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02" w:rsidRPr="006C1469" w:rsidRDefault="006A2302" w:rsidP="006A2302">
      <w:pPr>
        <w:spacing w:after="0" w:line="100" w:lineRule="atLeast"/>
        <w:ind w:left="-709" w:firstLine="283"/>
        <w:jc w:val="center"/>
        <w:rPr>
          <w:rFonts w:ascii="Times New Roman" w:hAnsi="Times New Roman" w:cs="Times New Roman"/>
          <w:sz w:val="24"/>
          <w:szCs w:val="24"/>
        </w:rPr>
      </w:pPr>
      <w:r w:rsidRPr="006C1469">
        <w:rPr>
          <w:rFonts w:ascii="Times New Roman" w:hAnsi="Times New Roman" w:cs="Times New Roman"/>
          <w:sz w:val="24"/>
          <w:szCs w:val="24"/>
        </w:rPr>
        <w:t>СОГБОУ для детей-сирот и детей, оставшихся без попечения родителей,</w:t>
      </w:r>
    </w:p>
    <w:p w:rsidR="006A2302" w:rsidRPr="006C1469" w:rsidRDefault="006A2302" w:rsidP="006A2302">
      <w:pPr>
        <w:spacing w:after="0" w:line="100" w:lineRule="atLeast"/>
        <w:ind w:left="-709" w:firstLine="283"/>
        <w:jc w:val="center"/>
        <w:rPr>
          <w:rFonts w:ascii="Times New Roman" w:hAnsi="Times New Roman" w:cs="Times New Roman"/>
          <w:sz w:val="24"/>
          <w:szCs w:val="24"/>
        </w:rPr>
      </w:pPr>
      <w:r w:rsidRPr="006C1469">
        <w:rPr>
          <w:rFonts w:ascii="Times New Roman" w:hAnsi="Times New Roman" w:cs="Times New Roman"/>
          <w:sz w:val="24"/>
          <w:szCs w:val="24"/>
        </w:rPr>
        <w:t>«Ярцевская общеобразовательная школа-интернат»</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6A2302" w:rsidRPr="006C1469" w:rsidRDefault="006A2302" w:rsidP="00C30615">
      <w:pPr>
        <w:pStyle w:val="afe"/>
        <w:jc w:val="center"/>
        <w:rPr>
          <w:rFonts w:ascii="Times New Roman" w:hAnsi="Times New Roman"/>
          <w:b/>
          <w:sz w:val="24"/>
          <w:szCs w:val="24"/>
        </w:rPr>
      </w:pPr>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spacing w:line="276" w:lineRule="auto"/>
        <w:jc w:val="center"/>
        <w:rPr>
          <w:rFonts w:ascii="Times New Roman" w:hAnsi="Times New Roman"/>
          <w:b/>
          <w:sz w:val="24"/>
          <w:szCs w:val="24"/>
        </w:rPr>
      </w:pPr>
    </w:p>
    <w:p w:rsidR="00C30615" w:rsidRDefault="00C30615" w:rsidP="00C30615">
      <w:pPr>
        <w:pStyle w:val="afe"/>
        <w:jc w:val="center"/>
        <w:rPr>
          <w:rFonts w:ascii="Times New Roman" w:hAnsi="Times New Roman"/>
          <w:b/>
          <w:sz w:val="24"/>
          <w:szCs w:val="24"/>
        </w:rPr>
      </w:pPr>
    </w:p>
    <w:p w:rsidR="00C44513" w:rsidRDefault="00C44513" w:rsidP="00C30615">
      <w:pPr>
        <w:pStyle w:val="afe"/>
        <w:jc w:val="center"/>
        <w:rPr>
          <w:rFonts w:ascii="Times New Roman" w:hAnsi="Times New Roman"/>
          <w:b/>
          <w:sz w:val="24"/>
          <w:szCs w:val="24"/>
        </w:rPr>
      </w:pPr>
    </w:p>
    <w:p w:rsidR="00C44513" w:rsidRPr="006C1469" w:rsidRDefault="00C44513"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44513" w:rsidRPr="00D0675E" w:rsidRDefault="00C44513" w:rsidP="00D0675E">
      <w:pPr>
        <w:pStyle w:val="aff2"/>
        <w:spacing w:after="0" w:line="360" w:lineRule="auto"/>
        <w:ind w:left="714"/>
        <w:contextualSpacing/>
        <w:jc w:val="center"/>
        <w:rPr>
          <w:rFonts w:ascii="Times New Roman" w:hAnsi="Times New Roman"/>
          <w:b/>
          <w:sz w:val="32"/>
          <w:szCs w:val="32"/>
        </w:rPr>
      </w:pPr>
      <w:r w:rsidRPr="00D0675E">
        <w:rPr>
          <w:rFonts w:ascii="Times New Roman" w:hAnsi="Times New Roman"/>
          <w:b/>
          <w:sz w:val="32"/>
          <w:szCs w:val="32"/>
        </w:rPr>
        <w:t>Адаптированная основная общеобразовательная</w:t>
      </w:r>
    </w:p>
    <w:p w:rsidR="00C44513" w:rsidRPr="00D0675E" w:rsidRDefault="00C44513" w:rsidP="00D0675E">
      <w:pPr>
        <w:pStyle w:val="aff2"/>
        <w:spacing w:after="0" w:line="360" w:lineRule="auto"/>
        <w:ind w:left="714"/>
        <w:jc w:val="center"/>
        <w:rPr>
          <w:rFonts w:ascii="Times New Roman" w:hAnsi="Times New Roman"/>
          <w:b/>
          <w:sz w:val="32"/>
          <w:szCs w:val="32"/>
        </w:rPr>
      </w:pPr>
      <w:r w:rsidRPr="00D0675E">
        <w:rPr>
          <w:rFonts w:ascii="Times New Roman" w:hAnsi="Times New Roman"/>
          <w:b/>
          <w:sz w:val="32"/>
          <w:szCs w:val="32"/>
        </w:rPr>
        <w:t>программа образования</w:t>
      </w:r>
    </w:p>
    <w:p w:rsidR="00C44513" w:rsidRPr="00D0675E" w:rsidRDefault="00C44513" w:rsidP="00D0675E">
      <w:pPr>
        <w:pStyle w:val="aff2"/>
        <w:spacing w:after="0" w:line="360" w:lineRule="auto"/>
        <w:ind w:left="714"/>
        <w:jc w:val="center"/>
        <w:rPr>
          <w:rFonts w:ascii="Times New Roman" w:hAnsi="Times New Roman"/>
          <w:b/>
          <w:sz w:val="32"/>
          <w:szCs w:val="32"/>
        </w:rPr>
      </w:pPr>
      <w:r w:rsidRPr="00D0675E">
        <w:rPr>
          <w:rFonts w:ascii="Times New Roman" w:hAnsi="Times New Roman"/>
          <w:b/>
          <w:sz w:val="32"/>
          <w:szCs w:val="32"/>
        </w:rPr>
        <w:t xml:space="preserve"> обучающихся с умеренной, тяжелой и</w:t>
      </w:r>
    </w:p>
    <w:p w:rsidR="00C44513" w:rsidRPr="00D0675E" w:rsidRDefault="00C44513" w:rsidP="00D0675E">
      <w:pPr>
        <w:pStyle w:val="aff2"/>
        <w:spacing w:after="0" w:line="360" w:lineRule="auto"/>
        <w:ind w:left="714"/>
        <w:jc w:val="center"/>
        <w:rPr>
          <w:rFonts w:ascii="Times New Roman" w:hAnsi="Times New Roman"/>
          <w:b/>
          <w:sz w:val="32"/>
          <w:szCs w:val="32"/>
        </w:rPr>
      </w:pPr>
      <w:r w:rsidRPr="00D0675E">
        <w:rPr>
          <w:rFonts w:ascii="Times New Roman" w:hAnsi="Times New Roman"/>
          <w:b/>
          <w:sz w:val="32"/>
          <w:szCs w:val="32"/>
        </w:rPr>
        <w:t xml:space="preserve"> глубокой умственной отсталостью </w:t>
      </w:r>
    </w:p>
    <w:p w:rsidR="00C44513" w:rsidRPr="00D0675E" w:rsidRDefault="00C44513" w:rsidP="00D0675E">
      <w:pPr>
        <w:pStyle w:val="aff2"/>
        <w:spacing w:after="0" w:line="360" w:lineRule="auto"/>
        <w:ind w:left="714"/>
        <w:jc w:val="center"/>
        <w:rPr>
          <w:rFonts w:ascii="Times New Roman" w:hAnsi="Times New Roman"/>
          <w:b/>
          <w:sz w:val="32"/>
          <w:szCs w:val="32"/>
        </w:rPr>
      </w:pPr>
      <w:r w:rsidRPr="00D0675E">
        <w:rPr>
          <w:rFonts w:ascii="Times New Roman" w:hAnsi="Times New Roman"/>
          <w:b/>
          <w:sz w:val="32"/>
          <w:szCs w:val="32"/>
        </w:rPr>
        <w:t>(интеллектуальными нарушениями),</w:t>
      </w:r>
    </w:p>
    <w:p w:rsidR="00C44513" w:rsidRPr="00D0675E" w:rsidRDefault="00C44513" w:rsidP="00D0675E">
      <w:pPr>
        <w:pStyle w:val="aff2"/>
        <w:spacing w:after="0" w:line="360" w:lineRule="auto"/>
        <w:ind w:left="714"/>
        <w:jc w:val="center"/>
        <w:rPr>
          <w:rFonts w:ascii="Times New Roman" w:hAnsi="Times New Roman"/>
          <w:b/>
          <w:sz w:val="32"/>
          <w:szCs w:val="32"/>
        </w:rPr>
      </w:pPr>
      <w:r w:rsidRPr="00D0675E">
        <w:rPr>
          <w:rFonts w:ascii="Times New Roman" w:hAnsi="Times New Roman"/>
          <w:b/>
          <w:sz w:val="32"/>
          <w:szCs w:val="32"/>
        </w:rPr>
        <w:t xml:space="preserve"> тяжелыми и множественными нарушениями развития  (вариант 2)</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Default="00C30615" w:rsidP="00C30615">
      <w:pPr>
        <w:pStyle w:val="afe"/>
        <w:jc w:val="center"/>
        <w:rPr>
          <w:rFonts w:ascii="Times New Roman" w:hAnsi="Times New Roman"/>
          <w:b/>
          <w:sz w:val="24"/>
          <w:szCs w:val="24"/>
        </w:rPr>
      </w:pPr>
    </w:p>
    <w:p w:rsidR="00C44513" w:rsidRDefault="00C44513" w:rsidP="00C30615">
      <w:pPr>
        <w:pStyle w:val="afe"/>
        <w:jc w:val="center"/>
        <w:rPr>
          <w:rFonts w:ascii="Times New Roman" w:hAnsi="Times New Roman"/>
          <w:b/>
          <w:sz w:val="24"/>
          <w:szCs w:val="24"/>
        </w:rPr>
      </w:pPr>
    </w:p>
    <w:p w:rsidR="00C44513" w:rsidRDefault="00C44513" w:rsidP="00C30615">
      <w:pPr>
        <w:pStyle w:val="afe"/>
        <w:jc w:val="center"/>
        <w:rPr>
          <w:rFonts w:ascii="Times New Roman" w:hAnsi="Times New Roman"/>
          <w:b/>
          <w:sz w:val="24"/>
          <w:szCs w:val="24"/>
        </w:rPr>
      </w:pPr>
    </w:p>
    <w:p w:rsidR="00C44513" w:rsidRDefault="00C44513" w:rsidP="00C30615">
      <w:pPr>
        <w:pStyle w:val="afe"/>
        <w:jc w:val="center"/>
        <w:rPr>
          <w:rFonts w:ascii="Times New Roman" w:hAnsi="Times New Roman"/>
          <w:b/>
          <w:sz w:val="24"/>
          <w:szCs w:val="24"/>
        </w:rPr>
      </w:pPr>
    </w:p>
    <w:p w:rsidR="00C44513" w:rsidRDefault="00C44513" w:rsidP="00C30615">
      <w:pPr>
        <w:pStyle w:val="afe"/>
        <w:jc w:val="center"/>
        <w:rPr>
          <w:rFonts w:ascii="Times New Roman" w:hAnsi="Times New Roman"/>
          <w:b/>
          <w:sz w:val="24"/>
          <w:szCs w:val="24"/>
        </w:rPr>
      </w:pPr>
    </w:p>
    <w:p w:rsidR="00C44513" w:rsidRDefault="00C44513" w:rsidP="00C30615">
      <w:pPr>
        <w:pStyle w:val="afe"/>
        <w:jc w:val="center"/>
        <w:rPr>
          <w:rFonts w:ascii="Times New Roman" w:hAnsi="Times New Roman"/>
          <w:b/>
          <w:sz w:val="24"/>
          <w:szCs w:val="24"/>
        </w:rPr>
      </w:pPr>
    </w:p>
    <w:p w:rsidR="00C44513" w:rsidRDefault="00C44513"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7376"/>
        <w:gridCol w:w="1108"/>
      </w:tblGrid>
      <w:tr w:rsidR="00C73B7D" w:rsidRPr="00AB1AAD" w:rsidTr="001F039C">
        <w:trPr>
          <w:trHeight w:val="789"/>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lang w:val="en-US"/>
              </w:rPr>
            </w:pPr>
            <w:r w:rsidRPr="00AB1AAD">
              <w:rPr>
                <w:rFonts w:ascii="Times New Roman" w:hAnsi="Times New Roman" w:cs="Times New Roman"/>
                <w:bCs/>
                <w:sz w:val="28"/>
                <w:szCs w:val="28"/>
                <w:lang w:val="en-US"/>
              </w:rPr>
              <w:t>№</w:t>
            </w:r>
            <w:r w:rsidRPr="00AB1AAD">
              <w:rPr>
                <w:rFonts w:ascii="Times New Roman" w:hAnsi="Times New Roman" w:cs="Times New Roman"/>
                <w:bCs/>
                <w:sz w:val="28"/>
                <w:szCs w:val="28"/>
              </w:rPr>
              <w:t xml:space="preserve"> </w:t>
            </w:r>
            <w:proofErr w:type="spellStart"/>
            <w:r w:rsidRPr="00AB1AAD">
              <w:rPr>
                <w:rFonts w:ascii="Times New Roman" w:hAnsi="Times New Roman" w:cs="Times New Roman"/>
                <w:bCs/>
                <w:sz w:val="28"/>
                <w:szCs w:val="28"/>
              </w:rPr>
              <w:t>п</w:t>
            </w:r>
            <w:proofErr w:type="spellEnd"/>
            <w:r w:rsidRPr="00AB1AAD">
              <w:rPr>
                <w:rFonts w:ascii="Times New Roman" w:hAnsi="Times New Roman" w:cs="Times New Roman"/>
                <w:bCs/>
                <w:sz w:val="28"/>
                <w:szCs w:val="28"/>
              </w:rPr>
              <w:t>/</w:t>
            </w:r>
            <w:proofErr w:type="spellStart"/>
            <w:r w:rsidRPr="00AB1AAD">
              <w:rPr>
                <w:rFonts w:ascii="Times New Roman" w:hAnsi="Times New Roman" w:cs="Times New Roman"/>
                <w:bCs/>
                <w:sz w:val="28"/>
                <w:szCs w:val="28"/>
              </w:rPr>
              <w:t>п</w:t>
            </w:r>
            <w:proofErr w:type="spellEnd"/>
          </w:p>
        </w:tc>
        <w:tc>
          <w:tcPr>
            <w:tcW w:w="7376" w:type="dxa"/>
            <w:shd w:val="clear" w:color="000000" w:fill="FFFFFF"/>
          </w:tcPr>
          <w:p w:rsidR="00C73B7D" w:rsidRPr="00AB1AAD" w:rsidRDefault="00C73B7D" w:rsidP="00C73B7D">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bCs/>
                <w:sz w:val="28"/>
                <w:szCs w:val="28"/>
              </w:rPr>
              <w:t>Содержание</w:t>
            </w:r>
          </w:p>
        </w:tc>
        <w:tc>
          <w:tcPr>
            <w:tcW w:w="1108"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AB1AAD">
              <w:rPr>
                <w:rFonts w:ascii="Times New Roman" w:hAnsi="Times New Roman" w:cs="Times New Roman"/>
                <w:bCs/>
                <w:sz w:val="28"/>
                <w:szCs w:val="28"/>
              </w:rPr>
              <w:t>Стра-ница</w:t>
            </w:r>
            <w:proofErr w:type="spellEnd"/>
            <w:proofErr w:type="gramEnd"/>
          </w:p>
        </w:tc>
      </w:tr>
      <w:tr w:rsidR="00C73B7D" w:rsidRPr="00AB1AAD" w:rsidTr="001F039C">
        <w:trPr>
          <w:trHeight w:val="485"/>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p>
        </w:tc>
        <w:tc>
          <w:tcPr>
            <w:tcW w:w="7376" w:type="dxa"/>
            <w:shd w:val="clear" w:color="000000" w:fill="FFFFFF"/>
          </w:tcPr>
          <w:p w:rsidR="00C73B7D" w:rsidRPr="00AB1AAD" w:rsidRDefault="00C73B7D" w:rsidP="000E44EF">
            <w:pPr>
              <w:spacing w:after="0" w:line="240" w:lineRule="auto"/>
              <w:contextualSpacing/>
              <w:jc w:val="center"/>
              <w:rPr>
                <w:rFonts w:ascii="Times New Roman" w:hAnsi="Times New Roman" w:cs="Times New Roman"/>
                <w:b/>
                <w:sz w:val="28"/>
                <w:szCs w:val="28"/>
              </w:rPr>
            </w:pPr>
            <w:r w:rsidRPr="00AB1AAD">
              <w:rPr>
                <w:rFonts w:ascii="Times New Roman" w:hAnsi="Times New Roman" w:cs="Times New Roman"/>
                <w:b/>
                <w:sz w:val="28"/>
                <w:szCs w:val="28"/>
              </w:rPr>
              <w:t>Адаптированная основная общеобразовательная</w:t>
            </w:r>
          </w:p>
          <w:p w:rsidR="00C73B7D" w:rsidRPr="00AB1AAD" w:rsidRDefault="00C73B7D" w:rsidP="000E44EF">
            <w:pPr>
              <w:tabs>
                <w:tab w:val="left" w:pos="4004"/>
              </w:tabs>
              <w:spacing w:after="0" w:line="240" w:lineRule="auto"/>
              <w:jc w:val="center"/>
              <w:rPr>
                <w:rFonts w:ascii="Times New Roman" w:hAnsi="Times New Roman" w:cs="Times New Roman"/>
                <w:b/>
                <w:bCs/>
                <w:sz w:val="28"/>
                <w:szCs w:val="28"/>
              </w:rPr>
            </w:pPr>
            <w:r w:rsidRPr="00AB1AAD">
              <w:rPr>
                <w:rFonts w:ascii="Times New Roman" w:hAnsi="Times New Roman" w:cs="Times New Roman"/>
                <w:b/>
                <w:sz w:val="28"/>
                <w:szCs w:val="28"/>
              </w:rPr>
              <w:t>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p>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p>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bCs/>
                <w:sz w:val="28"/>
                <w:szCs w:val="28"/>
              </w:rPr>
              <w:t>1</w:t>
            </w:r>
          </w:p>
        </w:tc>
      </w:tr>
      <w:tr w:rsidR="00C73B7D" w:rsidRPr="00AB1AAD" w:rsidTr="001F039C">
        <w:trPr>
          <w:trHeight w:val="789"/>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p>
        </w:tc>
        <w:tc>
          <w:tcPr>
            <w:tcW w:w="7376" w:type="dxa"/>
            <w:shd w:val="clear" w:color="000000" w:fill="FFFFFF"/>
          </w:tcPr>
          <w:p w:rsidR="00C73B7D" w:rsidRPr="00AB1AAD" w:rsidRDefault="00C73B7D" w:rsidP="001F039C">
            <w:pPr>
              <w:spacing w:after="0" w:line="240" w:lineRule="auto"/>
              <w:rPr>
                <w:rFonts w:ascii="Times New Roman" w:hAnsi="Times New Roman" w:cs="Times New Roman"/>
                <w:b/>
                <w:bCs/>
                <w:sz w:val="28"/>
                <w:szCs w:val="28"/>
              </w:rPr>
            </w:pPr>
          </w:p>
          <w:p w:rsidR="00C73B7D" w:rsidRPr="00AB1AAD" w:rsidRDefault="00C73B7D" w:rsidP="00C73B7D">
            <w:pPr>
              <w:pStyle w:val="aff2"/>
              <w:numPr>
                <w:ilvl w:val="0"/>
                <w:numId w:val="56"/>
              </w:numPr>
              <w:spacing w:after="0" w:line="240" w:lineRule="auto"/>
              <w:contextualSpacing/>
              <w:rPr>
                <w:rFonts w:ascii="Times New Roman" w:hAnsi="Times New Roman"/>
                <w:b/>
                <w:bCs/>
                <w:caps/>
                <w:sz w:val="28"/>
                <w:szCs w:val="28"/>
              </w:rPr>
            </w:pPr>
            <w:r w:rsidRPr="00AB1AAD">
              <w:rPr>
                <w:rFonts w:ascii="Times New Roman" w:hAnsi="Times New Roman"/>
                <w:b/>
                <w:bCs/>
                <w:caps/>
                <w:sz w:val="28"/>
                <w:szCs w:val="28"/>
              </w:rPr>
              <w:t>Общие положения</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bCs/>
                <w:sz w:val="28"/>
                <w:szCs w:val="28"/>
              </w:rPr>
              <w:t>3</w:t>
            </w:r>
          </w:p>
        </w:tc>
      </w:tr>
      <w:tr w:rsidR="00C73B7D" w:rsidRPr="00AB1AAD" w:rsidTr="001F039C">
        <w:trPr>
          <w:trHeight w:val="510"/>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p>
        </w:tc>
        <w:tc>
          <w:tcPr>
            <w:tcW w:w="7376"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caps/>
                <w:sz w:val="28"/>
                <w:szCs w:val="28"/>
              </w:rPr>
            </w:pPr>
            <w:r w:rsidRPr="00AB1AAD">
              <w:rPr>
                <w:rFonts w:ascii="Times New Roman" w:hAnsi="Times New Roman" w:cs="Times New Roman"/>
                <w:b/>
                <w:caps/>
                <w:sz w:val="28"/>
                <w:szCs w:val="28"/>
              </w:rPr>
              <w:t>2.  Целевой раздел</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p>
        </w:tc>
      </w:tr>
      <w:tr w:rsidR="00C73B7D" w:rsidRPr="00AB1AAD" w:rsidTr="001F039C">
        <w:trPr>
          <w:trHeight w:val="331"/>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2.1.</w:t>
            </w:r>
          </w:p>
        </w:tc>
        <w:tc>
          <w:tcPr>
            <w:tcW w:w="7376"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bCs/>
                <w:sz w:val="28"/>
                <w:szCs w:val="28"/>
              </w:rPr>
              <w:t>Пояснительная записка.</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6</w:t>
            </w:r>
          </w:p>
        </w:tc>
      </w:tr>
      <w:tr w:rsidR="00C73B7D" w:rsidRPr="00AB1AAD" w:rsidTr="001F039C">
        <w:trPr>
          <w:trHeight w:val="1"/>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bCs/>
                <w:sz w:val="28"/>
                <w:szCs w:val="28"/>
              </w:rPr>
              <w:t>2.2.</w:t>
            </w:r>
          </w:p>
        </w:tc>
        <w:tc>
          <w:tcPr>
            <w:tcW w:w="7376" w:type="dxa"/>
            <w:shd w:val="clear" w:color="000000" w:fill="FFFFFF"/>
          </w:tcPr>
          <w:p w:rsidR="00C73B7D" w:rsidRPr="00AB1AAD" w:rsidRDefault="00C73B7D" w:rsidP="001F039C">
            <w:pPr>
              <w:pStyle w:val="afe"/>
              <w:rPr>
                <w:rFonts w:ascii="Times New Roman" w:hAnsi="Times New Roman"/>
                <w:sz w:val="28"/>
                <w:szCs w:val="28"/>
              </w:rPr>
            </w:pPr>
            <w:r w:rsidRPr="00AB1AAD">
              <w:rPr>
                <w:rFonts w:ascii="Times New Roman" w:hAnsi="Times New Roman"/>
                <w:sz w:val="28"/>
                <w:szCs w:val="28"/>
              </w:rPr>
              <w:t xml:space="preserve">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AB1AAD">
              <w:rPr>
                <w:rFonts w:ascii="Times New Roman" w:hAnsi="Times New Roman"/>
                <w:sz w:val="28"/>
                <w:szCs w:val="28"/>
              </w:rPr>
              <w:softHyphen/>
              <w:t>но</w:t>
            </w:r>
            <w:r w:rsidRPr="00AB1AAD">
              <w:rPr>
                <w:rFonts w:ascii="Times New Roman" w:hAnsi="Times New Roman"/>
                <w:sz w:val="28"/>
                <w:szCs w:val="28"/>
              </w:rPr>
              <w:softHyphen/>
              <w:t>в</w:t>
            </w:r>
            <w:r w:rsidRPr="00AB1AAD">
              <w:rPr>
                <w:rFonts w:ascii="Times New Roman" w:hAnsi="Times New Roman"/>
                <w:sz w:val="28"/>
                <w:szCs w:val="28"/>
              </w:rPr>
              <w:softHyphen/>
              <w:t>ной общеобразовательной программы</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14</w:t>
            </w:r>
          </w:p>
        </w:tc>
      </w:tr>
      <w:tr w:rsidR="00C73B7D" w:rsidRPr="00AB1AAD" w:rsidTr="001F039C">
        <w:trPr>
          <w:trHeight w:val="1"/>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bCs/>
                <w:sz w:val="28"/>
                <w:szCs w:val="28"/>
              </w:rPr>
              <w:t>2.3.</w:t>
            </w:r>
          </w:p>
        </w:tc>
        <w:tc>
          <w:tcPr>
            <w:tcW w:w="7376" w:type="dxa"/>
            <w:shd w:val="clear" w:color="000000" w:fill="FFFFFF"/>
          </w:tcPr>
          <w:p w:rsidR="00C73B7D" w:rsidRPr="00AB1AAD" w:rsidRDefault="00C73B7D" w:rsidP="001F039C">
            <w:pPr>
              <w:spacing w:after="0" w:line="240" w:lineRule="auto"/>
              <w:rPr>
                <w:rFonts w:ascii="Times New Roman" w:hAnsi="Times New Roman" w:cs="Times New Roman"/>
                <w:sz w:val="28"/>
                <w:szCs w:val="28"/>
              </w:rPr>
            </w:pPr>
            <w:r w:rsidRPr="00AB1AAD">
              <w:rPr>
                <w:rFonts w:ascii="Times New Roman" w:hAnsi="Times New Roman" w:cs="Times New Roman"/>
                <w:sz w:val="28"/>
                <w:szCs w:val="28"/>
              </w:rPr>
              <w:t>Система оценки достижений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AB1AAD">
              <w:rPr>
                <w:rFonts w:ascii="Times New Roman" w:hAnsi="Times New Roman" w:cs="Times New Roman"/>
                <w:sz w:val="28"/>
                <w:szCs w:val="28"/>
              </w:rPr>
              <w:softHyphen/>
              <w:t>зуль</w:t>
            </w:r>
            <w:r w:rsidRPr="00AB1AAD">
              <w:rPr>
                <w:rFonts w:ascii="Times New Roman" w:hAnsi="Times New Roman" w:cs="Times New Roman"/>
                <w:sz w:val="28"/>
                <w:szCs w:val="28"/>
              </w:rPr>
              <w:softHyphen/>
              <w:t>та</w:t>
            </w:r>
            <w:r w:rsidRPr="00AB1AAD">
              <w:rPr>
                <w:rFonts w:ascii="Times New Roman" w:hAnsi="Times New Roman" w:cs="Times New Roman"/>
                <w:sz w:val="28"/>
                <w:szCs w:val="28"/>
              </w:rPr>
              <w:softHyphen/>
              <w:t>тов освоения адаптированной основной общеобразовательной программы</w:t>
            </w:r>
            <w:r w:rsidRPr="00AB1AAD">
              <w:rPr>
                <w:rFonts w:ascii="Times New Roman" w:hAnsi="Times New Roman" w:cs="Times New Roman"/>
                <w:b/>
                <w:sz w:val="28"/>
                <w:szCs w:val="28"/>
              </w:rPr>
              <w:t xml:space="preserve">                       </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20</w:t>
            </w:r>
          </w:p>
        </w:tc>
      </w:tr>
      <w:tr w:rsidR="00C73B7D" w:rsidRPr="00AB1AAD" w:rsidTr="001F039C">
        <w:trPr>
          <w:trHeight w:val="1"/>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p>
        </w:tc>
        <w:tc>
          <w:tcPr>
            <w:tcW w:w="7376"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
                <w:sz w:val="28"/>
                <w:szCs w:val="28"/>
              </w:rPr>
            </w:pPr>
            <w:r w:rsidRPr="00AB1AAD">
              <w:rPr>
                <w:rFonts w:ascii="Times New Roman" w:hAnsi="Times New Roman" w:cs="Times New Roman"/>
                <w:b/>
                <w:sz w:val="28"/>
                <w:szCs w:val="28"/>
              </w:rPr>
              <w:t xml:space="preserve">      </w:t>
            </w:r>
          </w:p>
          <w:p w:rsidR="00C73B7D" w:rsidRPr="00AB1AAD" w:rsidRDefault="00C73B7D" w:rsidP="001F039C">
            <w:pPr>
              <w:autoSpaceDE w:val="0"/>
              <w:autoSpaceDN w:val="0"/>
              <w:adjustRightInd w:val="0"/>
              <w:spacing w:after="0" w:line="240" w:lineRule="auto"/>
              <w:rPr>
                <w:rFonts w:ascii="Times New Roman" w:hAnsi="Times New Roman" w:cs="Times New Roman"/>
                <w:b/>
                <w:caps/>
                <w:sz w:val="28"/>
                <w:szCs w:val="28"/>
              </w:rPr>
            </w:pPr>
            <w:r w:rsidRPr="00AB1AAD">
              <w:rPr>
                <w:rFonts w:ascii="Times New Roman" w:hAnsi="Times New Roman" w:cs="Times New Roman"/>
                <w:b/>
                <w:caps/>
                <w:sz w:val="28"/>
                <w:szCs w:val="28"/>
              </w:rPr>
              <w:t>3.  Содержательный раздел</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b/>
                <w:sz w:val="28"/>
                <w:szCs w:val="28"/>
              </w:rPr>
            </w:pPr>
          </w:p>
        </w:tc>
      </w:tr>
      <w:tr w:rsidR="00C73B7D" w:rsidRPr="00AB1AAD" w:rsidTr="001F039C">
        <w:trPr>
          <w:trHeight w:val="1"/>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3.1.</w:t>
            </w:r>
          </w:p>
        </w:tc>
        <w:tc>
          <w:tcPr>
            <w:tcW w:w="7376"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Программа формирования базовых  учебных действий</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2</w:t>
            </w:r>
            <w:r>
              <w:rPr>
                <w:rFonts w:ascii="Times New Roman" w:hAnsi="Times New Roman" w:cs="Times New Roman"/>
                <w:sz w:val="28"/>
                <w:szCs w:val="28"/>
              </w:rPr>
              <w:t>2</w:t>
            </w:r>
          </w:p>
        </w:tc>
      </w:tr>
      <w:tr w:rsidR="00C73B7D" w:rsidRPr="00AB1AAD" w:rsidTr="001F039C">
        <w:trPr>
          <w:trHeight w:val="1"/>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3.2.</w:t>
            </w:r>
          </w:p>
        </w:tc>
        <w:tc>
          <w:tcPr>
            <w:tcW w:w="7376"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Программы учебных предметов, курсов  коррекционно-развивающей области</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p>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2</w:t>
            </w:r>
          </w:p>
        </w:tc>
      </w:tr>
      <w:tr w:rsidR="00C73B7D" w:rsidRPr="00AB1AAD" w:rsidTr="001F039C">
        <w:trPr>
          <w:trHeight w:val="1"/>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bCs/>
                <w:sz w:val="28"/>
                <w:szCs w:val="28"/>
              </w:rPr>
              <w:t>3.3.</w:t>
            </w:r>
          </w:p>
        </w:tc>
        <w:tc>
          <w:tcPr>
            <w:tcW w:w="7376"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sz w:val="28"/>
                <w:szCs w:val="28"/>
              </w:rPr>
              <w:t>Программа нравственного развития</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63</w:t>
            </w:r>
          </w:p>
        </w:tc>
      </w:tr>
      <w:tr w:rsidR="00C73B7D" w:rsidRPr="00AB1AAD" w:rsidTr="001F039C">
        <w:trPr>
          <w:trHeight w:val="1"/>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bCs/>
                <w:sz w:val="28"/>
                <w:szCs w:val="28"/>
              </w:rPr>
              <w:t>3.4.</w:t>
            </w:r>
          </w:p>
        </w:tc>
        <w:tc>
          <w:tcPr>
            <w:tcW w:w="7376" w:type="dxa"/>
            <w:shd w:val="clear" w:color="000000" w:fill="FFFFFF"/>
          </w:tcPr>
          <w:p w:rsidR="00C73B7D" w:rsidRPr="00AB1AAD" w:rsidRDefault="00C73B7D" w:rsidP="001F039C">
            <w:pPr>
              <w:pStyle w:val="afe"/>
              <w:rPr>
                <w:rFonts w:ascii="Times New Roman" w:hAnsi="Times New Roman"/>
                <w:sz w:val="28"/>
                <w:szCs w:val="28"/>
              </w:rPr>
            </w:pPr>
            <w:r w:rsidRPr="00AB1AAD">
              <w:rPr>
                <w:rFonts w:ascii="Times New Roman" w:hAnsi="Times New Roman"/>
                <w:sz w:val="28"/>
                <w:szCs w:val="28"/>
              </w:rPr>
              <w:t>Программа формирования экологической культуры, здорового и безопасного образа жизни</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p>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w:t>
            </w:r>
          </w:p>
        </w:tc>
      </w:tr>
      <w:tr w:rsidR="00C73B7D" w:rsidRPr="00AB1AAD" w:rsidTr="001F039C">
        <w:trPr>
          <w:trHeight w:val="323"/>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bCs/>
                <w:sz w:val="28"/>
                <w:szCs w:val="28"/>
              </w:rPr>
              <w:t>3.5.</w:t>
            </w:r>
          </w:p>
        </w:tc>
        <w:tc>
          <w:tcPr>
            <w:tcW w:w="7376" w:type="dxa"/>
            <w:shd w:val="clear" w:color="000000" w:fill="FFFFFF"/>
          </w:tcPr>
          <w:p w:rsidR="00C73B7D" w:rsidRPr="00AB1AAD" w:rsidRDefault="00C73B7D" w:rsidP="001F039C">
            <w:pPr>
              <w:pStyle w:val="afe"/>
              <w:rPr>
                <w:rFonts w:ascii="Times New Roman" w:hAnsi="Times New Roman"/>
                <w:sz w:val="28"/>
                <w:szCs w:val="28"/>
              </w:rPr>
            </w:pPr>
            <w:r w:rsidRPr="00AB1AAD">
              <w:rPr>
                <w:rFonts w:ascii="Times New Roman" w:hAnsi="Times New Roman"/>
                <w:sz w:val="28"/>
                <w:szCs w:val="28"/>
              </w:rPr>
              <w:t>Программа внеурочной деятельности</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65</w:t>
            </w:r>
          </w:p>
        </w:tc>
      </w:tr>
      <w:tr w:rsidR="00C73B7D" w:rsidRPr="00AB1AAD" w:rsidTr="001F039C">
        <w:trPr>
          <w:trHeight w:val="299"/>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bCs/>
                <w:sz w:val="28"/>
                <w:szCs w:val="28"/>
              </w:rPr>
              <w:t>3.6.</w:t>
            </w:r>
          </w:p>
        </w:tc>
        <w:tc>
          <w:tcPr>
            <w:tcW w:w="7376"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Программа сотрудничества с семьей обучающегося</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w:t>
            </w:r>
          </w:p>
        </w:tc>
      </w:tr>
      <w:tr w:rsidR="00C73B7D" w:rsidRPr="00AB1AAD" w:rsidTr="001F039C">
        <w:trPr>
          <w:trHeight w:val="540"/>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p>
        </w:tc>
        <w:tc>
          <w:tcPr>
            <w:tcW w:w="7376"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
                <w:sz w:val="28"/>
                <w:szCs w:val="28"/>
              </w:rPr>
            </w:pPr>
          </w:p>
          <w:p w:rsidR="00C73B7D" w:rsidRPr="00AB1AAD" w:rsidRDefault="00C73B7D" w:rsidP="001F039C">
            <w:pPr>
              <w:autoSpaceDE w:val="0"/>
              <w:autoSpaceDN w:val="0"/>
              <w:adjustRightInd w:val="0"/>
              <w:spacing w:after="0" w:line="240" w:lineRule="auto"/>
              <w:rPr>
                <w:rFonts w:ascii="Times New Roman" w:hAnsi="Times New Roman" w:cs="Times New Roman"/>
                <w:b/>
                <w:caps/>
                <w:sz w:val="28"/>
                <w:szCs w:val="28"/>
              </w:rPr>
            </w:pPr>
            <w:r w:rsidRPr="00AB1AAD">
              <w:rPr>
                <w:rFonts w:ascii="Times New Roman" w:hAnsi="Times New Roman" w:cs="Times New Roman"/>
                <w:b/>
                <w:caps/>
                <w:sz w:val="28"/>
                <w:szCs w:val="28"/>
              </w:rPr>
              <w:t>4.  Организационный раздел</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p>
        </w:tc>
      </w:tr>
      <w:tr w:rsidR="00C73B7D" w:rsidRPr="00AB1AAD" w:rsidTr="001F039C">
        <w:trPr>
          <w:trHeight w:val="314"/>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bCs/>
                <w:sz w:val="28"/>
                <w:szCs w:val="28"/>
              </w:rPr>
            </w:pPr>
            <w:r w:rsidRPr="00AB1AAD">
              <w:rPr>
                <w:rFonts w:ascii="Times New Roman" w:hAnsi="Times New Roman" w:cs="Times New Roman"/>
                <w:sz w:val="28"/>
                <w:szCs w:val="28"/>
              </w:rPr>
              <w:t>4.1.</w:t>
            </w:r>
          </w:p>
        </w:tc>
        <w:tc>
          <w:tcPr>
            <w:tcW w:w="7376" w:type="dxa"/>
            <w:shd w:val="clear" w:color="000000" w:fill="FFFFFF"/>
          </w:tcPr>
          <w:p w:rsidR="00C73B7D" w:rsidRPr="00AB1AAD" w:rsidRDefault="00C73B7D" w:rsidP="001F039C">
            <w:pPr>
              <w:spacing w:after="0" w:line="240" w:lineRule="auto"/>
              <w:rPr>
                <w:rFonts w:ascii="Times New Roman" w:hAnsi="Times New Roman" w:cs="Times New Roman"/>
                <w:sz w:val="28"/>
                <w:szCs w:val="28"/>
              </w:rPr>
            </w:pPr>
            <w:r w:rsidRPr="00AB1AAD">
              <w:rPr>
                <w:rFonts w:ascii="Times New Roman" w:hAnsi="Times New Roman" w:cs="Times New Roman"/>
                <w:sz w:val="28"/>
                <w:szCs w:val="28"/>
              </w:rPr>
              <w:t xml:space="preserve">Учебный план </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67</w:t>
            </w:r>
          </w:p>
        </w:tc>
      </w:tr>
      <w:tr w:rsidR="00C73B7D" w:rsidRPr="00AB1AAD" w:rsidTr="001F039C">
        <w:trPr>
          <w:trHeight w:val="403"/>
        </w:trPr>
        <w:tc>
          <w:tcPr>
            <w:tcW w:w="709" w:type="dxa"/>
            <w:shd w:val="clear" w:color="000000" w:fill="FFFFFF"/>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sidRPr="00AB1AAD">
              <w:rPr>
                <w:rFonts w:ascii="Times New Roman" w:hAnsi="Times New Roman" w:cs="Times New Roman"/>
                <w:sz w:val="28"/>
                <w:szCs w:val="28"/>
              </w:rPr>
              <w:t>4.2.</w:t>
            </w:r>
          </w:p>
        </w:tc>
        <w:tc>
          <w:tcPr>
            <w:tcW w:w="7376" w:type="dxa"/>
            <w:shd w:val="clear" w:color="000000" w:fill="FFFFFF"/>
          </w:tcPr>
          <w:p w:rsidR="00C73B7D" w:rsidRPr="00AB1AAD" w:rsidRDefault="00C73B7D" w:rsidP="001F039C">
            <w:pPr>
              <w:spacing w:after="0" w:line="240" w:lineRule="auto"/>
              <w:rPr>
                <w:rFonts w:ascii="Times New Roman" w:hAnsi="Times New Roman" w:cs="Times New Roman"/>
                <w:sz w:val="28"/>
                <w:szCs w:val="28"/>
              </w:rPr>
            </w:pPr>
            <w:r w:rsidRPr="00AB1AAD">
              <w:rPr>
                <w:rFonts w:ascii="Times New Roman" w:hAnsi="Times New Roman" w:cs="Times New Roman"/>
                <w:sz w:val="28"/>
                <w:szCs w:val="28"/>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1108" w:type="dxa"/>
            <w:shd w:val="clear" w:color="000000" w:fill="FFFFFF"/>
            <w:vAlign w:val="center"/>
          </w:tcPr>
          <w:p w:rsidR="00C73B7D" w:rsidRPr="00AB1AAD" w:rsidRDefault="00C73B7D" w:rsidP="001F03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74</w:t>
            </w:r>
          </w:p>
        </w:tc>
      </w:tr>
    </w:tbl>
    <w:p w:rsidR="00C30615" w:rsidRPr="006C1469" w:rsidRDefault="00C30615" w:rsidP="00C30615">
      <w:pPr>
        <w:pStyle w:val="afe"/>
        <w:jc w:val="center"/>
        <w:rPr>
          <w:rFonts w:ascii="Times New Roman" w:hAnsi="Times New Roman"/>
          <w:b/>
          <w:sz w:val="24"/>
          <w:szCs w:val="24"/>
        </w:rPr>
      </w:pPr>
    </w:p>
    <w:p w:rsidR="006C1469" w:rsidRPr="006C1469" w:rsidRDefault="006C1469" w:rsidP="005F6F04">
      <w:pPr>
        <w:pStyle w:val="aff2"/>
        <w:pageBreakBefore/>
        <w:numPr>
          <w:ilvl w:val="0"/>
          <w:numId w:val="55"/>
        </w:numPr>
        <w:spacing w:after="0" w:line="240" w:lineRule="auto"/>
        <w:contextualSpacing/>
        <w:jc w:val="center"/>
        <w:rPr>
          <w:rFonts w:ascii="Times New Roman" w:hAnsi="Times New Roman"/>
          <w:sz w:val="24"/>
          <w:szCs w:val="24"/>
        </w:rPr>
      </w:pPr>
      <w:r w:rsidRPr="006C1469">
        <w:rPr>
          <w:rFonts w:ascii="Times New Roman" w:hAnsi="Times New Roman"/>
          <w:b/>
          <w:sz w:val="24"/>
          <w:szCs w:val="24"/>
        </w:rPr>
        <w:lastRenderedPageBreak/>
        <w:t>ОБЩИЕ ПОЛОЖЕНИЯ</w:t>
      </w:r>
    </w:p>
    <w:p w:rsidR="006C1469" w:rsidRPr="006C1469" w:rsidRDefault="006C1469" w:rsidP="006C1469">
      <w:pPr>
        <w:spacing w:after="0" w:line="240" w:lineRule="auto"/>
        <w:ind w:firstLine="720"/>
        <w:jc w:val="both"/>
        <w:rPr>
          <w:rFonts w:ascii="Times New Roman" w:hAnsi="Times New Roman" w:cs="Times New Roman"/>
          <w:sz w:val="24"/>
          <w:szCs w:val="24"/>
        </w:rPr>
      </w:pPr>
    </w:p>
    <w:p w:rsidR="006C1469" w:rsidRPr="006C1469" w:rsidRDefault="006C1469" w:rsidP="006C1469">
      <w:pPr>
        <w:spacing w:after="0" w:line="240" w:lineRule="auto"/>
        <w:ind w:firstLine="720"/>
        <w:jc w:val="both"/>
        <w:rPr>
          <w:rFonts w:ascii="Times New Roman" w:hAnsi="Times New Roman" w:cs="Times New Roman"/>
          <w:sz w:val="24"/>
          <w:szCs w:val="24"/>
        </w:rPr>
      </w:pPr>
      <w:r w:rsidRPr="006C1469">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6C1469">
        <w:rPr>
          <w:rFonts w:ascii="Times New Roman" w:hAnsi="Times New Roman" w:cs="Times New Roman"/>
          <w:sz w:val="24"/>
          <w:szCs w:val="24"/>
        </w:rPr>
        <w:softHyphen/>
        <w:t>ча</w:t>
      </w:r>
      <w:r w:rsidRPr="006C1469">
        <w:rPr>
          <w:rFonts w:ascii="Times New Roman" w:hAnsi="Times New Roman" w:cs="Times New Roman"/>
          <w:sz w:val="24"/>
          <w:szCs w:val="24"/>
        </w:rPr>
        <w:softHyphen/>
        <w:t>ю</w:t>
      </w:r>
      <w:r w:rsidRPr="006C1469">
        <w:rPr>
          <w:rFonts w:ascii="Times New Roman" w:hAnsi="Times New Roman" w:cs="Times New Roman"/>
          <w:sz w:val="24"/>
          <w:szCs w:val="24"/>
        </w:rPr>
        <w:softHyphen/>
        <w:t>щи</w:t>
      </w:r>
      <w:r w:rsidRPr="006C1469">
        <w:rPr>
          <w:rFonts w:ascii="Times New Roman" w:hAnsi="Times New Roman" w:cs="Times New Roman"/>
          <w:sz w:val="24"/>
          <w:szCs w:val="24"/>
        </w:rPr>
        <w:softHyphen/>
        <w:t>хся с умственной отсталостью (интеллектуальными нарушениями) ― это общеоб</w:t>
      </w:r>
      <w:r w:rsidRPr="006C1469">
        <w:rPr>
          <w:rFonts w:ascii="Times New Roman" w:hAnsi="Times New Roman" w:cs="Times New Roman"/>
          <w:sz w:val="24"/>
          <w:szCs w:val="24"/>
        </w:rPr>
        <w:softHyphen/>
        <w:t>ра</w:t>
      </w:r>
      <w:r w:rsidRPr="006C1469">
        <w:rPr>
          <w:rFonts w:ascii="Times New Roman" w:hAnsi="Times New Roman" w:cs="Times New Roman"/>
          <w:sz w:val="24"/>
          <w:szCs w:val="24"/>
        </w:rPr>
        <w:softHyphen/>
        <w:t>зо</w:t>
      </w:r>
      <w:r w:rsidRPr="006C1469">
        <w:rPr>
          <w:rFonts w:ascii="Times New Roman" w:hAnsi="Times New Roman" w:cs="Times New Roman"/>
          <w:sz w:val="24"/>
          <w:szCs w:val="24"/>
        </w:rPr>
        <w:softHyphen/>
        <w:t>ва</w:t>
      </w:r>
      <w:r w:rsidRPr="006C1469">
        <w:rPr>
          <w:rFonts w:ascii="Times New Roman" w:hAnsi="Times New Roman" w:cs="Times New Roman"/>
          <w:sz w:val="24"/>
          <w:szCs w:val="24"/>
        </w:rPr>
        <w:softHyphen/>
        <w:t>тель</w:t>
      </w:r>
      <w:r w:rsidRPr="006C1469">
        <w:rPr>
          <w:rFonts w:ascii="Times New Roman" w:hAnsi="Times New Roman" w:cs="Times New Roman"/>
          <w:sz w:val="24"/>
          <w:szCs w:val="24"/>
        </w:rPr>
        <w:softHyphen/>
        <w:t>ная про</w:t>
      </w:r>
      <w:r w:rsidRPr="006C1469">
        <w:rPr>
          <w:rFonts w:ascii="Times New Roman" w:hAnsi="Times New Roman" w:cs="Times New Roman"/>
          <w:sz w:val="24"/>
          <w:szCs w:val="24"/>
        </w:rPr>
        <w:softHyphen/>
        <w:t>грамма, адаптированная для этой категории обучающихся с учетом осо</w:t>
      </w:r>
      <w:r w:rsidRPr="006C1469">
        <w:rPr>
          <w:rFonts w:ascii="Times New Roman" w:hAnsi="Times New Roman" w:cs="Times New Roman"/>
          <w:sz w:val="24"/>
          <w:szCs w:val="24"/>
        </w:rPr>
        <w:softHyphen/>
        <w:t>бе</w:t>
      </w:r>
      <w:r w:rsidRPr="006C1469">
        <w:rPr>
          <w:rFonts w:ascii="Times New Roman" w:hAnsi="Times New Roman" w:cs="Times New Roman"/>
          <w:sz w:val="24"/>
          <w:szCs w:val="24"/>
        </w:rPr>
        <w:softHyphen/>
        <w:t>н</w:t>
      </w:r>
      <w:r w:rsidRPr="006C1469">
        <w:rPr>
          <w:rFonts w:ascii="Times New Roman" w:hAnsi="Times New Roman" w:cs="Times New Roman"/>
          <w:sz w:val="24"/>
          <w:szCs w:val="24"/>
        </w:rPr>
        <w:softHyphen/>
        <w:t>но</w:t>
      </w:r>
      <w:r w:rsidRPr="006C1469">
        <w:rPr>
          <w:rFonts w:ascii="Times New Roman" w:hAnsi="Times New Roman" w:cs="Times New Roman"/>
          <w:sz w:val="24"/>
          <w:szCs w:val="24"/>
        </w:rPr>
        <w:softHyphen/>
        <w:t>стей их психофизического развития, индивидуальных возможностей, и обе</w:t>
      </w:r>
      <w:r w:rsidRPr="006C1469">
        <w:rPr>
          <w:rFonts w:ascii="Times New Roman" w:hAnsi="Times New Roman" w:cs="Times New Roman"/>
          <w:sz w:val="24"/>
          <w:szCs w:val="24"/>
        </w:rPr>
        <w:softHyphen/>
        <w:t>с</w:t>
      </w:r>
      <w:r w:rsidRPr="006C1469">
        <w:rPr>
          <w:rFonts w:ascii="Times New Roman" w:hAnsi="Times New Roman" w:cs="Times New Roman"/>
          <w:sz w:val="24"/>
          <w:szCs w:val="24"/>
        </w:rPr>
        <w:softHyphen/>
        <w:t>пе</w:t>
      </w:r>
      <w:r w:rsidRPr="006C1469">
        <w:rPr>
          <w:rFonts w:ascii="Times New Roman" w:hAnsi="Times New Roman" w:cs="Times New Roman"/>
          <w:sz w:val="24"/>
          <w:szCs w:val="24"/>
        </w:rPr>
        <w:softHyphen/>
        <w:t>чи</w:t>
      </w:r>
      <w:r w:rsidRPr="006C1469">
        <w:rPr>
          <w:rFonts w:ascii="Times New Roman" w:hAnsi="Times New Roman" w:cs="Times New Roman"/>
          <w:sz w:val="24"/>
          <w:szCs w:val="24"/>
        </w:rPr>
        <w:softHyphen/>
        <w:t>ва</w:t>
      </w:r>
      <w:r w:rsidRPr="006C1469">
        <w:rPr>
          <w:rFonts w:ascii="Times New Roman" w:hAnsi="Times New Roman" w:cs="Times New Roman"/>
          <w:sz w:val="24"/>
          <w:szCs w:val="24"/>
        </w:rPr>
        <w:softHyphen/>
        <w:t>ю</w:t>
      </w:r>
      <w:r w:rsidRPr="006C1469">
        <w:rPr>
          <w:rFonts w:ascii="Times New Roman" w:hAnsi="Times New Roman" w:cs="Times New Roman"/>
          <w:sz w:val="24"/>
          <w:szCs w:val="24"/>
        </w:rPr>
        <w:softHyphen/>
        <w:t>щая кор</w:t>
      </w:r>
      <w:r w:rsidRPr="006C1469">
        <w:rPr>
          <w:rFonts w:ascii="Times New Roman" w:hAnsi="Times New Roman" w:cs="Times New Roman"/>
          <w:sz w:val="24"/>
          <w:szCs w:val="24"/>
        </w:rPr>
        <w:softHyphen/>
        <w:t xml:space="preserve">рекцию нарушений развития и социальную адаптацию. </w:t>
      </w:r>
    </w:p>
    <w:p w:rsidR="006C1469" w:rsidRPr="006C1469" w:rsidRDefault="006C1469" w:rsidP="006C1469">
      <w:pPr>
        <w:spacing w:after="0" w:line="240" w:lineRule="auto"/>
        <w:ind w:firstLine="720"/>
        <w:jc w:val="both"/>
        <w:rPr>
          <w:rFonts w:ascii="Times New Roman" w:hAnsi="Times New Roman" w:cs="Times New Roman"/>
          <w:sz w:val="24"/>
          <w:szCs w:val="24"/>
        </w:rPr>
      </w:pPr>
      <w:r w:rsidRPr="006C1469">
        <w:rPr>
          <w:rFonts w:ascii="Times New Roman" w:hAnsi="Times New Roman" w:cs="Times New Roman"/>
          <w:sz w:val="24"/>
          <w:szCs w:val="24"/>
        </w:rPr>
        <w:t xml:space="preserve">Примерная адаптированная основная общеобразовательная программа образования (далее ― </w:t>
      </w:r>
      <w:proofErr w:type="spellStart"/>
      <w:r w:rsidRPr="006C1469">
        <w:rPr>
          <w:rFonts w:ascii="Times New Roman" w:hAnsi="Times New Roman" w:cs="Times New Roman"/>
          <w:sz w:val="24"/>
          <w:szCs w:val="24"/>
        </w:rPr>
        <w:t>ПрАООП</w:t>
      </w:r>
      <w:proofErr w:type="spellEnd"/>
      <w:r w:rsidRPr="006C1469">
        <w:rPr>
          <w:rFonts w:ascii="Times New Roman" w:hAnsi="Times New Roman" w:cs="Times New Roman"/>
          <w:sz w:val="24"/>
          <w:szCs w:val="24"/>
        </w:rPr>
        <w:t xml:space="preserve">) </w:t>
      </w:r>
      <w:proofErr w:type="gramStart"/>
      <w:r w:rsidRPr="006C1469">
        <w:rPr>
          <w:rFonts w:ascii="Times New Roman" w:hAnsi="Times New Roman" w:cs="Times New Roman"/>
          <w:sz w:val="24"/>
          <w:szCs w:val="24"/>
        </w:rPr>
        <w:t>обучающихся</w:t>
      </w:r>
      <w:proofErr w:type="gramEnd"/>
      <w:r w:rsidRPr="006C1469">
        <w:rPr>
          <w:rFonts w:ascii="Times New Roman" w:hAnsi="Times New Roman" w:cs="Times New Roman"/>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6C1469" w:rsidRPr="006C1469" w:rsidRDefault="006C1469" w:rsidP="006C1469">
      <w:pPr>
        <w:pStyle w:val="ConsPlusNormal"/>
        <w:ind w:firstLine="709"/>
        <w:jc w:val="both"/>
        <w:rPr>
          <w:rFonts w:ascii="Times New Roman" w:hAnsi="Times New Roman" w:cs="Times New Roman"/>
          <w:sz w:val="24"/>
          <w:szCs w:val="24"/>
        </w:rPr>
      </w:pPr>
      <w:r w:rsidRPr="006C1469">
        <w:rPr>
          <w:rFonts w:ascii="Times New Roman" w:hAnsi="Times New Roman" w:cs="Times New Roman"/>
          <w:sz w:val="24"/>
          <w:szCs w:val="24"/>
        </w:rPr>
        <w:t xml:space="preserve">АООП самостоятельно разрабатывается и утверждается организацией в соответствии со Стандартом и с учетом </w:t>
      </w:r>
      <w:proofErr w:type="spellStart"/>
      <w:r w:rsidRPr="006C1469">
        <w:rPr>
          <w:rFonts w:ascii="Times New Roman" w:hAnsi="Times New Roman" w:cs="Times New Roman"/>
          <w:sz w:val="24"/>
          <w:szCs w:val="24"/>
        </w:rPr>
        <w:t>ПрАООП</w:t>
      </w:r>
      <w:proofErr w:type="spellEnd"/>
      <w:r w:rsidRPr="006C1469">
        <w:rPr>
          <w:rFonts w:ascii="Times New Roman" w:hAnsi="Times New Roman" w:cs="Times New Roman"/>
          <w:sz w:val="24"/>
          <w:szCs w:val="24"/>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xml:space="preserve">АООП может быть </w:t>
      </w:r>
      <w:proofErr w:type="gramStart"/>
      <w:r w:rsidRPr="006C1469">
        <w:rPr>
          <w:rFonts w:ascii="Times New Roman" w:hAnsi="Times New Roman" w:cs="Times New Roman"/>
          <w:sz w:val="24"/>
          <w:szCs w:val="24"/>
        </w:rPr>
        <w:t>реализована</w:t>
      </w:r>
      <w:proofErr w:type="gramEnd"/>
      <w:r w:rsidRPr="006C1469">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 В таких</w:t>
      </w:r>
      <w:r w:rsidRPr="006C1469">
        <w:rPr>
          <w:rFonts w:ascii="Times New Roman" w:hAnsi="Times New Roman" w:cs="Times New Roman"/>
          <w:caps/>
          <w:sz w:val="24"/>
          <w:szCs w:val="24"/>
        </w:rPr>
        <w:t xml:space="preserve"> </w:t>
      </w:r>
      <w:r w:rsidRPr="006C1469">
        <w:rPr>
          <w:rFonts w:ascii="Times New Roman" w:hAnsi="Times New Roman" w:cs="Times New Roman"/>
          <w:sz w:val="24"/>
          <w:szCs w:val="24"/>
        </w:rPr>
        <w:t>организациях создаются специальные условия для получения образования указанными обучающимися.</w:t>
      </w:r>
    </w:p>
    <w:p w:rsidR="006C1469" w:rsidRPr="006C1469" w:rsidRDefault="006C1469" w:rsidP="006C1469">
      <w:pPr>
        <w:pStyle w:val="14TexstOSNOVA1012"/>
        <w:spacing w:line="240" w:lineRule="auto"/>
        <w:ind w:firstLine="709"/>
        <w:rPr>
          <w:rFonts w:ascii="Times New Roman" w:hAnsi="Times New Roman" w:cs="Times New Roman"/>
          <w:color w:val="auto"/>
          <w:sz w:val="24"/>
          <w:szCs w:val="24"/>
        </w:rPr>
      </w:pPr>
      <w:r w:rsidRPr="006C1469">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6C1469">
        <w:rPr>
          <w:rFonts w:ascii="Times New Roman" w:hAnsi="Times New Roman" w:cs="Times New Roman"/>
          <w:b/>
          <w:i/>
          <w:sz w:val="24"/>
          <w:szCs w:val="24"/>
        </w:rPr>
        <w:t xml:space="preserve"> </w:t>
      </w:r>
    </w:p>
    <w:p w:rsidR="006C1469" w:rsidRPr="006C1469" w:rsidRDefault="006C1469" w:rsidP="006C1469">
      <w:pPr>
        <w:spacing w:after="0" w:line="240" w:lineRule="auto"/>
        <w:ind w:firstLine="709"/>
        <w:jc w:val="both"/>
        <w:rPr>
          <w:rFonts w:ascii="Times New Roman" w:hAnsi="Times New Roman" w:cs="Times New Roman"/>
          <w:b/>
          <w:i/>
          <w:sz w:val="24"/>
          <w:szCs w:val="24"/>
        </w:rPr>
      </w:pPr>
      <w:r w:rsidRPr="006C1469">
        <w:rPr>
          <w:rFonts w:ascii="Times New Roman" w:hAnsi="Times New Roman" w:cs="Times New Roman"/>
          <w:sz w:val="24"/>
          <w:szCs w:val="24"/>
        </w:rPr>
        <w:t xml:space="preserve">В основу разработки </w:t>
      </w:r>
      <w:proofErr w:type="spellStart"/>
      <w:r w:rsidRPr="006C1469">
        <w:rPr>
          <w:rFonts w:ascii="Times New Roman" w:hAnsi="Times New Roman" w:cs="Times New Roman"/>
          <w:sz w:val="24"/>
          <w:szCs w:val="24"/>
        </w:rPr>
        <w:t>ПрАООП</w:t>
      </w:r>
      <w:proofErr w:type="spellEnd"/>
      <w:r w:rsidRPr="006C1469">
        <w:rPr>
          <w:rFonts w:ascii="Times New Roman" w:hAnsi="Times New Roman" w:cs="Times New Roman"/>
          <w:sz w:val="24"/>
          <w:szCs w:val="24"/>
        </w:rPr>
        <w:t xml:space="preserve"> для </w:t>
      </w:r>
      <w:proofErr w:type="gramStart"/>
      <w:r w:rsidRPr="006C1469">
        <w:rPr>
          <w:rFonts w:ascii="Times New Roman" w:hAnsi="Times New Roman" w:cs="Times New Roman"/>
          <w:sz w:val="24"/>
          <w:szCs w:val="24"/>
        </w:rPr>
        <w:t>обучающихся</w:t>
      </w:r>
      <w:proofErr w:type="gramEnd"/>
      <w:r w:rsidRPr="006C1469">
        <w:rPr>
          <w:rFonts w:ascii="Times New Roman" w:hAnsi="Times New Roman" w:cs="Times New Roman"/>
          <w:sz w:val="24"/>
          <w:szCs w:val="24"/>
        </w:rPr>
        <w:t xml:space="preserve"> с легкой умственной отсталостью (ин</w:t>
      </w:r>
      <w:r w:rsidRPr="006C1469">
        <w:rPr>
          <w:rFonts w:ascii="Times New Roman" w:hAnsi="Times New Roman" w:cs="Times New Roman"/>
          <w:sz w:val="24"/>
          <w:szCs w:val="24"/>
        </w:rPr>
        <w:softHyphen/>
        <w:t>те</w:t>
      </w:r>
      <w:r w:rsidRPr="006C1469">
        <w:rPr>
          <w:rFonts w:ascii="Times New Roman" w:hAnsi="Times New Roman" w:cs="Times New Roman"/>
          <w:sz w:val="24"/>
          <w:szCs w:val="24"/>
        </w:rPr>
        <w:softHyphen/>
        <w:t>л</w:t>
      </w:r>
      <w:r w:rsidRPr="006C1469">
        <w:rPr>
          <w:rFonts w:ascii="Times New Roman" w:hAnsi="Times New Roman" w:cs="Times New Roman"/>
          <w:sz w:val="24"/>
          <w:szCs w:val="24"/>
        </w:rPr>
        <w:softHyphen/>
        <w:t>ле</w:t>
      </w:r>
      <w:r w:rsidRPr="006C1469">
        <w:rPr>
          <w:rFonts w:ascii="Times New Roman" w:hAnsi="Times New Roman" w:cs="Times New Roman"/>
          <w:sz w:val="24"/>
          <w:szCs w:val="24"/>
        </w:rPr>
        <w:softHyphen/>
        <w:t>к</w:t>
      </w:r>
      <w:r w:rsidRPr="006C1469">
        <w:rPr>
          <w:rFonts w:ascii="Times New Roman" w:hAnsi="Times New Roman" w:cs="Times New Roman"/>
          <w:sz w:val="24"/>
          <w:szCs w:val="24"/>
        </w:rPr>
        <w:softHyphen/>
        <w:t>ту</w:t>
      </w:r>
      <w:r w:rsidRPr="006C1469">
        <w:rPr>
          <w:rFonts w:ascii="Times New Roman" w:hAnsi="Times New Roman" w:cs="Times New Roman"/>
          <w:sz w:val="24"/>
          <w:szCs w:val="24"/>
        </w:rPr>
        <w:softHyphen/>
        <w:t xml:space="preserve">альными нарушениями) заложены дифференцированный и </w:t>
      </w:r>
      <w:proofErr w:type="spellStart"/>
      <w:r w:rsidRPr="006C1469">
        <w:rPr>
          <w:rFonts w:ascii="Times New Roman" w:hAnsi="Times New Roman" w:cs="Times New Roman"/>
          <w:sz w:val="24"/>
          <w:szCs w:val="24"/>
        </w:rPr>
        <w:t>деятельностный</w:t>
      </w:r>
      <w:proofErr w:type="spellEnd"/>
      <w:r w:rsidRPr="006C1469">
        <w:rPr>
          <w:rFonts w:ascii="Times New Roman" w:hAnsi="Times New Roman" w:cs="Times New Roman"/>
          <w:sz w:val="24"/>
          <w:szCs w:val="24"/>
        </w:rPr>
        <w:t xml:space="preserve"> подходы.</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b/>
          <w:i/>
          <w:sz w:val="24"/>
          <w:szCs w:val="24"/>
        </w:rPr>
        <w:t>Дифференцированный подход</w:t>
      </w:r>
      <w:r w:rsidRPr="006C1469">
        <w:rPr>
          <w:rFonts w:ascii="Times New Roman" w:hAnsi="Times New Roman" w:cs="Times New Roman"/>
          <w:sz w:val="24"/>
          <w:szCs w:val="24"/>
        </w:rPr>
        <w:t xml:space="preserve"> к построению АООП для обучающихся с легкой ум</w:t>
      </w:r>
      <w:r w:rsidRPr="006C1469">
        <w:rPr>
          <w:rFonts w:ascii="Times New Roman" w:hAnsi="Times New Roman" w:cs="Times New Roman"/>
          <w:sz w:val="24"/>
          <w:szCs w:val="24"/>
        </w:rPr>
        <w:softHyphen/>
        <w:t>с</w:t>
      </w:r>
      <w:r w:rsidRPr="006C1469">
        <w:rPr>
          <w:rFonts w:ascii="Times New Roman" w:hAnsi="Times New Roman" w:cs="Times New Roman"/>
          <w:sz w:val="24"/>
          <w:szCs w:val="24"/>
        </w:rPr>
        <w:softHyphen/>
        <w:t>т</w:t>
      </w:r>
      <w:r w:rsidRPr="006C1469">
        <w:rPr>
          <w:rFonts w:ascii="Times New Roman" w:hAnsi="Times New Roman" w:cs="Times New Roman"/>
          <w:sz w:val="24"/>
          <w:szCs w:val="24"/>
        </w:rPr>
        <w:softHyphen/>
        <w:t>ве</w:t>
      </w:r>
      <w:r w:rsidRPr="006C1469">
        <w:rPr>
          <w:rFonts w:ascii="Times New Roman" w:hAnsi="Times New Roman" w:cs="Times New Roman"/>
          <w:sz w:val="24"/>
          <w:szCs w:val="24"/>
        </w:rPr>
        <w:softHyphen/>
        <w:t>нной отсталостью (интеллектуальными нарушениями) предполагает учет их особых об</w:t>
      </w:r>
      <w:r w:rsidRPr="006C1469">
        <w:rPr>
          <w:rFonts w:ascii="Times New Roman" w:hAnsi="Times New Roman" w:cs="Times New Roman"/>
          <w:sz w:val="24"/>
          <w:szCs w:val="24"/>
        </w:rPr>
        <w:softHyphen/>
        <w:t>ра</w:t>
      </w:r>
      <w:r w:rsidRPr="006C1469">
        <w:rPr>
          <w:rFonts w:ascii="Times New Roman" w:hAnsi="Times New Roman" w:cs="Times New Roman"/>
          <w:sz w:val="24"/>
          <w:szCs w:val="24"/>
        </w:rPr>
        <w:softHyphen/>
        <w:t>зовательных потребностей, которые проявляются в неоднородности возможностей ос</w:t>
      </w:r>
      <w:r w:rsidRPr="006C1469">
        <w:rPr>
          <w:rFonts w:ascii="Times New Roman" w:hAnsi="Times New Roman" w:cs="Times New Roman"/>
          <w:sz w:val="24"/>
          <w:szCs w:val="24"/>
        </w:rPr>
        <w:softHyphen/>
        <w:t>во</w:t>
      </w:r>
      <w:r w:rsidRPr="006C1469">
        <w:rPr>
          <w:rFonts w:ascii="Times New Roman" w:hAnsi="Times New Roman" w:cs="Times New Roman"/>
          <w:sz w:val="24"/>
          <w:szCs w:val="24"/>
        </w:rPr>
        <w:softHyphen/>
        <w:t>е</w:t>
      </w:r>
      <w:r w:rsidRPr="006C1469">
        <w:rPr>
          <w:rFonts w:ascii="Times New Roman" w:hAnsi="Times New Roman" w:cs="Times New Roman"/>
          <w:sz w:val="24"/>
          <w:szCs w:val="24"/>
        </w:rPr>
        <w:softHyphen/>
        <w:t xml:space="preserve">ния содержания образования. </w:t>
      </w:r>
    </w:p>
    <w:p w:rsidR="006C1469" w:rsidRPr="006C1469" w:rsidRDefault="006C1469" w:rsidP="006C1469">
      <w:pPr>
        <w:autoSpaceDE w:val="0"/>
        <w:spacing w:after="0" w:line="240" w:lineRule="auto"/>
        <w:ind w:firstLine="709"/>
        <w:jc w:val="both"/>
        <w:rPr>
          <w:rFonts w:ascii="Times New Roman" w:hAnsi="Times New Roman" w:cs="Times New Roman"/>
          <w:b/>
          <w:bCs/>
          <w:i/>
          <w:iCs/>
          <w:sz w:val="24"/>
          <w:szCs w:val="24"/>
        </w:rPr>
      </w:pPr>
      <w:r w:rsidRPr="006C1469">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6C1469">
        <w:rPr>
          <w:rFonts w:ascii="Times New Roman" w:hAnsi="Times New Roman" w:cs="Times New Roman"/>
          <w:sz w:val="24"/>
          <w:szCs w:val="24"/>
        </w:rPr>
        <w:t>обучающимся</w:t>
      </w:r>
      <w:proofErr w:type="gramEnd"/>
      <w:r w:rsidRPr="006C1469">
        <w:rPr>
          <w:rFonts w:ascii="Times New Roman" w:hAnsi="Times New Roman" w:cs="Times New Roman"/>
          <w:sz w:val="24"/>
          <w:szCs w:val="24"/>
        </w:rPr>
        <w:t xml:space="preserve"> с умственной от</w:t>
      </w:r>
      <w:r w:rsidRPr="006C1469">
        <w:rPr>
          <w:rFonts w:ascii="Times New Roman" w:hAnsi="Times New Roman" w:cs="Times New Roman"/>
          <w:sz w:val="24"/>
          <w:szCs w:val="24"/>
        </w:rPr>
        <w:softHyphen/>
        <w:t>сталостью (интеллектуальными нарушениями) возможность реализовать ин</w:t>
      </w:r>
      <w:r w:rsidRPr="006C1469">
        <w:rPr>
          <w:rFonts w:ascii="Times New Roman" w:hAnsi="Times New Roman" w:cs="Times New Roman"/>
          <w:sz w:val="24"/>
          <w:szCs w:val="24"/>
        </w:rPr>
        <w:softHyphen/>
        <w:t>ди</w:t>
      </w:r>
      <w:r w:rsidRPr="006C1469">
        <w:rPr>
          <w:rFonts w:ascii="Times New Roman" w:hAnsi="Times New Roman" w:cs="Times New Roman"/>
          <w:sz w:val="24"/>
          <w:szCs w:val="24"/>
        </w:rPr>
        <w:softHyphen/>
        <w:t>ви</w:t>
      </w:r>
      <w:r w:rsidRPr="006C1469">
        <w:rPr>
          <w:rFonts w:ascii="Times New Roman" w:hAnsi="Times New Roman" w:cs="Times New Roman"/>
          <w:sz w:val="24"/>
          <w:szCs w:val="24"/>
        </w:rPr>
        <w:softHyphen/>
        <w:t>ду</w:t>
      </w:r>
      <w:r w:rsidRPr="006C1469">
        <w:rPr>
          <w:rFonts w:ascii="Times New Roman" w:hAnsi="Times New Roman" w:cs="Times New Roman"/>
          <w:sz w:val="24"/>
          <w:szCs w:val="24"/>
        </w:rPr>
        <w:softHyphen/>
        <w:t>аль</w:t>
      </w:r>
      <w:r w:rsidRPr="006C1469">
        <w:rPr>
          <w:rFonts w:ascii="Times New Roman" w:hAnsi="Times New Roman" w:cs="Times New Roman"/>
          <w:sz w:val="24"/>
          <w:szCs w:val="24"/>
        </w:rPr>
        <w:softHyphen/>
        <w:t xml:space="preserve">ный потенциал развития. </w:t>
      </w:r>
    </w:p>
    <w:p w:rsidR="006C1469" w:rsidRPr="006C1469" w:rsidRDefault="006C1469" w:rsidP="006C1469">
      <w:pPr>
        <w:spacing w:after="0" w:line="240" w:lineRule="auto"/>
        <w:ind w:firstLine="709"/>
        <w:jc w:val="both"/>
        <w:rPr>
          <w:rFonts w:ascii="Times New Roman" w:hAnsi="Times New Roman" w:cs="Times New Roman"/>
          <w:sz w:val="24"/>
          <w:szCs w:val="24"/>
        </w:rPr>
      </w:pPr>
      <w:proofErr w:type="spellStart"/>
      <w:r w:rsidRPr="006C1469">
        <w:rPr>
          <w:rFonts w:ascii="Times New Roman" w:hAnsi="Times New Roman" w:cs="Times New Roman"/>
          <w:b/>
          <w:bCs/>
          <w:i/>
          <w:iCs/>
          <w:sz w:val="24"/>
          <w:szCs w:val="24"/>
        </w:rPr>
        <w:t>Деятельностный</w:t>
      </w:r>
      <w:proofErr w:type="spellEnd"/>
      <w:r w:rsidRPr="006C1469">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6C1469">
        <w:rPr>
          <w:rFonts w:ascii="Times New Roman" w:hAnsi="Times New Roman" w:cs="Times New Roman"/>
          <w:sz w:val="24"/>
          <w:szCs w:val="24"/>
        </w:rPr>
        <w:softHyphen/>
        <w:t>вания с учетом специфики развития личности обучающегося с умственной отсталостью (ин</w:t>
      </w:r>
      <w:r w:rsidRPr="006C1469">
        <w:rPr>
          <w:rFonts w:ascii="Times New Roman" w:hAnsi="Times New Roman" w:cs="Times New Roman"/>
          <w:sz w:val="24"/>
          <w:szCs w:val="24"/>
        </w:rPr>
        <w:softHyphen/>
        <w:t>теллектуальными нарушениями).</w:t>
      </w:r>
    </w:p>
    <w:p w:rsidR="006C1469" w:rsidRPr="006C1469" w:rsidRDefault="006C1469" w:rsidP="006C1469">
      <w:pPr>
        <w:spacing w:after="0" w:line="240" w:lineRule="auto"/>
        <w:ind w:firstLine="709"/>
        <w:jc w:val="both"/>
        <w:rPr>
          <w:rFonts w:ascii="Times New Roman" w:hAnsi="Times New Roman" w:cs="Times New Roman"/>
          <w:sz w:val="24"/>
          <w:szCs w:val="24"/>
        </w:rPr>
      </w:pPr>
      <w:proofErr w:type="spellStart"/>
      <w:r w:rsidRPr="006C1469">
        <w:rPr>
          <w:rFonts w:ascii="Times New Roman" w:hAnsi="Times New Roman" w:cs="Times New Roman"/>
          <w:sz w:val="24"/>
          <w:szCs w:val="24"/>
        </w:rPr>
        <w:t>Деятельностный</w:t>
      </w:r>
      <w:proofErr w:type="spellEnd"/>
      <w:r w:rsidRPr="006C1469">
        <w:rPr>
          <w:rFonts w:ascii="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6C1469">
        <w:rPr>
          <w:rFonts w:ascii="Times New Roman" w:hAnsi="Times New Roman" w:cs="Times New Roman"/>
          <w:sz w:val="24"/>
          <w:szCs w:val="24"/>
        </w:rPr>
        <w:t>обучающихся</w:t>
      </w:r>
      <w:proofErr w:type="gramEnd"/>
      <w:r w:rsidRPr="006C1469">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6C1469" w:rsidRPr="006C1469" w:rsidRDefault="006C1469" w:rsidP="006C1469">
      <w:pPr>
        <w:spacing w:after="0" w:line="240" w:lineRule="auto"/>
        <w:ind w:firstLine="540"/>
        <w:jc w:val="both"/>
        <w:rPr>
          <w:rFonts w:ascii="Times New Roman" w:hAnsi="Times New Roman" w:cs="Times New Roman"/>
          <w:sz w:val="24"/>
          <w:szCs w:val="24"/>
        </w:rPr>
      </w:pPr>
      <w:r w:rsidRPr="006C1469">
        <w:rPr>
          <w:rFonts w:ascii="Times New Roman" w:hAnsi="Times New Roman" w:cs="Times New Roman"/>
          <w:sz w:val="24"/>
          <w:szCs w:val="24"/>
        </w:rPr>
        <w:t xml:space="preserve">Основным средством реализации </w:t>
      </w:r>
      <w:proofErr w:type="spellStart"/>
      <w:r w:rsidRPr="006C1469">
        <w:rPr>
          <w:rFonts w:ascii="Times New Roman" w:hAnsi="Times New Roman" w:cs="Times New Roman"/>
          <w:sz w:val="24"/>
          <w:szCs w:val="24"/>
        </w:rPr>
        <w:t>деятельностного</w:t>
      </w:r>
      <w:proofErr w:type="spellEnd"/>
      <w:r w:rsidRPr="006C1469">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6C1469">
        <w:rPr>
          <w:rFonts w:ascii="Times New Roman" w:hAnsi="Times New Roman" w:cs="Times New Roman"/>
          <w:sz w:val="24"/>
          <w:szCs w:val="24"/>
        </w:rPr>
        <w:t>обучающихся</w:t>
      </w:r>
      <w:proofErr w:type="gramEnd"/>
      <w:r w:rsidRPr="006C1469">
        <w:rPr>
          <w:rFonts w:ascii="Times New Roman" w:hAnsi="Times New Roman" w:cs="Times New Roman"/>
          <w:sz w:val="24"/>
          <w:szCs w:val="24"/>
        </w:rPr>
        <w:t>, обеспечивающий овладение ими содержанием образования.</w:t>
      </w:r>
    </w:p>
    <w:p w:rsidR="006C1469" w:rsidRPr="006C1469" w:rsidRDefault="006C1469" w:rsidP="006C1469">
      <w:pPr>
        <w:spacing w:after="0" w:line="240" w:lineRule="auto"/>
        <w:ind w:firstLine="540"/>
        <w:jc w:val="both"/>
        <w:rPr>
          <w:rFonts w:ascii="Times New Roman" w:hAnsi="Times New Roman" w:cs="Times New Roman"/>
          <w:sz w:val="24"/>
          <w:szCs w:val="24"/>
        </w:rPr>
      </w:pPr>
      <w:r w:rsidRPr="006C1469">
        <w:rPr>
          <w:rFonts w:ascii="Times New Roman" w:hAnsi="Times New Roman" w:cs="Times New Roman"/>
          <w:sz w:val="24"/>
          <w:szCs w:val="24"/>
        </w:rPr>
        <w:lastRenderedPageBreak/>
        <w:t xml:space="preserve">В контексте разработки </w:t>
      </w:r>
      <w:proofErr w:type="spellStart"/>
      <w:r w:rsidRPr="006C1469">
        <w:rPr>
          <w:rFonts w:ascii="Times New Roman" w:hAnsi="Times New Roman" w:cs="Times New Roman"/>
          <w:sz w:val="24"/>
          <w:szCs w:val="24"/>
        </w:rPr>
        <w:t>ПрАООП</w:t>
      </w:r>
      <w:proofErr w:type="spellEnd"/>
      <w:r w:rsidRPr="006C1469">
        <w:rPr>
          <w:rFonts w:ascii="Times New Roman" w:hAnsi="Times New Roman" w:cs="Times New Roman"/>
          <w:sz w:val="24"/>
          <w:szCs w:val="24"/>
        </w:rPr>
        <w:t xml:space="preserve"> образования для </w:t>
      </w:r>
      <w:proofErr w:type="gramStart"/>
      <w:r w:rsidRPr="006C1469">
        <w:rPr>
          <w:rFonts w:ascii="Times New Roman" w:hAnsi="Times New Roman" w:cs="Times New Roman"/>
          <w:sz w:val="24"/>
          <w:szCs w:val="24"/>
        </w:rPr>
        <w:t>обучающихся</w:t>
      </w:r>
      <w:proofErr w:type="gramEnd"/>
      <w:r w:rsidRPr="006C1469">
        <w:rPr>
          <w:rFonts w:ascii="Times New Roman" w:hAnsi="Times New Roman" w:cs="Times New Roman"/>
          <w:sz w:val="24"/>
          <w:szCs w:val="24"/>
        </w:rPr>
        <w:t xml:space="preserve"> с умственной от</w:t>
      </w:r>
      <w:r w:rsidRPr="006C1469">
        <w:rPr>
          <w:rFonts w:ascii="Times New Roman" w:hAnsi="Times New Roman" w:cs="Times New Roman"/>
          <w:sz w:val="24"/>
          <w:szCs w:val="24"/>
        </w:rPr>
        <w:softHyphen/>
        <w:t xml:space="preserve">сталостью (интеллектуальными нарушениями) реализация </w:t>
      </w:r>
      <w:proofErr w:type="spellStart"/>
      <w:r w:rsidRPr="006C1469">
        <w:rPr>
          <w:rFonts w:ascii="Times New Roman" w:hAnsi="Times New Roman" w:cs="Times New Roman"/>
          <w:sz w:val="24"/>
          <w:szCs w:val="24"/>
        </w:rPr>
        <w:t>деятельностного</w:t>
      </w:r>
      <w:proofErr w:type="spellEnd"/>
      <w:r w:rsidRPr="006C1469">
        <w:rPr>
          <w:rFonts w:ascii="Times New Roman" w:hAnsi="Times New Roman" w:cs="Times New Roman"/>
          <w:sz w:val="24"/>
          <w:szCs w:val="24"/>
        </w:rPr>
        <w:t xml:space="preserve"> подхода обеспечивает:</w:t>
      </w:r>
    </w:p>
    <w:p w:rsidR="006C1469" w:rsidRPr="006C1469" w:rsidRDefault="006C1469" w:rsidP="005F6F04">
      <w:pPr>
        <w:numPr>
          <w:ilvl w:val="0"/>
          <w:numId w:val="54"/>
        </w:numPr>
        <w:suppressAutoHyphens w:val="0"/>
        <w:spacing w:after="0" w:line="240" w:lineRule="auto"/>
        <w:ind w:left="0" w:firstLine="540"/>
        <w:jc w:val="both"/>
        <w:rPr>
          <w:rFonts w:ascii="Times New Roman" w:hAnsi="Times New Roman" w:cs="Times New Roman"/>
          <w:sz w:val="24"/>
          <w:szCs w:val="24"/>
        </w:rPr>
      </w:pPr>
      <w:r w:rsidRPr="006C1469">
        <w:rPr>
          <w:rFonts w:ascii="Times New Roman" w:hAnsi="Times New Roman" w:cs="Times New Roman"/>
          <w:sz w:val="24"/>
          <w:szCs w:val="24"/>
        </w:rPr>
        <w:t>придание результатам образования социально и личностно значимого характера;</w:t>
      </w:r>
    </w:p>
    <w:p w:rsidR="006C1469" w:rsidRPr="006C1469" w:rsidRDefault="006C1469" w:rsidP="005F6F04">
      <w:pPr>
        <w:numPr>
          <w:ilvl w:val="0"/>
          <w:numId w:val="54"/>
        </w:numPr>
        <w:suppressAutoHyphens w:val="0"/>
        <w:spacing w:after="0" w:line="240" w:lineRule="auto"/>
        <w:ind w:left="0" w:firstLine="540"/>
        <w:jc w:val="both"/>
        <w:rPr>
          <w:rFonts w:ascii="Times New Roman" w:hAnsi="Times New Roman" w:cs="Times New Roman"/>
          <w:sz w:val="24"/>
          <w:szCs w:val="24"/>
        </w:rPr>
      </w:pPr>
      <w:r w:rsidRPr="006C1469">
        <w:rPr>
          <w:rFonts w:ascii="Times New Roman" w:hAnsi="Times New Roman" w:cs="Times New Roman"/>
          <w:sz w:val="24"/>
          <w:szCs w:val="24"/>
        </w:rPr>
        <w:t xml:space="preserve">прочное усвоение </w:t>
      </w:r>
      <w:proofErr w:type="gramStart"/>
      <w:r w:rsidRPr="006C1469">
        <w:rPr>
          <w:rFonts w:ascii="Times New Roman" w:hAnsi="Times New Roman" w:cs="Times New Roman"/>
          <w:sz w:val="24"/>
          <w:szCs w:val="24"/>
        </w:rPr>
        <w:t>обучающимися</w:t>
      </w:r>
      <w:proofErr w:type="gramEnd"/>
      <w:r w:rsidRPr="006C1469">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6C1469" w:rsidRPr="006C1469" w:rsidRDefault="006C1469" w:rsidP="005F6F04">
      <w:pPr>
        <w:numPr>
          <w:ilvl w:val="0"/>
          <w:numId w:val="54"/>
        </w:numPr>
        <w:suppressAutoHyphens w:val="0"/>
        <w:spacing w:after="0" w:line="240" w:lineRule="auto"/>
        <w:ind w:left="0" w:firstLine="540"/>
        <w:jc w:val="both"/>
        <w:rPr>
          <w:rFonts w:ascii="Times New Roman" w:hAnsi="Times New Roman" w:cs="Times New Roman"/>
          <w:sz w:val="24"/>
          <w:szCs w:val="24"/>
        </w:rPr>
      </w:pPr>
      <w:r w:rsidRPr="006C1469">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6C1469" w:rsidRPr="006C1469" w:rsidRDefault="006C1469" w:rsidP="005F6F04">
      <w:pPr>
        <w:numPr>
          <w:ilvl w:val="0"/>
          <w:numId w:val="54"/>
        </w:numPr>
        <w:suppressAutoHyphens w:val="0"/>
        <w:spacing w:after="0" w:line="240" w:lineRule="auto"/>
        <w:ind w:left="0" w:firstLine="540"/>
        <w:jc w:val="both"/>
        <w:rPr>
          <w:rFonts w:ascii="Times New Roman" w:hAnsi="Times New Roman" w:cs="Times New Roman"/>
          <w:sz w:val="24"/>
          <w:szCs w:val="24"/>
        </w:rPr>
      </w:pPr>
      <w:r w:rsidRPr="006C1469">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C1469" w:rsidRPr="006C1469" w:rsidRDefault="006C1469" w:rsidP="006C1469">
      <w:pPr>
        <w:spacing w:after="0" w:line="240" w:lineRule="auto"/>
        <w:ind w:firstLine="540"/>
        <w:jc w:val="both"/>
        <w:rPr>
          <w:rFonts w:ascii="Times New Roman" w:hAnsi="Times New Roman" w:cs="Times New Roman"/>
          <w:sz w:val="24"/>
          <w:szCs w:val="24"/>
        </w:rPr>
      </w:pPr>
      <w:r w:rsidRPr="006C1469">
        <w:rPr>
          <w:rFonts w:ascii="Times New Roman" w:hAnsi="Times New Roman" w:cs="Times New Roman"/>
          <w:sz w:val="24"/>
          <w:szCs w:val="24"/>
        </w:rPr>
        <w:t xml:space="preserve">В основу АООП образования </w:t>
      </w:r>
      <w:proofErr w:type="gramStart"/>
      <w:r w:rsidRPr="006C1469">
        <w:rPr>
          <w:rFonts w:ascii="Times New Roman" w:hAnsi="Times New Roman" w:cs="Times New Roman"/>
          <w:sz w:val="24"/>
          <w:szCs w:val="24"/>
        </w:rPr>
        <w:t>обучающихся</w:t>
      </w:r>
      <w:proofErr w:type="gramEnd"/>
      <w:r w:rsidRPr="006C1469">
        <w:rPr>
          <w:rFonts w:ascii="Times New Roman" w:hAnsi="Times New Roman" w:cs="Times New Roman"/>
          <w:sz w:val="24"/>
          <w:szCs w:val="24"/>
        </w:rPr>
        <w:t xml:space="preserve"> с умственной отсталостью (интеллектуальными нарушениями) положены следующие принципы:</w:t>
      </w:r>
    </w:p>
    <w:p w:rsidR="006C1469" w:rsidRPr="006C1469" w:rsidRDefault="006C1469" w:rsidP="006C1469">
      <w:pPr>
        <w:spacing w:after="0" w:line="240" w:lineRule="auto"/>
        <w:ind w:firstLine="540"/>
        <w:jc w:val="both"/>
        <w:rPr>
          <w:rFonts w:ascii="Times New Roman" w:hAnsi="Times New Roman" w:cs="Times New Roman"/>
          <w:sz w:val="24"/>
          <w:szCs w:val="24"/>
        </w:rPr>
      </w:pPr>
      <w:r w:rsidRPr="006C1469">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6C1469">
        <w:rPr>
          <w:rFonts w:ascii="Times New Roman" w:hAnsi="Times New Roman" w:cs="Times New Roman"/>
          <w:sz w:val="24"/>
          <w:szCs w:val="24"/>
        </w:rPr>
        <w:t>практико</w:t>
      </w:r>
      <w:proofErr w:type="spellEnd"/>
      <w:r w:rsidRPr="006C1469">
        <w:rPr>
          <w:rFonts w:ascii="Times New Roman" w:hAnsi="Times New Roman" w:cs="Times New Roman"/>
          <w:sz w:val="24"/>
          <w:szCs w:val="24"/>
        </w:rPr>
        <w:t xml:space="preserve"> ориентированных задач;</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C1469" w:rsidRPr="006C1469" w:rsidRDefault="006C1469" w:rsidP="006C1469">
      <w:pPr>
        <w:spacing w:after="0" w:line="240" w:lineRule="auto"/>
        <w:ind w:firstLine="709"/>
        <w:jc w:val="both"/>
        <w:rPr>
          <w:sz w:val="24"/>
          <w:szCs w:val="24"/>
        </w:rPr>
      </w:pPr>
      <w:r w:rsidRPr="006C1469">
        <w:rPr>
          <w:rFonts w:ascii="Times New Roman" w:hAnsi="Times New Roman" w:cs="Times New Roman"/>
          <w:sz w:val="24"/>
          <w:szCs w:val="24"/>
        </w:rPr>
        <w:t xml:space="preserve">― онтогенетический принцип; </w:t>
      </w:r>
    </w:p>
    <w:p w:rsidR="006C1469" w:rsidRPr="006C1469" w:rsidRDefault="006C1469" w:rsidP="006C1469">
      <w:pPr>
        <w:pStyle w:val="afff0"/>
        <w:spacing w:line="240" w:lineRule="auto"/>
        <w:ind w:firstLine="709"/>
        <w:jc w:val="both"/>
        <w:rPr>
          <w:color w:val="auto"/>
          <w:sz w:val="24"/>
          <w:szCs w:val="24"/>
        </w:rPr>
      </w:pPr>
      <w:r w:rsidRPr="006C1469">
        <w:rPr>
          <w:color w:val="auto"/>
          <w:sz w:val="24"/>
          <w:szCs w:val="24"/>
        </w:rPr>
        <w:t>―</w:t>
      </w:r>
      <w:r w:rsidRPr="006C1469">
        <w:rPr>
          <w:color w:val="auto"/>
          <w:sz w:val="24"/>
          <w:szCs w:val="24"/>
          <w:lang w:val="ru-RU"/>
        </w:rPr>
        <w:t> принцип</w:t>
      </w:r>
      <w:r w:rsidRPr="006C1469">
        <w:rPr>
          <w:color w:val="auto"/>
          <w:sz w:val="24"/>
          <w:szCs w:val="24"/>
        </w:rPr>
        <w:t xml:space="preserve"> </w:t>
      </w:r>
      <w:r w:rsidRPr="006C1469">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6C1469">
        <w:rPr>
          <w:color w:val="auto"/>
          <w:sz w:val="24"/>
          <w:szCs w:val="24"/>
        </w:rPr>
        <w:t xml:space="preserve"> </w:t>
      </w:r>
      <w:r w:rsidRPr="006C1469">
        <w:rPr>
          <w:color w:val="auto"/>
          <w:sz w:val="24"/>
          <w:szCs w:val="24"/>
          <w:lang w:val="ru-RU"/>
        </w:rPr>
        <w:t xml:space="preserve">(интеллектуальными нарушениями) </w:t>
      </w:r>
      <w:r w:rsidRPr="006C1469">
        <w:rPr>
          <w:sz w:val="24"/>
          <w:szCs w:val="24"/>
          <w:lang w:val="ru-RU"/>
        </w:rPr>
        <w:t>на всех этапах обучения: от младшего до старшего школьного возраста</w:t>
      </w:r>
      <w:r w:rsidRPr="006C1469">
        <w:rPr>
          <w:color w:val="auto"/>
          <w:sz w:val="24"/>
          <w:szCs w:val="24"/>
        </w:rPr>
        <w:t>;</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6C1469">
        <w:rPr>
          <w:rFonts w:ascii="Times New Roman" w:hAnsi="Times New Roman" w:cs="Times New Roman"/>
          <w:sz w:val="24"/>
          <w:szCs w:val="24"/>
          <w:shd w:val="clear" w:color="auto" w:fill="FFFF00"/>
        </w:rPr>
        <w:t xml:space="preserve"> </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xml:space="preserve">― принцип учета </w:t>
      </w:r>
      <w:r w:rsidRPr="006C1469">
        <w:rPr>
          <w:rFonts w:ascii="Times New Roman" w:hAnsi="Times New Roman" w:cs="Times New Roman"/>
          <w:iCs/>
          <w:sz w:val="24"/>
          <w:szCs w:val="24"/>
        </w:rPr>
        <w:t>возрастных особенностей обучающихся, определяющий</w:t>
      </w:r>
      <w:r w:rsidRPr="006C1469">
        <w:rPr>
          <w:rFonts w:ascii="Times New Roman" w:hAnsi="Times New Roman" w:cs="Times New Roman"/>
          <w:sz w:val="24"/>
          <w:szCs w:val="24"/>
        </w:rPr>
        <w:t xml:space="preserve"> содержание предметных областей и результаты личностных достижений;</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6C1469" w:rsidRPr="006C1469" w:rsidRDefault="006C1469" w:rsidP="006C1469">
      <w:pPr>
        <w:spacing w:after="0" w:line="240" w:lineRule="auto"/>
        <w:ind w:firstLine="540"/>
        <w:jc w:val="both"/>
        <w:rPr>
          <w:rFonts w:ascii="Times New Roman" w:hAnsi="Times New Roman" w:cs="Times New Roman"/>
          <w:sz w:val="24"/>
          <w:szCs w:val="24"/>
        </w:rPr>
      </w:pPr>
      <w:r w:rsidRPr="006C1469">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6C1469">
        <w:rPr>
          <w:rFonts w:ascii="Times New Roman" w:hAnsi="Times New Roman" w:cs="Times New Roman"/>
          <w:sz w:val="24"/>
          <w:szCs w:val="24"/>
          <w:shd w:val="clear" w:color="auto" w:fill="FFFFFF"/>
        </w:rPr>
        <w:t>(интеллектуальными нарушениями)</w:t>
      </w:r>
      <w:r w:rsidRPr="006C1469">
        <w:rPr>
          <w:rFonts w:ascii="Times New Roman" w:hAnsi="Times New Roman" w:cs="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1469" w:rsidRPr="006C1469" w:rsidRDefault="006C1469" w:rsidP="006C1469">
      <w:pPr>
        <w:spacing w:after="0" w:line="240" w:lineRule="auto"/>
        <w:ind w:firstLine="540"/>
        <w:jc w:val="both"/>
        <w:rPr>
          <w:rFonts w:ascii="Times New Roman" w:hAnsi="Times New Roman" w:cs="Times New Roman"/>
          <w:sz w:val="24"/>
          <w:szCs w:val="24"/>
        </w:rPr>
      </w:pPr>
      <w:r w:rsidRPr="006C1469">
        <w:rPr>
          <w:rFonts w:ascii="Times New Roman" w:hAnsi="Times New Roman" w:cs="Times New Roman"/>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C1469" w:rsidRPr="006C1469" w:rsidRDefault="006C1469" w:rsidP="006C1469">
      <w:pPr>
        <w:spacing w:after="0" w:line="240" w:lineRule="auto"/>
        <w:ind w:firstLine="540"/>
        <w:jc w:val="both"/>
        <w:rPr>
          <w:rFonts w:ascii="Times New Roman" w:hAnsi="Times New Roman" w:cs="Times New Roman"/>
          <w:sz w:val="24"/>
          <w:szCs w:val="24"/>
        </w:rPr>
      </w:pPr>
      <w:r w:rsidRPr="006C1469">
        <w:rPr>
          <w:rFonts w:ascii="Times New Roman" w:hAnsi="Times New Roman" w:cs="Times New Roman"/>
          <w:sz w:val="24"/>
          <w:szCs w:val="24"/>
        </w:rPr>
        <w:t>― принцип сотрудничества с семьей.</w:t>
      </w:r>
    </w:p>
    <w:p w:rsidR="006C1469" w:rsidRPr="006C1469" w:rsidRDefault="006C1469" w:rsidP="006C1469">
      <w:pPr>
        <w:spacing w:after="0" w:line="240" w:lineRule="auto"/>
        <w:ind w:firstLine="567"/>
        <w:jc w:val="both"/>
        <w:rPr>
          <w:rFonts w:ascii="Times New Roman" w:hAnsi="Times New Roman" w:cs="Times New Roman"/>
          <w:sz w:val="24"/>
          <w:szCs w:val="24"/>
        </w:rPr>
      </w:pPr>
      <w:r w:rsidRPr="006C1469">
        <w:rPr>
          <w:rFonts w:ascii="Times New Roman" w:hAnsi="Times New Roman" w:cs="Times New Roman"/>
          <w:sz w:val="24"/>
          <w:szCs w:val="24"/>
        </w:rPr>
        <w:lastRenderedPageBreak/>
        <w:t xml:space="preserve">Структура АООП </w:t>
      </w:r>
      <w:proofErr w:type="gramStart"/>
      <w:r w:rsidRPr="006C1469">
        <w:rPr>
          <w:rFonts w:ascii="Times New Roman" w:hAnsi="Times New Roman" w:cs="Times New Roman"/>
          <w:sz w:val="24"/>
          <w:szCs w:val="24"/>
        </w:rPr>
        <w:t>обучающихся</w:t>
      </w:r>
      <w:proofErr w:type="gramEnd"/>
      <w:r w:rsidRPr="006C1469">
        <w:rPr>
          <w:rFonts w:ascii="Times New Roman" w:hAnsi="Times New Roman" w:cs="Times New Roman"/>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Целевой раздел включает:</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пояснительную записку;</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систему оценки достижения планируемых результатов освоения АООП образования.</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программу формирования базовых учебных действий;</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программы отдельных учебных предметов, курсов коррекционно-развивающей области;</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xml:space="preserve">программу духовно-нравственного (нравственного) развития </w:t>
      </w:r>
      <w:proofErr w:type="gramStart"/>
      <w:r w:rsidRPr="006C1469">
        <w:rPr>
          <w:rFonts w:ascii="Times New Roman" w:hAnsi="Times New Roman" w:cs="Times New Roman"/>
          <w:sz w:val="24"/>
          <w:szCs w:val="24"/>
        </w:rPr>
        <w:t>обучающихся</w:t>
      </w:r>
      <w:proofErr w:type="gramEnd"/>
      <w:r w:rsidRPr="006C1469">
        <w:rPr>
          <w:rFonts w:ascii="Times New Roman" w:hAnsi="Times New Roman" w:cs="Times New Roman"/>
          <w:sz w:val="24"/>
          <w:szCs w:val="24"/>
        </w:rPr>
        <w:t xml:space="preserve"> с умственной отсталостью (интеллектуальными нарушениями);</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программу внеурочной деятельности;</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Организационный раздел включает:</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учебный план;</w:t>
      </w:r>
    </w:p>
    <w:p w:rsidR="006C1469" w:rsidRPr="006C1469" w:rsidRDefault="006C1469" w:rsidP="006C1469">
      <w:pPr>
        <w:spacing w:after="0" w:line="240" w:lineRule="auto"/>
        <w:ind w:firstLine="709"/>
        <w:jc w:val="both"/>
        <w:rPr>
          <w:sz w:val="24"/>
          <w:szCs w:val="24"/>
        </w:rPr>
      </w:pPr>
      <w:r w:rsidRPr="006C1469">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6C1469" w:rsidRPr="006C1469" w:rsidRDefault="006C1469" w:rsidP="006C1469">
      <w:pPr>
        <w:pStyle w:val="aff5"/>
        <w:spacing w:line="240" w:lineRule="auto"/>
        <w:ind w:firstLine="709"/>
        <w:rPr>
          <w:sz w:val="24"/>
          <w:szCs w:val="24"/>
        </w:rPr>
      </w:pPr>
      <w:r w:rsidRPr="006C1469">
        <w:rPr>
          <w:caps w:val="0"/>
          <w:color w:val="auto"/>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6C1469">
        <w:rPr>
          <w:color w:val="auto"/>
          <w:sz w:val="24"/>
          <w:szCs w:val="24"/>
        </w:rPr>
        <w:t>,</w:t>
      </w:r>
      <w:r w:rsidRPr="006C1469">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6C1469" w:rsidRPr="006C1469" w:rsidRDefault="006C1469" w:rsidP="006C1469">
      <w:pPr>
        <w:pStyle w:val="Standard"/>
        <w:ind w:firstLine="709"/>
        <w:jc w:val="both"/>
        <w:rPr>
          <w:rFonts w:ascii="Times New Roman" w:hAnsi="Times New Roman" w:cs="Times New Roman"/>
        </w:rPr>
      </w:pPr>
      <w:proofErr w:type="gramStart"/>
      <w:r w:rsidRPr="006C1469">
        <w:rPr>
          <w:rFonts w:ascii="Times New Roman" w:hAnsi="Times New Roman" w:cs="Times New Roman"/>
        </w:rPr>
        <w:t>Обучающийся</w:t>
      </w:r>
      <w:proofErr w:type="gramEnd"/>
      <w:r w:rsidRPr="006C1469">
        <w:rPr>
          <w:rFonts w:ascii="Times New Roman" w:hAnsi="Times New Roman" w:cs="Times New Roman"/>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C1469" w:rsidRPr="006C1469" w:rsidRDefault="006C1469" w:rsidP="006C1469">
      <w:pPr>
        <w:pStyle w:val="Standard"/>
        <w:ind w:firstLine="709"/>
        <w:jc w:val="both"/>
        <w:rPr>
          <w:rFonts w:ascii="Times New Roman" w:hAnsi="Times New Roman" w:cs="Times New Roman"/>
        </w:rPr>
      </w:pPr>
      <w:r w:rsidRPr="006C1469">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6C1469" w:rsidRPr="006C1469" w:rsidRDefault="006C1469" w:rsidP="006C1469">
      <w:pPr>
        <w:tabs>
          <w:tab w:val="left" w:pos="0"/>
        </w:tabs>
        <w:spacing w:after="0" w:line="240" w:lineRule="auto"/>
        <w:ind w:firstLine="573"/>
        <w:jc w:val="both"/>
        <w:rPr>
          <w:rFonts w:ascii="Times New Roman" w:hAnsi="Times New Roman" w:cs="Times New Roman"/>
          <w:sz w:val="24"/>
          <w:szCs w:val="24"/>
        </w:rPr>
      </w:pPr>
      <w:r w:rsidRPr="006C1469">
        <w:rPr>
          <w:rFonts w:ascii="Times New Roman" w:hAnsi="Times New Roman" w:cs="Times New Roman"/>
          <w:sz w:val="24"/>
          <w:szCs w:val="24"/>
        </w:rPr>
        <w:lastRenderedPageBreak/>
        <w:t xml:space="preserve">АООП для </w:t>
      </w:r>
      <w:r w:rsidRPr="006C1469">
        <w:rPr>
          <w:rFonts w:ascii="Times New Roman" w:hAnsi="Times New Roman" w:cs="Times New Roman"/>
          <w:iCs/>
          <w:sz w:val="24"/>
          <w:szCs w:val="24"/>
        </w:rPr>
        <w:t>обучающихся с умственной отсталостью (интеллектуальными нарушениями), имеющих инвалидность,</w:t>
      </w:r>
      <w:r w:rsidRPr="006C1469">
        <w:rPr>
          <w:rFonts w:ascii="Times New Roman" w:hAnsi="Times New Roman" w:cs="Times New Roman"/>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6C1469" w:rsidRPr="006C1469" w:rsidRDefault="006C1469" w:rsidP="006C1469">
      <w:pPr>
        <w:spacing w:after="0" w:line="240" w:lineRule="auto"/>
        <w:ind w:firstLine="709"/>
        <w:jc w:val="both"/>
        <w:rPr>
          <w:rFonts w:ascii="Times New Roman" w:hAnsi="Times New Roman" w:cs="Times New Roman"/>
          <w:sz w:val="24"/>
          <w:szCs w:val="24"/>
        </w:rPr>
      </w:pPr>
      <w:r w:rsidRPr="006C1469">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6C1469">
        <w:rPr>
          <w:rFonts w:ascii="Times New Roman" w:hAnsi="Times New Roman" w:cs="Times New Roman"/>
          <w:sz w:val="24"/>
          <w:szCs w:val="24"/>
        </w:rPr>
        <w:t>психолого-медико-педагогической</w:t>
      </w:r>
      <w:proofErr w:type="spellEnd"/>
      <w:r w:rsidRPr="006C1469">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6C1469">
        <w:rPr>
          <w:rFonts w:ascii="Times New Roman" w:hAnsi="Times New Roman" w:cs="Times New Roman"/>
          <w:sz w:val="24"/>
          <w:szCs w:val="24"/>
        </w:rPr>
        <w:t>психолого-медико-педагогического</w:t>
      </w:r>
      <w:proofErr w:type="spellEnd"/>
      <w:r w:rsidRPr="006C1469">
        <w:rPr>
          <w:rFonts w:ascii="Times New Roman" w:hAnsi="Times New Roman" w:cs="Times New Roman"/>
          <w:sz w:val="24"/>
          <w:szCs w:val="24"/>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C30615" w:rsidRPr="006C1469" w:rsidRDefault="00C30615" w:rsidP="00334596">
      <w:pPr>
        <w:pStyle w:val="afe"/>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993CEB" w:rsidRDefault="00C44513" w:rsidP="00C30615">
      <w:pPr>
        <w:pStyle w:val="afe"/>
        <w:jc w:val="center"/>
        <w:rPr>
          <w:rFonts w:ascii="Times New Roman" w:hAnsi="Times New Roman"/>
          <w:b/>
          <w:caps/>
          <w:sz w:val="28"/>
          <w:szCs w:val="24"/>
        </w:rPr>
      </w:pPr>
      <w:r w:rsidRPr="00993CEB">
        <w:rPr>
          <w:rFonts w:ascii="Times New Roman" w:hAnsi="Times New Roman"/>
          <w:b/>
          <w:caps/>
          <w:sz w:val="28"/>
          <w:szCs w:val="24"/>
        </w:rPr>
        <w:t>2</w:t>
      </w:r>
      <w:r w:rsidR="00C30615" w:rsidRPr="00993CEB">
        <w:rPr>
          <w:rFonts w:ascii="Times New Roman" w:hAnsi="Times New Roman"/>
          <w:b/>
          <w:caps/>
          <w:sz w:val="28"/>
          <w:szCs w:val="24"/>
        </w:rPr>
        <w:t>. Целевой раздел.</w:t>
      </w:r>
    </w:p>
    <w:p w:rsidR="00180FB5" w:rsidRDefault="00180FB5" w:rsidP="00C30615">
      <w:pPr>
        <w:pStyle w:val="afe"/>
        <w:jc w:val="center"/>
        <w:rPr>
          <w:rFonts w:ascii="Times New Roman" w:hAnsi="Times New Roman"/>
          <w:b/>
          <w:sz w:val="24"/>
          <w:szCs w:val="24"/>
        </w:rPr>
      </w:pPr>
    </w:p>
    <w:p w:rsidR="00C30615" w:rsidRPr="00A1064D" w:rsidRDefault="00C44513" w:rsidP="00C30615">
      <w:pPr>
        <w:pStyle w:val="afe"/>
        <w:jc w:val="center"/>
        <w:rPr>
          <w:rFonts w:ascii="Times New Roman" w:hAnsi="Times New Roman"/>
          <w:b/>
          <w:sz w:val="28"/>
          <w:szCs w:val="28"/>
        </w:rPr>
      </w:pPr>
      <w:r w:rsidRPr="00A1064D">
        <w:rPr>
          <w:rFonts w:ascii="Times New Roman" w:hAnsi="Times New Roman"/>
          <w:b/>
          <w:sz w:val="28"/>
          <w:szCs w:val="28"/>
        </w:rPr>
        <w:t>2</w:t>
      </w:r>
      <w:r w:rsidR="00C30615" w:rsidRPr="00A1064D">
        <w:rPr>
          <w:rFonts w:ascii="Times New Roman" w:hAnsi="Times New Roman"/>
          <w:b/>
          <w:sz w:val="28"/>
          <w:szCs w:val="28"/>
        </w:rPr>
        <w:t>.1. Пояснительная записка</w:t>
      </w:r>
    </w:p>
    <w:p w:rsidR="00334596" w:rsidRPr="006C1469" w:rsidRDefault="00334596" w:rsidP="00C30615">
      <w:pPr>
        <w:pStyle w:val="afe"/>
        <w:jc w:val="center"/>
        <w:rPr>
          <w:rFonts w:ascii="Times New Roman" w:hAnsi="Times New Roman"/>
          <w:b/>
          <w:spacing w:val="2"/>
          <w:sz w:val="24"/>
          <w:szCs w:val="24"/>
        </w:rPr>
      </w:pPr>
    </w:p>
    <w:p w:rsidR="00C30615" w:rsidRPr="006C1469" w:rsidRDefault="00C30615" w:rsidP="00C30615">
      <w:pPr>
        <w:pStyle w:val="afe"/>
        <w:ind w:firstLine="708"/>
        <w:jc w:val="both"/>
        <w:rPr>
          <w:rFonts w:ascii="Times New Roman" w:hAnsi="Times New Roman"/>
          <w:b/>
          <w:i/>
          <w:spacing w:val="2"/>
          <w:sz w:val="24"/>
          <w:szCs w:val="24"/>
          <w:lang w:eastAsia="ru-RU"/>
        </w:rPr>
      </w:pPr>
      <w:proofErr w:type="gramStart"/>
      <w:r w:rsidRPr="006C1469">
        <w:rPr>
          <w:rFonts w:ascii="Times New Roman" w:hAnsi="Times New Roman"/>
          <w:spacing w:val="2"/>
          <w:sz w:val="24"/>
          <w:szCs w:val="24"/>
        </w:rPr>
        <w:t xml:space="preserve">Обучающийся с умственной отсталостью </w:t>
      </w:r>
      <w:r w:rsidRPr="006C1469">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6C1469">
        <w:rPr>
          <w:rFonts w:ascii="Times New Roman" w:hAnsi="Times New Roman"/>
          <w:spacing w:val="2"/>
          <w:sz w:val="24"/>
          <w:szCs w:val="24"/>
        </w:rPr>
        <w:t>,</w:t>
      </w:r>
      <w:r w:rsidRPr="006C1469">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roofErr w:type="gramEnd"/>
      <w:r w:rsidRPr="006C1469">
        <w:rPr>
          <w:rFonts w:ascii="Times New Roman" w:hAnsi="Times New Roman"/>
          <w:sz w:val="24"/>
          <w:szCs w:val="24"/>
        </w:rPr>
        <w:t xml:space="preserve"> с умственной отсталостью.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w:t>
      </w:r>
      <w:proofErr w:type="spellStart"/>
      <w:r w:rsidRPr="006C1469">
        <w:rPr>
          <w:rFonts w:ascii="Times New Roman" w:hAnsi="Times New Roman"/>
          <w:sz w:val="24"/>
          <w:szCs w:val="24"/>
        </w:rPr>
        <w:t>социокультурным</w:t>
      </w:r>
      <w:proofErr w:type="spellEnd"/>
      <w:r w:rsidRPr="006C1469">
        <w:rPr>
          <w:rFonts w:ascii="Times New Roman" w:hAnsi="Times New Roman"/>
          <w:sz w:val="24"/>
          <w:szCs w:val="24"/>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roofErr w:type="gramEnd"/>
    </w:p>
    <w:p w:rsidR="00C30615" w:rsidRPr="006C1469" w:rsidRDefault="00C30615" w:rsidP="00C30615">
      <w:pPr>
        <w:pStyle w:val="afe"/>
        <w:rPr>
          <w:rFonts w:ascii="Times New Roman" w:hAnsi="Times New Roman"/>
          <w:b/>
          <w:spacing w:val="2"/>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pacing w:val="2"/>
          <w:sz w:val="24"/>
          <w:szCs w:val="24"/>
        </w:rPr>
        <w:t xml:space="preserve">Психолого-педагогическая характеристика </w:t>
      </w:r>
      <w:proofErr w:type="gramStart"/>
      <w:r w:rsidRPr="006C1469">
        <w:rPr>
          <w:rFonts w:ascii="Times New Roman" w:hAnsi="Times New Roman"/>
          <w:b/>
          <w:spacing w:val="2"/>
          <w:sz w:val="24"/>
          <w:szCs w:val="24"/>
        </w:rPr>
        <w:t>обучающихся</w:t>
      </w:r>
      <w:proofErr w:type="gramEnd"/>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с уме</w:t>
      </w:r>
      <w:r w:rsidRPr="006C1469">
        <w:rPr>
          <w:rFonts w:ascii="Times New Roman" w:hAnsi="Times New Roman"/>
          <w:b/>
          <w:sz w:val="24"/>
          <w:szCs w:val="24"/>
        </w:rPr>
        <w:softHyphen/>
        <w:t>ре</w:t>
      </w:r>
      <w:r w:rsidRPr="006C1469">
        <w:rPr>
          <w:rFonts w:ascii="Times New Roman" w:hAnsi="Times New Roman"/>
          <w:b/>
          <w:sz w:val="24"/>
          <w:szCs w:val="24"/>
        </w:rPr>
        <w:softHyphen/>
        <w:t>н</w:t>
      </w:r>
      <w:r w:rsidRPr="006C1469">
        <w:rPr>
          <w:rFonts w:ascii="Times New Roman" w:hAnsi="Times New Roman"/>
          <w:b/>
          <w:sz w:val="24"/>
          <w:szCs w:val="24"/>
        </w:rPr>
        <w:softHyphen/>
        <w:t>ной, тяжелой, глубокой умственной отсталостью (интеллектуальными на</w:t>
      </w:r>
      <w:r w:rsidRPr="006C1469">
        <w:rPr>
          <w:rFonts w:ascii="Times New Roman" w:hAnsi="Times New Roman"/>
          <w:b/>
          <w:sz w:val="24"/>
          <w:szCs w:val="24"/>
        </w:rPr>
        <w:softHyphen/>
        <w:t>ру</w:t>
      </w:r>
      <w:r w:rsidRPr="006C1469">
        <w:rPr>
          <w:rFonts w:ascii="Times New Roman" w:hAnsi="Times New Roman"/>
          <w:b/>
          <w:sz w:val="24"/>
          <w:szCs w:val="24"/>
        </w:rPr>
        <w:softHyphen/>
        <w:t>ше</w:t>
      </w:r>
      <w:r w:rsidRPr="006C1469">
        <w:rPr>
          <w:rFonts w:ascii="Times New Roman" w:hAnsi="Times New Roman"/>
          <w:b/>
          <w:sz w:val="24"/>
          <w:szCs w:val="24"/>
        </w:rPr>
        <w:softHyphen/>
        <w:t>ниями), тяжелыми и множественными нарушениями раз</w:t>
      </w:r>
      <w:r w:rsidRPr="006C1469">
        <w:rPr>
          <w:rFonts w:ascii="Times New Roman" w:hAnsi="Times New Roman"/>
          <w:b/>
          <w:sz w:val="24"/>
          <w:szCs w:val="24"/>
        </w:rPr>
        <w:softHyphen/>
        <w:t>ви</w:t>
      </w:r>
      <w:r w:rsidRPr="006C1469">
        <w:rPr>
          <w:rFonts w:ascii="Times New Roman" w:hAnsi="Times New Roman"/>
          <w:b/>
          <w:sz w:val="24"/>
          <w:szCs w:val="24"/>
        </w:rPr>
        <w:softHyphen/>
        <w:t>тия</w:t>
      </w:r>
    </w:p>
    <w:p w:rsidR="00334596" w:rsidRPr="006C1469" w:rsidRDefault="00334596" w:rsidP="00C30615">
      <w:pPr>
        <w:pStyle w:val="afe"/>
        <w:jc w:val="center"/>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Для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6C1469">
        <w:rPr>
          <w:rFonts w:ascii="Times New Roman" w:hAnsi="Times New Roman"/>
          <w:sz w:val="24"/>
          <w:szCs w:val="24"/>
        </w:rPr>
        <w:t>аутистического</w:t>
      </w:r>
      <w:proofErr w:type="spellEnd"/>
      <w:r w:rsidRPr="006C1469">
        <w:rPr>
          <w:rFonts w:ascii="Times New Roman" w:hAnsi="Times New Roman"/>
          <w:sz w:val="24"/>
          <w:szCs w:val="24"/>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
          <w:sz w:val="24"/>
          <w:szCs w:val="24"/>
        </w:rPr>
        <w:t>Дети с умеренной и тяжелой</w:t>
      </w:r>
      <w:r w:rsidRPr="006C1469">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6C1469">
        <w:rPr>
          <w:rFonts w:ascii="Times New Roman" w:hAnsi="Times New Roman"/>
          <w:sz w:val="24"/>
          <w:szCs w:val="24"/>
        </w:rPr>
        <w:t>сформированности</w:t>
      </w:r>
      <w:proofErr w:type="spellEnd"/>
      <w:r w:rsidRPr="006C1469">
        <w:rPr>
          <w:rFonts w:ascii="Times New Roman" w:hAnsi="Times New Roman"/>
          <w:sz w:val="24"/>
          <w:szCs w:val="24"/>
        </w:rPr>
        <w:t xml:space="preserve"> той или иной психической функции, практического навыка может быть </w:t>
      </w:r>
      <w:proofErr w:type="gramStart"/>
      <w:r w:rsidRPr="006C1469">
        <w:rPr>
          <w:rFonts w:ascii="Times New Roman" w:hAnsi="Times New Roman"/>
          <w:sz w:val="24"/>
          <w:szCs w:val="24"/>
        </w:rPr>
        <w:t>существенно различен</w:t>
      </w:r>
      <w:proofErr w:type="gramEnd"/>
      <w:r w:rsidRPr="006C1469">
        <w:rPr>
          <w:rFonts w:ascii="Times New Roman" w:hAnsi="Times New Roman"/>
          <w:sz w:val="24"/>
          <w:szCs w:val="24"/>
        </w:rPr>
        <w:t>. Наряду с нарушением базовых психических функций, памяти и мышления отмечается своеобразное нарушение всех структурных компонентов речи: фонетико-</w:t>
      </w:r>
      <w:r w:rsidRPr="006C1469">
        <w:rPr>
          <w:rFonts w:ascii="Times New Roman" w:hAnsi="Times New Roman"/>
          <w:sz w:val="24"/>
          <w:szCs w:val="24"/>
        </w:rPr>
        <w:lastRenderedPageBreak/>
        <w:t xml:space="preserve">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6C1469">
        <w:rPr>
          <w:rFonts w:ascii="Times New Roman" w:hAnsi="Times New Roman"/>
          <w:sz w:val="24"/>
          <w:szCs w:val="24"/>
        </w:rPr>
        <w:t>сформированности</w:t>
      </w:r>
      <w:proofErr w:type="spellEnd"/>
      <w:r w:rsidRPr="006C1469">
        <w:rPr>
          <w:rFonts w:ascii="Times New Roman" w:hAnsi="Times New Roman"/>
          <w:sz w:val="24"/>
          <w:szCs w:val="24"/>
        </w:rPr>
        <w:t xml:space="preserve"> речи выделяются дети с отсутствием речи, со </w:t>
      </w:r>
      <w:proofErr w:type="spellStart"/>
      <w:r w:rsidRPr="006C1469">
        <w:rPr>
          <w:rFonts w:ascii="Times New Roman" w:hAnsi="Times New Roman"/>
          <w:sz w:val="24"/>
          <w:szCs w:val="24"/>
        </w:rPr>
        <w:t>звукокомплексами</w:t>
      </w:r>
      <w:proofErr w:type="spellEnd"/>
      <w:r w:rsidRPr="006C1469">
        <w:rPr>
          <w:rFonts w:ascii="Times New Roman" w:hAnsi="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C30615" w:rsidRPr="006C1469" w:rsidRDefault="00C30615" w:rsidP="00C30615">
      <w:pPr>
        <w:pStyle w:val="afe"/>
        <w:ind w:firstLine="708"/>
        <w:jc w:val="both"/>
        <w:rPr>
          <w:rFonts w:ascii="Times New Roman" w:hAnsi="Times New Roman"/>
          <w:sz w:val="24"/>
          <w:szCs w:val="24"/>
          <w:lang w:eastAsia="ru-RU"/>
        </w:rPr>
      </w:pPr>
      <w:r w:rsidRPr="006C1469">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6C1469">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C30615" w:rsidRPr="006C1469" w:rsidRDefault="00C30615" w:rsidP="00C30615">
      <w:pPr>
        <w:pStyle w:val="afe"/>
        <w:ind w:firstLine="708"/>
        <w:jc w:val="both"/>
        <w:rPr>
          <w:rFonts w:ascii="Times New Roman" w:hAnsi="Times New Roman"/>
          <w:sz w:val="24"/>
          <w:szCs w:val="24"/>
          <w:lang w:eastAsia="ru-RU"/>
        </w:rPr>
      </w:pPr>
      <w:proofErr w:type="gramStart"/>
      <w:r w:rsidRPr="006C1469">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6C1469">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6C1469">
        <w:rPr>
          <w:rFonts w:ascii="Times New Roman" w:hAnsi="Times New Roman"/>
          <w:sz w:val="24"/>
          <w:szCs w:val="24"/>
          <w:lang w:eastAsia="ru-RU"/>
        </w:rPr>
        <w:t>сформированности</w:t>
      </w:r>
      <w:proofErr w:type="spellEnd"/>
      <w:r w:rsidRPr="006C1469">
        <w:rPr>
          <w:rFonts w:ascii="Times New Roman" w:hAnsi="Times New Roman"/>
          <w:sz w:val="24"/>
          <w:szCs w:val="24"/>
          <w:lang w:eastAsia="ru-RU"/>
        </w:rPr>
        <w:t xml:space="preserve"> навыков самообслуживания может быть различна.</w:t>
      </w:r>
      <w:proofErr w:type="gramEnd"/>
      <w:r w:rsidRPr="006C1469">
        <w:rPr>
          <w:rFonts w:ascii="Times New Roman" w:hAnsi="Times New Roman"/>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C30615" w:rsidRPr="006C1469" w:rsidRDefault="00C30615" w:rsidP="00C30615">
      <w:pPr>
        <w:pStyle w:val="afe"/>
        <w:ind w:firstLine="708"/>
        <w:jc w:val="both"/>
        <w:rPr>
          <w:rFonts w:ascii="Times New Roman" w:hAnsi="Times New Roman"/>
          <w:sz w:val="24"/>
          <w:szCs w:val="24"/>
          <w:lang w:eastAsia="ru-RU"/>
        </w:rPr>
      </w:pPr>
      <w:r w:rsidRPr="006C1469">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
          <w:sz w:val="24"/>
          <w:szCs w:val="24"/>
        </w:rPr>
        <w:t>Дети с глубокой умственной отсталостью</w:t>
      </w:r>
      <w:r w:rsidRPr="006C1469">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6C1469">
        <w:rPr>
          <w:rFonts w:ascii="Times New Roman" w:hAnsi="Times New Roman"/>
          <w:b/>
          <w:sz w:val="24"/>
          <w:szCs w:val="24"/>
        </w:rPr>
        <w:t>тяжелых и множественных нарушениях развития</w:t>
      </w:r>
      <w:r w:rsidRPr="006C1469">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6C1469">
        <w:rPr>
          <w:rFonts w:ascii="Times New Roman" w:hAnsi="Times New Roman"/>
          <w:color w:val="FF0000"/>
          <w:sz w:val="24"/>
          <w:szCs w:val="24"/>
        </w:rPr>
        <w:t xml:space="preserve"> </w:t>
      </w:r>
      <w:r w:rsidRPr="006C1469">
        <w:rPr>
          <w:rFonts w:ascii="Times New Roman" w:hAnsi="Times New Roman"/>
          <w:sz w:val="24"/>
          <w:szCs w:val="24"/>
        </w:rPr>
        <w:t>является причиной сочетанных нарушений и выраженного недоразвития интел</w:t>
      </w:r>
      <w:r w:rsidRPr="006C1469">
        <w:rPr>
          <w:rFonts w:ascii="Times New Roman" w:hAnsi="Times New Roman"/>
          <w:sz w:val="24"/>
          <w:szCs w:val="24"/>
        </w:rPr>
        <w:softHyphen/>
        <w:t xml:space="preserve">лекта, а также сенсорных функций, движения, поведения, коммуникации. Все эти проявления совокупно </w:t>
      </w:r>
      <w:r w:rsidRPr="006C1469">
        <w:rPr>
          <w:rFonts w:ascii="Times New Roman" w:hAnsi="Times New Roman"/>
          <w:sz w:val="24"/>
          <w:szCs w:val="24"/>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6C1469">
        <w:rPr>
          <w:rFonts w:ascii="Times New Roman" w:hAnsi="Times New Roman"/>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Pr="006C1469">
        <w:rPr>
          <w:rFonts w:ascii="Times New Roman" w:hAnsi="Times New Roman"/>
          <w:sz w:val="24"/>
          <w:szCs w:val="24"/>
        </w:rPr>
        <w:t>гип</w:t>
      </w:r>
      <w:proofErr w:type="gramStart"/>
      <w:r w:rsidRPr="006C1469">
        <w:rPr>
          <w:rFonts w:ascii="Times New Roman" w:hAnsi="Times New Roman"/>
          <w:sz w:val="24"/>
          <w:szCs w:val="24"/>
        </w:rPr>
        <w:t>о</w:t>
      </w:r>
      <w:proofErr w:type="spellEnd"/>
      <w:r w:rsidRPr="006C1469">
        <w:rPr>
          <w:rFonts w:ascii="Times New Roman" w:hAnsi="Times New Roman"/>
          <w:sz w:val="24"/>
          <w:szCs w:val="24"/>
        </w:rPr>
        <w:t>-</w:t>
      </w:r>
      <w:proofErr w:type="gramEnd"/>
      <w:r w:rsidRPr="006C1469">
        <w:rPr>
          <w:rFonts w:ascii="Times New Roman" w:hAnsi="Times New Roman"/>
          <w:sz w:val="24"/>
          <w:szCs w:val="24"/>
        </w:rPr>
        <w:t xml:space="preserve"> и </w:t>
      </w:r>
      <w:proofErr w:type="spellStart"/>
      <w:r w:rsidRPr="006C1469">
        <w:rPr>
          <w:rFonts w:ascii="Times New Roman" w:hAnsi="Times New Roman"/>
          <w:sz w:val="24"/>
          <w:szCs w:val="24"/>
        </w:rPr>
        <w:t>гиперсензитивности</w:t>
      </w:r>
      <w:proofErr w:type="spellEnd"/>
      <w:r w:rsidRPr="006C1469">
        <w:rPr>
          <w:rFonts w:ascii="Times New Roman" w:hAnsi="Times New Roman"/>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6C1469">
        <w:rPr>
          <w:rFonts w:ascii="Times New Roman" w:hAnsi="Times New Roman"/>
          <w:sz w:val="24"/>
          <w:szCs w:val="24"/>
        </w:rPr>
        <w:t>о-</w:t>
      </w:r>
      <w:proofErr w:type="gramEnd"/>
      <w:r w:rsidRPr="006C1469">
        <w:rPr>
          <w:rFonts w:ascii="Times New Roman" w:hAnsi="Times New Roman"/>
          <w:sz w:val="24"/>
          <w:szCs w:val="24"/>
        </w:rPr>
        <w:t xml:space="preserve"> </w:t>
      </w:r>
      <w:proofErr w:type="spellStart"/>
      <w:r w:rsidRPr="006C1469">
        <w:rPr>
          <w:rFonts w:ascii="Times New Roman" w:hAnsi="Times New Roman"/>
          <w:sz w:val="24"/>
          <w:szCs w:val="24"/>
        </w:rPr>
        <w:t>потребностных</w:t>
      </w:r>
      <w:proofErr w:type="spellEnd"/>
      <w:r w:rsidRPr="006C1469">
        <w:rPr>
          <w:rFonts w:ascii="Times New Roman" w:hAnsi="Times New Roman"/>
          <w:sz w:val="24"/>
          <w:szCs w:val="24"/>
        </w:rPr>
        <w:t xml:space="preserve"> оснований и, как правило, носит кратковременный, неустойчивый характер. </w:t>
      </w:r>
    </w:p>
    <w:p w:rsidR="00C30615" w:rsidRPr="006C1469" w:rsidRDefault="00C30615" w:rsidP="00C30615">
      <w:pPr>
        <w:pStyle w:val="afe"/>
        <w:tabs>
          <w:tab w:val="left" w:pos="3975"/>
        </w:tabs>
        <w:jc w:val="center"/>
        <w:rPr>
          <w:rFonts w:ascii="Times New Roman" w:hAnsi="Times New Roman"/>
          <w:b/>
          <w:spacing w:val="2"/>
          <w:sz w:val="24"/>
          <w:szCs w:val="24"/>
        </w:rPr>
      </w:pPr>
    </w:p>
    <w:p w:rsidR="00C30615" w:rsidRPr="006C1469" w:rsidRDefault="00C30615" w:rsidP="00C30615">
      <w:pPr>
        <w:pStyle w:val="afe"/>
        <w:tabs>
          <w:tab w:val="left" w:pos="3975"/>
        </w:tabs>
        <w:jc w:val="center"/>
        <w:rPr>
          <w:rFonts w:ascii="Times New Roman" w:hAnsi="Times New Roman"/>
          <w:b/>
          <w:spacing w:val="2"/>
          <w:sz w:val="24"/>
          <w:szCs w:val="24"/>
        </w:rPr>
      </w:pPr>
    </w:p>
    <w:p w:rsidR="00C30615" w:rsidRPr="006C1469" w:rsidRDefault="00C30615" w:rsidP="00C30615">
      <w:pPr>
        <w:pStyle w:val="afe"/>
        <w:tabs>
          <w:tab w:val="left" w:pos="3975"/>
        </w:tabs>
        <w:jc w:val="center"/>
        <w:rPr>
          <w:rFonts w:ascii="Times New Roman" w:hAnsi="Times New Roman"/>
          <w:b/>
          <w:spacing w:val="2"/>
          <w:sz w:val="24"/>
          <w:szCs w:val="24"/>
        </w:rPr>
      </w:pPr>
      <w:r w:rsidRPr="006C1469">
        <w:rPr>
          <w:rFonts w:ascii="Times New Roman" w:hAnsi="Times New Roman"/>
          <w:b/>
          <w:spacing w:val="2"/>
          <w:sz w:val="24"/>
          <w:szCs w:val="24"/>
        </w:rPr>
        <w:t xml:space="preserve">Особые образовательные потребности </w:t>
      </w:r>
      <w:proofErr w:type="gramStart"/>
      <w:r w:rsidRPr="006C1469">
        <w:rPr>
          <w:rFonts w:ascii="Times New Roman" w:hAnsi="Times New Roman"/>
          <w:b/>
          <w:spacing w:val="2"/>
          <w:sz w:val="24"/>
          <w:szCs w:val="24"/>
        </w:rPr>
        <w:t>обучающихся</w:t>
      </w:r>
      <w:proofErr w:type="gramEnd"/>
      <w:r w:rsidRPr="006C1469">
        <w:rPr>
          <w:rFonts w:ascii="Times New Roman" w:hAnsi="Times New Roman"/>
          <w:b/>
          <w:spacing w:val="2"/>
          <w:sz w:val="24"/>
          <w:szCs w:val="24"/>
        </w:rPr>
        <w:t xml:space="preserve"> </w:t>
      </w:r>
    </w:p>
    <w:p w:rsidR="00C30615" w:rsidRPr="006C1469" w:rsidRDefault="00C30615" w:rsidP="00C30615">
      <w:pPr>
        <w:pStyle w:val="afe"/>
        <w:tabs>
          <w:tab w:val="left" w:pos="3975"/>
        </w:tabs>
        <w:jc w:val="center"/>
        <w:rPr>
          <w:rFonts w:ascii="Times New Roman" w:hAnsi="Times New Roman"/>
          <w:sz w:val="24"/>
          <w:szCs w:val="24"/>
        </w:rPr>
      </w:pPr>
      <w:r w:rsidRPr="006C1469">
        <w:rPr>
          <w:rFonts w:ascii="Times New Roman" w:hAnsi="Times New Roman"/>
          <w:b/>
          <w:sz w:val="24"/>
          <w:szCs w:val="24"/>
        </w:rPr>
        <w:t>с уме</w:t>
      </w:r>
      <w:r w:rsidRPr="006C1469">
        <w:rPr>
          <w:rFonts w:ascii="Times New Roman" w:hAnsi="Times New Roman"/>
          <w:b/>
          <w:sz w:val="24"/>
          <w:szCs w:val="24"/>
        </w:rPr>
        <w:softHyphen/>
        <w:t>ре</w:t>
      </w:r>
      <w:r w:rsidRPr="006C1469">
        <w:rPr>
          <w:rFonts w:ascii="Times New Roman" w:hAnsi="Times New Roman"/>
          <w:b/>
          <w:sz w:val="24"/>
          <w:szCs w:val="24"/>
        </w:rPr>
        <w:softHyphen/>
        <w:t>н</w:t>
      </w:r>
      <w:r w:rsidRPr="006C1469">
        <w:rPr>
          <w:rFonts w:ascii="Times New Roman" w:hAnsi="Times New Roman"/>
          <w:b/>
          <w:sz w:val="24"/>
          <w:szCs w:val="24"/>
        </w:rPr>
        <w:softHyphen/>
        <w:t>ной, тяжелой, глубокой умственной отсталостью (интеллектуальными на</w:t>
      </w:r>
      <w:r w:rsidRPr="006C1469">
        <w:rPr>
          <w:rFonts w:ascii="Times New Roman" w:hAnsi="Times New Roman"/>
          <w:b/>
          <w:sz w:val="24"/>
          <w:szCs w:val="24"/>
        </w:rPr>
        <w:softHyphen/>
        <w:t>ру</w:t>
      </w:r>
      <w:r w:rsidRPr="006C1469">
        <w:rPr>
          <w:rFonts w:ascii="Times New Roman" w:hAnsi="Times New Roman"/>
          <w:b/>
          <w:sz w:val="24"/>
          <w:szCs w:val="24"/>
        </w:rPr>
        <w:softHyphen/>
        <w:t>ше</w:t>
      </w:r>
      <w:r w:rsidRPr="006C1469">
        <w:rPr>
          <w:rFonts w:ascii="Times New Roman" w:hAnsi="Times New Roman"/>
          <w:b/>
          <w:sz w:val="24"/>
          <w:szCs w:val="24"/>
        </w:rPr>
        <w:softHyphen/>
        <w:t>ниями), тяжелыми и множественными нарушениями раз</w:t>
      </w:r>
      <w:r w:rsidRPr="006C1469">
        <w:rPr>
          <w:rFonts w:ascii="Times New Roman" w:hAnsi="Times New Roman"/>
          <w:b/>
          <w:sz w:val="24"/>
          <w:szCs w:val="24"/>
        </w:rPr>
        <w:softHyphen/>
        <w:t>ви</w:t>
      </w:r>
      <w:r w:rsidRPr="006C1469">
        <w:rPr>
          <w:rFonts w:ascii="Times New Roman" w:hAnsi="Times New Roman"/>
          <w:b/>
          <w:sz w:val="24"/>
          <w:szCs w:val="24"/>
        </w:rPr>
        <w:softHyphen/>
        <w:t>тия</w:t>
      </w:r>
    </w:p>
    <w:p w:rsidR="00C30615" w:rsidRPr="006C1469" w:rsidRDefault="00C30615" w:rsidP="00C30615">
      <w:pPr>
        <w:pStyle w:val="afe"/>
        <w:ind w:firstLine="708"/>
        <w:jc w:val="both"/>
        <w:rPr>
          <w:rFonts w:ascii="Times New Roman" w:hAnsi="Times New Roman"/>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6C1469">
        <w:rPr>
          <w:rFonts w:ascii="Times New Roman" w:hAnsi="Times New Roman"/>
          <w:sz w:val="24"/>
          <w:szCs w:val="24"/>
        </w:rPr>
        <w:t xml:space="preserve">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sidRPr="006C1469">
        <w:rPr>
          <w:rFonts w:ascii="Times New Roman" w:hAnsi="Times New Roman"/>
          <w:sz w:val="24"/>
          <w:szCs w:val="24"/>
        </w:rPr>
        <w:t>аутистического</w:t>
      </w:r>
      <w:proofErr w:type="spellEnd"/>
      <w:r w:rsidRPr="006C1469">
        <w:rPr>
          <w:rFonts w:ascii="Times New Roman" w:hAnsi="Times New Roman"/>
          <w:sz w:val="24"/>
          <w:szCs w:val="24"/>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6C1469">
        <w:rPr>
          <w:rFonts w:ascii="Times New Roman" w:hAnsi="Times New Roman"/>
          <w:sz w:val="24"/>
          <w:szCs w:val="24"/>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6C1469">
        <w:rPr>
          <w:rFonts w:ascii="Times New Roman" w:hAnsi="Times New Roman"/>
          <w:sz w:val="24"/>
          <w:szCs w:val="24"/>
        </w:rPr>
        <w:t>тетрапарез</w:t>
      </w:r>
      <w:proofErr w:type="spellEnd"/>
      <w:r w:rsidRPr="006C1469">
        <w:rPr>
          <w:rFonts w:ascii="Times New Roman" w:hAnsi="Times New Roman"/>
          <w:sz w:val="24"/>
          <w:szCs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6C1469">
        <w:rPr>
          <w:rFonts w:ascii="Times New Roman" w:hAnsi="Times New Roman"/>
          <w:sz w:val="24"/>
          <w:szCs w:val="24"/>
        </w:rPr>
        <w:t xml:space="preserve"> </w:t>
      </w:r>
      <w:proofErr w:type="spellStart"/>
      <w:r w:rsidRPr="006C1469">
        <w:rPr>
          <w:rFonts w:ascii="Times New Roman" w:hAnsi="Times New Roman"/>
          <w:sz w:val="24"/>
          <w:szCs w:val="24"/>
        </w:rPr>
        <w:t>Спастичность</w:t>
      </w:r>
      <w:proofErr w:type="spellEnd"/>
      <w:r w:rsidRPr="006C1469">
        <w:rPr>
          <w:rFonts w:ascii="Times New Roman" w:hAnsi="Times New Roman"/>
          <w:sz w:val="24"/>
          <w:szCs w:val="24"/>
        </w:rPr>
        <w:t xml:space="preserve"> конечностей часто </w:t>
      </w:r>
      <w:proofErr w:type="gramStart"/>
      <w:r w:rsidRPr="006C1469">
        <w:rPr>
          <w:rFonts w:ascii="Times New Roman" w:hAnsi="Times New Roman"/>
          <w:sz w:val="24"/>
          <w:szCs w:val="24"/>
        </w:rPr>
        <w:t>осложнена</w:t>
      </w:r>
      <w:proofErr w:type="gramEnd"/>
      <w:r w:rsidRPr="006C1469">
        <w:rPr>
          <w:rFonts w:ascii="Times New Roman" w:hAnsi="Times New Roman"/>
          <w:sz w:val="24"/>
          <w:szCs w:val="24"/>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C30615" w:rsidRPr="006C1469" w:rsidRDefault="00C30615" w:rsidP="00C30615">
      <w:pPr>
        <w:pStyle w:val="afe"/>
        <w:ind w:firstLine="708"/>
        <w:jc w:val="both"/>
        <w:rPr>
          <w:rFonts w:ascii="Times New Roman" w:hAnsi="Times New Roman"/>
          <w:iCs/>
          <w:sz w:val="24"/>
          <w:szCs w:val="24"/>
        </w:rPr>
      </w:pPr>
      <w:r w:rsidRPr="006C1469">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 (</w:t>
      </w:r>
      <w:proofErr w:type="gramStart"/>
      <w:r w:rsidRPr="006C1469">
        <w:rPr>
          <w:rFonts w:ascii="Times New Roman" w:hAnsi="Times New Roman"/>
          <w:sz w:val="24"/>
          <w:szCs w:val="24"/>
        </w:rPr>
        <w:t>от</w:t>
      </w:r>
      <w:proofErr w:type="gramEnd"/>
      <w:r w:rsidRPr="006C1469">
        <w:rPr>
          <w:rFonts w:ascii="Times New Roman" w:hAnsi="Times New Roman"/>
          <w:sz w:val="24"/>
          <w:szCs w:val="24"/>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6C1469">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6C1469">
        <w:rPr>
          <w:rFonts w:ascii="Times New Roman" w:hAnsi="Times New Roman"/>
          <w:sz w:val="24"/>
          <w:szCs w:val="24"/>
        </w:rPr>
        <w:t xml:space="preserve">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w:t>
      </w:r>
      <w:r w:rsidRPr="006C1469">
        <w:rPr>
          <w:rFonts w:ascii="Times New Roman" w:hAnsi="Times New Roman"/>
          <w:sz w:val="24"/>
          <w:szCs w:val="24"/>
        </w:rPr>
        <w:lastRenderedPageBreak/>
        <w:t>для обучения некоторым приемам и способам по самообслуживанию и развитию предметно-практической  и трудовой деятельности</w:t>
      </w:r>
      <w:r w:rsidRPr="006C1469">
        <w:rPr>
          <w:rFonts w:ascii="Times New Roman" w:hAnsi="Times New Roman"/>
          <w:iCs/>
          <w:sz w:val="24"/>
          <w:szCs w:val="24"/>
        </w:rPr>
        <w:t xml:space="preserve">.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iCs/>
          <w:sz w:val="24"/>
          <w:szCs w:val="24"/>
        </w:rPr>
        <w:t xml:space="preserve">Особенности развития другой группы </w:t>
      </w:r>
      <w:r w:rsidRPr="006C1469">
        <w:rPr>
          <w:rFonts w:ascii="Times New Roman" w:hAnsi="Times New Roman"/>
          <w:sz w:val="24"/>
          <w:szCs w:val="24"/>
        </w:rPr>
        <w:t xml:space="preserve">обучающихся обусловлены выраженными нарушениями поведения (чаще как следствие </w:t>
      </w:r>
      <w:proofErr w:type="spellStart"/>
      <w:r w:rsidRPr="006C1469">
        <w:rPr>
          <w:rFonts w:ascii="Times New Roman" w:hAnsi="Times New Roman"/>
          <w:sz w:val="24"/>
          <w:szCs w:val="24"/>
        </w:rPr>
        <w:t>аутистических</w:t>
      </w:r>
      <w:proofErr w:type="spellEnd"/>
      <w:r w:rsidRPr="006C1469">
        <w:rPr>
          <w:rFonts w:ascii="Times New Roman" w:hAnsi="Times New Roman"/>
          <w:sz w:val="24"/>
          <w:szCs w:val="24"/>
        </w:rPr>
        <w:t xml:space="preserve"> расстройств). </w:t>
      </w:r>
      <w:r w:rsidRPr="006C1469">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6C1469">
        <w:rPr>
          <w:rFonts w:ascii="Times New Roman" w:hAnsi="Times New Roman"/>
          <w:sz w:val="24"/>
          <w:szCs w:val="24"/>
        </w:rPr>
        <w:t xml:space="preserve">трудностях коммуникации и социального взаимодействия. </w:t>
      </w:r>
      <w:proofErr w:type="spellStart"/>
      <w:r w:rsidRPr="006C1469">
        <w:rPr>
          <w:rFonts w:ascii="Times New Roman" w:hAnsi="Times New Roman"/>
          <w:sz w:val="24"/>
          <w:szCs w:val="24"/>
        </w:rPr>
        <w:t>Аутистические</w:t>
      </w:r>
      <w:proofErr w:type="spellEnd"/>
      <w:r w:rsidRPr="006C1469">
        <w:rPr>
          <w:rFonts w:ascii="Times New Roman" w:hAnsi="Times New Roman"/>
          <w:sz w:val="24"/>
          <w:szCs w:val="24"/>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6C1469">
        <w:rPr>
          <w:rFonts w:ascii="Times New Roman" w:hAnsi="Times New Roman"/>
          <w:sz w:val="24"/>
          <w:szCs w:val="24"/>
        </w:rPr>
        <w:t>самоагрессию</w:t>
      </w:r>
      <w:proofErr w:type="spellEnd"/>
      <w:r w:rsidRPr="006C1469">
        <w:rPr>
          <w:rFonts w:ascii="Times New Roman" w:hAnsi="Times New Roman"/>
          <w:sz w:val="24"/>
          <w:szCs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6C1469">
        <w:rPr>
          <w:rFonts w:ascii="Times New Roman" w:hAnsi="Times New Roman"/>
          <w:sz w:val="24"/>
          <w:szCs w:val="24"/>
        </w:rPr>
        <w:t>аутистическими</w:t>
      </w:r>
      <w:proofErr w:type="spellEnd"/>
      <w:r w:rsidRPr="006C1469">
        <w:rPr>
          <w:rFonts w:ascii="Times New Roman" w:hAnsi="Times New Roman"/>
          <w:sz w:val="24"/>
          <w:szCs w:val="24"/>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6C1469">
        <w:rPr>
          <w:rFonts w:ascii="Times New Roman" w:hAnsi="Times New Roman"/>
          <w:sz w:val="24"/>
          <w:szCs w:val="24"/>
        </w:rPr>
        <w:t>Моторная</w:t>
      </w:r>
      <w:proofErr w:type="gramEnd"/>
      <w:r w:rsidRPr="006C1469">
        <w:rPr>
          <w:rFonts w:ascii="Times New Roman" w:hAnsi="Times New Roman"/>
          <w:sz w:val="24"/>
          <w:szCs w:val="24"/>
        </w:rPr>
        <w:t xml:space="preserve"> </w:t>
      </w:r>
      <w:proofErr w:type="spellStart"/>
      <w:r w:rsidRPr="006C1469">
        <w:rPr>
          <w:rFonts w:ascii="Times New Roman" w:hAnsi="Times New Roman"/>
          <w:sz w:val="24"/>
          <w:szCs w:val="24"/>
        </w:rPr>
        <w:t>дефицитарность</w:t>
      </w:r>
      <w:proofErr w:type="spellEnd"/>
      <w:r w:rsidRPr="006C1469">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6C1469">
        <w:rPr>
          <w:rFonts w:ascii="Times New Roman" w:hAnsi="Times New Roman"/>
          <w:sz w:val="24"/>
          <w:szCs w:val="24"/>
        </w:rPr>
        <w:t>часть детей данной группы владеет элементарной</w:t>
      </w:r>
      <w:proofErr w:type="gramEnd"/>
      <w:r w:rsidRPr="006C1469">
        <w:rPr>
          <w:rFonts w:ascii="Times New Roman" w:hAnsi="Times New Roman"/>
          <w:sz w:val="24"/>
          <w:szCs w:val="24"/>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w:t>
      </w:r>
      <w:proofErr w:type="gramStart"/>
      <w:r w:rsidRPr="006C1469">
        <w:rPr>
          <w:rFonts w:ascii="Times New Roman" w:hAnsi="Times New Roman"/>
          <w:sz w:val="24"/>
          <w:szCs w:val="24"/>
        </w:rPr>
        <w:t>см</w:t>
      </w:r>
      <w:proofErr w:type="gramEnd"/>
      <w:r w:rsidRPr="006C1469">
        <w:rPr>
          <w:rFonts w:ascii="Times New Roman" w:hAnsi="Times New Roman"/>
          <w:sz w:val="24"/>
          <w:szCs w:val="24"/>
        </w:rPr>
        <w:t>.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6C1469">
        <w:rPr>
          <w:rFonts w:ascii="Times New Roman" w:hAnsi="Times New Roman"/>
          <w:sz w:val="24"/>
          <w:szCs w:val="24"/>
        </w:rPr>
        <w:t>.</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в</w:t>
      </w:r>
      <w:proofErr w:type="gramEnd"/>
      <w:r w:rsidRPr="006C1469">
        <w:rPr>
          <w:rFonts w:ascii="Times New Roman" w:hAnsi="Times New Roman"/>
          <w:sz w:val="24"/>
          <w:szCs w:val="24"/>
        </w:rP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lastRenderedPageBreak/>
        <w:t xml:space="preserve">Наполняемость класса/группы обучающихся по 2 варианту АООП должна быть до пяти человек. Рекомендуется следующее комплектование класса: до 2-х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C30615" w:rsidRPr="006C1469" w:rsidRDefault="00C30615" w:rsidP="00C30615">
      <w:pPr>
        <w:pStyle w:val="afe"/>
        <w:ind w:firstLine="708"/>
        <w:jc w:val="both"/>
        <w:rPr>
          <w:rFonts w:ascii="Times New Roman" w:hAnsi="Times New Roman"/>
          <w:bCs/>
          <w:sz w:val="24"/>
          <w:szCs w:val="24"/>
        </w:rPr>
      </w:pPr>
      <w:r w:rsidRPr="006C1469">
        <w:rPr>
          <w:rFonts w:ascii="Times New Roman" w:hAnsi="Times New Roman"/>
          <w:bCs/>
          <w:caps/>
          <w:sz w:val="24"/>
          <w:szCs w:val="24"/>
        </w:rPr>
        <w:t>П</w:t>
      </w:r>
      <w:r w:rsidRPr="006C1469">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6C1469">
        <w:rPr>
          <w:rFonts w:ascii="Times New Roman" w:hAnsi="Times New Roman"/>
          <w:bCs/>
          <w:caps/>
          <w:sz w:val="24"/>
          <w:szCs w:val="24"/>
        </w:rPr>
        <w:t xml:space="preserve"> </w:t>
      </w:r>
      <w:r w:rsidRPr="006C1469">
        <w:rPr>
          <w:rFonts w:ascii="Times New Roman" w:hAnsi="Times New Roman"/>
          <w:bCs/>
          <w:sz w:val="24"/>
          <w:szCs w:val="24"/>
        </w:rPr>
        <w:t>психофизическими нарушениями</w:t>
      </w:r>
      <w:r w:rsidRPr="006C1469">
        <w:rPr>
          <w:rFonts w:ascii="Times New Roman" w:hAnsi="Times New Roman"/>
          <w:bCs/>
          <w:caps/>
          <w:sz w:val="24"/>
          <w:szCs w:val="24"/>
        </w:rPr>
        <w:t>. У</w:t>
      </w:r>
      <w:r w:rsidRPr="006C1469">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6C1469">
        <w:rPr>
          <w:rFonts w:ascii="Times New Roman" w:hAnsi="Times New Roman"/>
          <w:bCs/>
          <w:caps/>
          <w:sz w:val="24"/>
          <w:szCs w:val="24"/>
        </w:rPr>
        <w:t xml:space="preserve">. </w:t>
      </w:r>
    </w:p>
    <w:p w:rsidR="00C30615" w:rsidRPr="006C1469" w:rsidRDefault="00C30615" w:rsidP="00C30615">
      <w:pPr>
        <w:pStyle w:val="afe"/>
        <w:ind w:firstLine="708"/>
        <w:jc w:val="both"/>
        <w:rPr>
          <w:rFonts w:ascii="Times New Roman" w:hAnsi="Times New Roman"/>
          <w:sz w:val="24"/>
          <w:szCs w:val="24"/>
          <w:shd w:val="clear" w:color="auto" w:fill="FFFFFF"/>
        </w:rPr>
      </w:pPr>
      <w:r w:rsidRPr="006C1469">
        <w:rPr>
          <w:rFonts w:ascii="Times New Roman" w:hAnsi="Times New Roman"/>
          <w:caps/>
          <w:sz w:val="24"/>
          <w:szCs w:val="24"/>
          <w:shd w:val="clear" w:color="auto" w:fill="FFFFFF"/>
        </w:rPr>
        <w:t>С</w:t>
      </w:r>
      <w:r w:rsidRPr="006C1469">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6C1469">
        <w:rPr>
          <w:rFonts w:ascii="Times New Roman" w:hAnsi="Times New Roman"/>
          <w:caps/>
          <w:sz w:val="24"/>
          <w:szCs w:val="24"/>
          <w:shd w:val="clear" w:color="auto" w:fill="FFFFFF"/>
        </w:rPr>
        <w:t>(</w:t>
      </w:r>
      <w:r w:rsidRPr="006C1469">
        <w:rPr>
          <w:rFonts w:ascii="Times New Roman" w:hAnsi="Times New Roman"/>
          <w:sz w:val="24"/>
          <w:szCs w:val="24"/>
        </w:rPr>
        <w:t>Гончарова Е.Л., Кукушкина</w:t>
      </w:r>
      <w:r w:rsidRPr="006C1469">
        <w:rPr>
          <w:rFonts w:ascii="Times New Roman" w:hAnsi="Times New Roman"/>
          <w:bCs/>
          <w:sz w:val="24"/>
          <w:szCs w:val="24"/>
        </w:rPr>
        <w:t xml:space="preserve"> </w:t>
      </w:r>
      <w:r w:rsidRPr="006C1469">
        <w:rPr>
          <w:rFonts w:ascii="Times New Roman" w:hAnsi="Times New Roman"/>
          <w:sz w:val="24"/>
          <w:szCs w:val="24"/>
        </w:rPr>
        <w:t>О.И.</w:t>
      </w:r>
      <w:r w:rsidRPr="006C1469">
        <w:rPr>
          <w:rFonts w:ascii="Times New Roman" w:hAnsi="Times New Roman"/>
          <w:caps/>
          <w:sz w:val="24"/>
          <w:szCs w:val="24"/>
          <w:shd w:val="clear" w:color="auto" w:fill="FFFFFF"/>
        </w:rPr>
        <w:t>). К</w:t>
      </w:r>
      <w:r w:rsidRPr="006C1469">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6C1469">
        <w:rPr>
          <w:rFonts w:ascii="Times New Roman" w:hAnsi="Times New Roman"/>
          <w:caps/>
          <w:sz w:val="24"/>
          <w:szCs w:val="24"/>
          <w:shd w:val="clear" w:color="auto" w:fill="FFFFFF"/>
        </w:rPr>
        <w:t xml:space="preserve">. </w:t>
      </w:r>
      <w:proofErr w:type="gramStart"/>
      <w:r w:rsidRPr="006C1469">
        <w:rPr>
          <w:rFonts w:ascii="Times New Roman" w:hAnsi="Times New Roman"/>
          <w:caps/>
          <w:sz w:val="24"/>
          <w:szCs w:val="24"/>
          <w:shd w:val="clear" w:color="auto" w:fill="FFFFFF"/>
        </w:rPr>
        <w:t>К</w:t>
      </w:r>
      <w:r w:rsidRPr="006C1469">
        <w:rPr>
          <w:rFonts w:ascii="Times New Roman" w:hAnsi="Times New Roman"/>
          <w:sz w:val="24"/>
          <w:szCs w:val="24"/>
          <w:shd w:val="clear" w:color="auto" w:fill="FFFFFF"/>
        </w:rPr>
        <w:t>ратко раскроем данные аспекты,  применительно к обучающимся по второму варианту АООП</w:t>
      </w:r>
      <w:r w:rsidRPr="006C1469">
        <w:rPr>
          <w:rFonts w:ascii="Times New Roman" w:hAnsi="Times New Roman"/>
          <w:caps/>
          <w:sz w:val="24"/>
          <w:szCs w:val="24"/>
          <w:shd w:val="clear" w:color="auto" w:fill="FFFFFF"/>
        </w:rPr>
        <w:t xml:space="preserve">. </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Время начала образования</w:t>
      </w:r>
      <w:r w:rsidRPr="006C1469">
        <w:rPr>
          <w:rFonts w:ascii="Times New Roman" w:hAnsi="Times New Roman"/>
          <w:bCs/>
          <w:sz w:val="24"/>
          <w:szCs w:val="24"/>
        </w:rPr>
        <w:t>. Предполагается учет п</w:t>
      </w:r>
      <w:r w:rsidRPr="006C1469">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Содержание образования</w:t>
      </w:r>
      <w:r w:rsidRPr="006C1469">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6C1469">
        <w:rPr>
          <w:rFonts w:ascii="Times New Roman" w:hAnsi="Times New Roman"/>
          <w:sz w:val="24"/>
          <w:szCs w:val="24"/>
        </w:rPr>
        <w:t>(Например, предметы:</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 xml:space="preserve">Создание специальных методов и средств обучения. </w:t>
      </w:r>
      <w:proofErr w:type="gramStart"/>
      <w:r w:rsidRPr="006C1469">
        <w:rPr>
          <w:rFonts w:ascii="Times New Roman" w:hAnsi="Times New Roman"/>
          <w:bCs/>
          <w:sz w:val="24"/>
          <w:szCs w:val="24"/>
        </w:rPr>
        <w:t>О</w:t>
      </w:r>
      <w:r w:rsidRPr="006C1469">
        <w:rPr>
          <w:rFonts w:ascii="Times New Roman" w:hAnsi="Times New Roman"/>
          <w:sz w:val="24"/>
          <w:szCs w:val="24"/>
        </w:rPr>
        <w:t>беспечивается потребность в построении</w:t>
      </w:r>
      <w:proofErr w:type="gramEnd"/>
      <w:r w:rsidRPr="006C1469">
        <w:rPr>
          <w:rFonts w:ascii="Times New Roman" w:hAnsi="Times New Roman"/>
          <w:sz w:val="24"/>
          <w:szCs w:val="24"/>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Особая организация обучения</w:t>
      </w:r>
      <w:r w:rsidRPr="006C1469">
        <w:rPr>
          <w:rFonts w:ascii="Times New Roman" w:hAnsi="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6C1469">
        <w:rPr>
          <w:rFonts w:ascii="Times New Roman" w:hAnsi="Times New Roman"/>
          <w:sz w:val="24"/>
          <w:szCs w:val="24"/>
        </w:rPr>
        <w:t>аутистического</w:t>
      </w:r>
      <w:proofErr w:type="spellEnd"/>
      <w:r w:rsidRPr="006C1469">
        <w:rPr>
          <w:rFonts w:ascii="Times New Roman" w:hAnsi="Times New Roman"/>
          <w:sz w:val="24"/>
          <w:szCs w:val="24"/>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Определение границ образовательного пространства</w:t>
      </w:r>
      <w:r w:rsidRPr="006C1469">
        <w:rPr>
          <w:rFonts w:ascii="Times New Roman" w:hAnsi="Times New Roman"/>
          <w:sz w:val="24"/>
          <w:szCs w:val="24"/>
        </w:rPr>
        <w:t xml:space="preserve"> п</w:t>
      </w:r>
      <w:r w:rsidRPr="006C1469">
        <w:rPr>
          <w:rFonts w:ascii="Times New Roman" w:hAnsi="Times New Roman"/>
          <w:bCs/>
          <w:sz w:val="24"/>
          <w:szCs w:val="24"/>
        </w:rPr>
        <w:t>редполагает учет п</w:t>
      </w:r>
      <w:r w:rsidRPr="006C1469">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lastRenderedPageBreak/>
        <w:t>Продолжительность образования</w:t>
      </w:r>
      <w:r w:rsidRPr="006C1469">
        <w:rPr>
          <w:rFonts w:ascii="Times New Roman" w:hAnsi="Times New Roman"/>
          <w:sz w:val="24"/>
          <w:szCs w:val="24"/>
        </w:rPr>
        <w:t xml:space="preserve">. Руководствуясь принципом нормализации жизни, общее образование детей с </w:t>
      </w:r>
      <w:r w:rsidRPr="006C1469">
        <w:rPr>
          <w:rFonts w:ascii="Times New Roman" w:hAnsi="Times New Roman"/>
          <w:bCs/>
          <w:sz w:val="24"/>
          <w:szCs w:val="24"/>
        </w:rPr>
        <w:t>умеренной, тяжелой, глубокой умственной отсталостью,</w:t>
      </w:r>
      <w:r w:rsidRPr="006C1469">
        <w:rPr>
          <w:rFonts w:ascii="Times New Roman" w:hAnsi="Times New Roman"/>
          <w:bCs/>
          <w:caps/>
          <w:sz w:val="24"/>
          <w:szCs w:val="24"/>
        </w:rPr>
        <w:t xml:space="preserve"> </w:t>
      </w:r>
      <w:r w:rsidRPr="006C1469">
        <w:rPr>
          <w:rFonts w:ascii="Times New Roman" w:hAnsi="Times New Roman"/>
          <w:bCs/>
          <w:sz w:val="24"/>
          <w:szCs w:val="24"/>
        </w:rPr>
        <w:t xml:space="preserve">с </w:t>
      </w:r>
      <w:r w:rsidRPr="006C1469">
        <w:rPr>
          <w:rFonts w:ascii="Times New Roman" w:hAnsi="Times New Roman"/>
          <w:sz w:val="24"/>
          <w:szCs w:val="24"/>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6C1469">
        <w:rPr>
          <w:rFonts w:ascii="Times New Roman" w:hAnsi="Times New Roman"/>
          <w:sz w:val="24"/>
          <w:szCs w:val="24"/>
        </w:rPr>
        <w:t>близковозрастных</w:t>
      </w:r>
      <w:proofErr w:type="spellEnd"/>
      <w:r w:rsidRPr="006C1469">
        <w:rPr>
          <w:rFonts w:ascii="Times New Roman" w:hAnsi="Times New Roman"/>
          <w:sz w:val="24"/>
          <w:szCs w:val="24"/>
        </w:rPr>
        <w:t xml:space="preserve"> классах (группах) по возрастающим ступеням обучения. Основанием для </w:t>
      </w:r>
      <w:proofErr w:type="gramStart"/>
      <w:r w:rsidRPr="006C1469">
        <w:rPr>
          <w:rFonts w:ascii="Times New Roman" w:hAnsi="Times New Roman"/>
          <w:sz w:val="24"/>
          <w:szCs w:val="24"/>
        </w:rPr>
        <w:t>перевода</w:t>
      </w:r>
      <w:proofErr w:type="gramEnd"/>
      <w:r w:rsidRPr="006C1469">
        <w:rPr>
          <w:rFonts w:ascii="Times New Roman" w:hAnsi="Times New Roman"/>
          <w:sz w:val="24"/>
          <w:szCs w:val="24"/>
        </w:rPr>
        <w:t xml:space="preserve"> обучающегося из класса в класс является его возраст.</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Следует учитывать и потребности в пролонгированном обучении, выходящим за рамки школьного возраста.</w:t>
      </w:r>
      <w:proofErr w:type="gramEnd"/>
      <w:r w:rsidRPr="006C1469">
        <w:rPr>
          <w:rFonts w:ascii="Times New Roman" w:hAnsi="Times New Roman"/>
          <w:sz w:val="24"/>
          <w:szCs w:val="24"/>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Определение круга лиц</w:t>
      </w:r>
      <w:r w:rsidRPr="006C1469">
        <w:rPr>
          <w:rFonts w:ascii="Times New Roman" w:hAnsi="Times New Roman"/>
          <w:i/>
          <w:sz w:val="24"/>
          <w:szCs w:val="24"/>
        </w:rPr>
        <w:t>, участвующих в образовании и их взаимодействие</w:t>
      </w:r>
      <w:r w:rsidRPr="006C1469">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C30615" w:rsidRPr="006C1469" w:rsidRDefault="00C30615" w:rsidP="00C30615">
      <w:pPr>
        <w:pStyle w:val="afe"/>
        <w:rPr>
          <w:rFonts w:ascii="Times New Roman" w:hAnsi="Times New Roman"/>
          <w:b/>
          <w:spacing w:val="2"/>
          <w:sz w:val="24"/>
          <w:szCs w:val="24"/>
        </w:rPr>
      </w:pPr>
    </w:p>
    <w:p w:rsidR="00C30615" w:rsidRPr="006C1469" w:rsidRDefault="00C30615" w:rsidP="00C30615">
      <w:pPr>
        <w:pStyle w:val="afe"/>
        <w:rPr>
          <w:rFonts w:ascii="Times New Roman" w:hAnsi="Times New Roman"/>
          <w:b/>
          <w:spacing w:val="2"/>
          <w:sz w:val="24"/>
          <w:szCs w:val="24"/>
        </w:rPr>
      </w:pPr>
    </w:p>
    <w:p w:rsidR="00C30615" w:rsidRPr="006C1469" w:rsidRDefault="00C30615" w:rsidP="00C30615">
      <w:pPr>
        <w:pStyle w:val="afe"/>
        <w:jc w:val="center"/>
        <w:rPr>
          <w:rFonts w:ascii="Times New Roman" w:hAnsi="Times New Roman"/>
          <w:b/>
          <w:spacing w:val="2"/>
          <w:sz w:val="24"/>
          <w:szCs w:val="24"/>
        </w:rPr>
      </w:pPr>
      <w:r w:rsidRPr="006C1469">
        <w:rPr>
          <w:rFonts w:ascii="Times New Roman" w:hAnsi="Times New Roman"/>
          <w:b/>
          <w:spacing w:val="2"/>
          <w:sz w:val="24"/>
          <w:szCs w:val="24"/>
        </w:rPr>
        <w:t xml:space="preserve">Принципы и подходы к формированию </w:t>
      </w:r>
      <w:proofErr w:type="gramStart"/>
      <w:r w:rsidRPr="006C1469">
        <w:rPr>
          <w:rFonts w:ascii="Times New Roman" w:hAnsi="Times New Roman"/>
          <w:b/>
          <w:spacing w:val="2"/>
          <w:sz w:val="24"/>
          <w:szCs w:val="24"/>
        </w:rPr>
        <w:t>адаптированной</w:t>
      </w:r>
      <w:proofErr w:type="gramEnd"/>
    </w:p>
    <w:p w:rsidR="00C30615" w:rsidRPr="006C1469" w:rsidRDefault="00C30615" w:rsidP="00C30615">
      <w:pPr>
        <w:pStyle w:val="afe"/>
        <w:jc w:val="center"/>
        <w:rPr>
          <w:rFonts w:ascii="Times New Roman" w:hAnsi="Times New Roman"/>
          <w:b/>
          <w:spacing w:val="2"/>
          <w:sz w:val="24"/>
          <w:szCs w:val="24"/>
        </w:rPr>
      </w:pPr>
      <w:r w:rsidRPr="006C1469">
        <w:rPr>
          <w:rFonts w:ascii="Times New Roman" w:hAnsi="Times New Roman"/>
          <w:b/>
          <w:spacing w:val="2"/>
          <w:sz w:val="24"/>
          <w:szCs w:val="24"/>
        </w:rPr>
        <w:t>ос</w:t>
      </w:r>
      <w:r w:rsidRPr="006C1469">
        <w:rPr>
          <w:rFonts w:ascii="Times New Roman" w:hAnsi="Times New Roman"/>
          <w:b/>
          <w:spacing w:val="2"/>
          <w:sz w:val="24"/>
          <w:szCs w:val="24"/>
        </w:rPr>
        <w:softHyphen/>
        <w:t>нов</w:t>
      </w:r>
      <w:r w:rsidRPr="006C1469">
        <w:rPr>
          <w:rFonts w:ascii="Times New Roman" w:hAnsi="Times New Roman"/>
          <w:b/>
          <w:spacing w:val="2"/>
          <w:sz w:val="24"/>
          <w:szCs w:val="24"/>
        </w:rPr>
        <w:softHyphen/>
        <w:t>ной общеоб</w:t>
      </w:r>
      <w:r w:rsidRPr="006C1469">
        <w:rPr>
          <w:rFonts w:ascii="Times New Roman" w:hAnsi="Times New Roman"/>
          <w:b/>
          <w:spacing w:val="2"/>
          <w:sz w:val="24"/>
          <w:szCs w:val="24"/>
        </w:rPr>
        <w:softHyphen/>
        <w:t>разовательной программы и специальной</w:t>
      </w:r>
    </w:p>
    <w:p w:rsidR="006A2302" w:rsidRPr="006C1469" w:rsidRDefault="00C30615" w:rsidP="006A2302">
      <w:pPr>
        <w:pStyle w:val="afe"/>
        <w:jc w:val="center"/>
        <w:rPr>
          <w:rFonts w:ascii="Times New Roman" w:hAnsi="Times New Roman"/>
          <w:b/>
          <w:spacing w:val="2"/>
          <w:sz w:val="24"/>
          <w:szCs w:val="24"/>
        </w:rPr>
      </w:pPr>
      <w:r w:rsidRPr="006C1469">
        <w:rPr>
          <w:rFonts w:ascii="Times New Roman" w:hAnsi="Times New Roman"/>
          <w:b/>
          <w:spacing w:val="2"/>
          <w:sz w:val="24"/>
          <w:szCs w:val="24"/>
        </w:rPr>
        <w:t>ин</w:t>
      </w:r>
      <w:r w:rsidRPr="006C1469">
        <w:rPr>
          <w:rFonts w:ascii="Times New Roman" w:hAnsi="Times New Roman"/>
          <w:b/>
          <w:spacing w:val="2"/>
          <w:sz w:val="24"/>
          <w:szCs w:val="24"/>
        </w:rPr>
        <w:softHyphen/>
        <w:t>ди</w:t>
      </w:r>
      <w:r w:rsidRPr="006C1469">
        <w:rPr>
          <w:rFonts w:ascii="Times New Roman" w:hAnsi="Times New Roman"/>
          <w:b/>
          <w:spacing w:val="2"/>
          <w:sz w:val="24"/>
          <w:szCs w:val="24"/>
        </w:rPr>
        <w:softHyphen/>
        <w:t>ви</w:t>
      </w:r>
      <w:r w:rsidRPr="006C1469">
        <w:rPr>
          <w:rFonts w:ascii="Times New Roman" w:hAnsi="Times New Roman"/>
          <w:b/>
          <w:spacing w:val="2"/>
          <w:sz w:val="24"/>
          <w:szCs w:val="24"/>
        </w:rPr>
        <w:softHyphen/>
        <w:t>ду</w:t>
      </w:r>
      <w:r w:rsidRPr="006C1469">
        <w:rPr>
          <w:rFonts w:ascii="Times New Roman" w:hAnsi="Times New Roman"/>
          <w:b/>
          <w:spacing w:val="2"/>
          <w:sz w:val="24"/>
          <w:szCs w:val="24"/>
        </w:rPr>
        <w:softHyphen/>
        <w:t>аль</w:t>
      </w:r>
      <w:r w:rsidRPr="006C1469">
        <w:rPr>
          <w:rFonts w:ascii="Times New Roman" w:hAnsi="Times New Roman"/>
          <w:b/>
          <w:spacing w:val="2"/>
          <w:sz w:val="24"/>
          <w:szCs w:val="24"/>
        </w:rPr>
        <w:softHyphen/>
        <w:t>ной программы развития.</w:t>
      </w:r>
    </w:p>
    <w:p w:rsidR="006A2302" w:rsidRPr="006C1469" w:rsidRDefault="006A2302" w:rsidP="006A2302">
      <w:pPr>
        <w:pStyle w:val="afe"/>
        <w:jc w:val="center"/>
        <w:rPr>
          <w:rFonts w:ascii="Times New Roman" w:hAnsi="Times New Roman"/>
          <w:b/>
          <w:spacing w:val="2"/>
          <w:sz w:val="24"/>
          <w:szCs w:val="24"/>
        </w:rPr>
      </w:pPr>
    </w:p>
    <w:p w:rsidR="00C30615" w:rsidRPr="006C1469" w:rsidRDefault="00C30615" w:rsidP="006C1469">
      <w:pPr>
        <w:pStyle w:val="afe"/>
        <w:ind w:firstLine="708"/>
        <w:jc w:val="both"/>
        <w:rPr>
          <w:rFonts w:ascii="Times New Roman" w:hAnsi="Times New Roman"/>
          <w:sz w:val="24"/>
          <w:szCs w:val="24"/>
        </w:rPr>
      </w:pPr>
      <w:r w:rsidRPr="006C1469">
        <w:rPr>
          <w:rFonts w:ascii="Times New Roman" w:hAnsi="Times New Roman"/>
          <w:sz w:val="24"/>
          <w:szCs w:val="24"/>
        </w:rPr>
        <w:t xml:space="preserve">Из-за системных нарушений развития обучающихся </w:t>
      </w:r>
      <w:r w:rsidRPr="006C1469">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6C1469">
        <w:rPr>
          <w:rFonts w:ascii="Times New Roman" w:hAnsi="Times New Roman"/>
          <w:sz w:val="24"/>
          <w:szCs w:val="24"/>
        </w:rPr>
        <w:t xml:space="preserve">показан </w:t>
      </w:r>
      <w:r w:rsidRPr="006C1469">
        <w:rPr>
          <w:rFonts w:ascii="Times New Roman" w:hAnsi="Times New Roman"/>
          <w:i/>
          <w:sz w:val="24"/>
          <w:szCs w:val="24"/>
        </w:rPr>
        <w:t xml:space="preserve">индивидуальный уровень итогового результата общего образования. </w:t>
      </w:r>
      <w:r w:rsidRPr="006C1469">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Итоговые</w:t>
      </w:r>
      <w:r w:rsidRPr="006C1469">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6C1469">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6C1469">
        <w:rPr>
          <w:rFonts w:ascii="Times New Roman" w:hAnsi="Times New Roman"/>
          <w:b/>
          <w:sz w:val="24"/>
          <w:szCs w:val="24"/>
        </w:rPr>
        <w:t>индивидуальными</w:t>
      </w:r>
      <w:r w:rsidRPr="006C1469">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6C1469">
        <w:rPr>
          <w:rFonts w:ascii="Times New Roman" w:hAnsi="Times New Roman"/>
          <w:i/>
          <w:sz w:val="24"/>
          <w:szCs w:val="24"/>
        </w:rPr>
        <w:t xml:space="preserve">инструментов </w:t>
      </w:r>
      <w:r w:rsidRPr="006C1469">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w:t>
      </w:r>
      <w:r w:rsidRPr="006C1469">
        <w:rPr>
          <w:rFonts w:ascii="Times New Roman" w:hAnsi="Times New Roman"/>
          <w:sz w:val="24"/>
          <w:szCs w:val="24"/>
        </w:rPr>
        <w:lastRenderedPageBreak/>
        <w:t xml:space="preserve">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Итогом образования человека </w:t>
      </w:r>
      <w:r w:rsidRPr="006C1469">
        <w:rPr>
          <w:rFonts w:ascii="Times New Roman" w:hAnsi="Times New Roman"/>
          <w:bCs/>
          <w:sz w:val="24"/>
          <w:szCs w:val="24"/>
        </w:rPr>
        <w:t xml:space="preserve">с умственной отсталостью, </w:t>
      </w:r>
      <w:r w:rsidRPr="006C1469">
        <w:rPr>
          <w:rFonts w:ascii="Times New Roman" w:hAnsi="Times New Roman"/>
          <w:sz w:val="24"/>
          <w:szCs w:val="24"/>
        </w:rPr>
        <w:t xml:space="preserve">с ТМНР является </w:t>
      </w:r>
      <w:r w:rsidRPr="006C1469">
        <w:rPr>
          <w:rFonts w:ascii="Times New Roman" w:hAnsi="Times New Roman"/>
          <w:b/>
          <w:sz w:val="24"/>
          <w:szCs w:val="24"/>
        </w:rPr>
        <w:t>нормализация</w:t>
      </w:r>
      <w:r w:rsidRPr="006C1469">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Особые образовательные потребности детей </w:t>
      </w:r>
      <w:r w:rsidRPr="006C1469">
        <w:rPr>
          <w:rFonts w:ascii="Times New Roman" w:hAnsi="Times New Roman"/>
          <w:bCs/>
          <w:sz w:val="24"/>
          <w:szCs w:val="24"/>
        </w:rPr>
        <w:t xml:space="preserve">с умеренной, тяжелой, глубокой умственной отсталостью, </w:t>
      </w:r>
      <w:r w:rsidRPr="006C1469">
        <w:rPr>
          <w:rFonts w:ascii="Times New Roman" w:hAnsi="Times New Roman"/>
          <w:sz w:val="24"/>
          <w:szCs w:val="24"/>
        </w:rPr>
        <w:t xml:space="preserve">с ТМНР диктуют необходимость разработки </w:t>
      </w:r>
      <w:r w:rsidRPr="006C1469">
        <w:rPr>
          <w:rFonts w:ascii="Times New Roman" w:hAnsi="Times New Roman"/>
          <w:b/>
          <w:sz w:val="24"/>
          <w:szCs w:val="24"/>
        </w:rPr>
        <w:t>специальной индивидуальной программы развития</w:t>
      </w:r>
      <w:r w:rsidRPr="006C1469">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Специальная индивидуальная программа развития (СИПР) разрабатывается на основе </w:t>
      </w:r>
      <w:r w:rsidRPr="006C1469">
        <w:rPr>
          <w:rFonts w:ascii="Times New Roman" w:hAnsi="Times New Roman"/>
          <w:spacing w:val="2"/>
          <w:sz w:val="24"/>
          <w:szCs w:val="24"/>
          <w:lang w:eastAsia="ru-RU"/>
        </w:rPr>
        <w:t>адаптированной основной общеобразовательной программы</w:t>
      </w:r>
      <w:r w:rsidRPr="006C1469">
        <w:rPr>
          <w:rFonts w:ascii="Times New Roman" w:hAnsi="Times New Roman"/>
          <w:sz w:val="24"/>
          <w:szCs w:val="24"/>
        </w:rPr>
        <w:t xml:space="preserve"> и нацелена на образование детей </w:t>
      </w:r>
      <w:r w:rsidRPr="006C1469">
        <w:rPr>
          <w:rFonts w:ascii="Times New Roman" w:hAnsi="Times New Roman"/>
          <w:bCs/>
          <w:sz w:val="24"/>
          <w:szCs w:val="24"/>
        </w:rPr>
        <w:t xml:space="preserve">с умеренной, тяжелой, глубокой умственной отсталостью, </w:t>
      </w:r>
      <w:r w:rsidRPr="006C1469">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334596" w:rsidRPr="006C1469" w:rsidRDefault="00334596" w:rsidP="00C30615">
      <w:pPr>
        <w:pStyle w:val="afe"/>
        <w:ind w:firstLine="708"/>
        <w:jc w:val="both"/>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b/>
          <w:sz w:val="24"/>
          <w:szCs w:val="24"/>
        </w:rPr>
        <w:t>Структура специальной индивидуальной программы развития включает</w:t>
      </w:r>
      <w:r w:rsidRPr="006C1469">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6C1469">
        <w:rPr>
          <w:rFonts w:ascii="Times New Roman" w:hAnsi="Times New Roman"/>
          <w:sz w:val="24"/>
          <w:szCs w:val="24"/>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lang w:val="en-US"/>
        </w:rPr>
        <w:t>I</w:t>
      </w:r>
      <w:r w:rsidRPr="006C1469">
        <w:rPr>
          <w:rFonts w:ascii="Times New Roman" w:hAnsi="Times New Roman"/>
          <w:sz w:val="24"/>
          <w:szCs w:val="24"/>
        </w:rPr>
        <w:t xml:space="preserve">. Общие сведения содержат персональные данные о ребенке и его родителях; </w:t>
      </w:r>
    </w:p>
    <w:p w:rsidR="00C30615" w:rsidRPr="006C1469" w:rsidRDefault="00C30615" w:rsidP="00C30615">
      <w:pPr>
        <w:pStyle w:val="afe"/>
        <w:ind w:firstLine="708"/>
        <w:jc w:val="both"/>
        <w:rPr>
          <w:rFonts w:ascii="Times New Roman" w:hAnsi="Times New Roman"/>
          <w:strike/>
          <w:sz w:val="24"/>
          <w:szCs w:val="24"/>
        </w:rPr>
      </w:pPr>
      <w:r w:rsidRPr="006C1469">
        <w:rPr>
          <w:rFonts w:ascii="Times New Roman" w:hAnsi="Times New Roman"/>
          <w:sz w:val="24"/>
          <w:szCs w:val="24"/>
          <w:lang w:val="en-US"/>
        </w:rPr>
        <w:t>II</w:t>
      </w:r>
      <w:r w:rsidRPr="006C1469">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Характеристика отражает:</w:t>
      </w:r>
    </w:p>
    <w:p w:rsidR="00C30615" w:rsidRPr="006C1469" w:rsidRDefault="00C30615" w:rsidP="005F6F04">
      <w:pPr>
        <w:pStyle w:val="afe"/>
        <w:numPr>
          <w:ilvl w:val="0"/>
          <w:numId w:val="48"/>
        </w:numPr>
        <w:suppressAutoHyphens w:val="0"/>
        <w:jc w:val="both"/>
        <w:rPr>
          <w:rFonts w:ascii="Times New Roman" w:hAnsi="Times New Roman"/>
          <w:sz w:val="24"/>
          <w:szCs w:val="24"/>
        </w:rPr>
      </w:pPr>
      <w:r w:rsidRPr="006C1469">
        <w:rPr>
          <w:rFonts w:ascii="Times New Roman" w:hAnsi="Times New Roman"/>
          <w:sz w:val="24"/>
          <w:szCs w:val="24"/>
        </w:rPr>
        <w:t>бытовые условия семьи, оценку отношения членов семьи к образованию ребенка;</w:t>
      </w:r>
    </w:p>
    <w:p w:rsidR="00C30615" w:rsidRPr="006C1469" w:rsidRDefault="00C30615" w:rsidP="005F6F04">
      <w:pPr>
        <w:pStyle w:val="afe"/>
        <w:numPr>
          <w:ilvl w:val="0"/>
          <w:numId w:val="48"/>
        </w:numPr>
        <w:suppressAutoHyphens w:val="0"/>
        <w:jc w:val="both"/>
        <w:rPr>
          <w:rFonts w:ascii="Times New Roman" w:hAnsi="Times New Roman"/>
          <w:sz w:val="24"/>
          <w:szCs w:val="24"/>
        </w:rPr>
      </w:pPr>
      <w:r w:rsidRPr="006C1469">
        <w:rPr>
          <w:rFonts w:ascii="Times New Roman" w:hAnsi="Times New Roman"/>
          <w:sz w:val="24"/>
          <w:szCs w:val="24"/>
        </w:rPr>
        <w:t>заключение ПМПК;</w:t>
      </w:r>
    </w:p>
    <w:p w:rsidR="00C30615" w:rsidRPr="006C1469" w:rsidRDefault="00C30615" w:rsidP="005F6F04">
      <w:pPr>
        <w:pStyle w:val="afe"/>
        <w:numPr>
          <w:ilvl w:val="0"/>
          <w:numId w:val="48"/>
        </w:numPr>
        <w:suppressAutoHyphens w:val="0"/>
        <w:jc w:val="both"/>
        <w:rPr>
          <w:rFonts w:ascii="Times New Roman" w:hAnsi="Times New Roman"/>
          <w:sz w:val="24"/>
          <w:szCs w:val="24"/>
        </w:rPr>
      </w:pPr>
      <w:r w:rsidRPr="006C1469">
        <w:rPr>
          <w:rFonts w:ascii="Times New Roman" w:hAnsi="Times New Roman"/>
          <w:sz w:val="24"/>
          <w:szCs w:val="24"/>
        </w:rPr>
        <w:t>данные о физическом здоровье, двигательном и сенсорном развитии ребенка;</w:t>
      </w:r>
    </w:p>
    <w:p w:rsidR="00C30615" w:rsidRPr="006C1469" w:rsidRDefault="00C30615" w:rsidP="005F6F04">
      <w:pPr>
        <w:pStyle w:val="afe"/>
        <w:numPr>
          <w:ilvl w:val="0"/>
          <w:numId w:val="48"/>
        </w:numPr>
        <w:suppressAutoHyphens w:val="0"/>
        <w:jc w:val="both"/>
        <w:rPr>
          <w:rFonts w:ascii="Times New Roman" w:hAnsi="Times New Roman"/>
          <w:sz w:val="24"/>
          <w:szCs w:val="24"/>
        </w:rPr>
      </w:pPr>
      <w:r w:rsidRPr="006C1469">
        <w:rPr>
          <w:rFonts w:ascii="Times New Roman" w:hAnsi="Times New Roman"/>
          <w:sz w:val="24"/>
          <w:szCs w:val="24"/>
        </w:rPr>
        <w:t>особенности проявления познавательных процессов: восприятий, внимания, памяти, мышления;</w:t>
      </w:r>
    </w:p>
    <w:p w:rsidR="00C30615" w:rsidRPr="006C1469" w:rsidRDefault="00C30615" w:rsidP="005F6F04">
      <w:pPr>
        <w:pStyle w:val="afe"/>
        <w:numPr>
          <w:ilvl w:val="0"/>
          <w:numId w:val="48"/>
        </w:numPr>
        <w:suppressAutoHyphens w:val="0"/>
        <w:jc w:val="both"/>
        <w:rPr>
          <w:rFonts w:ascii="Times New Roman" w:hAnsi="Times New Roman"/>
          <w:sz w:val="24"/>
          <w:szCs w:val="24"/>
        </w:rPr>
      </w:pPr>
      <w:r w:rsidRPr="006C1469">
        <w:rPr>
          <w:rFonts w:ascii="Times New Roman" w:hAnsi="Times New Roman"/>
          <w:sz w:val="24"/>
          <w:szCs w:val="24"/>
        </w:rPr>
        <w:t xml:space="preserve">состояние </w:t>
      </w:r>
      <w:proofErr w:type="spellStart"/>
      <w:r w:rsidRPr="006C1469">
        <w:rPr>
          <w:rFonts w:ascii="Times New Roman" w:hAnsi="Times New Roman"/>
          <w:sz w:val="24"/>
          <w:szCs w:val="24"/>
        </w:rPr>
        <w:t>сформированности</w:t>
      </w:r>
      <w:proofErr w:type="spellEnd"/>
      <w:r w:rsidRPr="006C1469">
        <w:rPr>
          <w:rFonts w:ascii="Times New Roman" w:hAnsi="Times New Roman"/>
          <w:sz w:val="24"/>
          <w:szCs w:val="24"/>
        </w:rPr>
        <w:t xml:space="preserve"> устной речи и речемыслительных операций;</w:t>
      </w:r>
    </w:p>
    <w:p w:rsidR="00C30615" w:rsidRPr="006C1469" w:rsidRDefault="00C30615" w:rsidP="005F6F04">
      <w:pPr>
        <w:pStyle w:val="afe"/>
        <w:numPr>
          <w:ilvl w:val="0"/>
          <w:numId w:val="48"/>
        </w:numPr>
        <w:suppressAutoHyphens w:val="0"/>
        <w:jc w:val="both"/>
        <w:rPr>
          <w:rFonts w:ascii="Times New Roman" w:hAnsi="Times New Roman"/>
          <w:sz w:val="24"/>
          <w:szCs w:val="24"/>
        </w:rPr>
      </w:pPr>
      <w:r w:rsidRPr="006C1469">
        <w:rPr>
          <w:rFonts w:ascii="Times New Roman" w:hAnsi="Times New Roman"/>
          <w:sz w:val="24"/>
          <w:szCs w:val="24"/>
        </w:rPr>
        <w:lastRenderedPageBreak/>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30615" w:rsidRPr="006C1469" w:rsidRDefault="00C30615" w:rsidP="005F6F04">
      <w:pPr>
        <w:pStyle w:val="afe"/>
        <w:numPr>
          <w:ilvl w:val="0"/>
          <w:numId w:val="48"/>
        </w:numPr>
        <w:suppressAutoHyphens w:val="0"/>
        <w:jc w:val="both"/>
        <w:rPr>
          <w:rFonts w:ascii="Times New Roman" w:hAnsi="Times New Roman"/>
          <w:sz w:val="24"/>
          <w:szCs w:val="24"/>
        </w:rPr>
      </w:pPr>
      <w:proofErr w:type="spellStart"/>
      <w:proofErr w:type="gramStart"/>
      <w:r w:rsidRPr="006C1469">
        <w:rPr>
          <w:rFonts w:ascii="Times New Roman" w:hAnsi="Times New Roman"/>
          <w:sz w:val="24"/>
          <w:szCs w:val="24"/>
        </w:rPr>
        <w:t>сформированность</w:t>
      </w:r>
      <w:proofErr w:type="spellEnd"/>
      <w:r w:rsidRPr="006C1469">
        <w:rPr>
          <w:rFonts w:ascii="Times New Roman" w:hAnsi="Times New Roman"/>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6C1469">
        <w:rPr>
          <w:rFonts w:ascii="Times New Roman" w:hAnsi="Times New Roman"/>
          <w:color w:val="FF0000"/>
          <w:sz w:val="24"/>
          <w:szCs w:val="24"/>
        </w:rPr>
        <w:t xml:space="preserve"> </w:t>
      </w:r>
      <w:r w:rsidRPr="006C1469">
        <w:rPr>
          <w:rFonts w:ascii="Times New Roman" w:hAnsi="Times New Roman"/>
          <w:sz w:val="24"/>
          <w:szCs w:val="24"/>
        </w:rPr>
        <w:t xml:space="preserve">(счет, письмо, чтение, представления об окружающих предметах, явлениях);  </w:t>
      </w:r>
      <w:proofErr w:type="gramEnd"/>
    </w:p>
    <w:p w:rsidR="00C30615" w:rsidRPr="006C1469" w:rsidRDefault="00C30615" w:rsidP="005F6F04">
      <w:pPr>
        <w:pStyle w:val="afe"/>
        <w:numPr>
          <w:ilvl w:val="0"/>
          <w:numId w:val="48"/>
        </w:numPr>
        <w:suppressAutoHyphens w:val="0"/>
        <w:rPr>
          <w:rFonts w:ascii="Times New Roman" w:hAnsi="Times New Roman"/>
          <w:sz w:val="24"/>
          <w:szCs w:val="24"/>
        </w:rPr>
      </w:pPr>
      <w:r w:rsidRPr="006C1469">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C30615" w:rsidRPr="006C1469" w:rsidRDefault="00C30615" w:rsidP="005F6F04">
      <w:pPr>
        <w:pStyle w:val="afe"/>
        <w:numPr>
          <w:ilvl w:val="0"/>
          <w:numId w:val="48"/>
        </w:numPr>
        <w:suppressAutoHyphens w:val="0"/>
        <w:jc w:val="both"/>
        <w:rPr>
          <w:rFonts w:ascii="Times New Roman" w:hAnsi="Times New Roman"/>
          <w:sz w:val="24"/>
          <w:szCs w:val="24"/>
        </w:rPr>
      </w:pPr>
      <w:r w:rsidRPr="006C1469">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lang w:val="en-US"/>
        </w:rPr>
        <w:t>III</w:t>
      </w:r>
      <w:r w:rsidRPr="006C1469">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lang w:val="en-US"/>
        </w:rPr>
        <w:t>IV</w:t>
      </w:r>
      <w:r w:rsidRPr="006C1469">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lang w:val="en-US"/>
        </w:rPr>
        <w:t>V</w:t>
      </w:r>
      <w:r w:rsidRPr="006C1469">
        <w:rPr>
          <w:rFonts w:ascii="Times New Roman" w:hAnsi="Times New Roman"/>
          <w:sz w:val="24"/>
          <w:szCs w:val="24"/>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6C1469">
        <w:rPr>
          <w:rFonts w:ascii="Times New Roman" w:hAnsi="Times New Roman"/>
          <w:sz w:val="24"/>
          <w:szCs w:val="24"/>
        </w:rPr>
        <w:t xml:space="preserve"> </w:t>
      </w:r>
      <w:r w:rsidRPr="006C1469">
        <w:rPr>
          <w:rFonts w:ascii="Times New Roman" w:hAnsi="Times New Roman"/>
          <w:sz w:val="24"/>
          <w:szCs w:val="24"/>
          <w:lang w:eastAsia="ru-RU"/>
        </w:rPr>
        <w:t xml:space="preserve">Под </w:t>
      </w:r>
      <w:r w:rsidRPr="006C1469">
        <w:rPr>
          <w:rFonts w:ascii="Times New Roman" w:hAnsi="Times New Roman"/>
          <w:bCs/>
          <w:sz w:val="24"/>
          <w:szCs w:val="24"/>
          <w:lang w:eastAsia="ru-RU"/>
        </w:rPr>
        <w:t>присмотром и уходом за детьми</w:t>
      </w:r>
      <w:r w:rsidRPr="006C1469">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6C1469">
          <w:rPr>
            <w:rStyle w:val="a4"/>
            <w:rFonts w:ascii="Times New Roman" w:hAnsi="Times New Roman"/>
            <w:sz w:val="24"/>
            <w:szCs w:val="24"/>
            <w:lang w:eastAsia="ru-RU"/>
          </w:rPr>
          <w:t>Об образовании в Российской Федерации</w:t>
        </w:r>
      </w:hyperlink>
      <w:r w:rsidRPr="006C1469">
        <w:rPr>
          <w:rFonts w:ascii="Times New Roman" w:hAnsi="Times New Roman"/>
          <w:sz w:val="24"/>
          <w:szCs w:val="24"/>
          <w:lang w:eastAsia="ru-RU"/>
        </w:rPr>
        <w:t xml:space="preserve">"). </w:t>
      </w:r>
      <w:proofErr w:type="gramStart"/>
      <w:r w:rsidRPr="006C1469">
        <w:rPr>
          <w:rFonts w:ascii="Times New Roman" w:hAnsi="Times New Roman"/>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6C1469">
        <w:rPr>
          <w:rFonts w:ascii="Times New Roman" w:hAnsi="Times New Roman"/>
          <w:sz w:val="24"/>
          <w:szCs w:val="24"/>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6C1469">
        <w:rPr>
          <w:rFonts w:ascii="Times New Roman" w:hAnsi="Times New Roman"/>
          <w:sz w:val="24"/>
          <w:szCs w:val="24"/>
        </w:rPr>
        <w:t>вертикализатор</w:t>
      </w:r>
      <w:proofErr w:type="spellEnd"/>
      <w:r w:rsidRPr="006C1469">
        <w:rPr>
          <w:rFonts w:ascii="Times New Roman" w:hAnsi="Times New Roman"/>
          <w:sz w:val="24"/>
          <w:szCs w:val="24"/>
        </w:rPr>
        <w:t xml:space="preserve">, кресло-коляска, ходунки, подъемник и др.). </w:t>
      </w:r>
    </w:p>
    <w:p w:rsidR="00C30615" w:rsidRPr="006C1469" w:rsidRDefault="00C30615" w:rsidP="00C30615">
      <w:pPr>
        <w:shd w:val="clear" w:color="auto" w:fill="FFFFFF"/>
        <w:suppressAutoHyphens w:val="0"/>
        <w:spacing w:after="0" w:line="240" w:lineRule="auto"/>
        <w:ind w:firstLine="708"/>
        <w:jc w:val="both"/>
        <w:rPr>
          <w:rFonts w:ascii="Times New Roman" w:hAnsi="Times New Roman"/>
          <w:color w:val="000000"/>
          <w:sz w:val="24"/>
          <w:szCs w:val="24"/>
          <w:lang w:eastAsia="ru-RU"/>
        </w:rPr>
      </w:pPr>
      <w:r w:rsidRPr="006C1469">
        <w:rPr>
          <w:rFonts w:ascii="Times New Roman" w:hAnsi="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6C1469">
        <w:rPr>
          <w:rFonts w:ascii="Times New Roman" w:hAnsi="Times New Roman"/>
          <w:sz w:val="24"/>
          <w:szCs w:val="24"/>
        </w:rPr>
        <w:t xml:space="preserve">, например, когда </w:t>
      </w:r>
      <w:r w:rsidRPr="006C1469">
        <w:rPr>
          <w:rFonts w:ascii="Times New Roman" w:hAnsi="Times New Roman"/>
          <w:color w:val="000000"/>
          <w:sz w:val="24"/>
          <w:szCs w:val="24"/>
          <w:lang w:eastAsia="ru-RU"/>
        </w:rPr>
        <w:t xml:space="preserve">у ребенка </w:t>
      </w:r>
      <w:r w:rsidRPr="006C1469">
        <w:rPr>
          <w:rFonts w:ascii="Times New Roman" w:hAnsi="Times New Roman"/>
          <w:sz w:val="24"/>
          <w:szCs w:val="24"/>
        </w:rPr>
        <w:t xml:space="preserve">наблюдаются </w:t>
      </w:r>
      <w:r w:rsidRPr="006C1469">
        <w:rPr>
          <w:rFonts w:ascii="Times New Roman" w:hAnsi="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6C1469">
        <w:rPr>
          <w:rFonts w:ascii="Times New Roman" w:hAnsi="Times New Roman"/>
          <w:color w:val="000000"/>
          <w:sz w:val="24"/>
          <w:szCs w:val="24"/>
          <w:lang w:eastAsia="ru-RU"/>
        </w:rPr>
        <w:t>самоагрессия</w:t>
      </w:r>
      <w:proofErr w:type="spellEnd"/>
      <w:r w:rsidRPr="006C1469">
        <w:rPr>
          <w:rFonts w:ascii="Times New Roman" w:hAnsi="Times New Roman"/>
          <w:color w:val="000000"/>
          <w:sz w:val="24"/>
          <w:szCs w:val="24"/>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6C1469">
        <w:rPr>
          <w:rFonts w:ascii="Times New Roman" w:hAnsi="Times New Roman"/>
          <w:color w:val="000000"/>
          <w:sz w:val="24"/>
          <w:szCs w:val="24"/>
          <w:lang w:eastAsia="ru-RU"/>
        </w:rPr>
        <w:t>травмирования</w:t>
      </w:r>
      <w:proofErr w:type="spellEnd"/>
      <w:r w:rsidRPr="006C1469">
        <w:rPr>
          <w:rFonts w:ascii="Times New Roman" w:hAnsi="Times New Roman"/>
          <w:color w:val="000000"/>
          <w:sz w:val="24"/>
          <w:szCs w:val="24"/>
          <w:lang w:eastAsia="ru-RU"/>
        </w:rPr>
        <w:t xml:space="preserve"> ребенка или повреждение, либо утрату предмета. </w:t>
      </w:r>
    </w:p>
    <w:p w:rsidR="00C30615" w:rsidRPr="006C1469" w:rsidRDefault="00C30615" w:rsidP="00C30615">
      <w:pPr>
        <w:pStyle w:val="afe"/>
        <w:ind w:firstLine="708"/>
        <w:jc w:val="both"/>
        <w:rPr>
          <w:rFonts w:ascii="Times New Roman" w:hAnsi="Times New Roman"/>
          <w:color w:val="000000"/>
          <w:sz w:val="24"/>
          <w:szCs w:val="24"/>
          <w:lang w:eastAsia="ru-RU"/>
        </w:rPr>
      </w:pPr>
      <w:r w:rsidRPr="006C1469">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6C1469">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lang w:val="en-US"/>
        </w:rPr>
        <w:lastRenderedPageBreak/>
        <w:t>VI</w:t>
      </w:r>
      <w:r w:rsidRPr="006C1469">
        <w:rPr>
          <w:rFonts w:ascii="Times New Roman" w:hAnsi="Times New Roman"/>
          <w:sz w:val="24"/>
          <w:szCs w:val="24"/>
        </w:rPr>
        <w:t>. Специалисты, участвующие в реализации СИПР.</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lang w:val="en-US"/>
        </w:rPr>
        <w:t>VII</w:t>
      </w:r>
      <w:r w:rsidRPr="006C1469">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lang w:val="en-US"/>
        </w:rPr>
        <w:t>VIII</w:t>
      </w:r>
      <w:r w:rsidRPr="006C1469">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lang w:val="en-US"/>
        </w:rPr>
        <w:t>IX</w:t>
      </w:r>
      <w:r w:rsidRPr="006C1469">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6C1469">
        <w:rPr>
          <w:rFonts w:ascii="Times New Roman" w:hAnsi="Times New Roman"/>
          <w:sz w:val="24"/>
          <w:szCs w:val="24"/>
        </w:rPr>
        <w:t>сформированности</w:t>
      </w:r>
      <w:proofErr w:type="spellEnd"/>
      <w:r w:rsidRPr="006C1469">
        <w:rPr>
          <w:rFonts w:ascii="Times New Roman" w:hAnsi="Times New Roman"/>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6C1469">
        <w:rPr>
          <w:rFonts w:ascii="Times New Roman" w:hAnsi="Times New Roman"/>
          <w:sz w:val="24"/>
          <w:szCs w:val="24"/>
        </w:rPr>
        <w:t>ситуативно</w:t>
      </w:r>
      <w:proofErr w:type="spellEnd"/>
      <w:r w:rsidRPr="006C1469">
        <w:rPr>
          <w:rFonts w:ascii="Times New Roman" w:hAnsi="Times New Roman"/>
          <w:sz w:val="24"/>
          <w:szCs w:val="24"/>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21362A" w:rsidRPr="006C1469" w:rsidRDefault="0021362A" w:rsidP="00C30615">
      <w:pPr>
        <w:pStyle w:val="afe"/>
        <w:jc w:val="center"/>
        <w:rPr>
          <w:rFonts w:ascii="Times New Roman" w:hAnsi="Times New Roman"/>
          <w:b/>
          <w:sz w:val="24"/>
          <w:szCs w:val="24"/>
        </w:rPr>
      </w:pPr>
    </w:p>
    <w:p w:rsidR="0021362A" w:rsidRPr="006C1469" w:rsidRDefault="0021362A" w:rsidP="00C30615">
      <w:pPr>
        <w:pStyle w:val="afe"/>
        <w:jc w:val="center"/>
        <w:rPr>
          <w:rFonts w:ascii="Times New Roman" w:hAnsi="Times New Roman"/>
          <w:b/>
          <w:sz w:val="24"/>
          <w:szCs w:val="24"/>
        </w:rPr>
      </w:pPr>
    </w:p>
    <w:p w:rsidR="00C30615" w:rsidRPr="00A1064D" w:rsidRDefault="00F55EE0" w:rsidP="00C30615">
      <w:pPr>
        <w:pStyle w:val="afe"/>
        <w:jc w:val="center"/>
        <w:rPr>
          <w:rFonts w:ascii="Times New Roman" w:hAnsi="Times New Roman"/>
          <w:b/>
          <w:sz w:val="28"/>
          <w:szCs w:val="28"/>
        </w:rPr>
      </w:pPr>
      <w:r w:rsidRPr="00A1064D">
        <w:rPr>
          <w:rFonts w:ascii="Times New Roman" w:hAnsi="Times New Roman"/>
          <w:b/>
          <w:sz w:val="28"/>
          <w:szCs w:val="28"/>
        </w:rPr>
        <w:t>2</w:t>
      </w:r>
      <w:r w:rsidR="00C30615" w:rsidRPr="00A1064D">
        <w:rPr>
          <w:rFonts w:ascii="Times New Roman" w:hAnsi="Times New Roman"/>
          <w:b/>
          <w:sz w:val="28"/>
          <w:szCs w:val="28"/>
        </w:rPr>
        <w:t>.2. Планируемые результаты освоения обучающимися с уме</w:t>
      </w:r>
      <w:r w:rsidR="00C30615" w:rsidRPr="00A1064D">
        <w:rPr>
          <w:rFonts w:ascii="Times New Roman" w:hAnsi="Times New Roman"/>
          <w:b/>
          <w:sz w:val="28"/>
          <w:szCs w:val="28"/>
        </w:rPr>
        <w:softHyphen/>
        <w:t>ре</w:t>
      </w:r>
      <w:r w:rsidR="00C30615" w:rsidRPr="00A1064D">
        <w:rPr>
          <w:rFonts w:ascii="Times New Roman" w:hAnsi="Times New Roman"/>
          <w:b/>
          <w:sz w:val="28"/>
          <w:szCs w:val="28"/>
        </w:rPr>
        <w:softHyphen/>
        <w:t>н</w:t>
      </w:r>
      <w:r w:rsidR="00C30615" w:rsidRPr="00A1064D">
        <w:rPr>
          <w:rFonts w:ascii="Times New Roman" w:hAnsi="Times New Roman"/>
          <w:b/>
          <w:sz w:val="28"/>
          <w:szCs w:val="28"/>
        </w:rPr>
        <w:softHyphen/>
        <w:t>ной, тяжелой, глубокой умственной отсталостью (интеллектуальными на</w:t>
      </w:r>
      <w:r w:rsidR="00C30615" w:rsidRPr="00A1064D">
        <w:rPr>
          <w:rFonts w:ascii="Times New Roman" w:hAnsi="Times New Roman"/>
          <w:b/>
          <w:sz w:val="28"/>
          <w:szCs w:val="28"/>
        </w:rPr>
        <w:softHyphen/>
        <w:t>ру</w:t>
      </w:r>
      <w:r w:rsidR="00C30615" w:rsidRPr="00A1064D">
        <w:rPr>
          <w:rFonts w:ascii="Times New Roman" w:hAnsi="Times New Roman"/>
          <w:b/>
          <w:sz w:val="28"/>
          <w:szCs w:val="28"/>
        </w:rPr>
        <w:softHyphen/>
        <w:t>ше</w:t>
      </w:r>
      <w:r w:rsidR="00C30615" w:rsidRPr="00A1064D">
        <w:rPr>
          <w:rFonts w:ascii="Times New Roman" w:hAnsi="Times New Roman"/>
          <w:b/>
          <w:sz w:val="28"/>
          <w:szCs w:val="28"/>
        </w:rPr>
        <w:softHyphen/>
        <w:t>ниями), тяжелыми и множественными нарушениями раз</w:t>
      </w:r>
      <w:r w:rsidR="00C30615" w:rsidRPr="00A1064D">
        <w:rPr>
          <w:rFonts w:ascii="Times New Roman" w:hAnsi="Times New Roman"/>
          <w:b/>
          <w:sz w:val="28"/>
          <w:szCs w:val="28"/>
        </w:rPr>
        <w:softHyphen/>
        <w:t>ви</w:t>
      </w:r>
      <w:r w:rsidR="00C30615" w:rsidRPr="00A1064D">
        <w:rPr>
          <w:rFonts w:ascii="Times New Roman" w:hAnsi="Times New Roman"/>
          <w:b/>
          <w:sz w:val="28"/>
          <w:szCs w:val="28"/>
        </w:rPr>
        <w:softHyphen/>
        <w:t>тия</w:t>
      </w:r>
    </w:p>
    <w:p w:rsidR="00C30615" w:rsidRPr="00A1064D" w:rsidRDefault="00C30615" w:rsidP="00C30615">
      <w:pPr>
        <w:pStyle w:val="afe"/>
        <w:jc w:val="center"/>
        <w:rPr>
          <w:rFonts w:ascii="Times New Roman" w:hAnsi="Times New Roman"/>
          <w:b/>
          <w:sz w:val="28"/>
          <w:szCs w:val="28"/>
        </w:rPr>
      </w:pPr>
      <w:r w:rsidRPr="00A1064D">
        <w:rPr>
          <w:rFonts w:ascii="Times New Roman" w:hAnsi="Times New Roman"/>
          <w:b/>
          <w:sz w:val="28"/>
          <w:szCs w:val="28"/>
        </w:rPr>
        <w:t>адаптированной основной общеобразовательной программы</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соответствии с требованиями ФГОС к </w:t>
      </w:r>
      <w:r w:rsidRPr="006C1469">
        <w:rPr>
          <w:rFonts w:ascii="Times New Roman" w:hAnsi="Times New Roman"/>
          <w:spacing w:val="2"/>
          <w:sz w:val="24"/>
          <w:szCs w:val="24"/>
        </w:rPr>
        <w:t>АООП</w:t>
      </w:r>
      <w:r w:rsidRPr="006C1469">
        <w:rPr>
          <w:rFonts w:ascii="Times New Roman" w:hAnsi="Times New Roman"/>
          <w:sz w:val="24"/>
          <w:szCs w:val="24"/>
        </w:rPr>
        <w:t xml:space="preserve"> для обучающихся с уме</w:t>
      </w:r>
      <w:r w:rsidRPr="006C1469">
        <w:rPr>
          <w:rFonts w:ascii="Times New Roman" w:hAnsi="Times New Roman"/>
          <w:sz w:val="24"/>
          <w:szCs w:val="24"/>
        </w:rPr>
        <w:softHyphen/>
        <w:t>ре</w:t>
      </w:r>
      <w:r w:rsidRPr="006C1469">
        <w:rPr>
          <w:rFonts w:ascii="Times New Roman" w:hAnsi="Times New Roman"/>
          <w:sz w:val="24"/>
          <w:szCs w:val="24"/>
        </w:rPr>
        <w:softHyphen/>
        <w:t>н</w:t>
      </w:r>
      <w:r w:rsidRPr="006C1469">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 xml:space="preserve"> Язык и речевая практика</w:t>
      </w: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 xml:space="preserve"> Речь и альтернативная коммуникация.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1) </w:t>
      </w:r>
      <w:r w:rsidRPr="006C1469">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6C1469">
        <w:rPr>
          <w:rFonts w:ascii="Times New Roman" w:hAnsi="Times New Roman"/>
          <w:sz w:val="24"/>
          <w:szCs w:val="24"/>
        </w:rPr>
        <w:t xml:space="preserve">. </w:t>
      </w:r>
    </w:p>
    <w:p w:rsidR="00C30615" w:rsidRPr="006C1469" w:rsidRDefault="00C30615" w:rsidP="009A161C">
      <w:pPr>
        <w:pStyle w:val="afe"/>
        <w:numPr>
          <w:ilvl w:val="0"/>
          <w:numId w:val="2"/>
        </w:numPr>
        <w:suppressAutoHyphens w:val="0"/>
        <w:jc w:val="both"/>
        <w:rPr>
          <w:rFonts w:ascii="Times New Roman" w:hAnsi="Times New Roman"/>
          <w:sz w:val="24"/>
          <w:szCs w:val="24"/>
        </w:rPr>
      </w:pPr>
      <w:r w:rsidRPr="006C1469">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C30615" w:rsidRPr="006C1469" w:rsidRDefault="00C30615" w:rsidP="009A161C">
      <w:pPr>
        <w:pStyle w:val="afe"/>
        <w:numPr>
          <w:ilvl w:val="0"/>
          <w:numId w:val="2"/>
        </w:numPr>
        <w:suppressAutoHyphens w:val="0"/>
        <w:jc w:val="both"/>
        <w:rPr>
          <w:rFonts w:ascii="Times New Roman" w:hAnsi="Times New Roman"/>
          <w:sz w:val="24"/>
          <w:szCs w:val="24"/>
        </w:rPr>
      </w:pPr>
      <w:r w:rsidRPr="006C1469">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i/>
          <w:sz w:val="24"/>
          <w:szCs w:val="24"/>
        </w:rPr>
        <w:t>2) Овладение доступными средствами коммуникации и общения – вербальными и невербальными.</w:t>
      </w:r>
      <w:r w:rsidRPr="006C1469">
        <w:rPr>
          <w:rFonts w:ascii="Times New Roman" w:hAnsi="Times New Roman"/>
          <w:sz w:val="24"/>
          <w:szCs w:val="24"/>
        </w:rPr>
        <w:t xml:space="preserve"> </w:t>
      </w:r>
    </w:p>
    <w:p w:rsidR="00C30615" w:rsidRPr="006C1469" w:rsidRDefault="00C30615" w:rsidP="009A161C">
      <w:pPr>
        <w:pStyle w:val="afe"/>
        <w:numPr>
          <w:ilvl w:val="0"/>
          <w:numId w:val="3"/>
        </w:numPr>
        <w:suppressAutoHyphens w:val="0"/>
        <w:jc w:val="both"/>
        <w:rPr>
          <w:rFonts w:ascii="Times New Roman" w:hAnsi="Times New Roman"/>
          <w:sz w:val="24"/>
          <w:szCs w:val="24"/>
        </w:rPr>
      </w:pPr>
      <w:r w:rsidRPr="006C1469">
        <w:rPr>
          <w:rFonts w:ascii="Times New Roman" w:hAnsi="Times New Roman"/>
          <w:sz w:val="24"/>
          <w:szCs w:val="24"/>
        </w:rPr>
        <w:t xml:space="preserve">Качество </w:t>
      </w:r>
      <w:proofErr w:type="spellStart"/>
      <w:r w:rsidRPr="006C1469">
        <w:rPr>
          <w:rFonts w:ascii="Times New Roman" w:hAnsi="Times New Roman"/>
          <w:sz w:val="24"/>
          <w:szCs w:val="24"/>
        </w:rPr>
        <w:t>сформированности</w:t>
      </w:r>
      <w:proofErr w:type="spellEnd"/>
      <w:r w:rsidRPr="006C1469">
        <w:rPr>
          <w:rFonts w:ascii="Times New Roman" w:hAnsi="Times New Roman"/>
          <w:sz w:val="24"/>
          <w:szCs w:val="24"/>
        </w:rPr>
        <w:t xml:space="preserve"> устной речи в соответствии с возрастными показаниями.</w:t>
      </w:r>
    </w:p>
    <w:p w:rsidR="00C30615" w:rsidRPr="006C1469" w:rsidRDefault="00C30615" w:rsidP="009A161C">
      <w:pPr>
        <w:pStyle w:val="afe"/>
        <w:numPr>
          <w:ilvl w:val="0"/>
          <w:numId w:val="3"/>
        </w:numPr>
        <w:suppressAutoHyphens w:val="0"/>
        <w:jc w:val="both"/>
        <w:rPr>
          <w:rFonts w:ascii="Times New Roman" w:hAnsi="Times New Roman"/>
          <w:sz w:val="24"/>
          <w:szCs w:val="24"/>
        </w:rPr>
      </w:pPr>
      <w:r w:rsidRPr="006C1469">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C30615" w:rsidRPr="006C1469" w:rsidRDefault="00C30615" w:rsidP="009A161C">
      <w:pPr>
        <w:pStyle w:val="afe"/>
        <w:numPr>
          <w:ilvl w:val="0"/>
          <w:numId w:val="3"/>
        </w:numPr>
        <w:suppressAutoHyphens w:val="0"/>
        <w:jc w:val="both"/>
        <w:rPr>
          <w:rFonts w:ascii="Times New Roman" w:hAnsi="Times New Roman"/>
          <w:sz w:val="24"/>
          <w:szCs w:val="24"/>
        </w:rPr>
      </w:pPr>
      <w:proofErr w:type="gramStart"/>
      <w:r w:rsidRPr="006C1469">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w:t>
      </w:r>
      <w:r w:rsidRPr="006C1469">
        <w:rPr>
          <w:rFonts w:ascii="Times New Roman" w:hAnsi="Times New Roman"/>
          <w:sz w:val="24"/>
          <w:szCs w:val="24"/>
        </w:rPr>
        <w:lastRenderedPageBreak/>
        <w:t xml:space="preserve">(синтезирующими) речь устройствами (коммуникаторами, персональными компьютерами и др.). </w:t>
      </w:r>
      <w:proofErr w:type="gramEnd"/>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 xml:space="preserve">3) </w:t>
      </w:r>
      <w:r w:rsidRPr="006C1469">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6C1469">
        <w:rPr>
          <w:rFonts w:ascii="Times New Roman" w:hAnsi="Times New Roman"/>
          <w:i/>
          <w:sz w:val="24"/>
          <w:szCs w:val="24"/>
        </w:rPr>
        <w:t>импрессивной</w:t>
      </w:r>
      <w:proofErr w:type="spellEnd"/>
      <w:r w:rsidRPr="006C1469">
        <w:rPr>
          <w:rFonts w:ascii="Times New Roman" w:hAnsi="Times New Roman"/>
          <w:i/>
          <w:sz w:val="24"/>
          <w:szCs w:val="24"/>
        </w:rPr>
        <w:t xml:space="preserve"> речи для решения соответствующих возрасту житейских задач.</w:t>
      </w:r>
    </w:p>
    <w:p w:rsidR="00C30615" w:rsidRPr="006C1469" w:rsidRDefault="00C30615" w:rsidP="009A161C">
      <w:pPr>
        <w:pStyle w:val="afe"/>
        <w:numPr>
          <w:ilvl w:val="0"/>
          <w:numId w:val="4"/>
        </w:numPr>
        <w:suppressAutoHyphens w:val="0"/>
        <w:jc w:val="both"/>
        <w:rPr>
          <w:rFonts w:ascii="Times New Roman" w:hAnsi="Times New Roman"/>
          <w:sz w:val="24"/>
          <w:szCs w:val="24"/>
        </w:rPr>
      </w:pPr>
      <w:r w:rsidRPr="006C1469">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C30615" w:rsidRPr="006C1469" w:rsidRDefault="00C30615" w:rsidP="009A161C">
      <w:pPr>
        <w:pStyle w:val="afe"/>
        <w:numPr>
          <w:ilvl w:val="0"/>
          <w:numId w:val="4"/>
        </w:numPr>
        <w:suppressAutoHyphens w:val="0"/>
        <w:jc w:val="both"/>
        <w:rPr>
          <w:rFonts w:ascii="Times New Roman" w:hAnsi="Times New Roman"/>
          <w:sz w:val="24"/>
          <w:szCs w:val="24"/>
        </w:rPr>
      </w:pPr>
      <w:r w:rsidRPr="006C1469">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C30615" w:rsidRPr="006C1469" w:rsidRDefault="00C30615" w:rsidP="009A161C">
      <w:pPr>
        <w:pStyle w:val="afe"/>
        <w:numPr>
          <w:ilvl w:val="0"/>
          <w:numId w:val="4"/>
        </w:numPr>
        <w:suppressAutoHyphens w:val="0"/>
        <w:jc w:val="both"/>
        <w:rPr>
          <w:rFonts w:ascii="Times New Roman" w:hAnsi="Times New Roman"/>
          <w:sz w:val="24"/>
          <w:szCs w:val="24"/>
        </w:rPr>
      </w:pPr>
      <w:r w:rsidRPr="006C1469">
        <w:rPr>
          <w:rFonts w:ascii="Times New Roman" w:hAnsi="Times New Roman"/>
          <w:sz w:val="24"/>
          <w:szCs w:val="24"/>
        </w:rPr>
        <w:t xml:space="preserve">Умение использовать средства альтернативной коммуникации в процессе общения: </w:t>
      </w:r>
    </w:p>
    <w:p w:rsidR="00C30615" w:rsidRPr="006C1469" w:rsidRDefault="00C30615" w:rsidP="009A161C">
      <w:pPr>
        <w:pStyle w:val="afe"/>
        <w:numPr>
          <w:ilvl w:val="0"/>
          <w:numId w:val="5"/>
        </w:numPr>
        <w:suppressAutoHyphens w:val="0"/>
        <w:jc w:val="both"/>
        <w:rPr>
          <w:rFonts w:ascii="Times New Roman" w:hAnsi="Times New Roman"/>
          <w:sz w:val="24"/>
          <w:szCs w:val="24"/>
        </w:rPr>
      </w:pPr>
      <w:r w:rsidRPr="006C1469">
        <w:rPr>
          <w:rFonts w:ascii="Times New Roman" w:hAnsi="Times New Roman"/>
          <w:sz w:val="24"/>
          <w:szCs w:val="24"/>
        </w:rPr>
        <w:t xml:space="preserve">использование предметов, жестов, взгляда, шумовых, голосовых, </w:t>
      </w:r>
      <w:proofErr w:type="spellStart"/>
      <w:r w:rsidRPr="006C1469">
        <w:rPr>
          <w:rFonts w:ascii="Times New Roman" w:hAnsi="Times New Roman"/>
          <w:sz w:val="24"/>
          <w:szCs w:val="24"/>
        </w:rPr>
        <w:t>речеподражательных</w:t>
      </w:r>
      <w:proofErr w:type="spellEnd"/>
      <w:r w:rsidRPr="006C1469">
        <w:rPr>
          <w:rFonts w:ascii="Times New Roman" w:hAnsi="Times New Roman"/>
          <w:sz w:val="24"/>
          <w:szCs w:val="24"/>
        </w:rPr>
        <w:t xml:space="preserve"> реакций для выражения индивидуальных потребностей;</w:t>
      </w:r>
    </w:p>
    <w:p w:rsidR="00C30615" w:rsidRPr="006C1469" w:rsidRDefault="00C30615" w:rsidP="009A161C">
      <w:pPr>
        <w:pStyle w:val="afe"/>
        <w:numPr>
          <w:ilvl w:val="0"/>
          <w:numId w:val="5"/>
        </w:numPr>
        <w:suppressAutoHyphens w:val="0"/>
        <w:jc w:val="both"/>
        <w:rPr>
          <w:rFonts w:ascii="Times New Roman" w:hAnsi="Times New Roman"/>
          <w:sz w:val="24"/>
          <w:szCs w:val="24"/>
        </w:rPr>
      </w:pPr>
      <w:r w:rsidRPr="006C1469">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C30615" w:rsidRPr="006C1469" w:rsidRDefault="00C30615" w:rsidP="009A161C">
      <w:pPr>
        <w:pStyle w:val="afe"/>
        <w:numPr>
          <w:ilvl w:val="0"/>
          <w:numId w:val="5"/>
        </w:numPr>
        <w:suppressAutoHyphens w:val="0"/>
        <w:jc w:val="both"/>
        <w:rPr>
          <w:rFonts w:ascii="Times New Roman" w:hAnsi="Times New Roman"/>
          <w:sz w:val="24"/>
          <w:szCs w:val="24"/>
        </w:rPr>
      </w:pPr>
      <w:r w:rsidRPr="006C1469">
        <w:rPr>
          <w:rFonts w:ascii="Times New Roman" w:hAnsi="Times New Roman"/>
          <w:sz w:val="24"/>
          <w:szCs w:val="24"/>
        </w:rPr>
        <w:t>общение с помощью электронных средств коммуникации (коммуникатор, компьютерное устройство).</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 xml:space="preserve">4) </w:t>
      </w:r>
      <w:r w:rsidRPr="006C1469">
        <w:rPr>
          <w:rFonts w:ascii="Times New Roman" w:hAnsi="Times New Roman"/>
          <w:i/>
          <w:sz w:val="24"/>
          <w:szCs w:val="24"/>
        </w:rPr>
        <w:t>Глобальное чтение в доступных ребенку пределах, понимание смысла узнаваемого слова.</w:t>
      </w:r>
    </w:p>
    <w:p w:rsidR="00C30615" w:rsidRPr="006C1469" w:rsidRDefault="00C30615" w:rsidP="009A161C">
      <w:pPr>
        <w:pStyle w:val="afe"/>
        <w:numPr>
          <w:ilvl w:val="0"/>
          <w:numId w:val="6"/>
        </w:numPr>
        <w:suppressAutoHyphens w:val="0"/>
        <w:jc w:val="both"/>
        <w:rPr>
          <w:rFonts w:ascii="Times New Roman" w:hAnsi="Times New Roman"/>
          <w:sz w:val="24"/>
          <w:szCs w:val="24"/>
        </w:rPr>
      </w:pPr>
      <w:r w:rsidRPr="006C1469">
        <w:rPr>
          <w:rFonts w:ascii="Times New Roman" w:hAnsi="Times New Roman"/>
          <w:sz w:val="24"/>
          <w:szCs w:val="24"/>
        </w:rPr>
        <w:t>Узнавание и различение напечатанных слов, обознача</w:t>
      </w:r>
      <w:r w:rsidRPr="006C1469">
        <w:rPr>
          <w:rFonts w:ascii="Times New Roman" w:hAnsi="Times New Roman"/>
          <w:sz w:val="24"/>
          <w:szCs w:val="24"/>
        </w:rPr>
        <w:softHyphen/>
        <w:t xml:space="preserve">ющих имена людей, названия хорошо известных предметов и действий. </w:t>
      </w:r>
    </w:p>
    <w:p w:rsidR="00C30615" w:rsidRPr="006C1469" w:rsidRDefault="00C30615" w:rsidP="009A161C">
      <w:pPr>
        <w:pStyle w:val="afe"/>
        <w:numPr>
          <w:ilvl w:val="0"/>
          <w:numId w:val="6"/>
        </w:numPr>
        <w:suppressAutoHyphens w:val="0"/>
        <w:jc w:val="both"/>
        <w:rPr>
          <w:rFonts w:ascii="Times New Roman" w:hAnsi="Times New Roman"/>
          <w:i/>
          <w:sz w:val="24"/>
          <w:szCs w:val="24"/>
        </w:rPr>
      </w:pPr>
      <w:r w:rsidRPr="006C1469">
        <w:rPr>
          <w:rFonts w:ascii="Times New Roman" w:hAnsi="Times New Roman"/>
          <w:sz w:val="24"/>
          <w:szCs w:val="24"/>
        </w:rPr>
        <w:t>Использование карточек с напечатанными словами как средства коммуникации.</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5)</w:t>
      </w:r>
      <w:r w:rsidRPr="006C1469">
        <w:rPr>
          <w:rFonts w:ascii="Times New Roman" w:hAnsi="Times New Roman"/>
          <w:i/>
          <w:sz w:val="24"/>
          <w:szCs w:val="24"/>
        </w:rPr>
        <w:t xml:space="preserve"> Развитие предпосылок к осмысленному чтению и письму, обучение чтению и письму</w:t>
      </w:r>
      <w:r w:rsidRPr="006C1469">
        <w:rPr>
          <w:rFonts w:ascii="Times New Roman" w:hAnsi="Times New Roman"/>
          <w:sz w:val="24"/>
          <w:szCs w:val="24"/>
        </w:rPr>
        <w:t>.</w:t>
      </w:r>
    </w:p>
    <w:p w:rsidR="00C30615" w:rsidRPr="006C1469" w:rsidRDefault="00C30615" w:rsidP="009A161C">
      <w:pPr>
        <w:pStyle w:val="afe"/>
        <w:numPr>
          <w:ilvl w:val="0"/>
          <w:numId w:val="7"/>
        </w:numPr>
        <w:suppressAutoHyphens w:val="0"/>
        <w:jc w:val="both"/>
        <w:rPr>
          <w:rFonts w:ascii="Times New Roman" w:hAnsi="Times New Roman"/>
          <w:sz w:val="24"/>
          <w:szCs w:val="24"/>
        </w:rPr>
      </w:pPr>
      <w:r w:rsidRPr="006C1469">
        <w:rPr>
          <w:rFonts w:ascii="Times New Roman" w:hAnsi="Times New Roman"/>
          <w:sz w:val="24"/>
          <w:szCs w:val="24"/>
        </w:rPr>
        <w:t>Узнавание и различение образов графем (букв).</w:t>
      </w:r>
    </w:p>
    <w:p w:rsidR="00C30615" w:rsidRPr="006C1469" w:rsidRDefault="00C30615" w:rsidP="009A161C">
      <w:pPr>
        <w:pStyle w:val="afe"/>
        <w:numPr>
          <w:ilvl w:val="0"/>
          <w:numId w:val="7"/>
        </w:numPr>
        <w:suppressAutoHyphens w:val="0"/>
        <w:jc w:val="both"/>
        <w:rPr>
          <w:rFonts w:ascii="Times New Roman" w:hAnsi="Times New Roman"/>
          <w:sz w:val="24"/>
          <w:szCs w:val="24"/>
        </w:rPr>
      </w:pPr>
      <w:r w:rsidRPr="006C1469">
        <w:rPr>
          <w:rFonts w:ascii="Times New Roman" w:hAnsi="Times New Roman"/>
          <w:sz w:val="24"/>
          <w:szCs w:val="24"/>
        </w:rPr>
        <w:t xml:space="preserve">Копирование с образца отдельных букв, слогов, слов. </w:t>
      </w:r>
    </w:p>
    <w:p w:rsidR="00C30615" w:rsidRPr="006C1469" w:rsidRDefault="00C30615" w:rsidP="005F6F04">
      <w:pPr>
        <w:pStyle w:val="afc"/>
        <w:numPr>
          <w:ilvl w:val="0"/>
          <w:numId w:val="49"/>
        </w:numPr>
        <w:jc w:val="both"/>
        <w:rPr>
          <w:rFonts w:ascii="Times New Roman" w:hAnsi="Times New Roman"/>
          <w:color w:val="auto"/>
          <w:sz w:val="24"/>
          <w:szCs w:val="24"/>
        </w:rPr>
      </w:pPr>
      <w:r w:rsidRPr="006C1469">
        <w:rPr>
          <w:rFonts w:ascii="Times New Roman" w:hAnsi="Times New Roman"/>
          <w:color w:val="auto"/>
          <w:sz w:val="24"/>
          <w:szCs w:val="24"/>
        </w:rPr>
        <w:t>Начальные навыки чтения и письма.</w:t>
      </w:r>
    </w:p>
    <w:p w:rsidR="00C30615" w:rsidRPr="006C1469" w:rsidRDefault="00C30615" w:rsidP="00C30615">
      <w:pPr>
        <w:pStyle w:val="afc"/>
        <w:ind w:firstLine="708"/>
        <w:jc w:val="both"/>
        <w:rPr>
          <w:rFonts w:ascii="Times New Roman" w:hAnsi="Times New Roman"/>
          <w:color w:val="auto"/>
          <w:sz w:val="24"/>
          <w:szCs w:val="24"/>
        </w:rPr>
      </w:pPr>
      <w:r w:rsidRPr="006C1469">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Математика.</w:t>
      </w: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Математические представления</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1) </w:t>
      </w:r>
      <w:r w:rsidRPr="006C1469">
        <w:rPr>
          <w:rFonts w:ascii="Times New Roman" w:hAnsi="Times New Roman"/>
          <w:i/>
          <w:sz w:val="24"/>
          <w:szCs w:val="24"/>
        </w:rPr>
        <w:t>Элементарные математические представления о форме, величине; количественные (</w:t>
      </w:r>
      <w:proofErr w:type="spellStart"/>
      <w:r w:rsidRPr="006C1469">
        <w:rPr>
          <w:rFonts w:ascii="Times New Roman" w:hAnsi="Times New Roman"/>
          <w:i/>
          <w:sz w:val="24"/>
          <w:szCs w:val="24"/>
        </w:rPr>
        <w:t>дочисловые</w:t>
      </w:r>
      <w:proofErr w:type="spellEnd"/>
      <w:r w:rsidRPr="006C1469">
        <w:rPr>
          <w:rFonts w:ascii="Times New Roman" w:hAnsi="Times New Roman"/>
          <w:i/>
          <w:sz w:val="24"/>
          <w:szCs w:val="24"/>
        </w:rPr>
        <w:t>), пространственные, временные представления</w:t>
      </w:r>
    </w:p>
    <w:p w:rsidR="00C30615" w:rsidRPr="006C1469" w:rsidRDefault="00C30615" w:rsidP="009A161C">
      <w:pPr>
        <w:pStyle w:val="afe"/>
        <w:numPr>
          <w:ilvl w:val="0"/>
          <w:numId w:val="8"/>
        </w:numPr>
        <w:suppressAutoHyphens w:val="0"/>
        <w:jc w:val="both"/>
        <w:rPr>
          <w:rFonts w:ascii="Times New Roman" w:hAnsi="Times New Roman"/>
          <w:sz w:val="24"/>
          <w:szCs w:val="24"/>
        </w:rPr>
      </w:pPr>
      <w:r w:rsidRPr="006C1469">
        <w:rPr>
          <w:rFonts w:ascii="Times New Roman" w:hAnsi="Times New Roman"/>
          <w:sz w:val="24"/>
          <w:szCs w:val="24"/>
        </w:rPr>
        <w:t xml:space="preserve">Умение различать и сравнивать предметы по форме, величине, удаленности. </w:t>
      </w:r>
    </w:p>
    <w:p w:rsidR="00C30615" w:rsidRPr="006C1469" w:rsidRDefault="00C30615" w:rsidP="009A161C">
      <w:pPr>
        <w:pStyle w:val="afe"/>
        <w:numPr>
          <w:ilvl w:val="0"/>
          <w:numId w:val="8"/>
        </w:numPr>
        <w:suppressAutoHyphens w:val="0"/>
        <w:jc w:val="both"/>
        <w:rPr>
          <w:rFonts w:ascii="Times New Roman" w:hAnsi="Times New Roman"/>
          <w:sz w:val="24"/>
          <w:szCs w:val="24"/>
        </w:rPr>
      </w:pPr>
      <w:r w:rsidRPr="006C1469">
        <w:rPr>
          <w:rFonts w:ascii="Times New Roman" w:hAnsi="Times New Roman"/>
          <w:sz w:val="24"/>
          <w:szCs w:val="24"/>
        </w:rPr>
        <w:t xml:space="preserve">Умение ориентироваться в схеме тела, в пространстве, на плоскости. </w:t>
      </w:r>
    </w:p>
    <w:p w:rsidR="00C30615" w:rsidRPr="006C1469" w:rsidRDefault="00C30615" w:rsidP="009A161C">
      <w:pPr>
        <w:pStyle w:val="afe"/>
        <w:numPr>
          <w:ilvl w:val="0"/>
          <w:numId w:val="8"/>
        </w:numPr>
        <w:suppressAutoHyphens w:val="0"/>
        <w:jc w:val="both"/>
        <w:rPr>
          <w:rFonts w:ascii="Times New Roman" w:hAnsi="Times New Roman"/>
          <w:sz w:val="24"/>
          <w:szCs w:val="24"/>
        </w:rPr>
      </w:pPr>
      <w:r w:rsidRPr="006C1469">
        <w:rPr>
          <w:rFonts w:ascii="Times New Roman" w:hAnsi="Times New Roman"/>
          <w:sz w:val="24"/>
          <w:szCs w:val="24"/>
        </w:rPr>
        <w:t>Умение различать, сравнивать и преобразовывать множества.</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2) </w:t>
      </w:r>
      <w:r w:rsidRPr="006C1469">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6C1469">
        <w:rPr>
          <w:rFonts w:ascii="Times New Roman" w:hAnsi="Times New Roman"/>
          <w:sz w:val="24"/>
          <w:szCs w:val="24"/>
        </w:rPr>
        <w:t xml:space="preserve"> </w:t>
      </w:r>
    </w:p>
    <w:p w:rsidR="00C30615" w:rsidRPr="006C1469" w:rsidRDefault="00C30615" w:rsidP="009A161C">
      <w:pPr>
        <w:pStyle w:val="afe"/>
        <w:numPr>
          <w:ilvl w:val="0"/>
          <w:numId w:val="9"/>
        </w:numPr>
        <w:suppressAutoHyphens w:val="0"/>
        <w:jc w:val="both"/>
        <w:rPr>
          <w:rFonts w:ascii="Times New Roman" w:hAnsi="Times New Roman"/>
          <w:sz w:val="24"/>
          <w:szCs w:val="24"/>
        </w:rPr>
      </w:pPr>
      <w:r w:rsidRPr="006C1469">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C30615" w:rsidRPr="006C1469" w:rsidRDefault="00C30615" w:rsidP="009A161C">
      <w:pPr>
        <w:pStyle w:val="afe"/>
        <w:numPr>
          <w:ilvl w:val="0"/>
          <w:numId w:val="9"/>
        </w:numPr>
        <w:suppressAutoHyphens w:val="0"/>
        <w:jc w:val="both"/>
        <w:rPr>
          <w:rFonts w:ascii="Times New Roman" w:hAnsi="Times New Roman"/>
          <w:sz w:val="24"/>
          <w:szCs w:val="24"/>
        </w:rPr>
      </w:pPr>
      <w:r w:rsidRPr="006C1469">
        <w:rPr>
          <w:rFonts w:ascii="Times New Roman" w:hAnsi="Times New Roman"/>
          <w:sz w:val="24"/>
          <w:szCs w:val="24"/>
        </w:rPr>
        <w:t xml:space="preserve">Умение пересчитывать предметы в доступных пределах. </w:t>
      </w:r>
    </w:p>
    <w:p w:rsidR="00C30615" w:rsidRPr="006C1469" w:rsidRDefault="00C30615" w:rsidP="009A161C">
      <w:pPr>
        <w:pStyle w:val="afe"/>
        <w:numPr>
          <w:ilvl w:val="0"/>
          <w:numId w:val="9"/>
        </w:numPr>
        <w:suppressAutoHyphens w:val="0"/>
        <w:jc w:val="both"/>
        <w:rPr>
          <w:rFonts w:ascii="Times New Roman" w:hAnsi="Times New Roman"/>
          <w:sz w:val="24"/>
          <w:szCs w:val="24"/>
        </w:rPr>
      </w:pPr>
      <w:r w:rsidRPr="006C1469">
        <w:rPr>
          <w:rFonts w:ascii="Times New Roman" w:hAnsi="Times New Roman"/>
          <w:sz w:val="24"/>
          <w:szCs w:val="24"/>
        </w:rPr>
        <w:t>Умение представлять множество двумя другими множествами в пределах 10-ти.</w:t>
      </w:r>
      <w:r w:rsidRPr="006C1469">
        <w:rPr>
          <w:rFonts w:ascii="Times New Roman" w:hAnsi="Times New Roman"/>
          <w:sz w:val="24"/>
          <w:szCs w:val="24"/>
          <w:shd w:val="clear" w:color="auto" w:fill="FFFF00"/>
        </w:rPr>
        <w:t xml:space="preserve"> </w:t>
      </w:r>
    </w:p>
    <w:p w:rsidR="00C30615" w:rsidRPr="006C1469" w:rsidRDefault="00C30615" w:rsidP="009A161C">
      <w:pPr>
        <w:pStyle w:val="afe"/>
        <w:numPr>
          <w:ilvl w:val="0"/>
          <w:numId w:val="9"/>
        </w:numPr>
        <w:suppressAutoHyphens w:val="0"/>
        <w:jc w:val="both"/>
        <w:rPr>
          <w:rFonts w:ascii="Times New Roman" w:hAnsi="Times New Roman"/>
          <w:sz w:val="24"/>
          <w:szCs w:val="24"/>
        </w:rPr>
      </w:pPr>
      <w:r w:rsidRPr="006C1469">
        <w:rPr>
          <w:rFonts w:ascii="Times New Roman" w:hAnsi="Times New Roman"/>
          <w:sz w:val="24"/>
          <w:szCs w:val="24"/>
        </w:rPr>
        <w:t xml:space="preserve">Умение обозначать арифметические действия знаками. </w:t>
      </w:r>
    </w:p>
    <w:p w:rsidR="00C30615" w:rsidRPr="006C1469" w:rsidRDefault="00C30615" w:rsidP="009A161C">
      <w:pPr>
        <w:pStyle w:val="afe"/>
        <w:numPr>
          <w:ilvl w:val="0"/>
          <w:numId w:val="9"/>
        </w:numPr>
        <w:suppressAutoHyphens w:val="0"/>
        <w:jc w:val="both"/>
        <w:rPr>
          <w:rFonts w:ascii="Times New Roman" w:hAnsi="Times New Roman"/>
          <w:sz w:val="24"/>
          <w:szCs w:val="24"/>
        </w:rPr>
      </w:pPr>
      <w:r w:rsidRPr="006C1469">
        <w:rPr>
          <w:rFonts w:ascii="Times New Roman" w:hAnsi="Times New Roman"/>
          <w:sz w:val="24"/>
          <w:szCs w:val="24"/>
        </w:rPr>
        <w:t>Умение решать задачи на увеличение и уменьшение на одну, несколько единиц.</w:t>
      </w:r>
    </w:p>
    <w:p w:rsidR="00C30615" w:rsidRPr="006C1469" w:rsidRDefault="00C30615" w:rsidP="00C30615">
      <w:pPr>
        <w:pStyle w:val="afe"/>
        <w:jc w:val="both"/>
        <w:rPr>
          <w:rFonts w:ascii="Times New Roman" w:hAnsi="Times New Roman"/>
          <w:i/>
          <w:sz w:val="24"/>
          <w:szCs w:val="24"/>
        </w:rPr>
      </w:pPr>
      <w:r w:rsidRPr="006C1469">
        <w:rPr>
          <w:rFonts w:ascii="Times New Roman" w:hAnsi="Times New Roman"/>
          <w:sz w:val="24"/>
          <w:szCs w:val="24"/>
        </w:rPr>
        <w:tab/>
        <w:t xml:space="preserve">3) </w:t>
      </w:r>
      <w:r w:rsidRPr="006C1469">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C30615" w:rsidRPr="006C1469" w:rsidRDefault="00C30615" w:rsidP="009A161C">
      <w:pPr>
        <w:pStyle w:val="afe"/>
        <w:numPr>
          <w:ilvl w:val="0"/>
          <w:numId w:val="10"/>
        </w:numPr>
        <w:suppressAutoHyphens w:val="0"/>
        <w:jc w:val="both"/>
        <w:rPr>
          <w:rFonts w:ascii="Times New Roman" w:hAnsi="Times New Roman"/>
          <w:sz w:val="24"/>
          <w:szCs w:val="24"/>
        </w:rPr>
      </w:pPr>
      <w:r w:rsidRPr="006C1469">
        <w:rPr>
          <w:rFonts w:ascii="Times New Roman" w:hAnsi="Times New Roman"/>
          <w:sz w:val="24"/>
          <w:szCs w:val="24"/>
        </w:rPr>
        <w:lastRenderedPageBreak/>
        <w:t xml:space="preserve">Умение обращаться с деньгами, рассчитываться ими, пользоваться карманными деньгами и т.д. </w:t>
      </w:r>
    </w:p>
    <w:p w:rsidR="00C30615" w:rsidRPr="006C1469" w:rsidRDefault="00C30615" w:rsidP="009A161C">
      <w:pPr>
        <w:pStyle w:val="afe"/>
        <w:numPr>
          <w:ilvl w:val="0"/>
          <w:numId w:val="10"/>
        </w:numPr>
        <w:suppressAutoHyphens w:val="0"/>
        <w:jc w:val="both"/>
        <w:rPr>
          <w:rFonts w:ascii="Times New Roman" w:hAnsi="Times New Roman"/>
          <w:sz w:val="24"/>
          <w:szCs w:val="24"/>
        </w:rPr>
      </w:pPr>
      <w:r w:rsidRPr="006C1469">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C30615" w:rsidRPr="006C1469" w:rsidRDefault="00C30615" w:rsidP="009A161C">
      <w:pPr>
        <w:pStyle w:val="afe"/>
        <w:numPr>
          <w:ilvl w:val="0"/>
          <w:numId w:val="10"/>
        </w:numPr>
        <w:suppressAutoHyphens w:val="0"/>
        <w:jc w:val="both"/>
        <w:rPr>
          <w:rFonts w:ascii="Times New Roman" w:hAnsi="Times New Roman"/>
          <w:sz w:val="24"/>
          <w:szCs w:val="24"/>
        </w:rPr>
      </w:pPr>
      <w:r w:rsidRPr="006C1469">
        <w:rPr>
          <w:rFonts w:ascii="Times New Roman" w:hAnsi="Times New Roman"/>
          <w:sz w:val="24"/>
          <w:szCs w:val="24"/>
        </w:rPr>
        <w:t xml:space="preserve">Умение устанавливать взаимно-однозначные соответствия. </w:t>
      </w:r>
    </w:p>
    <w:p w:rsidR="00C30615" w:rsidRPr="006C1469" w:rsidRDefault="00C30615" w:rsidP="009A161C">
      <w:pPr>
        <w:pStyle w:val="afe"/>
        <w:numPr>
          <w:ilvl w:val="0"/>
          <w:numId w:val="10"/>
        </w:numPr>
        <w:suppressAutoHyphens w:val="0"/>
        <w:jc w:val="both"/>
        <w:rPr>
          <w:rFonts w:ascii="Times New Roman" w:hAnsi="Times New Roman"/>
          <w:sz w:val="24"/>
          <w:szCs w:val="24"/>
        </w:rPr>
      </w:pPr>
      <w:r w:rsidRPr="006C1469">
        <w:rPr>
          <w:rFonts w:ascii="Times New Roman" w:hAnsi="Times New Roman"/>
          <w:sz w:val="24"/>
          <w:szCs w:val="24"/>
        </w:rPr>
        <w:t xml:space="preserve">Умение распознавать цифры, обозначающие номер дома, квартиры, автобуса, телефона и др. </w:t>
      </w:r>
    </w:p>
    <w:p w:rsidR="00C30615" w:rsidRPr="006C1469" w:rsidRDefault="00C30615" w:rsidP="009A161C">
      <w:pPr>
        <w:pStyle w:val="afe"/>
        <w:numPr>
          <w:ilvl w:val="0"/>
          <w:numId w:val="10"/>
        </w:numPr>
        <w:suppressAutoHyphens w:val="0"/>
        <w:jc w:val="both"/>
        <w:rPr>
          <w:rFonts w:ascii="Times New Roman" w:hAnsi="Times New Roman"/>
          <w:sz w:val="24"/>
          <w:szCs w:val="24"/>
        </w:rPr>
      </w:pPr>
      <w:r w:rsidRPr="006C1469">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 xml:space="preserve"> Окружающий мир</w:t>
      </w: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 xml:space="preserve"> Окружающий природный мир</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 xml:space="preserve">1) </w:t>
      </w:r>
      <w:r w:rsidRPr="006C1469">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30615" w:rsidRPr="006C1469" w:rsidRDefault="00C30615" w:rsidP="009A161C">
      <w:pPr>
        <w:pStyle w:val="afe"/>
        <w:numPr>
          <w:ilvl w:val="0"/>
          <w:numId w:val="11"/>
        </w:numPr>
        <w:suppressAutoHyphens w:val="0"/>
        <w:jc w:val="both"/>
        <w:rPr>
          <w:rFonts w:ascii="Times New Roman" w:hAnsi="Times New Roman"/>
          <w:sz w:val="24"/>
          <w:szCs w:val="24"/>
        </w:rPr>
      </w:pPr>
      <w:r w:rsidRPr="006C1469">
        <w:rPr>
          <w:rFonts w:ascii="Times New Roman" w:hAnsi="Times New Roman"/>
          <w:sz w:val="24"/>
          <w:szCs w:val="24"/>
        </w:rPr>
        <w:t xml:space="preserve">Интерес к объектам и явлениям неживой природы. </w:t>
      </w:r>
    </w:p>
    <w:p w:rsidR="00C30615" w:rsidRPr="006C1469" w:rsidRDefault="00C30615" w:rsidP="009A161C">
      <w:pPr>
        <w:pStyle w:val="afe"/>
        <w:numPr>
          <w:ilvl w:val="0"/>
          <w:numId w:val="11"/>
        </w:numPr>
        <w:suppressAutoHyphens w:val="0"/>
        <w:jc w:val="both"/>
        <w:rPr>
          <w:rFonts w:ascii="Times New Roman" w:hAnsi="Times New Roman"/>
          <w:sz w:val="24"/>
          <w:szCs w:val="24"/>
        </w:rPr>
      </w:pPr>
      <w:proofErr w:type="gramStart"/>
      <w:r w:rsidRPr="006C1469">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C30615" w:rsidRPr="006C1469" w:rsidRDefault="00C30615" w:rsidP="009A161C">
      <w:pPr>
        <w:pStyle w:val="afe"/>
        <w:numPr>
          <w:ilvl w:val="0"/>
          <w:numId w:val="11"/>
        </w:numPr>
        <w:suppressAutoHyphens w:val="0"/>
        <w:jc w:val="both"/>
        <w:rPr>
          <w:rFonts w:ascii="Times New Roman" w:hAnsi="Times New Roman"/>
          <w:sz w:val="24"/>
          <w:szCs w:val="24"/>
        </w:rPr>
      </w:pPr>
      <w:r w:rsidRPr="006C1469">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C30615" w:rsidRPr="006C1469" w:rsidRDefault="00C30615" w:rsidP="009A161C">
      <w:pPr>
        <w:pStyle w:val="afe"/>
        <w:numPr>
          <w:ilvl w:val="0"/>
          <w:numId w:val="11"/>
        </w:numPr>
        <w:suppressAutoHyphens w:val="0"/>
        <w:jc w:val="both"/>
        <w:rPr>
          <w:rFonts w:ascii="Times New Roman" w:hAnsi="Times New Roman"/>
          <w:sz w:val="24"/>
          <w:szCs w:val="24"/>
        </w:rPr>
      </w:pPr>
      <w:r w:rsidRPr="006C1469">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2) </w:t>
      </w:r>
      <w:r w:rsidRPr="006C1469">
        <w:rPr>
          <w:rFonts w:ascii="Times New Roman" w:hAnsi="Times New Roman"/>
          <w:i/>
          <w:sz w:val="24"/>
          <w:szCs w:val="24"/>
        </w:rPr>
        <w:t>Представления о животном и растительном мире, их значении в жизни человека.</w:t>
      </w:r>
      <w:r w:rsidRPr="006C1469">
        <w:rPr>
          <w:rFonts w:ascii="Times New Roman" w:hAnsi="Times New Roman"/>
          <w:sz w:val="24"/>
          <w:szCs w:val="24"/>
        </w:rPr>
        <w:t xml:space="preserve"> </w:t>
      </w:r>
    </w:p>
    <w:p w:rsidR="00C30615" w:rsidRPr="006C1469" w:rsidRDefault="00C30615" w:rsidP="009A161C">
      <w:pPr>
        <w:pStyle w:val="afe"/>
        <w:numPr>
          <w:ilvl w:val="0"/>
          <w:numId w:val="12"/>
        </w:numPr>
        <w:suppressAutoHyphens w:val="0"/>
        <w:jc w:val="both"/>
        <w:rPr>
          <w:rFonts w:ascii="Times New Roman" w:hAnsi="Times New Roman"/>
          <w:sz w:val="24"/>
          <w:szCs w:val="24"/>
        </w:rPr>
      </w:pPr>
      <w:r w:rsidRPr="006C1469">
        <w:rPr>
          <w:rFonts w:ascii="Times New Roman" w:hAnsi="Times New Roman"/>
          <w:sz w:val="24"/>
          <w:szCs w:val="24"/>
        </w:rPr>
        <w:t xml:space="preserve">Интерес к объектам живой природы. </w:t>
      </w:r>
    </w:p>
    <w:p w:rsidR="00C30615" w:rsidRPr="006C1469" w:rsidRDefault="00C30615" w:rsidP="009A161C">
      <w:pPr>
        <w:pStyle w:val="afe"/>
        <w:numPr>
          <w:ilvl w:val="0"/>
          <w:numId w:val="12"/>
        </w:numPr>
        <w:suppressAutoHyphens w:val="0"/>
        <w:jc w:val="both"/>
        <w:rPr>
          <w:rFonts w:ascii="Times New Roman" w:hAnsi="Times New Roman"/>
          <w:sz w:val="24"/>
          <w:szCs w:val="24"/>
        </w:rPr>
      </w:pPr>
      <w:proofErr w:type="gramStart"/>
      <w:r w:rsidRPr="006C1469">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roofErr w:type="gramEnd"/>
    </w:p>
    <w:p w:rsidR="00C30615" w:rsidRPr="006C1469" w:rsidRDefault="00C30615" w:rsidP="009A161C">
      <w:pPr>
        <w:pStyle w:val="afe"/>
        <w:numPr>
          <w:ilvl w:val="0"/>
          <w:numId w:val="12"/>
        </w:numPr>
        <w:suppressAutoHyphens w:val="0"/>
        <w:jc w:val="both"/>
        <w:rPr>
          <w:rFonts w:ascii="Times New Roman" w:hAnsi="Times New Roman"/>
          <w:sz w:val="24"/>
          <w:szCs w:val="24"/>
        </w:rPr>
      </w:pPr>
      <w:r w:rsidRPr="006C1469">
        <w:rPr>
          <w:rFonts w:ascii="Times New Roman" w:hAnsi="Times New Roman"/>
          <w:sz w:val="24"/>
          <w:szCs w:val="24"/>
        </w:rPr>
        <w:t>Опыт заботливого и бережного отношения к растениям и животным, ухода за ними.</w:t>
      </w:r>
    </w:p>
    <w:p w:rsidR="00C30615" w:rsidRPr="006C1469" w:rsidRDefault="00C30615" w:rsidP="009A161C">
      <w:pPr>
        <w:pStyle w:val="afe"/>
        <w:numPr>
          <w:ilvl w:val="0"/>
          <w:numId w:val="12"/>
        </w:numPr>
        <w:suppressAutoHyphens w:val="0"/>
        <w:jc w:val="both"/>
        <w:rPr>
          <w:rFonts w:ascii="Times New Roman" w:hAnsi="Times New Roman"/>
          <w:sz w:val="24"/>
          <w:szCs w:val="24"/>
        </w:rPr>
      </w:pPr>
      <w:r w:rsidRPr="006C1469">
        <w:rPr>
          <w:rFonts w:ascii="Times New Roman" w:hAnsi="Times New Roman"/>
          <w:sz w:val="24"/>
          <w:szCs w:val="24"/>
        </w:rPr>
        <w:t xml:space="preserve">Умение соблюдать правила безопасного поведения в природе (в лесу, у реки и др.).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3) </w:t>
      </w:r>
      <w:r w:rsidRPr="006C1469">
        <w:rPr>
          <w:rFonts w:ascii="Times New Roman" w:hAnsi="Times New Roman"/>
          <w:i/>
          <w:sz w:val="24"/>
          <w:szCs w:val="24"/>
        </w:rPr>
        <w:t>Элементарные представления о течении времени.</w:t>
      </w:r>
      <w:r w:rsidRPr="006C1469">
        <w:rPr>
          <w:rFonts w:ascii="Times New Roman" w:hAnsi="Times New Roman"/>
          <w:sz w:val="24"/>
          <w:szCs w:val="24"/>
        </w:rPr>
        <w:t xml:space="preserve"> </w:t>
      </w:r>
    </w:p>
    <w:p w:rsidR="00C30615" w:rsidRPr="006C1469" w:rsidRDefault="00C30615" w:rsidP="009A161C">
      <w:pPr>
        <w:pStyle w:val="afe"/>
        <w:numPr>
          <w:ilvl w:val="0"/>
          <w:numId w:val="13"/>
        </w:numPr>
        <w:suppressAutoHyphens w:val="0"/>
        <w:jc w:val="both"/>
        <w:rPr>
          <w:rFonts w:ascii="Times New Roman" w:hAnsi="Times New Roman"/>
          <w:sz w:val="24"/>
          <w:szCs w:val="24"/>
        </w:rPr>
      </w:pPr>
      <w:r w:rsidRPr="006C1469">
        <w:rPr>
          <w:rFonts w:ascii="Times New Roman" w:hAnsi="Times New Roman"/>
          <w:sz w:val="24"/>
          <w:szCs w:val="24"/>
        </w:rPr>
        <w:t xml:space="preserve">Умение различать части суток, дни недели, месяцы, их соотнесение </w:t>
      </w:r>
      <w:proofErr w:type="gramStart"/>
      <w:r w:rsidRPr="006C1469">
        <w:rPr>
          <w:rFonts w:ascii="Times New Roman" w:hAnsi="Times New Roman"/>
          <w:sz w:val="24"/>
          <w:szCs w:val="24"/>
        </w:rPr>
        <w:t>с</w:t>
      </w:r>
      <w:proofErr w:type="gramEnd"/>
      <w:r w:rsidRPr="006C1469">
        <w:rPr>
          <w:rFonts w:ascii="Times New Roman" w:hAnsi="Times New Roman"/>
          <w:sz w:val="24"/>
          <w:szCs w:val="24"/>
        </w:rPr>
        <w:t xml:space="preserve"> временем года. </w:t>
      </w:r>
    </w:p>
    <w:p w:rsidR="00C30615" w:rsidRPr="006C1469" w:rsidRDefault="00C30615" w:rsidP="009A161C">
      <w:pPr>
        <w:pStyle w:val="afe"/>
        <w:numPr>
          <w:ilvl w:val="0"/>
          <w:numId w:val="13"/>
        </w:numPr>
        <w:suppressAutoHyphens w:val="0"/>
        <w:jc w:val="both"/>
        <w:rPr>
          <w:rFonts w:ascii="Times New Roman" w:hAnsi="Times New Roman"/>
          <w:sz w:val="24"/>
          <w:szCs w:val="24"/>
        </w:rPr>
      </w:pPr>
      <w:r w:rsidRPr="006C1469">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Человек</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1) </w:t>
      </w:r>
      <w:r w:rsidRPr="006C1469">
        <w:rPr>
          <w:rFonts w:ascii="Times New Roman" w:hAnsi="Times New Roman"/>
          <w:i/>
          <w:sz w:val="24"/>
          <w:szCs w:val="24"/>
        </w:rPr>
        <w:t>Представление о себе</w:t>
      </w:r>
      <w:r w:rsidRPr="006C1469">
        <w:rPr>
          <w:rFonts w:ascii="Times New Roman" w:hAnsi="Times New Roman"/>
          <w:sz w:val="24"/>
          <w:szCs w:val="24"/>
        </w:rPr>
        <w:t xml:space="preserve"> </w:t>
      </w:r>
      <w:r w:rsidRPr="006C1469">
        <w:rPr>
          <w:rFonts w:ascii="Times New Roman" w:hAnsi="Times New Roman"/>
          <w:i/>
          <w:sz w:val="24"/>
          <w:szCs w:val="24"/>
        </w:rPr>
        <w:t>как «Я»,</w:t>
      </w:r>
      <w:r w:rsidRPr="006C1469">
        <w:rPr>
          <w:rFonts w:ascii="Times New Roman" w:hAnsi="Times New Roman"/>
          <w:sz w:val="24"/>
          <w:szCs w:val="24"/>
        </w:rPr>
        <w:t xml:space="preserve"> </w:t>
      </w:r>
      <w:r w:rsidRPr="006C1469">
        <w:rPr>
          <w:rFonts w:ascii="Times New Roman" w:hAnsi="Times New Roman"/>
          <w:i/>
          <w:sz w:val="24"/>
          <w:szCs w:val="24"/>
        </w:rPr>
        <w:t>осознание общности и различий «Я» от других.</w:t>
      </w:r>
    </w:p>
    <w:p w:rsidR="00C30615" w:rsidRPr="006C1469" w:rsidRDefault="00C30615" w:rsidP="005F6F04">
      <w:pPr>
        <w:pStyle w:val="afe"/>
        <w:numPr>
          <w:ilvl w:val="0"/>
          <w:numId w:val="43"/>
        </w:numPr>
        <w:suppressAutoHyphens w:val="0"/>
        <w:jc w:val="both"/>
        <w:rPr>
          <w:rFonts w:ascii="Times New Roman" w:hAnsi="Times New Roman"/>
          <w:bCs/>
          <w:sz w:val="24"/>
          <w:szCs w:val="24"/>
        </w:rPr>
      </w:pPr>
      <w:r w:rsidRPr="006C1469">
        <w:rPr>
          <w:rFonts w:ascii="Times New Roman" w:hAnsi="Times New Roman"/>
          <w:bCs/>
          <w:sz w:val="24"/>
          <w:szCs w:val="24"/>
        </w:rPr>
        <w:t>Соотнесение себя со своим именем, своим изображением на фотографии, отражением в зеркале.</w:t>
      </w:r>
    </w:p>
    <w:p w:rsidR="00C30615" w:rsidRPr="006C1469" w:rsidRDefault="00C30615" w:rsidP="005F6F04">
      <w:pPr>
        <w:pStyle w:val="afe"/>
        <w:numPr>
          <w:ilvl w:val="0"/>
          <w:numId w:val="43"/>
        </w:numPr>
        <w:suppressAutoHyphens w:val="0"/>
        <w:jc w:val="both"/>
        <w:rPr>
          <w:rFonts w:ascii="Times New Roman" w:hAnsi="Times New Roman"/>
          <w:bCs/>
          <w:sz w:val="24"/>
          <w:szCs w:val="24"/>
        </w:rPr>
      </w:pPr>
      <w:r w:rsidRPr="006C1469">
        <w:rPr>
          <w:rFonts w:ascii="Times New Roman" w:hAnsi="Times New Roman"/>
          <w:sz w:val="24"/>
          <w:szCs w:val="24"/>
        </w:rPr>
        <w:t>Представление о собственном</w:t>
      </w:r>
      <w:r w:rsidRPr="006C1469">
        <w:rPr>
          <w:rFonts w:ascii="Times New Roman" w:hAnsi="Times New Roman"/>
          <w:bCs/>
          <w:sz w:val="24"/>
          <w:szCs w:val="24"/>
        </w:rPr>
        <w:t xml:space="preserve"> теле</w:t>
      </w:r>
      <w:r w:rsidRPr="006C1469">
        <w:rPr>
          <w:rFonts w:ascii="Times New Roman" w:hAnsi="Times New Roman"/>
          <w:sz w:val="24"/>
          <w:szCs w:val="24"/>
        </w:rPr>
        <w:t>.</w:t>
      </w:r>
      <w:r w:rsidRPr="006C1469">
        <w:rPr>
          <w:rFonts w:ascii="Times New Roman" w:hAnsi="Times New Roman"/>
          <w:bCs/>
          <w:sz w:val="24"/>
          <w:szCs w:val="24"/>
        </w:rPr>
        <w:t xml:space="preserve"> </w:t>
      </w:r>
    </w:p>
    <w:p w:rsidR="00C30615" w:rsidRPr="006C1469" w:rsidRDefault="00C30615" w:rsidP="005F6F04">
      <w:pPr>
        <w:pStyle w:val="afe"/>
        <w:numPr>
          <w:ilvl w:val="0"/>
          <w:numId w:val="43"/>
        </w:numPr>
        <w:suppressAutoHyphens w:val="0"/>
        <w:jc w:val="both"/>
        <w:rPr>
          <w:rFonts w:ascii="Times New Roman" w:hAnsi="Times New Roman"/>
          <w:bCs/>
          <w:sz w:val="24"/>
          <w:szCs w:val="24"/>
        </w:rPr>
      </w:pPr>
      <w:r w:rsidRPr="006C1469">
        <w:rPr>
          <w:rFonts w:ascii="Times New Roman" w:hAnsi="Times New Roman"/>
          <w:bCs/>
          <w:sz w:val="24"/>
          <w:szCs w:val="24"/>
        </w:rPr>
        <w:t>Отнесение себя к определенному полу.</w:t>
      </w:r>
    </w:p>
    <w:p w:rsidR="00C30615" w:rsidRPr="006C1469" w:rsidRDefault="00C30615" w:rsidP="005F6F04">
      <w:pPr>
        <w:pStyle w:val="afe"/>
        <w:numPr>
          <w:ilvl w:val="0"/>
          <w:numId w:val="43"/>
        </w:numPr>
        <w:suppressAutoHyphens w:val="0"/>
        <w:jc w:val="both"/>
        <w:rPr>
          <w:rFonts w:ascii="Times New Roman" w:hAnsi="Times New Roman"/>
          <w:bCs/>
          <w:sz w:val="24"/>
          <w:szCs w:val="24"/>
        </w:rPr>
      </w:pPr>
      <w:r w:rsidRPr="006C1469">
        <w:rPr>
          <w:rFonts w:ascii="Times New Roman" w:hAnsi="Times New Roman"/>
          <w:bCs/>
          <w:sz w:val="24"/>
          <w:szCs w:val="24"/>
        </w:rPr>
        <w:t xml:space="preserve">Умение определять «моё» и «не моё», осознавать и выражать свои интересы, желания. </w:t>
      </w:r>
    </w:p>
    <w:p w:rsidR="00C30615" w:rsidRPr="006C1469" w:rsidRDefault="00C30615" w:rsidP="005F6F04">
      <w:pPr>
        <w:pStyle w:val="afe"/>
        <w:numPr>
          <w:ilvl w:val="0"/>
          <w:numId w:val="43"/>
        </w:numPr>
        <w:suppressAutoHyphens w:val="0"/>
        <w:jc w:val="both"/>
        <w:rPr>
          <w:rFonts w:ascii="Times New Roman" w:hAnsi="Times New Roman"/>
          <w:bCs/>
          <w:sz w:val="24"/>
          <w:szCs w:val="24"/>
        </w:rPr>
      </w:pPr>
      <w:r w:rsidRPr="006C1469">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C30615" w:rsidRPr="006C1469" w:rsidRDefault="00C30615" w:rsidP="005F6F04">
      <w:pPr>
        <w:pStyle w:val="afe"/>
        <w:numPr>
          <w:ilvl w:val="0"/>
          <w:numId w:val="43"/>
        </w:numPr>
        <w:suppressAutoHyphens w:val="0"/>
        <w:jc w:val="both"/>
        <w:rPr>
          <w:rFonts w:ascii="Times New Roman" w:hAnsi="Times New Roman"/>
          <w:sz w:val="24"/>
          <w:szCs w:val="24"/>
        </w:rPr>
      </w:pPr>
      <w:r w:rsidRPr="006C1469">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2) </w:t>
      </w:r>
      <w:r w:rsidRPr="006C1469">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6C1469">
        <w:rPr>
          <w:rFonts w:ascii="Times New Roman" w:hAnsi="Times New Roman"/>
          <w:sz w:val="24"/>
          <w:szCs w:val="24"/>
        </w:rPr>
        <w:t>.</w:t>
      </w:r>
    </w:p>
    <w:p w:rsidR="00C30615" w:rsidRPr="006C1469" w:rsidRDefault="00C30615" w:rsidP="005F6F04">
      <w:pPr>
        <w:pStyle w:val="afe"/>
        <w:numPr>
          <w:ilvl w:val="0"/>
          <w:numId w:val="44"/>
        </w:numPr>
        <w:suppressAutoHyphens w:val="0"/>
        <w:jc w:val="both"/>
        <w:rPr>
          <w:rFonts w:ascii="Times New Roman" w:hAnsi="Times New Roman"/>
          <w:sz w:val="24"/>
          <w:szCs w:val="24"/>
        </w:rPr>
      </w:pPr>
      <w:r w:rsidRPr="006C1469">
        <w:rPr>
          <w:rFonts w:ascii="Times New Roman" w:hAnsi="Times New Roman"/>
          <w:sz w:val="24"/>
          <w:szCs w:val="24"/>
        </w:rPr>
        <w:lastRenderedPageBreak/>
        <w:t xml:space="preserve">Умение обслуживать себя: принимать пищу и пить, ходить в туалет, выполнять гигиенические процедуры, одеваться и раздеваться и др. </w:t>
      </w:r>
    </w:p>
    <w:p w:rsidR="00C30615" w:rsidRPr="006C1469" w:rsidRDefault="00C30615" w:rsidP="005F6F04">
      <w:pPr>
        <w:pStyle w:val="afe"/>
        <w:numPr>
          <w:ilvl w:val="0"/>
          <w:numId w:val="44"/>
        </w:numPr>
        <w:suppressAutoHyphens w:val="0"/>
        <w:jc w:val="both"/>
        <w:rPr>
          <w:rFonts w:ascii="Times New Roman" w:hAnsi="Times New Roman"/>
          <w:sz w:val="24"/>
          <w:szCs w:val="24"/>
        </w:rPr>
      </w:pPr>
      <w:r w:rsidRPr="006C1469">
        <w:rPr>
          <w:rFonts w:ascii="Times New Roman" w:hAnsi="Times New Roman"/>
          <w:sz w:val="24"/>
          <w:szCs w:val="24"/>
        </w:rPr>
        <w:t xml:space="preserve">Умение сообщать о своих потребностях и желаниях. </w:t>
      </w:r>
    </w:p>
    <w:p w:rsidR="00C30615" w:rsidRPr="006C1469" w:rsidRDefault="00C30615" w:rsidP="00C30615">
      <w:pPr>
        <w:pStyle w:val="afe"/>
        <w:ind w:left="708"/>
        <w:jc w:val="both"/>
        <w:rPr>
          <w:rFonts w:ascii="Times New Roman" w:hAnsi="Times New Roman"/>
          <w:sz w:val="24"/>
          <w:szCs w:val="24"/>
        </w:rPr>
      </w:pPr>
      <w:r w:rsidRPr="006C1469">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6C1469">
        <w:rPr>
          <w:rFonts w:ascii="Times New Roman" w:hAnsi="Times New Roman"/>
          <w:sz w:val="24"/>
          <w:szCs w:val="24"/>
        </w:rPr>
        <w:t xml:space="preserve">. </w:t>
      </w:r>
    </w:p>
    <w:p w:rsidR="00C30615" w:rsidRPr="006C1469" w:rsidRDefault="00C30615" w:rsidP="005F6F04">
      <w:pPr>
        <w:pStyle w:val="afe"/>
        <w:numPr>
          <w:ilvl w:val="0"/>
          <w:numId w:val="45"/>
        </w:numPr>
        <w:suppressAutoHyphens w:val="0"/>
        <w:jc w:val="both"/>
        <w:rPr>
          <w:rFonts w:ascii="Times New Roman" w:hAnsi="Times New Roman"/>
          <w:sz w:val="24"/>
          <w:szCs w:val="24"/>
        </w:rPr>
      </w:pPr>
      <w:r w:rsidRPr="006C1469">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C30615" w:rsidRPr="006C1469" w:rsidRDefault="00C30615" w:rsidP="005F6F04">
      <w:pPr>
        <w:pStyle w:val="afe"/>
        <w:numPr>
          <w:ilvl w:val="0"/>
          <w:numId w:val="44"/>
        </w:numPr>
        <w:suppressAutoHyphens w:val="0"/>
        <w:jc w:val="both"/>
        <w:rPr>
          <w:rFonts w:ascii="Times New Roman" w:hAnsi="Times New Roman"/>
          <w:sz w:val="24"/>
          <w:szCs w:val="24"/>
        </w:rPr>
      </w:pPr>
      <w:r w:rsidRPr="006C1469">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C30615" w:rsidRPr="006C1469" w:rsidRDefault="00C30615" w:rsidP="005F6F04">
      <w:pPr>
        <w:pStyle w:val="afe"/>
        <w:numPr>
          <w:ilvl w:val="0"/>
          <w:numId w:val="44"/>
        </w:numPr>
        <w:suppressAutoHyphens w:val="0"/>
        <w:jc w:val="both"/>
        <w:rPr>
          <w:rFonts w:ascii="Times New Roman" w:hAnsi="Times New Roman"/>
          <w:sz w:val="24"/>
          <w:szCs w:val="24"/>
        </w:rPr>
      </w:pPr>
      <w:r w:rsidRPr="006C1469">
        <w:rPr>
          <w:rFonts w:ascii="Times New Roman" w:hAnsi="Times New Roman"/>
          <w:sz w:val="24"/>
          <w:szCs w:val="24"/>
        </w:rPr>
        <w:t xml:space="preserve">Умение следить за своим внешним видом. </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4)</w:t>
      </w:r>
      <w:r w:rsidRPr="006C1469">
        <w:rPr>
          <w:rFonts w:ascii="Times New Roman" w:hAnsi="Times New Roman"/>
          <w:i/>
          <w:sz w:val="24"/>
          <w:szCs w:val="24"/>
        </w:rPr>
        <w:t xml:space="preserve"> Представления о своей семье, взаимоотношениях в семье.</w:t>
      </w:r>
    </w:p>
    <w:p w:rsidR="00C30615" w:rsidRPr="006C1469" w:rsidRDefault="00C30615" w:rsidP="005F6F04">
      <w:pPr>
        <w:pStyle w:val="afe"/>
        <w:numPr>
          <w:ilvl w:val="0"/>
          <w:numId w:val="44"/>
        </w:numPr>
        <w:suppressAutoHyphens w:val="0"/>
        <w:jc w:val="both"/>
        <w:rPr>
          <w:rFonts w:ascii="Times New Roman" w:hAnsi="Times New Roman"/>
          <w:sz w:val="24"/>
          <w:szCs w:val="24"/>
        </w:rPr>
      </w:pPr>
      <w:r w:rsidRPr="006C1469">
        <w:rPr>
          <w:rFonts w:ascii="Times New Roman"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6C1469">
        <w:rPr>
          <w:rFonts w:ascii="Times New Roman" w:hAnsi="Times New Roman"/>
          <w:sz w:val="24"/>
          <w:szCs w:val="24"/>
        </w:rPr>
        <w:t>досуговой</w:t>
      </w:r>
      <w:proofErr w:type="spellEnd"/>
      <w:r w:rsidRPr="006C1469">
        <w:rPr>
          <w:rFonts w:ascii="Times New Roman" w:hAnsi="Times New Roman"/>
          <w:sz w:val="24"/>
          <w:szCs w:val="24"/>
        </w:rPr>
        <w:t xml:space="preserve"> деятельности семьи.</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Домоводство.</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 xml:space="preserve">1) </w:t>
      </w:r>
      <w:r w:rsidRPr="006C1469">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6C1469">
        <w:rPr>
          <w:rFonts w:ascii="Times New Roman" w:hAnsi="Times New Roman"/>
          <w:i/>
          <w:sz w:val="24"/>
          <w:szCs w:val="24"/>
          <w:highlight w:val="yellow"/>
        </w:rPr>
        <w:t xml:space="preserve"> </w:t>
      </w:r>
    </w:p>
    <w:p w:rsidR="00C30615" w:rsidRPr="006C1469" w:rsidRDefault="00C30615" w:rsidP="005F6F04">
      <w:pPr>
        <w:pStyle w:val="afe"/>
        <w:numPr>
          <w:ilvl w:val="0"/>
          <w:numId w:val="50"/>
        </w:numPr>
        <w:suppressAutoHyphens w:val="0"/>
        <w:jc w:val="both"/>
        <w:rPr>
          <w:rFonts w:ascii="Times New Roman" w:hAnsi="Times New Roman"/>
          <w:sz w:val="24"/>
          <w:szCs w:val="24"/>
        </w:rPr>
      </w:pPr>
      <w:proofErr w:type="gramStart"/>
      <w:r w:rsidRPr="006C1469">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C30615" w:rsidRPr="006C1469" w:rsidRDefault="00C30615" w:rsidP="009A161C">
      <w:pPr>
        <w:pStyle w:val="afe"/>
        <w:numPr>
          <w:ilvl w:val="0"/>
          <w:numId w:val="14"/>
        </w:numPr>
        <w:suppressAutoHyphens w:val="0"/>
        <w:jc w:val="both"/>
        <w:rPr>
          <w:rFonts w:ascii="Times New Roman" w:hAnsi="Times New Roman"/>
          <w:sz w:val="24"/>
          <w:szCs w:val="24"/>
        </w:rPr>
      </w:pPr>
      <w:r w:rsidRPr="006C1469">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C30615" w:rsidRPr="006C1469" w:rsidRDefault="00C30615" w:rsidP="009A161C">
      <w:pPr>
        <w:pStyle w:val="afe"/>
        <w:numPr>
          <w:ilvl w:val="0"/>
          <w:numId w:val="14"/>
        </w:numPr>
        <w:suppressAutoHyphens w:val="0"/>
        <w:jc w:val="both"/>
        <w:rPr>
          <w:rFonts w:ascii="Times New Roman" w:hAnsi="Times New Roman"/>
          <w:sz w:val="24"/>
          <w:szCs w:val="24"/>
        </w:rPr>
      </w:pPr>
      <w:r w:rsidRPr="006C1469">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C30615" w:rsidRPr="006C1469" w:rsidRDefault="00C30615" w:rsidP="009A161C">
      <w:pPr>
        <w:pStyle w:val="afe"/>
        <w:numPr>
          <w:ilvl w:val="0"/>
          <w:numId w:val="14"/>
        </w:numPr>
        <w:suppressAutoHyphens w:val="0"/>
        <w:jc w:val="both"/>
        <w:rPr>
          <w:rFonts w:ascii="Times New Roman" w:hAnsi="Times New Roman"/>
          <w:sz w:val="24"/>
          <w:szCs w:val="24"/>
        </w:rPr>
      </w:pPr>
      <w:r w:rsidRPr="006C1469">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Окружающий социальный мир</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 xml:space="preserve">1) </w:t>
      </w:r>
      <w:r w:rsidRPr="006C1469">
        <w:rPr>
          <w:rFonts w:ascii="Times New Roman" w:hAnsi="Times New Roman"/>
          <w:i/>
          <w:sz w:val="24"/>
          <w:szCs w:val="24"/>
        </w:rPr>
        <w:t>Представления о мире, созданном руками человека</w:t>
      </w:r>
    </w:p>
    <w:p w:rsidR="00C30615" w:rsidRPr="006C1469" w:rsidRDefault="00C30615" w:rsidP="009A161C">
      <w:pPr>
        <w:pStyle w:val="afe"/>
        <w:numPr>
          <w:ilvl w:val="0"/>
          <w:numId w:val="15"/>
        </w:numPr>
        <w:suppressAutoHyphens w:val="0"/>
        <w:jc w:val="both"/>
        <w:rPr>
          <w:rFonts w:ascii="Times New Roman" w:hAnsi="Times New Roman"/>
          <w:sz w:val="24"/>
          <w:szCs w:val="24"/>
        </w:rPr>
      </w:pPr>
      <w:r w:rsidRPr="006C1469">
        <w:rPr>
          <w:rFonts w:ascii="Times New Roman" w:hAnsi="Times New Roman"/>
          <w:sz w:val="24"/>
          <w:szCs w:val="24"/>
        </w:rPr>
        <w:t xml:space="preserve">Интерес к объектам, созданным человеком. </w:t>
      </w:r>
    </w:p>
    <w:p w:rsidR="00C30615" w:rsidRPr="006C1469" w:rsidRDefault="00C30615" w:rsidP="009A161C">
      <w:pPr>
        <w:pStyle w:val="afe"/>
        <w:numPr>
          <w:ilvl w:val="0"/>
          <w:numId w:val="15"/>
        </w:numPr>
        <w:suppressAutoHyphens w:val="0"/>
        <w:jc w:val="both"/>
        <w:rPr>
          <w:rFonts w:ascii="Times New Roman" w:hAnsi="Times New Roman"/>
          <w:sz w:val="24"/>
          <w:szCs w:val="24"/>
        </w:rPr>
      </w:pPr>
      <w:proofErr w:type="gramStart"/>
      <w:r w:rsidRPr="006C1469">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C30615" w:rsidRPr="006C1469" w:rsidRDefault="00C30615" w:rsidP="009A161C">
      <w:pPr>
        <w:pStyle w:val="afe"/>
        <w:numPr>
          <w:ilvl w:val="0"/>
          <w:numId w:val="15"/>
        </w:numPr>
        <w:suppressAutoHyphens w:val="0"/>
        <w:jc w:val="both"/>
        <w:rPr>
          <w:rFonts w:ascii="Times New Roman" w:hAnsi="Times New Roman"/>
          <w:sz w:val="24"/>
          <w:szCs w:val="24"/>
        </w:rPr>
      </w:pPr>
      <w:r w:rsidRPr="006C1469">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6C1469">
        <w:rPr>
          <w:rFonts w:ascii="Times New Roman" w:hAnsi="Times New Roman"/>
          <w:sz w:val="24"/>
          <w:szCs w:val="24"/>
        </w:rPr>
        <w:t>.</w:t>
      </w:r>
    </w:p>
    <w:p w:rsidR="00C30615" w:rsidRPr="006C1469" w:rsidRDefault="00C30615" w:rsidP="009A161C">
      <w:pPr>
        <w:pStyle w:val="afe"/>
        <w:numPr>
          <w:ilvl w:val="0"/>
          <w:numId w:val="16"/>
        </w:numPr>
        <w:suppressAutoHyphens w:val="0"/>
        <w:jc w:val="both"/>
        <w:rPr>
          <w:rFonts w:ascii="Times New Roman" w:hAnsi="Times New Roman"/>
          <w:sz w:val="24"/>
          <w:szCs w:val="24"/>
        </w:rPr>
      </w:pPr>
      <w:r w:rsidRPr="006C1469">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C30615" w:rsidRPr="006C1469" w:rsidRDefault="00C30615" w:rsidP="009A161C">
      <w:pPr>
        <w:pStyle w:val="afe"/>
        <w:numPr>
          <w:ilvl w:val="0"/>
          <w:numId w:val="16"/>
        </w:numPr>
        <w:suppressAutoHyphens w:val="0"/>
        <w:jc w:val="both"/>
        <w:rPr>
          <w:rFonts w:ascii="Times New Roman" w:hAnsi="Times New Roman"/>
          <w:sz w:val="24"/>
          <w:szCs w:val="24"/>
        </w:rPr>
      </w:pPr>
      <w:r w:rsidRPr="006C1469">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30615" w:rsidRPr="006C1469" w:rsidRDefault="00C30615" w:rsidP="009A161C">
      <w:pPr>
        <w:pStyle w:val="afe"/>
        <w:numPr>
          <w:ilvl w:val="0"/>
          <w:numId w:val="16"/>
        </w:numPr>
        <w:suppressAutoHyphens w:val="0"/>
        <w:jc w:val="both"/>
        <w:rPr>
          <w:rFonts w:ascii="Times New Roman" w:hAnsi="Times New Roman"/>
          <w:sz w:val="24"/>
          <w:szCs w:val="24"/>
        </w:rPr>
      </w:pPr>
      <w:r w:rsidRPr="006C1469">
        <w:rPr>
          <w:rFonts w:ascii="Times New Roman" w:hAnsi="Times New Roman"/>
          <w:sz w:val="24"/>
          <w:szCs w:val="24"/>
        </w:rPr>
        <w:t>Опыт конструктивного взаимодействия с взрослыми и сверстниками.</w:t>
      </w:r>
    </w:p>
    <w:p w:rsidR="00C30615" w:rsidRPr="006C1469" w:rsidRDefault="00C30615" w:rsidP="009A161C">
      <w:pPr>
        <w:pStyle w:val="afe"/>
        <w:numPr>
          <w:ilvl w:val="0"/>
          <w:numId w:val="16"/>
        </w:numPr>
        <w:suppressAutoHyphens w:val="0"/>
        <w:jc w:val="both"/>
        <w:rPr>
          <w:rFonts w:ascii="Times New Roman" w:hAnsi="Times New Roman"/>
          <w:sz w:val="24"/>
          <w:szCs w:val="24"/>
        </w:rPr>
      </w:pPr>
      <w:r w:rsidRPr="006C1469">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6C1469">
        <w:rPr>
          <w:rFonts w:ascii="Times New Roman" w:hAnsi="Times New Roman"/>
          <w:sz w:val="24"/>
          <w:szCs w:val="24"/>
        </w:rPr>
        <w:t>со</w:t>
      </w:r>
      <w:proofErr w:type="gramEnd"/>
      <w:r w:rsidRPr="006C1469">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ребенка.</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i/>
          <w:sz w:val="24"/>
          <w:szCs w:val="24"/>
        </w:rPr>
        <w:t>3) Развитие межличностных и групповых отношений.</w:t>
      </w:r>
    </w:p>
    <w:p w:rsidR="00C30615" w:rsidRPr="006C1469" w:rsidRDefault="00C30615" w:rsidP="009A161C">
      <w:pPr>
        <w:pStyle w:val="afe"/>
        <w:numPr>
          <w:ilvl w:val="0"/>
          <w:numId w:val="17"/>
        </w:numPr>
        <w:suppressAutoHyphens w:val="0"/>
        <w:jc w:val="both"/>
        <w:rPr>
          <w:rFonts w:ascii="Times New Roman" w:hAnsi="Times New Roman"/>
          <w:sz w:val="24"/>
          <w:szCs w:val="24"/>
        </w:rPr>
      </w:pPr>
      <w:r w:rsidRPr="006C1469">
        <w:rPr>
          <w:rFonts w:ascii="Times New Roman" w:hAnsi="Times New Roman"/>
          <w:sz w:val="24"/>
          <w:szCs w:val="24"/>
        </w:rPr>
        <w:t>Представления о дружбе, товарищах, сверстниках.</w:t>
      </w:r>
    </w:p>
    <w:p w:rsidR="00C30615" w:rsidRPr="006C1469" w:rsidRDefault="00C30615" w:rsidP="009A161C">
      <w:pPr>
        <w:pStyle w:val="afe"/>
        <w:numPr>
          <w:ilvl w:val="0"/>
          <w:numId w:val="17"/>
        </w:numPr>
        <w:suppressAutoHyphens w:val="0"/>
        <w:jc w:val="both"/>
        <w:rPr>
          <w:rFonts w:ascii="Times New Roman" w:hAnsi="Times New Roman"/>
          <w:sz w:val="24"/>
          <w:szCs w:val="24"/>
        </w:rPr>
      </w:pPr>
      <w:r w:rsidRPr="006C1469">
        <w:rPr>
          <w:rFonts w:ascii="Times New Roman" w:hAnsi="Times New Roman"/>
          <w:sz w:val="24"/>
          <w:szCs w:val="24"/>
        </w:rPr>
        <w:t>Умение находить друзей на основе личных симпатий.</w:t>
      </w:r>
    </w:p>
    <w:p w:rsidR="00C30615" w:rsidRPr="006C1469" w:rsidRDefault="00C30615" w:rsidP="009A161C">
      <w:pPr>
        <w:pStyle w:val="afe"/>
        <w:numPr>
          <w:ilvl w:val="0"/>
          <w:numId w:val="17"/>
        </w:numPr>
        <w:suppressAutoHyphens w:val="0"/>
        <w:jc w:val="both"/>
        <w:rPr>
          <w:rFonts w:ascii="Times New Roman" w:hAnsi="Times New Roman"/>
          <w:sz w:val="24"/>
          <w:szCs w:val="24"/>
        </w:rPr>
      </w:pPr>
      <w:r w:rsidRPr="006C1469">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C30615" w:rsidRPr="006C1469" w:rsidRDefault="00C30615" w:rsidP="009A161C">
      <w:pPr>
        <w:pStyle w:val="afe"/>
        <w:numPr>
          <w:ilvl w:val="0"/>
          <w:numId w:val="17"/>
        </w:numPr>
        <w:suppressAutoHyphens w:val="0"/>
        <w:jc w:val="both"/>
        <w:rPr>
          <w:rFonts w:ascii="Times New Roman" w:hAnsi="Times New Roman"/>
          <w:sz w:val="24"/>
          <w:szCs w:val="24"/>
        </w:rPr>
      </w:pPr>
      <w:r w:rsidRPr="006C1469">
        <w:rPr>
          <w:rFonts w:ascii="Times New Roman" w:hAnsi="Times New Roman"/>
          <w:sz w:val="24"/>
          <w:szCs w:val="24"/>
        </w:rPr>
        <w:lastRenderedPageBreak/>
        <w:t>Умение взаимодействовать в группе в процессе учебной, игровой, других видах доступной деятельности.</w:t>
      </w:r>
    </w:p>
    <w:p w:rsidR="00C30615" w:rsidRPr="006C1469" w:rsidRDefault="00C30615" w:rsidP="009A161C">
      <w:pPr>
        <w:pStyle w:val="afe"/>
        <w:numPr>
          <w:ilvl w:val="0"/>
          <w:numId w:val="17"/>
        </w:numPr>
        <w:suppressAutoHyphens w:val="0"/>
        <w:jc w:val="both"/>
        <w:rPr>
          <w:rFonts w:ascii="Times New Roman" w:hAnsi="Times New Roman"/>
          <w:sz w:val="24"/>
          <w:szCs w:val="24"/>
        </w:rPr>
      </w:pPr>
      <w:r w:rsidRPr="006C1469">
        <w:rPr>
          <w:rFonts w:ascii="Times New Roman" w:hAnsi="Times New Roman"/>
          <w:sz w:val="24"/>
          <w:szCs w:val="24"/>
        </w:rPr>
        <w:t>Умение организовывать свободное время с учетом своих и совместных интересов.</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 xml:space="preserve">4) </w:t>
      </w:r>
      <w:r w:rsidRPr="006C1469">
        <w:rPr>
          <w:rFonts w:ascii="Times New Roman" w:hAnsi="Times New Roman"/>
          <w:i/>
          <w:sz w:val="24"/>
          <w:szCs w:val="24"/>
        </w:rPr>
        <w:t>Накопление положительного опыта сотрудничества и участия в общественной жизни.</w:t>
      </w:r>
    </w:p>
    <w:p w:rsidR="00C30615" w:rsidRPr="006C1469" w:rsidRDefault="00C30615" w:rsidP="009A161C">
      <w:pPr>
        <w:pStyle w:val="afe"/>
        <w:numPr>
          <w:ilvl w:val="0"/>
          <w:numId w:val="18"/>
        </w:numPr>
        <w:suppressAutoHyphens w:val="0"/>
        <w:jc w:val="both"/>
        <w:rPr>
          <w:rFonts w:ascii="Times New Roman" w:hAnsi="Times New Roman"/>
          <w:sz w:val="24"/>
          <w:szCs w:val="24"/>
        </w:rPr>
      </w:pPr>
      <w:r w:rsidRPr="006C1469">
        <w:rPr>
          <w:rFonts w:ascii="Times New Roman" w:hAnsi="Times New Roman"/>
          <w:sz w:val="24"/>
          <w:szCs w:val="24"/>
        </w:rPr>
        <w:t>Представление о праздниках, праздничных мероприятиях, их содержании, участие в них.</w:t>
      </w:r>
    </w:p>
    <w:p w:rsidR="00C30615" w:rsidRPr="006C1469" w:rsidRDefault="00C30615" w:rsidP="009A161C">
      <w:pPr>
        <w:pStyle w:val="afe"/>
        <w:numPr>
          <w:ilvl w:val="0"/>
          <w:numId w:val="18"/>
        </w:numPr>
        <w:suppressAutoHyphens w:val="0"/>
        <w:jc w:val="both"/>
        <w:rPr>
          <w:rFonts w:ascii="Times New Roman" w:hAnsi="Times New Roman"/>
          <w:sz w:val="24"/>
          <w:szCs w:val="24"/>
        </w:rPr>
      </w:pPr>
      <w:r w:rsidRPr="006C1469">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C30615" w:rsidRPr="006C1469" w:rsidRDefault="00C30615" w:rsidP="009A161C">
      <w:pPr>
        <w:pStyle w:val="afe"/>
        <w:numPr>
          <w:ilvl w:val="0"/>
          <w:numId w:val="18"/>
        </w:numPr>
        <w:suppressAutoHyphens w:val="0"/>
        <w:jc w:val="both"/>
        <w:rPr>
          <w:rFonts w:ascii="Times New Roman" w:hAnsi="Times New Roman"/>
          <w:sz w:val="24"/>
          <w:szCs w:val="24"/>
        </w:rPr>
      </w:pPr>
      <w:r w:rsidRPr="006C1469">
        <w:rPr>
          <w:rFonts w:ascii="Times New Roman" w:hAnsi="Times New Roman"/>
          <w:sz w:val="24"/>
          <w:szCs w:val="24"/>
        </w:rPr>
        <w:t>Умение соблюдать традиции семейных, школьных, государственных праздников.</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 xml:space="preserve">5) </w:t>
      </w:r>
      <w:r w:rsidRPr="006C1469">
        <w:rPr>
          <w:rFonts w:ascii="Times New Roman" w:hAnsi="Times New Roman"/>
          <w:i/>
          <w:sz w:val="24"/>
          <w:szCs w:val="24"/>
        </w:rPr>
        <w:t>Представления об обязанностях и правах ребенка.</w:t>
      </w:r>
    </w:p>
    <w:p w:rsidR="00C30615" w:rsidRPr="006C1469" w:rsidRDefault="00C30615" w:rsidP="009A161C">
      <w:pPr>
        <w:pStyle w:val="afe"/>
        <w:numPr>
          <w:ilvl w:val="0"/>
          <w:numId w:val="19"/>
        </w:numPr>
        <w:suppressAutoHyphens w:val="0"/>
        <w:jc w:val="both"/>
        <w:rPr>
          <w:rFonts w:ascii="Times New Roman" w:hAnsi="Times New Roman"/>
          <w:sz w:val="24"/>
          <w:szCs w:val="24"/>
        </w:rPr>
      </w:pPr>
      <w:r w:rsidRPr="006C1469">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C30615" w:rsidRPr="006C1469" w:rsidRDefault="00C30615" w:rsidP="009A161C">
      <w:pPr>
        <w:pStyle w:val="afe"/>
        <w:numPr>
          <w:ilvl w:val="0"/>
          <w:numId w:val="19"/>
        </w:numPr>
        <w:suppressAutoHyphens w:val="0"/>
        <w:jc w:val="both"/>
        <w:rPr>
          <w:rFonts w:ascii="Times New Roman" w:hAnsi="Times New Roman"/>
          <w:sz w:val="24"/>
          <w:szCs w:val="24"/>
        </w:rPr>
      </w:pPr>
      <w:r w:rsidRPr="006C1469">
        <w:rPr>
          <w:rFonts w:ascii="Times New Roman" w:hAnsi="Times New Roman"/>
          <w:sz w:val="24"/>
          <w:szCs w:val="24"/>
        </w:rPr>
        <w:t>Представления об обязанностях обучающегося, сына/дочери, внука/внучки,  гражданина и др.</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6) </w:t>
      </w:r>
      <w:r w:rsidRPr="006C1469">
        <w:rPr>
          <w:rFonts w:ascii="Times New Roman" w:hAnsi="Times New Roman"/>
          <w:i/>
          <w:sz w:val="24"/>
          <w:szCs w:val="24"/>
        </w:rPr>
        <w:t>Представление о стране проживания Россия</w:t>
      </w:r>
      <w:r w:rsidRPr="006C1469">
        <w:rPr>
          <w:rFonts w:ascii="Times New Roman" w:hAnsi="Times New Roman"/>
          <w:sz w:val="24"/>
          <w:szCs w:val="24"/>
        </w:rPr>
        <w:t xml:space="preserve">. </w:t>
      </w:r>
    </w:p>
    <w:p w:rsidR="00C30615" w:rsidRPr="006C1469" w:rsidRDefault="00C30615" w:rsidP="009A161C">
      <w:pPr>
        <w:pStyle w:val="afe"/>
        <w:numPr>
          <w:ilvl w:val="0"/>
          <w:numId w:val="20"/>
        </w:numPr>
        <w:suppressAutoHyphens w:val="0"/>
        <w:jc w:val="both"/>
        <w:rPr>
          <w:rFonts w:ascii="Times New Roman" w:hAnsi="Times New Roman"/>
          <w:sz w:val="24"/>
          <w:szCs w:val="24"/>
        </w:rPr>
      </w:pPr>
      <w:proofErr w:type="gramStart"/>
      <w:r w:rsidRPr="006C1469">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C30615" w:rsidRPr="006C1469" w:rsidRDefault="00C30615" w:rsidP="009A161C">
      <w:pPr>
        <w:pStyle w:val="afe"/>
        <w:numPr>
          <w:ilvl w:val="0"/>
          <w:numId w:val="20"/>
        </w:numPr>
        <w:suppressAutoHyphens w:val="0"/>
        <w:jc w:val="both"/>
        <w:rPr>
          <w:rFonts w:ascii="Times New Roman" w:hAnsi="Times New Roman"/>
          <w:sz w:val="24"/>
          <w:szCs w:val="24"/>
        </w:rPr>
      </w:pPr>
      <w:r w:rsidRPr="006C1469">
        <w:rPr>
          <w:rFonts w:ascii="Times New Roman" w:hAnsi="Times New Roman"/>
          <w:sz w:val="24"/>
          <w:szCs w:val="24"/>
        </w:rPr>
        <w:t>Представление о государственно символике (флаг, герб, гимн).</w:t>
      </w:r>
    </w:p>
    <w:p w:rsidR="00C30615" w:rsidRPr="006C1469" w:rsidRDefault="00C30615" w:rsidP="009A161C">
      <w:pPr>
        <w:pStyle w:val="afe"/>
        <w:numPr>
          <w:ilvl w:val="0"/>
          <w:numId w:val="20"/>
        </w:numPr>
        <w:suppressAutoHyphens w:val="0"/>
        <w:jc w:val="both"/>
        <w:rPr>
          <w:rFonts w:ascii="Times New Roman" w:hAnsi="Times New Roman"/>
          <w:sz w:val="24"/>
          <w:szCs w:val="24"/>
        </w:rPr>
      </w:pPr>
      <w:r w:rsidRPr="006C1469">
        <w:rPr>
          <w:rFonts w:ascii="Times New Roman" w:hAnsi="Times New Roman"/>
          <w:sz w:val="24"/>
          <w:szCs w:val="24"/>
        </w:rPr>
        <w:t xml:space="preserve">Представление о значимых исторических событиях и выдающихся людях России.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Искусство</w:t>
      </w: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Музыка и движение.</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1) </w:t>
      </w:r>
      <w:r w:rsidRPr="006C1469">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30615" w:rsidRPr="006C1469" w:rsidRDefault="00C30615" w:rsidP="009A161C">
      <w:pPr>
        <w:pStyle w:val="afe"/>
        <w:numPr>
          <w:ilvl w:val="0"/>
          <w:numId w:val="21"/>
        </w:numPr>
        <w:suppressAutoHyphens w:val="0"/>
        <w:jc w:val="both"/>
        <w:rPr>
          <w:rFonts w:ascii="Times New Roman" w:hAnsi="Times New Roman"/>
          <w:sz w:val="24"/>
          <w:szCs w:val="24"/>
        </w:rPr>
      </w:pPr>
      <w:r w:rsidRPr="006C1469">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C30615" w:rsidRPr="006C1469" w:rsidRDefault="00C30615" w:rsidP="009A161C">
      <w:pPr>
        <w:pStyle w:val="afe"/>
        <w:numPr>
          <w:ilvl w:val="0"/>
          <w:numId w:val="21"/>
        </w:numPr>
        <w:suppressAutoHyphens w:val="0"/>
        <w:jc w:val="both"/>
        <w:rPr>
          <w:rFonts w:ascii="Times New Roman" w:hAnsi="Times New Roman"/>
          <w:sz w:val="24"/>
          <w:szCs w:val="24"/>
        </w:rPr>
      </w:pPr>
      <w:r w:rsidRPr="006C1469">
        <w:rPr>
          <w:rFonts w:ascii="Times New Roman" w:hAnsi="Times New Roman"/>
          <w:sz w:val="24"/>
          <w:szCs w:val="24"/>
        </w:rPr>
        <w:t>Умение слушать музыку и выполнять простейшие танцевальные движения.</w:t>
      </w:r>
    </w:p>
    <w:p w:rsidR="00C30615" w:rsidRPr="006C1469" w:rsidRDefault="00C30615" w:rsidP="009A161C">
      <w:pPr>
        <w:pStyle w:val="afe"/>
        <w:numPr>
          <w:ilvl w:val="0"/>
          <w:numId w:val="21"/>
        </w:numPr>
        <w:suppressAutoHyphens w:val="0"/>
        <w:jc w:val="both"/>
        <w:rPr>
          <w:rFonts w:ascii="Times New Roman" w:hAnsi="Times New Roman"/>
          <w:sz w:val="24"/>
          <w:szCs w:val="24"/>
        </w:rPr>
      </w:pPr>
      <w:r w:rsidRPr="006C1469">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C30615" w:rsidRPr="006C1469" w:rsidRDefault="00C30615" w:rsidP="009A161C">
      <w:pPr>
        <w:pStyle w:val="afe"/>
        <w:numPr>
          <w:ilvl w:val="0"/>
          <w:numId w:val="21"/>
        </w:numPr>
        <w:suppressAutoHyphens w:val="0"/>
        <w:jc w:val="both"/>
        <w:rPr>
          <w:rFonts w:ascii="Times New Roman" w:hAnsi="Times New Roman"/>
          <w:sz w:val="24"/>
          <w:szCs w:val="24"/>
        </w:rPr>
      </w:pPr>
      <w:r w:rsidRPr="006C1469">
        <w:rPr>
          <w:rFonts w:ascii="Times New Roman" w:hAnsi="Times New Roman"/>
          <w:sz w:val="24"/>
          <w:szCs w:val="24"/>
        </w:rPr>
        <w:t>Умение узнавать знакомые песни, подпевать их, петь в хоре.</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2</w:t>
      </w:r>
      <w:r w:rsidRPr="006C1469">
        <w:rPr>
          <w:rFonts w:ascii="Times New Roman" w:hAnsi="Times New Roman"/>
          <w:i/>
          <w:sz w:val="24"/>
          <w:szCs w:val="24"/>
        </w:rPr>
        <w:t>) Готовность к участию в совместных музыкальных мероприятиях.</w:t>
      </w:r>
    </w:p>
    <w:p w:rsidR="00C30615" w:rsidRPr="006C1469" w:rsidRDefault="00C30615" w:rsidP="009A161C">
      <w:pPr>
        <w:pStyle w:val="afe"/>
        <w:numPr>
          <w:ilvl w:val="0"/>
          <w:numId w:val="22"/>
        </w:numPr>
        <w:suppressAutoHyphens w:val="0"/>
        <w:jc w:val="both"/>
        <w:rPr>
          <w:rFonts w:ascii="Times New Roman" w:hAnsi="Times New Roman"/>
          <w:sz w:val="24"/>
          <w:szCs w:val="24"/>
        </w:rPr>
      </w:pPr>
      <w:r w:rsidRPr="006C1469">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C30615" w:rsidRPr="006C1469" w:rsidRDefault="00C30615" w:rsidP="009A161C">
      <w:pPr>
        <w:pStyle w:val="afe"/>
        <w:numPr>
          <w:ilvl w:val="0"/>
          <w:numId w:val="22"/>
        </w:numPr>
        <w:suppressAutoHyphens w:val="0"/>
        <w:jc w:val="both"/>
        <w:rPr>
          <w:rFonts w:ascii="Times New Roman" w:hAnsi="Times New Roman"/>
          <w:sz w:val="24"/>
          <w:szCs w:val="24"/>
        </w:rPr>
      </w:pPr>
      <w:r w:rsidRPr="006C1469">
        <w:rPr>
          <w:rFonts w:ascii="Times New Roman" w:hAnsi="Times New Roman"/>
          <w:sz w:val="24"/>
          <w:szCs w:val="24"/>
        </w:rPr>
        <w:t>Стремление к совместной и самостоятельной музыкальной деятельности;</w:t>
      </w:r>
    </w:p>
    <w:p w:rsidR="00C30615" w:rsidRPr="006C1469" w:rsidRDefault="00C30615" w:rsidP="009A161C">
      <w:pPr>
        <w:pStyle w:val="afe"/>
        <w:numPr>
          <w:ilvl w:val="0"/>
          <w:numId w:val="22"/>
        </w:numPr>
        <w:suppressAutoHyphens w:val="0"/>
        <w:jc w:val="both"/>
        <w:rPr>
          <w:rFonts w:ascii="Times New Roman" w:hAnsi="Times New Roman"/>
          <w:sz w:val="24"/>
          <w:szCs w:val="24"/>
        </w:rPr>
      </w:pPr>
      <w:r w:rsidRPr="006C1469">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 xml:space="preserve">Изобразительная деятельность </w:t>
      </w: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(рисование, лепка, аппликация)</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 xml:space="preserve">1) </w:t>
      </w:r>
      <w:r w:rsidRPr="006C1469">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C30615" w:rsidRPr="006C1469" w:rsidRDefault="00C30615" w:rsidP="009A161C">
      <w:pPr>
        <w:pStyle w:val="afe"/>
        <w:numPr>
          <w:ilvl w:val="0"/>
          <w:numId w:val="23"/>
        </w:numPr>
        <w:suppressAutoHyphens w:val="0"/>
        <w:jc w:val="both"/>
        <w:rPr>
          <w:rFonts w:ascii="Times New Roman" w:hAnsi="Times New Roman"/>
          <w:sz w:val="24"/>
          <w:szCs w:val="24"/>
        </w:rPr>
      </w:pPr>
      <w:r w:rsidRPr="006C1469">
        <w:rPr>
          <w:rFonts w:ascii="Times New Roman" w:hAnsi="Times New Roman"/>
          <w:sz w:val="24"/>
          <w:szCs w:val="24"/>
        </w:rPr>
        <w:t xml:space="preserve">Интерес к доступным видам изобразительной деятельности. </w:t>
      </w:r>
    </w:p>
    <w:p w:rsidR="00C30615" w:rsidRPr="006C1469" w:rsidRDefault="00C30615" w:rsidP="009A161C">
      <w:pPr>
        <w:pStyle w:val="afe"/>
        <w:numPr>
          <w:ilvl w:val="0"/>
          <w:numId w:val="23"/>
        </w:numPr>
        <w:suppressAutoHyphens w:val="0"/>
        <w:jc w:val="both"/>
        <w:rPr>
          <w:rFonts w:ascii="Times New Roman" w:hAnsi="Times New Roman"/>
          <w:sz w:val="24"/>
          <w:szCs w:val="24"/>
        </w:rPr>
      </w:pPr>
      <w:r w:rsidRPr="006C1469">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C30615" w:rsidRPr="006C1469" w:rsidRDefault="00C30615" w:rsidP="009A161C">
      <w:pPr>
        <w:pStyle w:val="afe"/>
        <w:numPr>
          <w:ilvl w:val="0"/>
          <w:numId w:val="23"/>
        </w:numPr>
        <w:suppressAutoHyphens w:val="0"/>
        <w:jc w:val="both"/>
        <w:rPr>
          <w:rFonts w:ascii="Times New Roman" w:hAnsi="Times New Roman"/>
          <w:sz w:val="24"/>
          <w:szCs w:val="24"/>
        </w:rPr>
      </w:pPr>
      <w:r w:rsidRPr="006C1469">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2) </w:t>
      </w:r>
      <w:r w:rsidRPr="006C1469">
        <w:rPr>
          <w:rFonts w:ascii="Times New Roman" w:hAnsi="Times New Roman"/>
          <w:i/>
          <w:sz w:val="24"/>
          <w:szCs w:val="24"/>
        </w:rPr>
        <w:t>Способность к самостоятельной изобразительной деятельности.</w:t>
      </w:r>
      <w:r w:rsidRPr="006C1469">
        <w:rPr>
          <w:rFonts w:ascii="Times New Roman" w:hAnsi="Times New Roman"/>
          <w:sz w:val="24"/>
          <w:szCs w:val="24"/>
        </w:rPr>
        <w:t xml:space="preserve"> </w:t>
      </w:r>
    </w:p>
    <w:p w:rsidR="00C30615" w:rsidRPr="006C1469" w:rsidRDefault="00C30615" w:rsidP="009A161C">
      <w:pPr>
        <w:pStyle w:val="afe"/>
        <w:numPr>
          <w:ilvl w:val="0"/>
          <w:numId w:val="24"/>
        </w:numPr>
        <w:suppressAutoHyphens w:val="0"/>
        <w:jc w:val="both"/>
        <w:rPr>
          <w:rFonts w:ascii="Times New Roman" w:hAnsi="Times New Roman"/>
          <w:sz w:val="24"/>
          <w:szCs w:val="24"/>
        </w:rPr>
      </w:pPr>
      <w:r w:rsidRPr="006C1469">
        <w:rPr>
          <w:rFonts w:ascii="Times New Roman" w:hAnsi="Times New Roman"/>
          <w:sz w:val="24"/>
          <w:szCs w:val="24"/>
        </w:rPr>
        <w:lastRenderedPageBreak/>
        <w:t xml:space="preserve">Положительные эмоциональные реакции (удовольствие, радость) в процессе изобразительной деятельности. </w:t>
      </w:r>
    </w:p>
    <w:p w:rsidR="00C30615" w:rsidRPr="006C1469" w:rsidRDefault="00C30615" w:rsidP="009A161C">
      <w:pPr>
        <w:pStyle w:val="afe"/>
        <w:numPr>
          <w:ilvl w:val="0"/>
          <w:numId w:val="24"/>
        </w:numPr>
        <w:suppressAutoHyphens w:val="0"/>
        <w:jc w:val="both"/>
        <w:rPr>
          <w:rFonts w:ascii="Times New Roman" w:hAnsi="Times New Roman"/>
          <w:sz w:val="24"/>
          <w:szCs w:val="24"/>
        </w:rPr>
      </w:pPr>
      <w:r w:rsidRPr="006C1469">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C30615" w:rsidRPr="006C1469" w:rsidRDefault="00C30615" w:rsidP="009A161C">
      <w:pPr>
        <w:pStyle w:val="afe"/>
        <w:numPr>
          <w:ilvl w:val="0"/>
          <w:numId w:val="24"/>
        </w:numPr>
        <w:suppressAutoHyphens w:val="0"/>
        <w:jc w:val="both"/>
        <w:rPr>
          <w:rFonts w:ascii="Times New Roman" w:hAnsi="Times New Roman"/>
          <w:sz w:val="24"/>
          <w:szCs w:val="24"/>
        </w:rPr>
      </w:pPr>
      <w:r w:rsidRPr="006C1469">
        <w:rPr>
          <w:rFonts w:ascii="Times New Roman" w:hAnsi="Times New Roman"/>
          <w:sz w:val="24"/>
          <w:szCs w:val="24"/>
        </w:rPr>
        <w:t>Умение выражать свое отношение к результатам собственной и чужой творческой деятельности.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3) </w:t>
      </w:r>
      <w:r w:rsidRPr="006C1469">
        <w:rPr>
          <w:rFonts w:ascii="Times New Roman" w:hAnsi="Times New Roman"/>
          <w:i/>
          <w:sz w:val="24"/>
          <w:szCs w:val="24"/>
        </w:rPr>
        <w:t>Готовность к участию в совместных мероприятиях</w:t>
      </w:r>
      <w:r w:rsidRPr="006C1469">
        <w:rPr>
          <w:rFonts w:ascii="Times New Roman" w:hAnsi="Times New Roman"/>
          <w:sz w:val="24"/>
          <w:szCs w:val="24"/>
        </w:rPr>
        <w:t xml:space="preserve">. </w:t>
      </w:r>
    </w:p>
    <w:p w:rsidR="00C30615" w:rsidRPr="006C1469" w:rsidRDefault="00C30615" w:rsidP="009A161C">
      <w:pPr>
        <w:pStyle w:val="afe"/>
        <w:numPr>
          <w:ilvl w:val="0"/>
          <w:numId w:val="25"/>
        </w:numPr>
        <w:suppressAutoHyphens w:val="0"/>
        <w:jc w:val="both"/>
        <w:rPr>
          <w:rFonts w:ascii="Times New Roman" w:hAnsi="Times New Roman"/>
          <w:sz w:val="24"/>
          <w:szCs w:val="24"/>
        </w:rPr>
      </w:pPr>
      <w:r w:rsidRPr="006C1469">
        <w:rPr>
          <w:rFonts w:ascii="Times New Roman" w:hAnsi="Times New Roman"/>
          <w:sz w:val="24"/>
          <w:szCs w:val="24"/>
        </w:rPr>
        <w:t>Готовность к взаимодействию в творческой деятельности совместно со сверстниками, взрослыми.</w:t>
      </w:r>
    </w:p>
    <w:p w:rsidR="00C30615" w:rsidRPr="006C1469" w:rsidRDefault="00C30615" w:rsidP="009A161C">
      <w:pPr>
        <w:pStyle w:val="afe"/>
        <w:numPr>
          <w:ilvl w:val="0"/>
          <w:numId w:val="25"/>
        </w:numPr>
        <w:suppressAutoHyphens w:val="0"/>
        <w:jc w:val="both"/>
        <w:rPr>
          <w:rFonts w:ascii="Times New Roman" w:hAnsi="Times New Roman"/>
          <w:sz w:val="24"/>
          <w:szCs w:val="24"/>
        </w:rPr>
      </w:pPr>
      <w:r w:rsidRPr="006C1469">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Технологии</w:t>
      </w: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Профильный труд.</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30615" w:rsidRPr="006C1469" w:rsidRDefault="00C30615" w:rsidP="009A161C">
      <w:pPr>
        <w:pStyle w:val="afe"/>
        <w:numPr>
          <w:ilvl w:val="0"/>
          <w:numId w:val="29"/>
        </w:numPr>
        <w:suppressAutoHyphens w:val="0"/>
        <w:jc w:val="both"/>
        <w:rPr>
          <w:rFonts w:ascii="Times New Roman" w:hAnsi="Times New Roman"/>
          <w:sz w:val="24"/>
          <w:szCs w:val="24"/>
        </w:rPr>
      </w:pPr>
      <w:proofErr w:type="gramStart"/>
      <w:r w:rsidRPr="006C1469">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C30615" w:rsidRPr="006C1469" w:rsidRDefault="00C30615" w:rsidP="009A161C">
      <w:pPr>
        <w:pStyle w:val="afe"/>
        <w:numPr>
          <w:ilvl w:val="0"/>
          <w:numId w:val="29"/>
        </w:numPr>
        <w:suppressAutoHyphens w:val="0"/>
        <w:jc w:val="both"/>
        <w:rPr>
          <w:rFonts w:ascii="Times New Roman" w:hAnsi="Times New Roman"/>
          <w:sz w:val="24"/>
          <w:szCs w:val="24"/>
        </w:rPr>
      </w:pPr>
      <w:r w:rsidRPr="006C1469">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30615" w:rsidRPr="006C1469" w:rsidRDefault="00C30615" w:rsidP="009A161C">
      <w:pPr>
        <w:pStyle w:val="afe"/>
        <w:numPr>
          <w:ilvl w:val="0"/>
          <w:numId w:val="29"/>
        </w:numPr>
        <w:suppressAutoHyphens w:val="0"/>
        <w:jc w:val="both"/>
        <w:rPr>
          <w:rFonts w:ascii="Times New Roman" w:hAnsi="Times New Roman"/>
          <w:sz w:val="24"/>
          <w:szCs w:val="24"/>
        </w:rPr>
      </w:pPr>
      <w:r w:rsidRPr="006C1469">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C30615" w:rsidRPr="006C1469" w:rsidRDefault="00C30615" w:rsidP="009A161C">
      <w:pPr>
        <w:pStyle w:val="afe"/>
        <w:numPr>
          <w:ilvl w:val="0"/>
          <w:numId w:val="29"/>
        </w:numPr>
        <w:suppressAutoHyphens w:val="0"/>
        <w:jc w:val="both"/>
        <w:rPr>
          <w:rFonts w:ascii="Times New Roman" w:hAnsi="Times New Roman"/>
          <w:sz w:val="24"/>
          <w:szCs w:val="24"/>
        </w:rPr>
      </w:pPr>
      <w:r w:rsidRPr="006C1469">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C30615" w:rsidRPr="006C1469" w:rsidRDefault="00C30615" w:rsidP="009A161C">
      <w:pPr>
        <w:pStyle w:val="afe"/>
        <w:numPr>
          <w:ilvl w:val="0"/>
          <w:numId w:val="29"/>
        </w:numPr>
        <w:suppressAutoHyphens w:val="0"/>
        <w:jc w:val="both"/>
        <w:rPr>
          <w:rFonts w:ascii="Times New Roman" w:hAnsi="Times New Roman"/>
          <w:sz w:val="24"/>
          <w:szCs w:val="24"/>
        </w:rPr>
      </w:pPr>
      <w:r w:rsidRPr="006C1469">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2) </w:t>
      </w:r>
      <w:r w:rsidRPr="006C1469">
        <w:rPr>
          <w:rFonts w:ascii="Times New Roman" w:hAnsi="Times New Roman"/>
          <w:i/>
          <w:sz w:val="24"/>
          <w:szCs w:val="24"/>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6C1469">
        <w:rPr>
          <w:rFonts w:ascii="Times New Roman" w:hAnsi="Times New Roman"/>
          <w:i/>
          <w:sz w:val="24"/>
          <w:szCs w:val="24"/>
        </w:rPr>
        <w:t>близким</w:t>
      </w:r>
      <w:proofErr w:type="gramEnd"/>
      <w:r w:rsidRPr="006C1469">
        <w:rPr>
          <w:rFonts w:ascii="Times New Roman" w:hAnsi="Times New Roman"/>
          <w:sz w:val="24"/>
          <w:szCs w:val="24"/>
        </w:rPr>
        <w:t>.</w:t>
      </w:r>
    </w:p>
    <w:p w:rsidR="00C30615" w:rsidRPr="006C1469" w:rsidRDefault="00C30615" w:rsidP="009A161C">
      <w:pPr>
        <w:pStyle w:val="afe"/>
        <w:numPr>
          <w:ilvl w:val="0"/>
          <w:numId w:val="30"/>
        </w:numPr>
        <w:suppressAutoHyphens w:val="0"/>
        <w:jc w:val="both"/>
        <w:rPr>
          <w:rFonts w:ascii="Times New Roman" w:hAnsi="Times New Roman"/>
          <w:sz w:val="24"/>
          <w:szCs w:val="24"/>
        </w:rPr>
      </w:pPr>
      <w:r w:rsidRPr="006C1469">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6C1469">
        <w:rPr>
          <w:rFonts w:ascii="Times New Roman" w:hAnsi="Times New Roman"/>
          <w:sz w:val="24"/>
          <w:szCs w:val="24"/>
        </w:rPr>
        <w:t>близким</w:t>
      </w:r>
      <w:proofErr w:type="gramEnd"/>
      <w:r w:rsidRPr="006C1469">
        <w:rPr>
          <w:rFonts w:ascii="Times New Roman" w:hAnsi="Times New Roman"/>
          <w:sz w:val="24"/>
          <w:szCs w:val="24"/>
        </w:rPr>
        <w:t>.</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Физическая культура.</w:t>
      </w: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Адаптивная физкультура.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1) </w:t>
      </w:r>
      <w:r w:rsidRPr="006C1469">
        <w:rPr>
          <w:rFonts w:ascii="Times New Roman" w:hAnsi="Times New Roman"/>
          <w:i/>
          <w:sz w:val="24"/>
          <w:szCs w:val="24"/>
        </w:rPr>
        <w:t>Восприятие собственного тела, осознание своих физических возможностей и ограничений</w:t>
      </w:r>
      <w:r w:rsidRPr="006C1469">
        <w:rPr>
          <w:rFonts w:ascii="Times New Roman" w:hAnsi="Times New Roman"/>
          <w:sz w:val="24"/>
          <w:szCs w:val="24"/>
        </w:rPr>
        <w:t xml:space="preserve">. </w:t>
      </w:r>
    </w:p>
    <w:p w:rsidR="00C30615" w:rsidRPr="006C1469" w:rsidRDefault="00C30615" w:rsidP="009A161C">
      <w:pPr>
        <w:pStyle w:val="afe"/>
        <w:numPr>
          <w:ilvl w:val="0"/>
          <w:numId w:val="26"/>
        </w:numPr>
        <w:suppressAutoHyphens w:val="0"/>
        <w:jc w:val="both"/>
        <w:rPr>
          <w:rFonts w:ascii="Times New Roman" w:hAnsi="Times New Roman"/>
          <w:sz w:val="24"/>
          <w:szCs w:val="24"/>
        </w:rPr>
      </w:pPr>
      <w:r w:rsidRPr="006C1469">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30615" w:rsidRPr="006C1469" w:rsidRDefault="00C30615" w:rsidP="009A161C">
      <w:pPr>
        <w:pStyle w:val="afe"/>
        <w:numPr>
          <w:ilvl w:val="0"/>
          <w:numId w:val="26"/>
        </w:numPr>
        <w:suppressAutoHyphens w:val="0"/>
        <w:jc w:val="both"/>
        <w:rPr>
          <w:rFonts w:ascii="Times New Roman" w:hAnsi="Times New Roman"/>
          <w:sz w:val="24"/>
          <w:szCs w:val="24"/>
        </w:rPr>
      </w:pPr>
      <w:r w:rsidRPr="006C1469">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C30615" w:rsidRPr="006C1469" w:rsidRDefault="00C30615" w:rsidP="009A161C">
      <w:pPr>
        <w:pStyle w:val="afe"/>
        <w:numPr>
          <w:ilvl w:val="0"/>
          <w:numId w:val="26"/>
        </w:numPr>
        <w:suppressAutoHyphens w:val="0"/>
        <w:jc w:val="both"/>
        <w:rPr>
          <w:rFonts w:ascii="Times New Roman" w:hAnsi="Times New Roman"/>
          <w:sz w:val="24"/>
          <w:szCs w:val="24"/>
        </w:rPr>
      </w:pPr>
      <w:r w:rsidRPr="006C1469">
        <w:rPr>
          <w:rFonts w:ascii="Times New Roman" w:hAnsi="Times New Roman"/>
          <w:sz w:val="24"/>
          <w:szCs w:val="24"/>
        </w:rPr>
        <w:t>Совершенствование физических качеств: ловкости, силы, быстроты, выносливости.</w:t>
      </w:r>
    </w:p>
    <w:p w:rsidR="00C30615" w:rsidRPr="006C1469" w:rsidRDefault="00C30615" w:rsidP="009A161C">
      <w:pPr>
        <w:pStyle w:val="afe"/>
        <w:numPr>
          <w:ilvl w:val="0"/>
          <w:numId w:val="26"/>
        </w:numPr>
        <w:suppressAutoHyphens w:val="0"/>
        <w:jc w:val="both"/>
        <w:rPr>
          <w:rFonts w:ascii="Times New Roman" w:hAnsi="Times New Roman"/>
          <w:sz w:val="24"/>
          <w:szCs w:val="24"/>
        </w:rPr>
      </w:pPr>
      <w:r w:rsidRPr="006C1469">
        <w:rPr>
          <w:rFonts w:ascii="Times New Roman" w:hAnsi="Times New Roman"/>
          <w:sz w:val="24"/>
          <w:szCs w:val="24"/>
        </w:rPr>
        <w:t xml:space="preserve">Умение радоваться успехам: выше прыгнул, быстрее пробежал и др.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2) </w:t>
      </w:r>
      <w:r w:rsidRPr="006C1469">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6C1469">
        <w:rPr>
          <w:rFonts w:ascii="Times New Roman" w:hAnsi="Times New Roman"/>
          <w:sz w:val="24"/>
          <w:szCs w:val="24"/>
        </w:rPr>
        <w:t xml:space="preserve"> </w:t>
      </w:r>
    </w:p>
    <w:p w:rsidR="00C30615" w:rsidRPr="006C1469" w:rsidRDefault="00C30615" w:rsidP="009A161C">
      <w:pPr>
        <w:pStyle w:val="afe"/>
        <w:numPr>
          <w:ilvl w:val="0"/>
          <w:numId w:val="27"/>
        </w:numPr>
        <w:suppressAutoHyphens w:val="0"/>
        <w:jc w:val="both"/>
        <w:rPr>
          <w:rFonts w:ascii="Times New Roman" w:hAnsi="Times New Roman"/>
          <w:sz w:val="24"/>
          <w:szCs w:val="24"/>
        </w:rPr>
      </w:pPr>
      <w:r w:rsidRPr="006C1469">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lastRenderedPageBreak/>
        <w:t xml:space="preserve">3) </w:t>
      </w:r>
      <w:r w:rsidRPr="006C1469">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C30615" w:rsidRPr="006C1469" w:rsidRDefault="00C30615" w:rsidP="009A161C">
      <w:pPr>
        <w:pStyle w:val="afe"/>
        <w:numPr>
          <w:ilvl w:val="0"/>
          <w:numId w:val="28"/>
        </w:numPr>
        <w:suppressAutoHyphens w:val="0"/>
        <w:jc w:val="both"/>
        <w:rPr>
          <w:rFonts w:ascii="Times New Roman" w:hAnsi="Times New Roman"/>
          <w:sz w:val="24"/>
          <w:szCs w:val="24"/>
        </w:rPr>
      </w:pPr>
      <w:r w:rsidRPr="006C1469">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30615" w:rsidRPr="006C1469" w:rsidRDefault="00C30615" w:rsidP="009A161C">
      <w:pPr>
        <w:pStyle w:val="afe"/>
        <w:numPr>
          <w:ilvl w:val="0"/>
          <w:numId w:val="28"/>
        </w:numPr>
        <w:suppressAutoHyphens w:val="0"/>
        <w:jc w:val="both"/>
        <w:rPr>
          <w:rFonts w:ascii="Times New Roman" w:hAnsi="Times New Roman"/>
          <w:sz w:val="24"/>
          <w:szCs w:val="24"/>
        </w:rPr>
      </w:pPr>
      <w:r w:rsidRPr="006C1469">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81CF1" w:rsidRPr="006C1469" w:rsidRDefault="00D81CF1" w:rsidP="00C30615">
      <w:pPr>
        <w:pStyle w:val="afe"/>
        <w:rPr>
          <w:rFonts w:ascii="Times New Roman" w:hAnsi="Times New Roman"/>
          <w:b/>
          <w:sz w:val="24"/>
          <w:szCs w:val="24"/>
        </w:rPr>
      </w:pPr>
    </w:p>
    <w:p w:rsidR="00C30615" w:rsidRPr="00A1064D" w:rsidRDefault="00A1064D" w:rsidP="00C30615">
      <w:pPr>
        <w:pStyle w:val="afe"/>
        <w:jc w:val="center"/>
        <w:rPr>
          <w:rFonts w:ascii="Times New Roman" w:hAnsi="Times New Roman"/>
          <w:b/>
          <w:sz w:val="28"/>
          <w:szCs w:val="28"/>
        </w:rPr>
      </w:pPr>
      <w:r w:rsidRPr="00A1064D">
        <w:rPr>
          <w:rFonts w:ascii="Times New Roman" w:hAnsi="Times New Roman"/>
          <w:b/>
          <w:sz w:val="28"/>
          <w:szCs w:val="28"/>
        </w:rPr>
        <w:t>2</w:t>
      </w:r>
      <w:r w:rsidR="00C30615" w:rsidRPr="00A1064D">
        <w:rPr>
          <w:rFonts w:ascii="Times New Roman" w:hAnsi="Times New Roman"/>
          <w:b/>
          <w:sz w:val="28"/>
          <w:szCs w:val="28"/>
        </w:rPr>
        <w:t xml:space="preserve">.3. Система оценки достижений обучающихся </w:t>
      </w:r>
    </w:p>
    <w:p w:rsidR="00C30615" w:rsidRPr="00A1064D" w:rsidRDefault="00C30615" w:rsidP="00C30615">
      <w:pPr>
        <w:pStyle w:val="afe"/>
        <w:jc w:val="center"/>
        <w:rPr>
          <w:rFonts w:ascii="Times New Roman" w:hAnsi="Times New Roman"/>
          <w:b/>
          <w:sz w:val="28"/>
          <w:szCs w:val="28"/>
        </w:rPr>
      </w:pPr>
      <w:r w:rsidRPr="00A1064D">
        <w:rPr>
          <w:rFonts w:ascii="Times New Roman" w:hAnsi="Times New Roman"/>
          <w:b/>
          <w:bCs/>
          <w:sz w:val="28"/>
          <w:szCs w:val="28"/>
        </w:rPr>
        <w:t xml:space="preserve">с умеренной, тяжелой, глубокой умственной отсталостью (интеллектуальными нарушениями), </w:t>
      </w:r>
      <w:r w:rsidRPr="00A1064D">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C30615" w:rsidRPr="006C1469" w:rsidRDefault="00C30615" w:rsidP="00C30615">
      <w:pPr>
        <w:pStyle w:val="afe"/>
        <w:ind w:firstLine="708"/>
        <w:jc w:val="both"/>
        <w:rPr>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sz w:val="24"/>
          <w:szCs w:val="24"/>
        </w:rPr>
        <w:t xml:space="preserve"> </w:t>
      </w:r>
      <w:r w:rsidRPr="006C1469">
        <w:rPr>
          <w:rFonts w:ascii="Times New Roman" w:hAnsi="Times New Roman"/>
          <w:i/>
          <w:sz w:val="24"/>
          <w:szCs w:val="24"/>
        </w:rPr>
        <w:t>Текущая</w:t>
      </w:r>
      <w:r w:rsidRPr="006C1469">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6C1469">
        <w:rPr>
          <w:rFonts w:ascii="Times New Roman" w:hAnsi="Times New Roman"/>
          <w:i/>
          <w:sz w:val="24"/>
          <w:szCs w:val="24"/>
        </w:rPr>
        <w:t>Промежуточная</w:t>
      </w:r>
      <w:r w:rsidRPr="006C1469">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6C1469">
        <w:rPr>
          <w:rFonts w:ascii="Times New Roman" w:hAnsi="Times New Roman"/>
          <w:sz w:val="24"/>
          <w:szCs w:val="24"/>
        </w:rPr>
        <w:softHyphen/>
        <w:t>ко</w:t>
      </w:r>
      <w:r w:rsidRPr="006C1469">
        <w:rPr>
          <w:rFonts w:ascii="Times New Roman" w:hAnsi="Times New Roman"/>
          <w:sz w:val="24"/>
          <w:szCs w:val="24"/>
        </w:rPr>
        <w:softHyphen/>
        <w:t>мендуется при</w:t>
      </w:r>
      <w:r w:rsidRPr="006C1469">
        <w:rPr>
          <w:rFonts w:ascii="Times New Roman" w:hAnsi="Times New Roman"/>
          <w:sz w:val="24"/>
          <w:szCs w:val="24"/>
        </w:rPr>
        <w:softHyphen/>
        <w:t>менять метод экспертной группы (на междисциплинарной ос</w:t>
      </w:r>
      <w:r w:rsidRPr="006C1469">
        <w:rPr>
          <w:rFonts w:ascii="Times New Roman" w:hAnsi="Times New Roman"/>
          <w:sz w:val="24"/>
          <w:szCs w:val="24"/>
        </w:rPr>
        <w:softHyphen/>
        <w:t>нове). Она объединяет разных специалистов, осуществляющих процесс об</w:t>
      </w:r>
      <w:r w:rsidRPr="006C1469">
        <w:rPr>
          <w:rFonts w:ascii="Times New Roman" w:hAnsi="Times New Roman"/>
          <w:sz w:val="24"/>
          <w:szCs w:val="24"/>
        </w:rPr>
        <w:softHyphen/>
        <w:t>ра</w:t>
      </w:r>
      <w:r w:rsidRPr="006C1469">
        <w:rPr>
          <w:rFonts w:ascii="Times New Roman" w:hAnsi="Times New Roman"/>
          <w:sz w:val="24"/>
          <w:szCs w:val="24"/>
        </w:rPr>
        <w:softHyphen/>
        <w:t>зо</w:t>
      </w:r>
      <w:r w:rsidRPr="006C1469">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6C1469">
        <w:rPr>
          <w:rFonts w:ascii="Times New Roman" w:hAnsi="Times New Roman"/>
          <w:sz w:val="24"/>
          <w:szCs w:val="24"/>
        </w:rPr>
        <w:softHyphen/>
        <w:t>нов его семьи. Задачей экспертной группы является выработка согласованной оце</w:t>
      </w:r>
      <w:r w:rsidRPr="006C1469">
        <w:rPr>
          <w:rFonts w:ascii="Times New Roman" w:hAnsi="Times New Roman"/>
          <w:sz w:val="24"/>
          <w:szCs w:val="24"/>
        </w:rPr>
        <w:softHyphen/>
        <w:t>нки достижений ребёнка в сфере жизненных компетенций. Основой слу</w:t>
      </w:r>
      <w:r w:rsidRPr="006C1469">
        <w:rPr>
          <w:rFonts w:ascii="Times New Roman" w:hAnsi="Times New Roman"/>
          <w:sz w:val="24"/>
          <w:szCs w:val="24"/>
        </w:rPr>
        <w:softHyphen/>
        <w:t xml:space="preserve">жит анализ результатов обучения ребёнка, динамика развития его личности. </w:t>
      </w:r>
      <w:proofErr w:type="gramStart"/>
      <w:r w:rsidRPr="006C1469">
        <w:rPr>
          <w:rFonts w:ascii="Times New Roman" w:hAnsi="Times New Roman"/>
          <w:sz w:val="24"/>
          <w:szCs w:val="24"/>
        </w:rPr>
        <w:t>Ре</w:t>
      </w:r>
      <w:r w:rsidRPr="006C1469">
        <w:rPr>
          <w:rFonts w:ascii="Times New Roman" w:hAnsi="Times New Roman"/>
          <w:sz w:val="24"/>
          <w:szCs w:val="24"/>
        </w:rPr>
        <w:softHyphen/>
        <w:t>зультаты анализа должны быть представлены в удобной и понятной всем чле</w:t>
      </w:r>
      <w:r w:rsidRPr="006C1469">
        <w:rPr>
          <w:rFonts w:ascii="Times New Roman" w:hAnsi="Times New Roman"/>
          <w:sz w:val="24"/>
          <w:szCs w:val="24"/>
        </w:rPr>
        <w:softHyphen/>
        <w:t>нам группы форме оценки, характеризующей наличный уровень жиз</w:t>
      </w:r>
      <w:r w:rsidRPr="006C1469">
        <w:rPr>
          <w:rFonts w:ascii="Times New Roman" w:hAnsi="Times New Roman"/>
          <w:sz w:val="24"/>
          <w:szCs w:val="24"/>
        </w:rPr>
        <w:softHyphen/>
        <w:t>не</w:t>
      </w:r>
      <w:r w:rsidRPr="006C1469">
        <w:rPr>
          <w:rFonts w:ascii="Times New Roman" w:hAnsi="Times New Roman"/>
          <w:sz w:val="24"/>
          <w:szCs w:val="24"/>
        </w:rPr>
        <w:softHyphen/>
        <w:t>н</w:t>
      </w:r>
      <w:r w:rsidRPr="006C1469">
        <w:rPr>
          <w:rFonts w:ascii="Times New Roman" w:hAnsi="Times New Roman"/>
          <w:sz w:val="24"/>
          <w:szCs w:val="24"/>
        </w:rPr>
        <w:softHyphen/>
        <w:t>ной компетенции.</w:t>
      </w:r>
      <w:proofErr w:type="gramEnd"/>
      <w:r w:rsidRPr="006C1469">
        <w:rPr>
          <w:rFonts w:ascii="Times New Roman" w:hAnsi="Times New Roman"/>
          <w:sz w:val="24"/>
          <w:szCs w:val="24"/>
        </w:rPr>
        <w:t xml:space="preserve"> По итогам освоения отраженных в </w:t>
      </w:r>
      <w:r w:rsidRPr="006C1469">
        <w:rPr>
          <w:rFonts w:ascii="Times New Roman" w:hAnsi="Times New Roman"/>
          <w:bCs/>
          <w:sz w:val="24"/>
          <w:szCs w:val="24"/>
        </w:rPr>
        <w:t>СИПР</w:t>
      </w:r>
      <w:r w:rsidRPr="006C1469">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Итоговая оценка качества освоения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w:t>
      </w:r>
      <w:r w:rsidRPr="006C1469">
        <w:rPr>
          <w:rFonts w:ascii="Times New Roman" w:hAnsi="Times New Roman"/>
          <w:bCs/>
          <w:sz w:val="24"/>
          <w:szCs w:val="24"/>
        </w:rPr>
        <w:t xml:space="preserve">с умеренной, тяжелой, глубокой умственной отсталостью, </w:t>
      </w:r>
      <w:r w:rsidRPr="006C1469">
        <w:rPr>
          <w:rFonts w:ascii="Times New Roman" w:hAnsi="Times New Roman"/>
          <w:sz w:val="24"/>
          <w:szCs w:val="24"/>
        </w:rPr>
        <w:t>с ТМНР</w:t>
      </w:r>
      <w:r w:rsidRPr="006C1469">
        <w:rPr>
          <w:rFonts w:ascii="Times New Roman" w:hAnsi="Times New Roman"/>
          <w:bCs/>
          <w:sz w:val="24"/>
          <w:szCs w:val="24"/>
        </w:rPr>
        <w:t xml:space="preserve"> </w:t>
      </w:r>
      <w:r w:rsidRPr="006C1469">
        <w:rPr>
          <w:rFonts w:ascii="Times New Roman" w:hAnsi="Times New Roman"/>
          <w:spacing w:val="2"/>
          <w:sz w:val="24"/>
          <w:szCs w:val="24"/>
        </w:rPr>
        <w:t>адаптированной основной общеобразовательной программы образования</w:t>
      </w:r>
      <w:r w:rsidRPr="006C1469">
        <w:rPr>
          <w:rFonts w:ascii="Times New Roman" w:hAnsi="Times New Roman"/>
          <w:bCs/>
          <w:sz w:val="24"/>
          <w:szCs w:val="24"/>
        </w:rPr>
        <w:t xml:space="preserve"> </w:t>
      </w:r>
      <w:r w:rsidRPr="006C1469">
        <w:rPr>
          <w:rFonts w:ascii="Times New Roman" w:hAnsi="Times New Roman"/>
          <w:sz w:val="24"/>
          <w:szCs w:val="24"/>
        </w:rPr>
        <w:t xml:space="preserve">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6C1469">
        <w:rPr>
          <w:rFonts w:ascii="Times New Roman" w:hAnsi="Times New Roman"/>
          <w:sz w:val="24"/>
          <w:szCs w:val="24"/>
        </w:rPr>
        <w:t>результатов освоения специальной индивидуальной программы развития по</w:t>
      </w:r>
      <w:r w:rsidRPr="006C1469">
        <w:rPr>
          <w:rFonts w:ascii="Times New Roman" w:hAnsi="Times New Roman"/>
          <w:sz w:val="24"/>
          <w:szCs w:val="24"/>
        </w:rPr>
        <w:softHyphen/>
        <w:t>следнего года обучения</w:t>
      </w:r>
      <w:proofErr w:type="gramEnd"/>
      <w:r w:rsidRPr="006C1469">
        <w:rPr>
          <w:rFonts w:ascii="Times New Roman" w:hAnsi="Times New Roman"/>
          <w:sz w:val="24"/>
          <w:szCs w:val="24"/>
        </w:rPr>
        <w:t xml:space="preserve"> и развития жизненной компетенции обу</w:t>
      </w:r>
      <w:r w:rsidRPr="006C1469">
        <w:rPr>
          <w:rFonts w:ascii="Times New Roman" w:hAnsi="Times New Roman"/>
          <w:sz w:val="24"/>
          <w:szCs w:val="24"/>
        </w:rPr>
        <w:softHyphen/>
        <w:t>ча</w:t>
      </w:r>
      <w:r w:rsidRPr="006C1469">
        <w:rPr>
          <w:rFonts w:ascii="Times New Roman" w:hAnsi="Times New Roman"/>
          <w:sz w:val="24"/>
          <w:szCs w:val="24"/>
        </w:rPr>
        <w:softHyphen/>
        <w:t>ю</w:t>
      </w:r>
      <w:r w:rsidRPr="006C1469">
        <w:rPr>
          <w:rFonts w:ascii="Times New Roman" w:hAnsi="Times New Roman"/>
          <w:sz w:val="24"/>
          <w:szCs w:val="24"/>
        </w:rPr>
        <w:softHyphen/>
        <w:t>щи</w:t>
      </w:r>
      <w:r w:rsidRPr="006C1469">
        <w:rPr>
          <w:rFonts w:ascii="Times New Roman" w:hAnsi="Times New Roman"/>
          <w:sz w:val="24"/>
          <w:szCs w:val="24"/>
        </w:rPr>
        <w:softHyphen/>
        <w:t>хся.</w:t>
      </w:r>
      <w:r w:rsidRPr="006C1469">
        <w:rPr>
          <w:rFonts w:ascii="Times New Roman" w:hAnsi="Times New Roman"/>
          <w:i/>
          <w:sz w:val="24"/>
          <w:szCs w:val="24"/>
        </w:rPr>
        <w:t xml:space="preserve"> Итоговая</w:t>
      </w:r>
      <w:r w:rsidRPr="006C1469">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специально подобранных заданий, позволяющих выявить и оценить результаты обучения. </w:t>
      </w:r>
      <w:r w:rsidRPr="006C1469">
        <w:rPr>
          <w:rFonts w:ascii="Times New Roman" w:hAnsi="Times New Roman"/>
          <w:bCs/>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6C1469">
        <w:rPr>
          <w:rFonts w:ascii="Times New Roman" w:hAnsi="Times New Roman"/>
          <w:bCs/>
          <w:sz w:val="24"/>
          <w:szCs w:val="24"/>
        </w:rPr>
        <w:t>неуспешности</w:t>
      </w:r>
      <w:proofErr w:type="spellEnd"/>
      <w:r w:rsidRPr="006C1469">
        <w:rPr>
          <w:rFonts w:ascii="Times New Roman" w:hAnsi="Times New Roman"/>
          <w:bCs/>
          <w:sz w:val="24"/>
          <w:szCs w:val="24"/>
        </w:rPr>
        <w:t xml:space="preserve"> их обучения и развития в целом</w:t>
      </w:r>
      <w:r w:rsidRPr="006C1469">
        <w:rPr>
          <w:sz w:val="24"/>
          <w:szCs w:val="24"/>
        </w:rPr>
        <w:t xml:space="preserve">. </w:t>
      </w:r>
    </w:p>
    <w:p w:rsidR="00C30615" w:rsidRPr="006C1469" w:rsidRDefault="00C30615" w:rsidP="00C30615">
      <w:pPr>
        <w:pStyle w:val="afe"/>
        <w:ind w:firstLine="708"/>
        <w:jc w:val="both"/>
        <w:rPr>
          <w:rFonts w:ascii="Times New Roman" w:hAnsi="Times New Roman"/>
          <w:bCs/>
          <w:sz w:val="24"/>
          <w:szCs w:val="24"/>
        </w:rPr>
      </w:pPr>
      <w:r w:rsidRPr="006C1469">
        <w:rPr>
          <w:rFonts w:ascii="Times New Roman" w:hAnsi="Times New Roman"/>
          <w:spacing w:val="2"/>
          <w:sz w:val="24"/>
          <w:szCs w:val="24"/>
        </w:rPr>
        <w:t xml:space="preserve">Система оценки результатов </w:t>
      </w:r>
      <w:r w:rsidRPr="006C1469">
        <w:rPr>
          <w:rFonts w:ascii="Times New Roman" w:hAnsi="Times New Roman"/>
          <w:bCs/>
          <w:sz w:val="24"/>
          <w:szCs w:val="24"/>
        </w:rPr>
        <w:t xml:space="preserve">отражает степень выполнения </w:t>
      </w:r>
      <w:proofErr w:type="gramStart"/>
      <w:r w:rsidRPr="006C1469">
        <w:rPr>
          <w:rFonts w:ascii="Times New Roman" w:hAnsi="Times New Roman"/>
          <w:bCs/>
          <w:sz w:val="24"/>
          <w:szCs w:val="24"/>
        </w:rPr>
        <w:t>обучающимся</w:t>
      </w:r>
      <w:proofErr w:type="gramEnd"/>
      <w:r w:rsidRPr="006C1469">
        <w:rPr>
          <w:rFonts w:ascii="Times New Roman" w:hAnsi="Times New Roman"/>
          <w:bCs/>
          <w:sz w:val="24"/>
          <w:szCs w:val="24"/>
        </w:rPr>
        <w:t xml:space="preserve"> СИПР, взаимодействие следующих компонентов:  </w:t>
      </w:r>
    </w:p>
    <w:p w:rsidR="00C30615" w:rsidRPr="006C1469" w:rsidRDefault="00C30615" w:rsidP="009A161C">
      <w:pPr>
        <w:pStyle w:val="afe"/>
        <w:numPr>
          <w:ilvl w:val="0"/>
          <w:numId w:val="30"/>
        </w:numPr>
        <w:suppressAutoHyphens w:val="0"/>
        <w:jc w:val="both"/>
        <w:rPr>
          <w:rFonts w:ascii="Times New Roman" w:hAnsi="Times New Roman"/>
          <w:bCs/>
          <w:sz w:val="24"/>
          <w:szCs w:val="24"/>
        </w:rPr>
      </w:pPr>
      <w:proofErr w:type="gramStart"/>
      <w:r w:rsidRPr="006C1469">
        <w:rPr>
          <w:rFonts w:ascii="Times New Roman" w:hAnsi="Times New Roman"/>
          <w:bCs/>
          <w:sz w:val="24"/>
          <w:szCs w:val="24"/>
        </w:rPr>
        <w:t>что обучающийся знает и умеет на конец учебного периода,</w:t>
      </w:r>
      <w:proofErr w:type="gramEnd"/>
    </w:p>
    <w:p w:rsidR="00C30615" w:rsidRPr="006C1469" w:rsidRDefault="00C30615" w:rsidP="009A161C">
      <w:pPr>
        <w:pStyle w:val="afe"/>
        <w:numPr>
          <w:ilvl w:val="0"/>
          <w:numId w:val="30"/>
        </w:numPr>
        <w:suppressAutoHyphens w:val="0"/>
        <w:jc w:val="both"/>
        <w:rPr>
          <w:rFonts w:ascii="Times New Roman" w:hAnsi="Times New Roman"/>
          <w:bCs/>
          <w:sz w:val="24"/>
          <w:szCs w:val="24"/>
        </w:rPr>
      </w:pPr>
      <w:r w:rsidRPr="006C1469">
        <w:rPr>
          <w:rFonts w:ascii="Times New Roman" w:hAnsi="Times New Roman"/>
          <w:bCs/>
          <w:sz w:val="24"/>
          <w:szCs w:val="24"/>
        </w:rPr>
        <w:t>что из полученных знаний и умений он применяет на практике,</w:t>
      </w:r>
    </w:p>
    <w:p w:rsidR="00C30615" w:rsidRPr="006C1469" w:rsidRDefault="00C30615" w:rsidP="009A161C">
      <w:pPr>
        <w:pStyle w:val="afe"/>
        <w:numPr>
          <w:ilvl w:val="0"/>
          <w:numId w:val="30"/>
        </w:numPr>
        <w:suppressAutoHyphens w:val="0"/>
        <w:jc w:val="both"/>
        <w:rPr>
          <w:rFonts w:ascii="Times New Roman" w:hAnsi="Times New Roman"/>
          <w:bCs/>
          <w:sz w:val="24"/>
          <w:szCs w:val="24"/>
        </w:rPr>
      </w:pPr>
      <w:r w:rsidRPr="006C1469">
        <w:rPr>
          <w:rFonts w:ascii="Times New Roman" w:hAnsi="Times New Roman"/>
          <w:bCs/>
          <w:sz w:val="24"/>
          <w:szCs w:val="24"/>
        </w:rPr>
        <w:t>насколько активно, адекватно и самостоятельно он их применяет.</w:t>
      </w:r>
    </w:p>
    <w:p w:rsidR="00C30615" w:rsidRPr="006C1469" w:rsidRDefault="00C30615" w:rsidP="00C30615">
      <w:pPr>
        <w:pStyle w:val="afe"/>
        <w:ind w:firstLine="708"/>
        <w:jc w:val="both"/>
        <w:rPr>
          <w:rFonts w:ascii="Times New Roman" w:hAnsi="Times New Roman"/>
          <w:bCs/>
          <w:sz w:val="24"/>
          <w:szCs w:val="24"/>
        </w:rPr>
      </w:pPr>
      <w:r w:rsidRPr="006C1469">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6C1469">
        <w:rPr>
          <w:rFonts w:ascii="Times New Roman" w:hAnsi="Times New Roman"/>
          <w:bCs/>
          <w:sz w:val="24"/>
          <w:szCs w:val="24"/>
        </w:rPr>
        <w:t xml:space="preserve">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sidRPr="006C1469">
        <w:rPr>
          <w:rFonts w:ascii="Times New Roman" w:hAnsi="Times New Roman"/>
          <w:bCs/>
          <w:sz w:val="24"/>
          <w:szCs w:val="24"/>
        </w:rPr>
        <w:t>перцептивных</w:t>
      </w:r>
      <w:proofErr w:type="spellEnd"/>
      <w:r w:rsidRPr="006C1469">
        <w:rPr>
          <w:rFonts w:ascii="Times New Roman" w:hAnsi="Times New Roman"/>
          <w:bCs/>
          <w:sz w:val="24"/>
          <w:szCs w:val="24"/>
        </w:rPr>
        <w:t xml:space="preserve">, речевых, </w:t>
      </w:r>
      <w:r w:rsidRPr="006C1469">
        <w:rPr>
          <w:rFonts w:ascii="Times New Roman" w:hAnsi="Times New Roman"/>
          <w:bCs/>
          <w:sz w:val="24"/>
          <w:szCs w:val="24"/>
        </w:rPr>
        <w:lastRenderedPageBreak/>
        <w:t>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6C1469">
        <w:rPr>
          <w:rFonts w:ascii="Times New Roman" w:hAnsi="Times New Roman"/>
          <w:bCs/>
          <w:sz w:val="24"/>
          <w:szCs w:val="24"/>
        </w:rPr>
        <w:t xml:space="preserve"> </w:t>
      </w:r>
      <w:proofErr w:type="gramStart"/>
      <w:r w:rsidRPr="006C1469">
        <w:rPr>
          <w:rFonts w:ascii="Times New Roman" w:hAnsi="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6C1469">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6C1469">
        <w:rPr>
          <w:rFonts w:ascii="Times New Roman" w:hAnsi="Times New Roman"/>
          <w:bCs/>
          <w:sz w:val="24"/>
          <w:szCs w:val="24"/>
        </w:rPr>
        <w:t xml:space="preserve"> Выявление представлений, умений и </w:t>
      </w:r>
      <w:proofErr w:type="gramStart"/>
      <w:r w:rsidRPr="006C1469">
        <w:rPr>
          <w:rFonts w:ascii="Times New Roman" w:hAnsi="Times New Roman"/>
          <w:bCs/>
          <w:sz w:val="24"/>
          <w:szCs w:val="24"/>
        </w:rPr>
        <w:t>навыков</w:t>
      </w:r>
      <w:proofErr w:type="gramEnd"/>
      <w:r w:rsidRPr="006C1469">
        <w:rPr>
          <w:rFonts w:ascii="Times New Roman" w:hAnsi="Times New Roman"/>
          <w:bCs/>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6C1469">
        <w:rPr>
          <w:rFonts w:ascii="Times New Roman" w:hAnsi="Times New Roman"/>
          <w:bCs/>
          <w:sz w:val="24"/>
          <w:szCs w:val="24"/>
        </w:rPr>
        <w:t>сформированности</w:t>
      </w:r>
      <w:proofErr w:type="spellEnd"/>
      <w:r w:rsidRPr="006C1469">
        <w:rPr>
          <w:rFonts w:ascii="Times New Roman" w:hAnsi="Times New Roman"/>
          <w:bCs/>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B90C37" w:rsidRDefault="00B90C37" w:rsidP="00B90C37">
      <w:pPr>
        <w:jc w:val="center"/>
        <w:rPr>
          <w:rFonts w:ascii="Times New Roman" w:hAnsi="Times New Roman" w:cs="Times New Roman"/>
          <w:b/>
          <w:i/>
          <w:sz w:val="28"/>
          <w:szCs w:val="28"/>
        </w:rPr>
      </w:pPr>
    </w:p>
    <w:p w:rsidR="00B90C37" w:rsidRPr="00B90C37" w:rsidRDefault="00B90C37" w:rsidP="00B90C37">
      <w:pPr>
        <w:jc w:val="center"/>
        <w:rPr>
          <w:rFonts w:ascii="Times New Roman" w:hAnsi="Times New Roman" w:cs="Times New Roman"/>
          <w:b/>
          <w:i/>
          <w:sz w:val="24"/>
          <w:szCs w:val="24"/>
        </w:rPr>
      </w:pPr>
      <w:r w:rsidRPr="00B90C37">
        <w:rPr>
          <w:rFonts w:ascii="Times New Roman" w:hAnsi="Times New Roman" w:cs="Times New Roman"/>
          <w:b/>
          <w:i/>
          <w:sz w:val="24"/>
          <w:szCs w:val="24"/>
        </w:rPr>
        <w:t>Отчет  по прохождению  программы  за  2015 - 2016 уч</w:t>
      </w:r>
      <w:r>
        <w:rPr>
          <w:rFonts w:ascii="Times New Roman" w:hAnsi="Times New Roman" w:cs="Times New Roman"/>
          <w:b/>
          <w:i/>
          <w:sz w:val="24"/>
          <w:szCs w:val="24"/>
        </w:rPr>
        <w:t xml:space="preserve">ебный год </w:t>
      </w:r>
    </w:p>
    <w:tbl>
      <w:tblPr>
        <w:tblStyle w:val="afffb"/>
        <w:tblW w:w="10198" w:type="dxa"/>
        <w:tblInd w:w="-842" w:type="dxa"/>
        <w:tblLayout w:type="fixed"/>
        <w:tblLook w:val="04A0"/>
      </w:tblPr>
      <w:tblGrid>
        <w:gridCol w:w="2518"/>
        <w:gridCol w:w="1843"/>
        <w:gridCol w:w="992"/>
        <w:gridCol w:w="1418"/>
        <w:gridCol w:w="992"/>
        <w:gridCol w:w="1438"/>
        <w:gridCol w:w="997"/>
      </w:tblGrid>
      <w:tr w:rsidR="00B90C37" w:rsidRPr="00C70A10" w:rsidTr="00B90C37">
        <w:trPr>
          <w:trHeight w:val="915"/>
        </w:trPr>
        <w:tc>
          <w:tcPr>
            <w:tcW w:w="2518" w:type="dxa"/>
          </w:tcPr>
          <w:p w:rsidR="00B90C37" w:rsidRPr="00C70A10" w:rsidRDefault="00B90C37" w:rsidP="00B90C37">
            <w:pPr>
              <w:tabs>
                <w:tab w:val="left" w:pos="2432"/>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C70A10">
              <w:rPr>
                <w:rFonts w:ascii="Times New Roman" w:hAnsi="Times New Roman" w:cs="Times New Roman"/>
                <w:b/>
                <w:i/>
                <w:sz w:val="24"/>
                <w:szCs w:val="24"/>
              </w:rPr>
              <w:t>Класс,</w:t>
            </w:r>
          </w:p>
          <w:p w:rsidR="00B90C37" w:rsidRPr="00C70A10" w:rsidRDefault="00B90C37" w:rsidP="00B90C37">
            <w:pPr>
              <w:tabs>
                <w:tab w:val="left" w:pos="2432"/>
              </w:tabs>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учитель</w:t>
            </w:r>
          </w:p>
          <w:p w:rsidR="00B90C37" w:rsidRPr="00C70A10" w:rsidRDefault="00B90C37" w:rsidP="00B90C37">
            <w:pPr>
              <w:spacing w:after="0" w:line="240" w:lineRule="auto"/>
              <w:rPr>
                <w:rFonts w:ascii="Times New Roman" w:hAnsi="Times New Roman" w:cs="Times New Roman"/>
                <w:b/>
                <w:i/>
                <w:sz w:val="24"/>
                <w:szCs w:val="24"/>
              </w:rPr>
            </w:pP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1б</w:t>
            </w:r>
          </w:p>
          <w:p w:rsidR="00B90C37" w:rsidRPr="00C70A10" w:rsidRDefault="00B90C37" w:rsidP="00B90C37">
            <w:pPr>
              <w:spacing w:after="0" w:line="240" w:lineRule="auto"/>
              <w:jc w:val="center"/>
              <w:rPr>
                <w:rFonts w:ascii="Times New Roman" w:hAnsi="Times New Roman" w:cs="Times New Roman"/>
                <w:b/>
                <w:i/>
                <w:sz w:val="24"/>
                <w:szCs w:val="24"/>
              </w:rPr>
            </w:pPr>
            <w:proofErr w:type="spellStart"/>
            <w:r w:rsidRPr="00C70A10">
              <w:rPr>
                <w:rFonts w:ascii="Times New Roman" w:hAnsi="Times New Roman" w:cs="Times New Roman"/>
                <w:b/>
                <w:i/>
                <w:sz w:val="24"/>
                <w:szCs w:val="24"/>
              </w:rPr>
              <w:t>Карпенкова</w:t>
            </w:r>
            <w:proofErr w:type="spellEnd"/>
            <w:r w:rsidRPr="00C70A10">
              <w:rPr>
                <w:rFonts w:ascii="Times New Roman" w:hAnsi="Times New Roman" w:cs="Times New Roman"/>
                <w:b/>
                <w:i/>
                <w:sz w:val="24"/>
                <w:szCs w:val="24"/>
              </w:rPr>
              <w:t xml:space="preserve"> В.И.</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5б</w:t>
            </w:r>
          </w:p>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Новикова Л.Н.</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r w:rsidRPr="00C70A10">
              <w:rPr>
                <w:rFonts w:ascii="Times New Roman" w:hAnsi="Times New Roman" w:cs="Times New Roman"/>
                <w:b/>
                <w:i/>
                <w:sz w:val="24"/>
                <w:szCs w:val="24"/>
              </w:rPr>
              <w:t>б</w:t>
            </w:r>
          </w:p>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Новикова Л.Н.</w:t>
            </w:r>
          </w:p>
        </w:tc>
      </w:tr>
      <w:tr w:rsidR="00B90C37" w:rsidRPr="00C70A10" w:rsidTr="00B90C37">
        <w:trPr>
          <w:trHeight w:val="357"/>
        </w:trPr>
        <w:tc>
          <w:tcPr>
            <w:tcW w:w="2518" w:type="dxa"/>
          </w:tcPr>
          <w:p w:rsidR="00B90C37" w:rsidRPr="00B90C37"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Предмет</w:t>
            </w:r>
          </w:p>
        </w:tc>
        <w:tc>
          <w:tcPr>
            <w:tcW w:w="5245" w:type="dxa"/>
            <w:gridSpan w:val="4"/>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C70A10">
              <w:rPr>
                <w:rFonts w:ascii="Times New Roman" w:hAnsi="Times New Roman" w:cs="Times New Roman"/>
                <w:b/>
                <w:i/>
                <w:sz w:val="24"/>
                <w:szCs w:val="24"/>
              </w:rPr>
              <w:t>Прохождение  программы</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p>
        </w:tc>
      </w:tr>
      <w:tr w:rsidR="00B90C37" w:rsidRPr="00C70A10" w:rsidTr="00B90C37">
        <w:trPr>
          <w:trHeight w:val="441"/>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p>
        </w:tc>
        <w:tc>
          <w:tcPr>
            <w:tcW w:w="1843" w:type="dxa"/>
          </w:tcPr>
          <w:p w:rsidR="00B90C37" w:rsidRPr="00493336" w:rsidRDefault="00B90C37" w:rsidP="00B90C37">
            <w:pPr>
              <w:spacing w:after="0" w:line="240" w:lineRule="auto"/>
              <w:jc w:val="center"/>
              <w:rPr>
                <w:rFonts w:ascii="Times New Roman" w:hAnsi="Times New Roman" w:cs="Times New Roman"/>
                <w:b/>
                <w:i/>
                <w:sz w:val="18"/>
                <w:szCs w:val="18"/>
              </w:rPr>
            </w:pPr>
            <w:r w:rsidRPr="00493336">
              <w:rPr>
                <w:rFonts w:ascii="Times New Roman" w:hAnsi="Times New Roman" w:cs="Times New Roman"/>
                <w:b/>
                <w:i/>
                <w:sz w:val="18"/>
                <w:szCs w:val="18"/>
              </w:rPr>
              <w:t>по программе</w:t>
            </w:r>
          </w:p>
          <w:p w:rsidR="00B90C37" w:rsidRPr="00493336" w:rsidRDefault="00B90C37" w:rsidP="00B90C37">
            <w:pPr>
              <w:spacing w:after="0" w:line="240" w:lineRule="auto"/>
              <w:jc w:val="center"/>
              <w:rPr>
                <w:rFonts w:ascii="Times New Roman" w:hAnsi="Times New Roman" w:cs="Times New Roman"/>
                <w:b/>
                <w:i/>
                <w:sz w:val="20"/>
                <w:szCs w:val="20"/>
              </w:rPr>
            </w:pPr>
          </w:p>
        </w:tc>
        <w:tc>
          <w:tcPr>
            <w:tcW w:w="992" w:type="dxa"/>
          </w:tcPr>
          <w:p w:rsidR="00B90C37" w:rsidRDefault="00B90C37" w:rsidP="00B90C37">
            <w:pPr>
              <w:spacing w:after="0" w:line="240" w:lineRule="auto"/>
              <w:jc w:val="center"/>
              <w:rPr>
                <w:rFonts w:ascii="Times New Roman" w:hAnsi="Times New Roman" w:cs="Times New Roman"/>
                <w:b/>
                <w:i/>
                <w:sz w:val="20"/>
                <w:szCs w:val="20"/>
              </w:rPr>
            </w:pPr>
          </w:p>
          <w:p w:rsidR="00B90C37" w:rsidRPr="00493336" w:rsidRDefault="00B90C37" w:rsidP="00B90C37">
            <w:pPr>
              <w:spacing w:after="0" w:line="240" w:lineRule="auto"/>
              <w:jc w:val="center"/>
              <w:rPr>
                <w:rFonts w:ascii="Times New Roman" w:hAnsi="Times New Roman" w:cs="Times New Roman"/>
                <w:b/>
                <w:i/>
                <w:sz w:val="20"/>
                <w:szCs w:val="20"/>
              </w:rPr>
            </w:pPr>
            <w:r w:rsidRPr="00493336">
              <w:rPr>
                <w:rFonts w:ascii="Times New Roman" w:hAnsi="Times New Roman" w:cs="Times New Roman"/>
                <w:b/>
                <w:i/>
                <w:sz w:val="20"/>
                <w:szCs w:val="20"/>
              </w:rPr>
              <w:t>факт</w:t>
            </w:r>
          </w:p>
          <w:p w:rsidR="00B90C37" w:rsidRPr="00493336" w:rsidRDefault="00B90C37" w:rsidP="00B90C37">
            <w:pPr>
              <w:spacing w:after="0" w:line="240" w:lineRule="auto"/>
              <w:jc w:val="center"/>
              <w:rPr>
                <w:rFonts w:ascii="Times New Roman" w:hAnsi="Times New Roman" w:cs="Times New Roman"/>
                <w:b/>
                <w:i/>
                <w:sz w:val="20"/>
                <w:szCs w:val="20"/>
              </w:rPr>
            </w:pPr>
          </w:p>
        </w:tc>
        <w:tc>
          <w:tcPr>
            <w:tcW w:w="1418" w:type="dxa"/>
          </w:tcPr>
          <w:p w:rsidR="00B90C37" w:rsidRPr="00493336" w:rsidRDefault="00B90C37" w:rsidP="00B90C37">
            <w:pPr>
              <w:spacing w:after="0" w:line="240" w:lineRule="auto"/>
              <w:jc w:val="center"/>
              <w:rPr>
                <w:rFonts w:ascii="Times New Roman" w:hAnsi="Times New Roman" w:cs="Times New Roman"/>
                <w:b/>
                <w:i/>
                <w:sz w:val="20"/>
                <w:szCs w:val="20"/>
              </w:rPr>
            </w:pPr>
            <w:r w:rsidRPr="00493336">
              <w:rPr>
                <w:rFonts w:ascii="Times New Roman" w:hAnsi="Times New Roman" w:cs="Times New Roman"/>
                <w:b/>
                <w:i/>
                <w:sz w:val="20"/>
                <w:szCs w:val="20"/>
              </w:rPr>
              <w:t>по программе</w:t>
            </w:r>
          </w:p>
          <w:p w:rsidR="00B90C37" w:rsidRPr="00493336" w:rsidRDefault="00B90C37" w:rsidP="00B90C37">
            <w:pPr>
              <w:spacing w:after="0" w:line="240" w:lineRule="auto"/>
              <w:jc w:val="center"/>
              <w:rPr>
                <w:rFonts w:ascii="Times New Roman" w:hAnsi="Times New Roman" w:cs="Times New Roman"/>
                <w:b/>
                <w:i/>
                <w:sz w:val="20"/>
                <w:szCs w:val="20"/>
              </w:rPr>
            </w:pPr>
          </w:p>
        </w:tc>
        <w:tc>
          <w:tcPr>
            <w:tcW w:w="992" w:type="dxa"/>
          </w:tcPr>
          <w:p w:rsidR="00B90C37" w:rsidRDefault="00B90C37" w:rsidP="00B90C37">
            <w:pPr>
              <w:spacing w:after="0" w:line="240" w:lineRule="auto"/>
              <w:jc w:val="center"/>
              <w:rPr>
                <w:rFonts w:ascii="Times New Roman" w:hAnsi="Times New Roman" w:cs="Times New Roman"/>
                <w:b/>
                <w:i/>
                <w:sz w:val="20"/>
                <w:szCs w:val="20"/>
              </w:rPr>
            </w:pPr>
          </w:p>
          <w:p w:rsidR="00B90C37" w:rsidRPr="00493336" w:rsidRDefault="00B90C37" w:rsidP="00B90C37">
            <w:pPr>
              <w:spacing w:after="0" w:line="240" w:lineRule="auto"/>
              <w:jc w:val="center"/>
              <w:rPr>
                <w:rFonts w:ascii="Times New Roman" w:hAnsi="Times New Roman" w:cs="Times New Roman"/>
                <w:b/>
                <w:i/>
                <w:sz w:val="20"/>
                <w:szCs w:val="20"/>
              </w:rPr>
            </w:pPr>
            <w:r w:rsidRPr="00493336">
              <w:rPr>
                <w:rFonts w:ascii="Times New Roman" w:hAnsi="Times New Roman" w:cs="Times New Roman"/>
                <w:b/>
                <w:i/>
                <w:sz w:val="20"/>
                <w:szCs w:val="20"/>
              </w:rPr>
              <w:t>факт</w:t>
            </w:r>
          </w:p>
        </w:tc>
        <w:tc>
          <w:tcPr>
            <w:tcW w:w="1438" w:type="dxa"/>
          </w:tcPr>
          <w:p w:rsidR="00B90C37" w:rsidRDefault="00B90C37" w:rsidP="00B90C37">
            <w:pPr>
              <w:spacing w:after="0" w:line="240" w:lineRule="auto"/>
              <w:jc w:val="center"/>
              <w:rPr>
                <w:rFonts w:ascii="Times New Roman" w:hAnsi="Times New Roman" w:cs="Times New Roman"/>
                <w:b/>
                <w:i/>
                <w:sz w:val="20"/>
                <w:szCs w:val="20"/>
              </w:rPr>
            </w:pPr>
            <w:r w:rsidRPr="00493336">
              <w:rPr>
                <w:rFonts w:ascii="Times New Roman" w:hAnsi="Times New Roman" w:cs="Times New Roman"/>
                <w:b/>
                <w:i/>
                <w:sz w:val="20"/>
                <w:szCs w:val="20"/>
              </w:rPr>
              <w:t xml:space="preserve">по </w:t>
            </w:r>
          </w:p>
          <w:p w:rsidR="00B90C37" w:rsidRPr="00493336" w:rsidRDefault="00B90C37" w:rsidP="00B90C37">
            <w:pPr>
              <w:spacing w:after="0" w:line="240" w:lineRule="auto"/>
              <w:jc w:val="center"/>
              <w:rPr>
                <w:rFonts w:ascii="Times New Roman" w:hAnsi="Times New Roman" w:cs="Times New Roman"/>
                <w:b/>
                <w:i/>
                <w:sz w:val="20"/>
                <w:szCs w:val="20"/>
              </w:rPr>
            </w:pPr>
            <w:r w:rsidRPr="00493336">
              <w:rPr>
                <w:rFonts w:ascii="Times New Roman" w:hAnsi="Times New Roman" w:cs="Times New Roman"/>
                <w:b/>
                <w:i/>
                <w:sz w:val="20"/>
                <w:szCs w:val="20"/>
              </w:rPr>
              <w:t>программе</w:t>
            </w:r>
          </w:p>
          <w:p w:rsidR="00B90C37" w:rsidRPr="00493336" w:rsidRDefault="00B90C37" w:rsidP="00B90C37">
            <w:pPr>
              <w:spacing w:after="0" w:line="240" w:lineRule="auto"/>
              <w:jc w:val="center"/>
              <w:rPr>
                <w:rFonts w:ascii="Times New Roman" w:hAnsi="Times New Roman" w:cs="Times New Roman"/>
                <w:b/>
                <w:i/>
                <w:sz w:val="20"/>
                <w:szCs w:val="20"/>
              </w:rPr>
            </w:pPr>
          </w:p>
        </w:tc>
        <w:tc>
          <w:tcPr>
            <w:tcW w:w="997" w:type="dxa"/>
          </w:tcPr>
          <w:p w:rsidR="00B90C37" w:rsidRDefault="00B90C37" w:rsidP="00B90C37">
            <w:pPr>
              <w:spacing w:after="0" w:line="240" w:lineRule="auto"/>
              <w:jc w:val="center"/>
              <w:rPr>
                <w:rFonts w:ascii="Times New Roman" w:hAnsi="Times New Roman" w:cs="Times New Roman"/>
                <w:b/>
                <w:i/>
                <w:sz w:val="20"/>
                <w:szCs w:val="20"/>
              </w:rPr>
            </w:pPr>
          </w:p>
          <w:p w:rsidR="00B90C37" w:rsidRPr="00493336" w:rsidRDefault="00B90C37" w:rsidP="00B90C37">
            <w:pPr>
              <w:spacing w:after="0" w:line="240" w:lineRule="auto"/>
              <w:jc w:val="center"/>
              <w:rPr>
                <w:rFonts w:ascii="Times New Roman" w:hAnsi="Times New Roman" w:cs="Times New Roman"/>
                <w:b/>
                <w:i/>
                <w:sz w:val="20"/>
                <w:szCs w:val="20"/>
              </w:rPr>
            </w:pPr>
            <w:r w:rsidRPr="00493336">
              <w:rPr>
                <w:rFonts w:ascii="Times New Roman" w:hAnsi="Times New Roman" w:cs="Times New Roman"/>
                <w:b/>
                <w:i/>
                <w:sz w:val="20"/>
                <w:szCs w:val="20"/>
              </w:rPr>
              <w:t>факт</w:t>
            </w:r>
          </w:p>
        </w:tc>
      </w:tr>
      <w:tr w:rsidR="00B90C37" w:rsidRPr="00C70A10" w:rsidTr="00B90C37">
        <w:trPr>
          <w:trHeight w:val="398"/>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Математика</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r>
      <w:tr w:rsidR="00B90C37" w:rsidRPr="00C70A10" w:rsidTr="00B90C37">
        <w:trPr>
          <w:trHeight w:val="377"/>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lang w:val="en-US"/>
              </w:rPr>
            </w:pPr>
            <w:r w:rsidRPr="00C70A10">
              <w:rPr>
                <w:rFonts w:ascii="Times New Roman" w:hAnsi="Times New Roman" w:cs="Times New Roman"/>
                <w:b/>
                <w:i/>
                <w:sz w:val="24"/>
                <w:szCs w:val="24"/>
                <w:lang w:val="en-US"/>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98</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98</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98</w:t>
            </w:r>
            <w:r w:rsidRPr="00C70A10">
              <w:rPr>
                <w:rFonts w:ascii="Times New Roman" w:hAnsi="Times New Roman" w:cs="Times New Roman"/>
                <w:b/>
                <w:i/>
                <w:sz w:val="24"/>
                <w:szCs w:val="24"/>
                <w:lang w:val="en-US"/>
              </w:rPr>
              <w:t>%</w:t>
            </w:r>
          </w:p>
        </w:tc>
      </w:tr>
      <w:tr w:rsidR="00B90C37" w:rsidRPr="00C70A10" w:rsidTr="00B90C37">
        <w:trPr>
          <w:trHeight w:val="377"/>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Чтение</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101</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97</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97</w:t>
            </w:r>
          </w:p>
        </w:tc>
      </w:tr>
      <w:tr w:rsidR="00B90C37" w:rsidRPr="00C70A10" w:rsidTr="00B90C37">
        <w:trPr>
          <w:trHeight w:val="398"/>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lang w:val="en-US"/>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99</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95</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95</w:t>
            </w:r>
            <w:r w:rsidRPr="00C70A10">
              <w:rPr>
                <w:rFonts w:ascii="Times New Roman" w:hAnsi="Times New Roman" w:cs="Times New Roman"/>
                <w:b/>
                <w:i/>
                <w:sz w:val="24"/>
                <w:szCs w:val="24"/>
                <w:lang w:val="en-US"/>
              </w:rPr>
              <w:t>%</w:t>
            </w:r>
          </w:p>
        </w:tc>
      </w:tr>
      <w:tr w:rsidR="00B90C37" w:rsidRPr="00C70A10" w:rsidTr="00B90C37">
        <w:trPr>
          <w:trHeight w:val="377"/>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Письмо</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136</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136</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2" w:type="dxa"/>
            <w:tcBorders>
              <w:top w:val="nil"/>
            </w:tcBorders>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97</w:t>
            </w:r>
          </w:p>
        </w:tc>
        <w:tc>
          <w:tcPr>
            <w:tcW w:w="1438" w:type="dxa"/>
            <w:tcBorders>
              <w:top w:val="nil"/>
            </w:tcBorders>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7" w:type="dxa"/>
            <w:tcBorders>
              <w:top w:val="nil"/>
            </w:tcBorders>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97</w:t>
            </w:r>
          </w:p>
        </w:tc>
      </w:tr>
      <w:tr w:rsidR="00B90C37" w:rsidRPr="00C70A10" w:rsidTr="00B90C37">
        <w:trPr>
          <w:trHeight w:val="398"/>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lang w:val="en-US"/>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100</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95</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95</w:t>
            </w:r>
            <w:r w:rsidRPr="00C70A10">
              <w:rPr>
                <w:rFonts w:ascii="Times New Roman" w:hAnsi="Times New Roman" w:cs="Times New Roman"/>
                <w:b/>
                <w:i/>
                <w:sz w:val="24"/>
                <w:szCs w:val="24"/>
                <w:lang w:val="en-US"/>
              </w:rPr>
              <w:t>%</w:t>
            </w:r>
          </w:p>
        </w:tc>
      </w:tr>
      <w:tr w:rsidR="00B90C37" w:rsidRPr="00C70A10" w:rsidTr="00B90C37">
        <w:trPr>
          <w:trHeight w:val="377"/>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Развитие речи</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w:t>
            </w:r>
          </w:p>
        </w:tc>
      </w:tr>
      <w:tr w:rsidR="00B90C37" w:rsidRPr="00C70A10" w:rsidTr="00B90C37">
        <w:trPr>
          <w:trHeight w:val="377"/>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101</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101</w:t>
            </w:r>
            <w:r w:rsidRPr="00C70A10">
              <w:rPr>
                <w:rFonts w:ascii="Times New Roman" w:hAnsi="Times New Roman" w:cs="Times New Roman"/>
                <w:b/>
                <w:i/>
                <w:sz w:val="24"/>
                <w:szCs w:val="24"/>
                <w:lang w:val="en-US"/>
              </w:rPr>
              <w:t>%</w:t>
            </w:r>
          </w:p>
        </w:tc>
      </w:tr>
      <w:tr w:rsidR="00B90C37" w:rsidRPr="00C70A10" w:rsidTr="00B90C37">
        <w:trPr>
          <w:trHeight w:val="398"/>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Ручной труд</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66</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r>
      <w:tr w:rsidR="00B90C37" w:rsidRPr="00C70A10" w:rsidTr="00B90C37">
        <w:trPr>
          <w:trHeight w:val="377"/>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97</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r>
      <w:tr w:rsidR="00B90C37" w:rsidRPr="00C70A10" w:rsidTr="00B90C37">
        <w:trPr>
          <w:trHeight w:val="377"/>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Физическая  культура</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104</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104</w:t>
            </w:r>
          </w:p>
        </w:tc>
      </w:tr>
      <w:tr w:rsidR="00B90C37" w:rsidRPr="00C70A10" w:rsidTr="00B90C37">
        <w:trPr>
          <w:trHeight w:val="398"/>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98</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r w:rsidRPr="00C70A10">
              <w:rPr>
                <w:rFonts w:ascii="Times New Roman" w:hAnsi="Times New Roman" w:cs="Times New Roman"/>
                <w:b/>
                <w:i/>
                <w:sz w:val="24"/>
                <w:szCs w:val="24"/>
                <w:lang w:val="en-US"/>
              </w:rPr>
              <w:t>%</w:t>
            </w:r>
          </w:p>
        </w:tc>
      </w:tr>
      <w:tr w:rsidR="00B90C37" w:rsidRPr="00C70A10" w:rsidTr="00B90C37">
        <w:trPr>
          <w:trHeight w:val="377"/>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Музыка и пение</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w:t>
            </w:r>
          </w:p>
        </w:tc>
      </w:tr>
      <w:tr w:rsidR="00B90C37" w:rsidRPr="00C70A10" w:rsidTr="00B90C37">
        <w:trPr>
          <w:trHeight w:val="377"/>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lang w:val="en-US"/>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10</w:t>
            </w:r>
            <w:r>
              <w:rPr>
                <w:rFonts w:ascii="Times New Roman" w:hAnsi="Times New Roman" w:cs="Times New Roman"/>
                <w:b/>
                <w:i/>
                <w:sz w:val="24"/>
                <w:szCs w:val="24"/>
              </w:rPr>
              <w:t>2</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10</w:t>
            </w:r>
            <w:r>
              <w:rPr>
                <w:rFonts w:ascii="Times New Roman" w:hAnsi="Times New Roman" w:cs="Times New Roman"/>
                <w:b/>
                <w:i/>
                <w:sz w:val="24"/>
                <w:szCs w:val="24"/>
              </w:rPr>
              <w:t>2</w:t>
            </w:r>
            <w:r w:rsidRPr="00C70A10">
              <w:rPr>
                <w:rFonts w:ascii="Times New Roman" w:hAnsi="Times New Roman" w:cs="Times New Roman"/>
                <w:b/>
                <w:i/>
                <w:sz w:val="24"/>
                <w:szCs w:val="24"/>
                <w:lang w:val="en-US"/>
              </w:rPr>
              <w:t>%</w:t>
            </w:r>
          </w:p>
        </w:tc>
      </w:tr>
      <w:tr w:rsidR="00B90C37" w:rsidRPr="00C70A10" w:rsidTr="00B90C37">
        <w:trPr>
          <w:trHeight w:val="398"/>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Пр.пр. деятельность</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66</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r>
      <w:tr w:rsidR="00B90C37" w:rsidRPr="00C70A10" w:rsidTr="00B90C37">
        <w:trPr>
          <w:trHeight w:val="377"/>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lang w:val="en-US"/>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97</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tc>
      </w:tr>
      <w:tr w:rsidR="00B90C37" w:rsidRPr="00C70A10" w:rsidTr="00B90C37">
        <w:trPr>
          <w:trHeight w:val="377"/>
        </w:trPr>
        <w:tc>
          <w:tcPr>
            <w:tcW w:w="2518" w:type="dxa"/>
          </w:tcPr>
          <w:p w:rsidR="00B90C37" w:rsidRPr="00C70A10" w:rsidRDefault="00B90C37" w:rsidP="00B90C37">
            <w:pPr>
              <w:spacing w:after="0" w:line="240" w:lineRule="auto"/>
              <w:rPr>
                <w:rFonts w:ascii="Times New Roman" w:hAnsi="Times New Roman" w:cs="Times New Roman"/>
                <w:b/>
                <w:i/>
                <w:sz w:val="24"/>
                <w:szCs w:val="24"/>
              </w:rPr>
            </w:pPr>
            <w:proofErr w:type="spellStart"/>
            <w:r w:rsidRPr="00C70A10">
              <w:rPr>
                <w:rFonts w:ascii="Times New Roman" w:hAnsi="Times New Roman" w:cs="Times New Roman"/>
                <w:b/>
                <w:i/>
                <w:sz w:val="24"/>
                <w:szCs w:val="24"/>
              </w:rPr>
              <w:lastRenderedPageBreak/>
              <w:t>Самообслуж</w:t>
            </w:r>
            <w:proofErr w:type="spellEnd"/>
            <w:r w:rsidRPr="00C70A10">
              <w:rPr>
                <w:rFonts w:ascii="Times New Roman" w:hAnsi="Times New Roman" w:cs="Times New Roman"/>
                <w:b/>
                <w:i/>
                <w:sz w:val="24"/>
                <w:szCs w:val="24"/>
              </w:rPr>
              <w:t xml:space="preserve">. </w:t>
            </w:r>
            <w:r>
              <w:rPr>
                <w:rFonts w:ascii="Times New Roman" w:hAnsi="Times New Roman" w:cs="Times New Roman"/>
                <w:b/>
                <w:i/>
                <w:sz w:val="24"/>
                <w:szCs w:val="24"/>
              </w:rPr>
              <w:t>т</w:t>
            </w:r>
            <w:r w:rsidRPr="00C70A10">
              <w:rPr>
                <w:rFonts w:ascii="Times New Roman" w:hAnsi="Times New Roman" w:cs="Times New Roman"/>
                <w:b/>
                <w:i/>
                <w:sz w:val="24"/>
                <w:szCs w:val="24"/>
              </w:rPr>
              <w:t>руд</w:t>
            </w:r>
            <w:r>
              <w:rPr>
                <w:rFonts w:ascii="Times New Roman" w:hAnsi="Times New Roman" w:cs="Times New Roman"/>
                <w:b/>
                <w:i/>
                <w:sz w:val="24"/>
                <w:szCs w:val="24"/>
              </w:rPr>
              <w:t xml:space="preserve"> (СБО)</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2" w:type="dxa"/>
            <w:tcBorders>
              <w:top w:val="nil"/>
            </w:tcBorders>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w:t>
            </w:r>
          </w:p>
        </w:tc>
        <w:tc>
          <w:tcPr>
            <w:tcW w:w="1438" w:type="dxa"/>
            <w:tcBorders>
              <w:top w:val="nil"/>
            </w:tcBorders>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7" w:type="dxa"/>
            <w:tcBorders>
              <w:top w:val="nil"/>
            </w:tcBorders>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w:t>
            </w:r>
          </w:p>
        </w:tc>
      </w:tr>
      <w:tr w:rsidR="00B90C37" w:rsidRPr="00C70A10" w:rsidTr="00B90C37">
        <w:trPr>
          <w:trHeight w:val="398"/>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lang w:val="en-US"/>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104</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104</w:t>
            </w:r>
            <w:r w:rsidRPr="00C70A10">
              <w:rPr>
                <w:rFonts w:ascii="Times New Roman" w:hAnsi="Times New Roman" w:cs="Times New Roman"/>
                <w:b/>
                <w:i/>
                <w:sz w:val="24"/>
                <w:szCs w:val="24"/>
                <w:lang w:val="en-US"/>
              </w:rPr>
              <w:t>%</w:t>
            </w:r>
          </w:p>
        </w:tc>
      </w:tr>
      <w:tr w:rsidR="00B90C37" w:rsidRPr="00C70A10" w:rsidTr="00B90C37">
        <w:trPr>
          <w:trHeight w:val="499"/>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Изобразительное</w:t>
            </w:r>
          </w:p>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искусство</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66</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w:t>
            </w:r>
          </w:p>
        </w:tc>
      </w:tr>
      <w:tr w:rsidR="00B90C37" w:rsidRPr="00C70A10" w:rsidTr="00B90C37">
        <w:trPr>
          <w:trHeight w:val="377"/>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lang w:val="en-US"/>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97</w:t>
            </w:r>
            <w:r w:rsidRPr="00C70A10">
              <w:rPr>
                <w:rFonts w:ascii="Times New Roman" w:hAnsi="Times New Roman" w:cs="Times New Roman"/>
                <w:b/>
                <w:i/>
                <w:sz w:val="24"/>
                <w:szCs w:val="24"/>
                <w:lang w:val="en-US"/>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101</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101</w:t>
            </w:r>
            <w:r w:rsidRPr="00C70A10">
              <w:rPr>
                <w:rFonts w:ascii="Times New Roman" w:hAnsi="Times New Roman" w:cs="Times New Roman"/>
                <w:b/>
                <w:i/>
                <w:sz w:val="24"/>
                <w:szCs w:val="24"/>
                <w:lang w:val="en-US"/>
              </w:rPr>
              <w:t>%</w:t>
            </w:r>
          </w:p>
        </w:tc>
      </w:tr>
      <w:tr w:rsidR="00B90C37" w:rsidRPr="00C70A10" w:rsidTr="00B90C37">
        <w:trPr>
          <w:trHeight w:val="398"/>
        </w:trPr>
        <w:tc>
          <w:tcPr>
            <w:tcW w:w="2518" w:type="dxa"/>
          </w:tcPr>
          <w:p w:rsidR="00B90C37" w:rsidRPr="00C70A10" w:rsidRDefault="00B90C37" w:rsidP="00B90C37">
            <w:pPr>
              <w:spacing w:after="0" w:line="240" w:lineRule="auto"/>
              <w:rPr>
                <w:rFonts w:ascii="Times New Roman" w:hAnsi="Times New Roman" w:cs="Times New Roman"/>
                <w:b/>
                <w:i/>
                <w:sz w:val="24"/>
                <w:szCs w:val="24"/>
              </w:rPr>
            </w:pPr>
            <w:r w:rsidRPr="00C70A10">
              <w:rPr>
                <w:rFonts w:ascii="Times New Roman" w:hAnsi="Times New Roman" w:cs="Times New Roman"/>
                <w:b/>
                <w:i/>
                <w:sz w:val="24"/>
                <w:szCs w:val="24"/>
              </w:rPr>
              <w:t>Ремесло</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204</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202</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272</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270</w:t>
            </w:r>
          </w:p>
        </w:tc>
      </w:tr>
      <w:tr w:rsidR="00B90C37" w:rsidRPr="00C70A10" w:rsidTr="00B90C37">
        <w:trPr>
          <w:trHeight w:val="377"/>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lang w:val="en-US"/>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99</w:t>
            </w:r>
            <w:r w:rsidRPr="00C70A10">
              <w:rPr>
                <w:rFonts w:ascii="Times New Roman" w:hAnsi="Times New Roman" w:cs="Times New Roman"/>
                <w:b/>
                <w:i/>
                <w:sz w:val="24"/>
                <w:szCs w:val="24"/>
                <w:lang w:val="en-US"/>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99</w:t>
            </w:r>
            <w:r w:rsidRPr="00C70A10">
              <w:rPr>
                <w:rFonts w:ascii="Times New Roman" w:hAnsi="Times New Roman" w:cs="Times New Roman"/>
                <w:b/>
                <w:i/>
                <w:sz w:val="24"/>
                <w:szCs w:val="24"/>
                <w:lang w:val="en-US"/>
              </w:rPr>
              <w:t>%</w:t>
            </w:r>
          </w:p>
        </w:tc>
      </w:tr>
      <w:tr w:rsidR="00B90C37" w:rsidRPr="00C70A10" w:rsidTr="00B90C37">
        <w:tblPrEx>
          <w:tblLook w:val="0000"/>
        </w:tblPrEx>
        <w:trPr>
          <w:trHeight w:val="538"/>
        </w:trPr>
        <w:tc>
          <w:tcPr>
            <w:tcW w:w="2518" w:type="dxa"/>
          </w:tcPr>
          <w:p w:rsidR="00B90C37" w:rsidRPr="00C70A10" w:rsidRDefault="00B90C37" w:rsidP="00B90C37">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Хояйственно</w:t>
            </w:r>
            <w:proofErr w:type="gramStart"/>
            <w:r>
              <w:rPr>
                <w:rFonts w:ascii="Times New Roman" w:hAnsi="Times New Roman" w:cs="Times New Roman"/>
                <w:b/>
                <w:i/>
                <w:sz w:val="24"/>
                <w:szCs w:val="24"/>
              </w:rPr>
              <w:t>.-</w:t>
            </w:r>
            <w:proofErr w:type="gramEnd"/>
            <w:r w:rsidRPr="00C70A10">
              <w:rPr>
                <w:rFonts w:ascii="Times New Roman" w:hAnsi="Times New Roman" w:cs="Times New Roman"/>
                <w:b/>
                <w:i/>
                <w:sz w:val="24"/>
                <w:szCs w:val="24"/>
              </w:rPr>
              <w:t>бытовой</w:t>
            </w:r>
            <w:proofErr w:type="spellEnd"/>
            <w:r w:rsidRPr="00C70A10">
              <w:rPr>
                <w:rFonts w:ascii="Times New Roman" w:hAnsi="Times New Roman" w:cs="Times New Roman"/>
                <w:b/>
                <w:i/>
                <w:sz w:val="24"/>
                <w:szCs w:val="24"/>
              </w:rPr>
              <w:t xml:space="preserve"> труд</w:t>
            </w:r>
          </w:p>
        </w:tc>
        <w:tc>
          <w:tcPr>
            <w:tcW w:w="1843"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141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2"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62</w:t>
            </w:r>
          </w:p>
        </w:tc>
        <w:tc>
          <w:tcPr>
            <w:tcW w:w="1438"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68</w:t>
            </w:r>
          </w:p>
        </w:tc>
        <w:tc>
          <w:tcPr>
            <w:tcW w:w="997" w:type="dxa"/>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62</w:t>
            </w:r>
          </w:p>
        </w:tc>
      </w:tr>
      <w:tr w:rsidR="00B90C37" w:rsidRPr="00C70A10" w:rsidTr="00B90C37">
        <w:tblPrEx>
          <w:tblLook w:val="0000"/>
        </w:tblPrEx>
        <w:trPr>
          <w:trHeight w:val="416"/>
        </w:trPr>
        <w:tc>
          <w:tcPr>
            <w:tcW w:w="2518" w:type="dxa"/>
          </w:tcPr>
          <w:p w:rsidR="00B90C37" w:rsidRPr="00C70A10" w:rsidRDefault="00B90C37" w:rsidP="00B90C37">
            <w:pPr>
              <w:spacing w:after="0" w:line="240" w:lineRule="auto"/>
              <w:jc w:val="center"/>
              <w:rPr>
                <w:rFonts w:ascii="Times New Roman" w:hAnsi="Times New Roman" w:cs="Times New Roman"/>
                <w:b/>
                <w:i/>
                <w:sz w:val="24"/>
                <w:szCs w:val="24"/>
              </w:rPr>
            </w:pPr>
            <w:r w:rsidRPr="00B90C37">
              <w:rPr>
                <w:rFonts w:ascii="Times New Roman" w:hAnsi="Times New Roman" w:cs="Times New Roman"/>
                <w:b/>
                <w:i/>
                <w:sz w:val="24"/>
                <w:szCs w:val="24"/>
              </w:rPr>
              <w:t>%</w:t>
            </w:r>
          </w:p>
        </w:tc>
        <w:tc>
          <w:tcPr>
            <w:tcW w:w="28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sidRPr="00C70A10">
              <w:rPr>
                <w:rFonts w:ascii="Times New Roman" w:hAnsi="Times New Roman" w:cs="Times New Roman"/>
                <w:b/>
                <w:i/>
                <w:sz w:val="24"/>
                <w:szCs w:val="24"/>
              </w:rPr>
              <w:t>-</w:t>
            </w:r>
          </w:p>
        </w:tc>
        <w:tc>
          <w:tcPr>
            <w:tcW w:w="2410"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91</w:t>
            </w:r>
            <w:r w:rsidRPr="00B90C37">
              <w:rPr>
                <w:rFonts w:ascii="Times New Roman" w:hAnsi="Times New Roman" w:cs="Times New Roman"/>
                <w:b/>
                <w:i/>
                <w:sz w:val="24"/>
                <w:szCs w:val="24"/>
              </w:rPr>
              <w:t>%</w:t>
            </w:r>
          </w:p>
        </w:tc>
        <w:tc>
          <w:tcPr>
            <w:tcW w:w="2435" w:type="dxa"/>
            <w:gridSpan w:val="2"/>
          </w:tcPr>
          <w:p w:rsidR="00B90C37" w:rsidRPr="00C70A10" w:rsidRDefault="00B90C37" w:rsidP="00B90C3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91</w:t>
            </w:r>
            <w:r w:rsidRPr="00B90C37">
              <w:rPr>
                <w:rFonts w:ascii="Times New Roman" w:hAnsi="Times New Roman" w:cs="Times New Roman"/>
                <w:b/>
                <w:i/>
                <w:sz w:val="24"/>
                <w:szCs w:val="24"/>
              </w:rPr>
              <w:t>%</w:t>
            </w:r>
          </w:p>
        </w:tc>
      </w:tr>
    </w:tbl>
    <w:p w:rsidR="00B90C37" w:rsidRDefault="00B90C37" w:rsidP="00B90C37">
      <w:pPr>
        <w:tabs>
          <w:tab w:val="left" w:pos="2432"/>
        </w:tabs>
        <w:rPr>
          <w:rFonts w:ascii="Times New Roman" w:hAnsi="Times New Roman" w:cs="Times New Roman"/>
          <w:b/>
          <w:sz w:val="24"/>
          <w:szCs w:val="24"/>
        </w:rPr>
      </w:pPr>
      <w:r>
        <w:rPr>
          <w:rFonts w:ascii="Times New Roman" w:hAnsi="Times New Roman" w:cs="Times New Roman"/>
          <w:b/>
          <w:sz w:val="24"/>
          <w:szCs w:val="24"/>
        </w:rPr>
        <w:t xml:space="preserve">            </w:t>
      </w:r>
    </w:p>
    <w:p w:rsidR="00B90C37" w:rsidRDefault="00B90C37" w:rsidP="00B90C37">
      <w:pPr>
        <w:tabs>
          <w:tab w:val="left" w:pos="2432"/>
        </w:tabs>
        <w:jc w:val="both"/>
        <w:rPr>
          <w:rFonts w:ascii="Times New Roman" w:hAnsi="Times New Roman" w:cs="Times New Roman"/>
          <w:b/>
          <w:i/>
          <w:sz w:val="24"/>
          <w:szCs w:val="24"/>
        </w:rPr>
      </w:pPr>
      <w:r>
        <w:rPr>
          <w:rFonts w:ascii="Times New Roman" w:hAnsi="Times New Roman" w:cs="Times New Roman"/>
          <w:b/>
          <w:i/>
          <w:sz w:val="24"/>
          <w:szCs w:val="24"/>
        </w:rPr>
        <w:t xml:space="preserve">    Нехватка процентов по предметам связана с совпадением праздничных дней с рабочими дням.  Программа пройдена на </w:t>
      </w:r>
      <w:r>
        <w:rPr>
          <w:rFonts w:ascii="Times New Roman" w:hAnsi="Times New Roman" w:cs="Times New Roman"/>
          <w:b/>
          <w:i/>
          <w:sz w:val="20"/>
          <w:szCs w:val="20"/>
        </w:rPr>
        <w:t>100%.</w:t>
      </w:r>
    </w:p>
    <w:p w:rsidR="00F62C21" w:rsidRDefault="00F62C21" w:rsidP="00A1064D">
      <w:pPr>
        <w:pStyle w:val="afe"/>
        <w:ind w:left="720"/>
        <w:jc w:val="center"/>
        <w:rPr>
          <w:rFonts w:ascii="Times New Roman" w:hAnsi="Times New Roman"/>
          <w:b/>
          <w:caps/>
          <w:sz w:val="24"/>
          <w:szCs w:val="24"/>
        </w:rPr>
      </w:pPr>
    </w:p>
    <w:p w:rsidR="00C30615" w:rsidRPr="00A1064D" w:rsidRDefault="00A1064D" w:rsidP="00A1064D">
      <w:pPr>
        <w:pStyle w:val="afe"/>
        <w:ind w:left="720"/>
        <w:jc w:val="center"/>
        <w:rPr>
          <w:rFonts w:ascii="Times New Roman" w:hAnsi="Times New Roman"/>
          <w:b/>
          <w:caps/>
          <w:sz w:val="24"/>
          <w:szCs w:val="24"/>
        </w:rPr>
      </w:pPr>
      <w:r>
        <w:rPr>
          <w:rFonts w:ascii="Times New Roman" w:hAnsi="Times New Roman"/>
          <w:b/>
          <w:caps/>
          <w:sz w:val="24"/>
          <w:szCs w:val="24"/>
        </w:rPr>
        <w:t>3.</w:t>
      </w:r>
      <w:r w:rsidR="00C30615" w:rsidRPr="00A1064D">
        <w:rPr>
          <w:rFonts w:ascii="Times New Roman" w:hAnsi="Times New Roman"/>
          <w:b/>
          <w:caps/>
          <w:sz w:val="24"/>
          <w:szCs w:val="24"/>
        </w:rPr>
        <w:t>Содержательный раздел</w:t>
      </w:r>
    </w:p>
    <w:p w:rsidR="00334596" w:rsidRPr="00FB6690" w:rsidRDefault="00334596" w:rsidP="00FB6690">
      <w:pPr>
        <w:pStyle w:val="afe"/>
        <w:ind w:left="1418"/>
        <w:rPr>
          <w:rFonts w:ascii="Times New Roman" w:hAnsi="Times New Roman"/>
          <w:b/>
          <w:sz w:val="28"/>
          <w:szCs w:val="28"/>
        </w:rPr>
      </w:pPr>
    </w:p>
    <w:p w:rsidR="00C30615" w:rsidRPr="00FB6690" w:rsidRDefault="00C30615" w:rsidP="005F6F04">
      <w:pPr>
        <w:pStyle w:val="afe"/>
        <w:numPr>
          <w:ilvl w:val="1"/>
          <w:numId w:val="57"/>
        </w:numPr>
        <w:ind w:left="1276"/>
        <w:jc w:val="center"/>
        <w:rPr>
          <w:rFonts w:ascii="Times New Roman" w:hAnsi="Times New Roman"/>
          <w:b/>
          <w:sz w:val="28"/>
          <w:szCs w:val="28"/>
        </w:rPr>
      </w:pPr>
      <w:r w:rsidRPr="00FB6690">
        <w:rPr>
          <w:rFonts w:ascii="Times New Roman" w:hAnsi="Times New Roman"/>
          <w:b/>
          <w:sz w:val="28"/>
          <w:szCs w:val="28"/>
        </w:rPr>
        <w:t>Программа формирования базовых учебных действий</w:t>
      </w:r>
    </w:p>
    <w:p w:rsidR="00334596" w:rsidRPr="006C1469" w:rsidRDefault="00334596" w:rsidP="00334596">
      <w:pPr>
        <w:pStyle w:val="afe"/>
        <w:ind w:left="1080"/>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Программа формирования базовых учебных действий у обучающихся </w:t>
      </w:r>
      <w:r w:rsidRPr="006C1469">
        <w:rPr>
          <w:rFonts w:ascii="Times New Roman" w:hAnsi="Times New Roman"/>
          <w:bCs/>
          <w:sz w:val="24"/>
          <w:szCs w:val="24"/>
        </w:rPr>
        <w:t xml:space="preserve">с умеренной, тяжелой, глубокой умственной отсталостью, </w:t>
      </w:r>
      <w:r w:rsidRPr="006C1469">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1. Подготовку ре</w:t>
      </w:r>
      <w:r w:rsidRPr="006C1469">
        <w:rPr>
          <w:rFonts w:ascii="Times New Roman" w:hAnsi="Times New Roman"/>
          <w:sz w:val="24"/>
          <w:szCs w:val="24"/>
        </w:rPr>
        <w:softHyphen/>
        <w:t>бе</w:t>
      </w:r>
      <w:r w:rsidRPr="006C1469">
        <w:rPr>
          <w:rFonts w:ascii="Times New Roman" w:hAnsi="Times New Roman"/>
          <w:sz w:val="24"/>
          <w:szCs w:val="24"/>
        </w:rPr>
        <w:softHyphen/>
        <w:t>н</w:t>
      </w:r>
      <w:r w:rsidRPr="006C1469">
        <w:rPr>
          <w:rFonts w:ascii="Times New Roman" w:hAnsi="Times New Roman"/>
          <w:sz w:val="24"/>
          <w:szCs w:val="24"/>
        </w:rPr>
        <w:softHyphen/>
        <w:t>ка к на</w:t>
      </w:r>
      <w:r w:rsidRPr="006C1469">
        <w:rPr>
          <w:rFonts w:ascii="Times New Roman" w:hAnsi="Times New Roman"/>
          <w:sz w:val="24"/>
          <w:szCs w:val="24"/>
        </w:rPr>
        <w:softHyphen/>
        <w:t>хождению и обучению в среде сверстников, к эмоциональному, ко</w:t>
      </w:r>
      <w:r w:rsidRPr="006C1469">
        <w:rPr>
          <w:rFonts w:ascii="Times New Roman" w:hAnsi="Times New Roman"/>
          <w:sz w:val="24"/>
          <w:szCs w:val="24"/>
        </w:rPr>
        <w:softHyphen/>
        <w:t>м</w:t>
      </w:r>
      <w:r w:rsidRPr="006C1469">
        <w:rPr>
          <w:rFonts w:ascii="Times New Roman" w:hAnsi="Times New Roman"/>
          <w:sz w:val="24"/>
          <w:szCs w:val="24"/>
        </w:rPr>
        <w:softHyphen/>
        <w:t>му</w:t>
      </w:r>
      <w:r w:rsidRPr="006C1469">
        <w:rPr>
          <w:rFonts w:ascii="Times New Roman" w:hAnsi="Times New Roman"/>
          <w:sz w:val="24"/>
          <w:szCs w:val="24"/>
        </w:rPr>
        <w:softHyphen/>
        <w:t>ни</w:t>
      </w:r>
      <w:r w:rsidRPr="006C1469">
        <w:rPr>
          <w:rFonts w:ascii="Times New Roman" w:hAnsi="Times New Roman"/>
          <w:sz w:val="24"/>
          <w:szCs w:val="24"/>
        </w:rPr>
        <w:softHyphen/>
        <w:t>ка</w:t>
      </w:r>
      <w:r w:rsidRPr="006C1469">
        <w:rPr>
          <w:rFonts w:ascii="Times New Roman" w:hAnsi="Times New Roman"/>
          <w:sz w:val="24"/>
          <w:szCs w:val="24"/>
        </w:rPr>
        <w:softHyphen/>
        <w:t>ти</w:t>
      </w:r>
      <w:r w:rsidRPr="006C1469">
        <w:rPr>
          <w:rFonts w:ascii="Times New Roman" w:hAnsi="Times New Roman"/>
          <w:sz w:val="24"/>
          <w:szCs w:val="24"/>
        </w:rPr>
        <w:softHyphen/>
        <w:t>вному взаимодействию с группой обучающихся.</w:t>
      </w:r>
    </w:p>
    <w:p w:rsidR="00C30615" w:rsidRPr="006C1469" w:rsidRDefault="00C30615" w:rsidP="005F6F04">
      <w:pPr>
        <w:pStyle w:val="afe"/>
        <w:numPr>
          <w:ilvl w:val="0"/>
          <w:numId w:val="47"/>
        </w:numPr>
        <w:suppressAutoHyphens w:val="0"/>
        <w:jc w:val="both"/>
        <w:rPr>
          <w:rFonts w:ascii="Times New Roman" w:hAnsi="Times New Roman"/>
          <w:sz w:val="24"/>
          <w:szCs w:val="24"/>
        </w:rPr>
      </w:pPr>
      <w:r w:rsidRPr="006C1469">
        <w:rPr>
          <w:rFonts w:ascii="Times New Roman" w:hAnsi="Times New Roman"/>
          <w:sz w:val="24"/>
          <w:szCs w:val="24"/>
        </w:rPr>
        <w:t xml:space="preserve">Формирование учебного поведения:  </w:t>
      </w:r>
    </w:p>
    <w:p w:rsidR="00C30615" w:rsidRPr="006C1469" w:rsidRDefault="00C30615" w:rsidP="009A161C">
      <w:pPr>
        <w:pStyle w:val="afe"/>
        <w:numPr>
          <w:ilvl w:val="0"/>
          <w:numId w:val="31"/>
        </w:numPr>
        <w:suppressAutoHyphens w:val="0"/>
        <w:jc w:val="both"/>
        <w:rPr>
          <w:rFonts w:ascii="Times New Roman" w:hAnsi="Times New Roman"/>
          <w:sz w:val="24"/>
          <w:szCs w:val="24"/>
        </w:rPr>
      </w:pPr>
      <w:r w:rsidRPr="006C1469">
        <w:rPr>
          <w:rFonts w:ascii="Times New Roman" w:hAnsi="Times New Roman"/>
          <w:sz w:val="24"/>
          <w:szCs w:val="24"/>
        </w:rPr>
        <w:t>направленность взгляда (на говорящего взрослого, на задание);</w:t>
      </w:r>
    </w:p>
    <w:p w:rsidR="00C30615" w:rsidRPr="006C1469" w:rsidRDefault="00C30615" w:rsidP="009A161C">
      <w:pPr>
        <w:pStyle w:val="afe"/>
        <w:numPr>
          <w:ilvl w:val="0"/>
          <w:numId w:val="31"/>
        </w:numPr>
        <w:suppressAutoHyphens w:val="0"/>
        <w:jc w:val="both"/>
        <w:rPr>
          <w:rFonts w:ascii="Times New Roman" w:hAnsi="Times New Roman"/>
          <w:sz w:val="24"/>
          <w:szCs w:val="24"/>
        </w:rPr>
      </w:pPr>
      <w:r w:rsidRPr="006C1469">
        <w:rPr>
          <w:rFonts w:ascii="Times New Roman" w:hAnsi="Times New Roman"/>
          <w:sz w:val="24"/>
          <w:szCs w:val="24"/>
        </w:rPr>
        <w:t xml:space="preserve">умение выполнять инструкции педагога; </w:t>
      </w:r>
    </w:p>
    <w:p w:rsidR="00C30615" w:rsidRPr="006C1469" w:rsidRDefault="00C30615" w:rsidP="009A161C">
      <w:pPr>
        <w:pStyle w:val="afe"/>
        <w:numPr>
          <w:ilvl w:val="0"/>
          <w:numId w:val="31"/>
        </w:numPr>
        <w:suppressAutoHyphens w:val="0"/>
        <w:jc w:val="both"/>
        <w:rPr>
          <w:rFonts w:ascii="Times New Roman" w:hAnsi="Times New Roman"/>
          <w:sz w:val="24"/>
          <w:szCs w:val="24"/>
        </w:rPr>
      </w:pPr>
      <w:r w:rsidRPr="006C1469">
        <w:rPr>
          <w:rFonts w:ascii="Times New Roman" w:hAnsi="Times New Roman"/>
          <w:sz w:val="24"/>
          <w:szCs w:val="24"/>
        </w:rPr>
        <w:t>использование по назначению учебных материалов;</w:t>
      </w:r>
    </w:p>
    <w:p w:rsidR="00C30615" w:rsidRPr="006C1469" w:rsidRDefault="00C30615" w:rsidP="009A161C">
      <w:pPr>
        <w:pStyle w:val="afe"/>
        <w:numPr>
          <w:ilvl w:val="0"/>
          <w:numId w:val="31"/>
        </w:numPr>
        <w:suppressAutoHyphens w:val="0"/>
        <w:jc w:val="both"/>
        <w:rPr>
          <w:rFonts w:ascii="Times New Roman" w:hAnsi="Times New Roman"/>
          <w:sz w:val="24"/>
          <w:szCs w:val="24"/>
        </w:rPr>
      </w:pPr>
      <w:r w:rsidRPr="006C1469">
        <w:rPr>
          <w:rFonts w:ascii="Times New Roman" w:hAnsi="Times New Roman"/>
          <w:sz w:val="24"/>
          <w:szCs w:val="24"/>
        </w:rPr>
        <w:t xml:space="preserve">умение выполнять действия по образцу и по подражанию.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3. Формирование умения выполнять задание: </w:t>
      </w:r>
    </w:p>
    <w:p w:rsidR="00C30615" w:rsidRPr="006C1469" w:rsidRDefault="00C30615" w:rsidP="009A161C">
      <w:pPr>
        <w:pStyle w:val="afe"/>
        <w:numPr>
          <w:ilvl w:val="0"/>
          <w:numId w:val="32"/>
        </w:numPr>
        <w:suppressAutoHyphens w:val="0"/>
        <w:jc w:val="both"/>
        <w:rPr>
          <w:rFonts w:ascii="Times New Roman" w:hAnsi="Times New Roman"/>
          <w:sz w:val="24"/>
          <w:szCs w:val="24"/>
        </w:rPr>
      </w:pPr>
      <w:r w:rsidRPr="006C1469">
        <w:rPr>
          <w:rFonts w:ascii="Times New Roman" w:hAnsi="Times New Roman"/>
          <w:sz w:val="24"/>
          <w:szCs w:val="24"/>
        </w:rPr>
        <w:t xml:space="preserve">в течение определенного периода времени, </w:t>
      </w:r>
    </w:p>
    <w:p w:rsidR="00C30615" w:rsidRPr="006C1469" w:rsidRDefault="00C30615" w:rsidP="009A161C">
      <w:pPr>
        <w:pStyle w:val="afe"/>
        <w:numPr>
          <w:ilvl w:val="0"/>
          <w:numId w:val="32"/>
        </w:numPr>
        <w:suppressAutoHyphens w:val="0"/>
        <w:jc w:val="both"/>
        <w:rPr>
          <w:rFonts w:ascii="Times New Roman" w:hAnsi="Times New Roman"/>
          <w:sz w:val="24"/>
          <w:szCs w:val="24"/>
        </w:rPr>
      </w:pPr>
      <w:r w:rsidRPr="006C1469">
        <w:rPr>
          <w:rFonts w:ascii="Times New Roman" w:hAnsi="Times New Roman"/>
          <w:sz w:val="24"/>
          <w:szCs w:val="24"/>
        </w:rPr>
        <w:t>от начала до конца,</w:t>
      </w:r>
    </w:p>
    <w:p w:rsidR="00C30615" w:rsidRPr="006C1469" w:rsidRDefault="00C30615" w:rsidP="009A161C">
      <w:pPr>
        <w:pStyle w:val="afe"/>
        <w:numPr>
          <w:ilvl w:val="0"/>
          <w:numId w:val="32"/>
        </w:numPr>
        <w:suppressAutoHyphens w:val="0"/>
        <w:jc w:val="both"/>
        <w:rPr>
          <w:rFonts w:ascii="Times New Roman" w:hAnsi="Times New Roman"/>
          <w:sz w:val="24"/>
          <w:szCs w:val="24"/>
        </w:rPr>
      </w:pPr>
      <w:r w:rsidRPr="006C1469">
        <w:rPr>
          <w:rFonts w:ascii="Times New Roman" w:hAnsi="Times New Roman"/>
          <w:sz w:val="24"/>
          <w:szCs w:val="24"/>
        </w:rPr>
        <w:t xml:space="preserve">с заданными качественными параметрами.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FB6690" w:rsidRDefault="00FB6690" w:rsidP="00C30615">
      <w:pPr>
        <w:pStyle w:val="afe"/>
        <w:rPr>
          <w:rFonts w:ascii="Times New Roman" w:hAnsi="Times New Roman"/>
          <w:b/>
          <w:sz w:val="24"/>
          <w:szCs w:val="24"/>
        </w:rPr>
      </w:pPr>
    </w:p>
    <w:p w:rsidR="00F62C21" w:rsidRDefault="00F62C21" w:rsidP="00C30615">
      <w:pPr>
        <w:pStyle w:val="afe"/>
        <w:rPr>
          <w:rFonts w:ascii="Times New Roman" w:hAnsi="Times New Roman"/>
          <w:b/>
          <w:sz w:val="24"/>
          <w:szCs w:val="24"/>
        </w:rPr>
      </w:pPr>
    </w:p>
    <w:p w:rsidR="00F62C21" w:rsidRDefault="00F62C21" w:rsidP="00C30615">
      <w:pPr>
        <w:pStyle w:val="afe"/>
        <w:rPr>
          <w:rFonts w:ascii="Times New Roman" w:hAnsi="Times New Roman"/>
          <w:b/>
          <w:sz w:val="24"/>
          <w:szCs w:val="24"/>
        </w:rPr>
      </w:pPr>
    </w:p>
    <w:p w:rsidR="00F62C21" w:rsidRDefault="00F62C21" w:rsidP="00C30615">
      <w:pPr>
        <w:pStyle w:val="afe"/>
        <w:rPr>
          <w:rFonts w:ascii="Times New Roman" w:hAnsi="Times New Roman"/>
          <w:b/>
          <w:sz w:val="24"/>
          <w:szCs w:val="24"/>
        </w:rPr>
      </w:pPr>
    </w:p>
    <w:p w:rsidR="00F62C21" w:rsidRDefault="00F62C21" w:rsidP="00C30615">
      <w:pPr>
        <w:pStyle w:val="afe"/>
        <w:rPr>
          <w:rFonts w:ascii="Times New Roman" w:hAnsi="Times New Roman"/>
          <w:b/>
          <w:sz w:val="24"/>
          <w:szCs w:val="24"/>
        </w:rPr>
      </w:pPr>
    </w:p>
    <w:p w:rsidR="00F62C21" w:rsidRPr="006C1469" w:rsidRDefault="00F62C21" w:rsidP="00C30615">
      <w:pPr>
        <w:pStyle w:val="afe"/>
        <w:rPr>
          <w:rFonts w:ascii="Times New Roman" w:hAnsi="Times New Roman"/>
          <w:b/>
          <w:sz w:val="24"/>
          <w:szCs w:val="24"/>
        </w:rPr>
      </w:pPr>
    </w:p>
    <w:p w:rsidR="00C30615" w:rsidRPr="00F62C21" w:rsidRDefault="00C30615" w:rsidP="00FB6690">
      <w:pPr>
        <w:pStyle w:val="afe"/>
        <w:numPr>
          <w:ilvl w:val="1"/>
          <w:numId w:val="57"/>
        </w:numPr>
        <w:jc w:val="center"/>
        <w:rPr>
          <w:rFonts w:ascii="Times New Roman" w:hAnsi="Times New Roman"/>
          <w:b/>
          <w:sz w:val="28"/>
          <w:szCs w:val="28"/>
        </w:rPr>
      </w:pPr>
      <w:r w:rsidRPr="00F62C21">
        <w:rPr>
          <w:rFonts w:ascii="Times New Roman" w:hAnsi="Times New Roman"/>
          <w:b/>
          <w:sz w:val="28"/>
          <w:szCs w:val="28"/>
        </w:rPr>
        <w:lastRenderedPageBreak/>
        <w:t>Программы учебных предметов,</w:t>
      </w:r>
      <w:r w:rsidR="00853432">
        <w:rPr>
          <w:rFonts w:ascii="Times New Roman" w:hAnsi="Times New Roman"/>
          <w:b/>
          <w:sz w:val="28"/>
          <w:szCs w:val="28"/>
        </w:rPr>
        <w:t xml:space="preserve"> </w:t>
      </w:r>
      <w:r w:rsidRPr="00F62C21">
        <w:rPr>
          <w:rFonts w:ascii="Times New Roman" w:hAnsi="Times New Roman"/>
          <w:b/>
          <w:sz w:val="28"/>
          <w:szCs w:val="28"/>
        </w:rPr>
        <w:t>курсов коррекционно-развивающей области</w:t>
      </w:r>
    </w:p>
    <w:p w:rsidR="00334596" w:rsidRPr="006C1469" w:rsidRDefault="00334596" w:rsidP="00334596">
      <w:pPr>
        <w:pStyle w:val="afe"/>
        <w:ind w:left="1080"/>
        <w:rPr>
          <w:rFonts w:ascii="Times New Roman" w:hAnsi="Times New Roman"/>
          <w:b/>
          <w:sz w:val="24"/>
          <w:szCs w:val="24"/>
        </w:rPr>
      </w:pPr>
    </w:p>
    <w:p w:rsidR="00C30615" w:rsidRPr="006C1469" w:rsidRDefault="00C30615" w:rsidP="005F6F04">
      <w:pPr>
        <w:pStyle w:val="afe"/>
        <w:numPr>
          <w:ilvl w:val="0"/>
          <w:numId w:val="53"/>
        </w:numPr>
        <w:jc w:val="center"/>
        <w:rPr>
          <w:rFonts w:ascii="Times New Roman" w:hAnsi="Times New Roman"/>
          <w:b/>
          <w:sz w:val="24"/>
          <w:szCs w:val="24"/>
        </w:rPr>
      </w:pPr>
      <w:r w:rsidRPr="006C1469">
        <w:rPr>
          <w:rFonts w:ascii="Times New Roman" w:hAnsi="Times New Roman"/>
          <w:b/>
          <w:sz w:val="24"/>
          <w:szCs w:val="24"/>
        </w:rPr>
        <w:t>РЕЧЬ И АЛЬТЕРНАТИВНАЯ КОММУНИКАЦИЯ</w:t>
      </w:r>
    </w:p>
    <w:p w:rsidR="00334596" w:rsidRPr="006C1469" w:rsidRDefault="00334596" w:rsidP="00334596">
      <w:pPr>
        <w:pStyle w:val="afe"/>
        <w:ind w:left="1080"/>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6C1469">
        <w:rPr>
          <w:rFonts w:ascii="Times New Roman" w:hAnsi="Times New Roman"/>
          <w:sz w:val="24"/>
          <w:szCs w:val="24"/>
          <w:shd w:val="clear" w:color="auto" w:fill="FFFFFF"/>
        </w:rPr>
        <w:t>изические ограничения</w:t>
      </w:r>
      <w:r w:rsidRPr="006C1469">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6C1469">
        <w:rPr>
          <w:rFonts w:ascii="Times New Roman" w:hAnsi="Times New Roman"/>
          <w:sz w:val="24"/>
          <w:szCs w:val="24"/>
        </w:rPr>
        <w:t>аутистическими</w:t>
      </w:r>
      <w:proofErr w:type="spellEnd"/>
      <w:r w:rsidRPr="006C1469">
        <w:rPr>
          <w:rFonts w:ascii="Times New Roman" w:hAnsi="Times New Roman"/>
          <w:sz w:val="24"/>
          <w:szCs w:val="24"/>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6C1469">
        <w:rPr>
          <w:rFonts w:ascii="Times New Roman" w:hAnsi="Times New Roman"/>
          <w:sz w:val="24"/>
          <w:szCs w:val="24"/>
        </w:rPr>
        <w:t>значительно  затруднено</w:t>
      </w:r>
      <w:proofErr w:type="gramEnd"/>
      <w:r w:rsidRPr="006C1469">
        <w:rPr>
          <w:rFonts w:ascii="Times New Roman" w:hAnsi="Times New Roman"/>
          <w:sz w:val="24"/>
          <w:szCs w:val="24"/>
        </w:rPr>
        <w:t xml:space="preserve">, либо невозможно.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30615" w:rsidRPr="006C1469" w:rsidRDefault="00C30615" w:rsidP="00C30615">
      <w:pPr>
        <w:pStyle w:val="afe"/>
        <w:ind w:firstLine="708"/>
        <w:jc w:val="both"/>
        <w:rPr>
          <w:rFonts w:ascii="Times New Roman" w:hAnsi="Times New Roman"/>
          <w:sz w:val="24"/>
          <w:szCs w:val="24"/>
          <w:shd w:val="clear" w:color="auto" w:fill="FFFF00"/>
        </w:rPr>
      </w:pPr>
      <w:r w:rsidRPr="006C1469">
        <w:rPr>
          <w:rFonts w:ascii="Times New Roman" w:hAnsi="Times New Roman"/>
          <w:bCs/>
          <w:sz w:val="24"/>
          <w:szCs w:val="24"/>
        </w:rPr>
        <w:t xml:space="preserve">Цель обучения – </w:t>
      </w:r>
      <w:r w:rsidRPr="006C1469">
        <w:rPr>
          <w:rFonts w:ascii="Times New Roman" w:hAnsi="Times New Roman"/>
          <w:sz w:val="24"/>
          <w:szCs w:val="24"/>
        </w:rPr>
        <w:t>формирование коммуникативных и речевых навыков</w:t>
      </w:r>
      <w:r w:rsidRPr="006C1469">
        <w:rPr>
          <w:rFonts w:ascii="Times New Roman" w:hAnsi="Times New Roman"/>
          <w:bCs/>
          <w:sz w:val="24"/>
          <w:szCs w:val="24"/>
        </w:rPr>
        <w:t xml:space="preserve"> </w:t>
      </w:r>
      <w:r w:rsidRPr="006C1469">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6C1469">
        <w:rPr>
          <w:rFonts w:ascii="Times New Roman" w:hAnsi="Times New Roman"/>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6C1469">
        <w:rPr>
          <w:rFonts w:ascii="Times New Roman" w:hAnsi="Times New Roman"/>
          <w:sz w:val="24"/>
          <w:szCs w:val="24"/>
        </w:rPr>
        <w:t>импрессивную</w:t>
      </w:r>
      <w:proofErr w:type="spellEnd"/>
      <w:r w:rsidRPr="006C1469">
        <w:rPr>
          <w:rFonts w:ascii="Times New Roman" w:hAnsi="Times New Roman"/>
          <w:sz w:val="24"/>
          <w:szCs w:val="24"/>
        </w:rPr>
        <w:t xml:space="preserve"> и экспрессивную речь. Задачи по развитию </w:t>
      </w:r>
      <w:proofErr w:type="spellStart"/>
      <w:r w:rsidRPr="006C1469">
        <w:rPr>
          <w:rFonts w:ascii="Times New Roman" w:hAnsi="Times New Roman"/>
          <w:sz w:val="24"/>
          <w:szCs w:val="24"/>
        </w:rPr>
        <w:t>импрессивной</w:t>
      </w:r>
      <w:proofErr w:type="spellEnd"/>
      <w:r w:rsidRPr="006C1469">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w:t>
      </w:r>
      <w:r w:rsidRPr="006C1469">
        <w:rPr>
          <w:rFonts w:ascii="Times New Roman" w:hAnsi="Times New Roman"/>
          <w:sz w:val="24"/>
          <w:szCs w:val="24"/>
        </w:rPr>
        <w:lastRenderedPageBreak/>
        <w:t xml:space="preserve">устной речью, учится общаться, пользуясь альтернативными средствами. Обучение </w:t>
      </w:r>
      <w:proofErr w:type="spellStart"/>
      <w:r w:rsidRPr="006C1469">
        <w:rPr>
          <w:rFonts w:ascii="Times New Roman" w:hAnsi="Times New Roman"/>
          <w:sz w:val="24"/>
          <w:szCs w:val="24"/>
        </w:rPr>
        <w:t>импрессивной</w:t>
      </w:r>
      <w:proofErr w:type="spellEnd"/>
      <w:r w:rsidRPr="006C1469">
        <w:rPr>
          <w:rFonts w:ascii="Times New Roman" w:hAnsi="Times New Roman"/>
          <w:sz w:val="24"/>
          <w:szCs w:val="24"/>
        </w:rPr>
        <w:t xml:space="preserve"> речи и экспрессивной проводится параллельно.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учебном плане предмет представлен с 1 по 13 год обучения. С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FB6690" w:rsidRDefault="00FB6690"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334596" w:rsidRPr="006C1469" w:rsidRDefault="00334596"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Коммуникация</w:t>
      </w:r>
    </w:p>
    <w:p w:rsidR="00C30615" w:rsidRPr="006C1469" w:rsidRDefault="00C30615" w:rsidP="00C30615">
      <w:pPr>
        <w:spacing w:after="0" w:line="240" w:lineRule="auto"/>
        <w:jc w:val="center"/>
        <w:rPr>
          <w:rFonts w:ascii="Times New Roman" w:hAnsi="Times New Roman"/>
          <w:i/>
          <w:sz w:val="24"/>
          <w:szCs w:val="24"/>
        </w:rPr>
      </w:pPr>
      <w:r w:rsidRPr="006C1469">
        <w:rPr>
          <w:rFonts w:ascii="Times New Roman" w:hAnsi="Times New Roman"/>
          <w:i/>
          <w:sz w:val="24"/>
          <w:szCs w:val="24"/>
        </w:rPr>
        <w:t>Коммуникация с использованием вербальных средств.</w:t>
      </w:r>
    </w:p>
    <w:p w:rsidR="00C30615" w:rsidRPr="006C1469" w:rsidRDefault="00C30615" w:rsidP="00C30615">
      <w:pPr>
        <w:pStyle w:val="afe"/>
        <w:ind w:firstLine="708"/>
        <w:jc w:val="both"/>
        <w:rPr>
          <w:rFonts w:ascii="Times New Roman" w:hAnsi="Times New Roman"/>
          <w:i/>
          <w:sz w:val="24"/>
          <w:szCs w:val="24"/>
          <w:u w:val="single"/>
        </w:rPr>
      </w:pPr>
      <w:r w:rsidRPr="006C1469">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6C1469">
        <w:rPr>
          <w:rFonts w:ascii="Times New Roman" w:hAnsi="Times New Roman"/>
          <w:kern w:val="2"/>
          <w:sz w:val="24"/>
          <w:szCs w:val="24"/>
        </w:rPr>
        <w:t>Реагирование на собственное имя.</w:t>
      </w:r>
      <w:r w:rsidRPr="006C1469">
        <w:rPr>
          <w:rFonts w:ascii="Times New Roman" w:hAnsi="Times New Roman"/>
          <w:sz w:val="24"/>
          <w:szCs w:val="24"/>
        </w:rPr>
        <w:t xml:space="preserve"> </w:t>
      </w:r>
      <w:r w:rsidRPr="006C1469">
        <w:rPr>
          <w:rFonts w:ascii="Times New Roman" w:hAnsi="Times New Roman"/>
          <w:kern w:val="2"/>
          <w:sz w:val="24"/>
          <w:szCs w:val="24"/>
        </w:rPr>
        <w:t>П</w:t>
      </w:r>
      <w:r w:rsidRPr="006C1469">
        <w:rPr>
          <w:rFonts w:ascii="Times New Roman" w:hAnsi="Times New Roman"/>
          <w:sz w:val="24"/>
          <w:szCs w:val="24"/>
        </w:rPr>
        <w:t xml:space="preserve">риветствие собеседника звуком (словом, предложением). Привлечение к себе внимания </w:t>
      </w:r>
      <w:r w:rsidRPr="006C1469">
        <w:rPr>
          <w:rFonts w:ascii="Times New Roman" w:hAnsi="Times New Roman"/>
          <w:color w:val="000000"/>
          <w:sz w:val="24"/>
          <w:szCs w:val="24"/>
        </w:rPr>
        <w:t>звуком (словом, предложением).</w:t>
      </w:r>
      <w:r w:rsidRPr="006C1469">
        <w:rPr>
          <w:rFonts w:ascii="Times New Roman" w:hAnsi="Times New Roman"/>
          <w:sz w:val="24"/>
          <w:szCs w:val="24"/>
        </w:rPr>
        <w:t xml:space="preserve"> Выражение своих желаний</w:t>
      </w:r>
      <w:r w:rsidRPr="006C1469">
        <w:rPr>
          <w:rFonts w:ascii="Times New Roman" w:hAnsi="Times New Roman"/>
          <w:color w:val="000000"/>
          <w:sz w:val="24"/>
          <w:szCs w:val="24"/>
        </w:rPr>
        <w:t xml:space="preserve"> звуком (словом, предложением).</w:t>
      </w:r>
      <w:r w:rsidRPr="006C1469">
        <w:rPr>
          <w:rFonts w:ascii="Times New Roman" w:hAnsi="Times New Roman"/>
          <w:sz w:val="24"/>
          <w:szCs w:val="24"/>
        </w:rPr>
        <w:t xml:space="preserve"> Обращение с просьбой о помощи, выражая её звуком (</w:t>
      </w:r>
      <w:r w:rsidRPr="006C1469">
        <w:rPr>
          <w:rFonts w:ascii="Times New Roman" w:hAnsi="Times New Roman"/>
          <w:color w:val="000000"/>
          <w:sz w:val="24"/>
          <w:szCs w:val="24"/>
        </w:rPr>
        <w:t>словом, предложением).</w:t>
      </w:r>
      <w:r w:rsidRPr="006C1469">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334596" w:rsidRPr="006C1469" w:rsidRDefault="00334596" w:rsidP="00C30615">
      <w:pPr>
        <w:pStyle w:val="afe"/>
        <w:jc w:val="center"/>
        <w:rPr>
          <w:rFonts w:ascii="Times New Roman" w:hAnsi="Times New Roman"/>
          <w:i/>
          <w:sz w:val="24"/>
          <w:szCs w:val="24"/>
        </w:rPr>
      </w:pPr>
    </w:p>
    <w:p w:rsidR="00C30615" w:rsidRPr="006C1469" w:rsidRDefault="00C30615" w:rsidP="00C30615">
      <w:pPr>
        <w:pStyle w:val="afe"/>
        <w:jc w:val="center"/>
        <w:rPr>
          <w:rFonts w:ascii="Times New Roman" w:hAnsi="Times New Roman"/>
          <w:i/>
          <w:sz w:val="24"/>
          <w:szCs w:val="24"/>
        </w:rPr>
      </w:pPr>
      <w:r w:rsidRPr="006C1469">
        <w:rPr>
          <w:rFonts w:ascii="Times New Roman" w:hAnsi="Times New Roman"/>
          <w:i/>
          <w:sz w:val="24"/>
          <w:szCs w:val="24"/>
        </w:rPr>
        <w:t>Коммуникация с использованием невербальных средств.</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6C1469">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6C1469">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6C1469">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 xml:space="preserve">Развитие речи </w:t>
      </w: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средствами вербальной и невербальной коммуникации</w:t>
      </w:r>
    </w:p>
    <w:p w:rsidR="00334596" w:rsidRPr="006C1469" w:rsidRDefault="00334596" w:rsidP="00C30615">
      <w:pPr>
        <w:pStyle w:val="afe"/>
        <w:jc w:val="center"/>
        <w:rPr>
          <w:rFonts w:ascii="Times New Roman" w:hAnsi="Times New Roman"/>
          <w:b/>
          <w:i/>
          <w:sz w:val="24"/>
          <w:szCs w:val="24"/>
        </w:rPr>
      </w:pPr>
    </w:p>
    <w:p w:rsidR="00C30615" w:rsidRPr="006C1469" w:rsidRDefault="00C30615" w:rsidP="00C30615">
      <w:pPr>
        <w:spacing w:after="0" w:line="240" w:lineRule="auto"/>
        <w:jc w:val="center"/>
        <w:rPr>
          <w:rFonts w:ascii="Times New Roman" w:hAnsi="Times New Roman"/>
          <w:i/>
          <w:sz w:val="24"/>
          <w:szCs w:val="24"/>
        </w:rPr>
      </w:pPr>
      <w:proofErr w:type="spellStart"/>
      <w:r w:rsidRPr="006C1469">
        <w:rPr>
          <w:rFonts w:ascii="Times New Roman" w:hAnsi="Times New Roman"/>
          <w:i/>
          <w:sz w:val="24"/>
          <w:szCs w:val="24"/>
        </w:rPr>
        <w:t>Импрессивная</w:t>
      </w:r>
      <w:proofErr w:type="spellEnd"/>
      <w:r w:rsidRPr="006C1469">
        <w:rPr>
          <w:rFonts w:ascii="Times New Roman" w:hAnsi="Times New Roman"/>
          <w:i/>
          <w:sz w:val="24"/>
          <w:szCs w:val="24"/>
        </w:rPr>
        <w:t xml:space="preserve"> речь.</w:t>
      </w:r>
    </w:p>
    <w:p w:rsidR="00C30615" w:rsidRPr="006C1469" w:rsidRDefault="00C30615" w:rsidP="00C30615">
      <w:pPr>
        <w:spacing w:after="0" w:line="240" w:lineRule="auto"/>
        <w:ind w:firstLine="708"/>
        <w:jc w:val="both"/>
        <w:rPr>
          <w:rFonts w:ascii="Times New Roman" w:hAnsi="Times New Roman"/>
          <w:b/>
          <w:kern w:val="0"/>
          <w:sz w:val="24"/>
          <w:szCs w:val="24"/>
        </w:rPr>
      </w:pPr>
      <w:r w:rsidRPr="006C1469">
        <w:rPr>
          <w:rFonts w:ascii="Times New Roman" w:hAnsi="Times New Roman"/>
          <w:bCs/>
          <w:kern w:val="2"/>
          <w:sz w:val="24"/>
          <w:szCs w:val="24"/>
        </w:rPr>
        <w:t xml:space="preserve">Понимание простых по звуковому составу слов </w:t>
      </w:r>
      <w:r w:rsidRPr="006C1469">
        <w:rPr>
          <w:rFonts w:ascii="Times New Roman" w:hAnsi="Times New Roman"/>
          <w:color w:val="000000"/>
          <w:sz w:val="24"/>
          <w:szCs w:val="24"/>
        </w:rPr>
        <w:t>(мама, папа, дядя и др.).</w:t>
      </w:r>
      <w:r w:rsidRPr="006C1469">
        <w:rPr>
          <w:rFonts w:ascii="Times New Roman" w:hAnsi="Times New Roman"/>
          <w:b/>
          <w:kern w:val="0"/>
          <w:sz w:val="24"/>
          <w:szCs w:val="24"/>
        </w:rPr>
        <w:t xml:space="preserve"> </w:t>
      </w:r>
      <w:r w:rsidRPr="006C1469">
        <w:rPr>
          <w:rFonts w:ascii="Times New Roman" w:hAnsi="Times New Roman"/>
          <w:bCs/>
          <w:kern w:val="2"/>
          <w:sz w:val="24"/>
          <w:szCs w:val="24"/>
        </w:rPr>
        <w:t>Реагирование на собственное имя.</w:t>
      </w:r>
      <w:r w:rsidRPr="006C1469">
        <w:rPr>
          <w:rFonts w:ascii="Times New Roman" w:hAnsi="Times New Roman"/>
          <w:b/>
          <w:kern w:val="0"/>
          <w:sz w:val="24"/>
          <w:szCs w:val="24"/>
        </w:rPr>
        <w:t xml:space="preserve"> </w:t>
      </w:r>
      <w:r w:rsidRPr="006C1469">
        <w:rPr>
          <w:rFonts w:ascii="Times New Roman" w:hAnsi="Times New Roman"/>
          <w:bCs/>
          <w:kern w:val="2"/>
          <w:sz w:val="24"/>
          <w:szCs w:val="24"/>
        </w:rPr>
        <w:t>Узнавание (различение) имён членов семьи, учащихся класса, педагогов.</w:t>
      </w:r>
      <w:r w:rsidRPr="006C1469">
        <w:rPr>
          <w:rFonts w:ascii="Times New Roman" w:hAnsi="Times New Roman"/>
          <w:b/>
          <w:kern w:val="0"/>
          <w:sz w:val="24"/>
          <w:szCs w:val="24"/>
        </w:rPr>
        <w:t xml:space="preserve"> </w:t>
      </w:r>
      <w:proofErr w:type="gramStart"/>
      <w:r w:rsidRPr="006C1469">
        <w:rPr>
          <w:rFonts w:ascii="Times New Roman" w:hAnsi="Times New Roman"/>
          <w:bCs/>
          <w:kern w:val="2"/>
          <w:sz w:val="24"/>
          <w:szCs w:val="24"/>
        </w:rPr>
        <w:t xml:space="preserve">Понимание слов, обозначающих предмет (посуда, мебель, игрушки, </w:t>
      </w:r>
      <w:r w:rsidRPr="006C1469">
        <w:rPr>
          <w:rFonts w:ascii="Times New Roman" w:hAnsi="Times New Roman"/>
          <w:bCs/>
          <w:kern w:val="2"/>
          <w:sz w:val="24"/>
          <w:szCs w:val="24"/>
        </w:rPr>
        <w:lastRenderedPageBreak/>
        <w:t>одежда, обувь, животные, овощи, фрукты, бытовые приборы, школьные принадлежности, продукты, транспорт, птицы и др.).</w:t>
      </w:r>
      <w:proofErr w:type="gramEnd"/>
      <w:r w:rsidRPr="006C1469">
        <w:rPr>
          <w:rFonts w:ascii="Times New Roman" w:hAnsi="Times New Roman"/>
          <w:b/>
          <w:kern w:val="0"/>
          <w:sz w:val="24"/>
          <w:szCs w:val="24"/>
        </w:rPr>
        <w:t xml:space="preserve"> </w:t>
      </w:r>
      <w:proofErr w:type="gramStart"/>
      <w:r w:rsidRPr="006C1469">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C1469">
        <w:rPr>
          <w:rFonts w:ascii="Times New Roman" w:hAnsi="Times New Roman"/>
          <w:b/>
          <w:kern w:val="0"/>
          <w:sz w:val="24"/>
          <w:szCs w:val="24"/>
        </w:rPr>
        <w:t xml:space="preserve"> </w:t>
      </w:r>
      <w:proofErr w:type="gramStart"/>
      <w:r w:rsidRPr="006C1469">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6C1469">
        <w:rPr>
          <w:rFonts w:ascii="Times New Roman" w:hAnsi="Times New Roman"/>
          <w:b/>
          <w:kern w:val="0"/>
          <w:sz w:val="24"/>
          <w:szCs w:val="24"/>
        </w:rPr>
        <w:t xml:space="preserve"> </w:t>
      </w:r>
      <w:r w:rsidRPr="006C1469">
        <w:rPr>
          <w:rFonts w:ascii="Times New Roman" w:hAnsi="Times New Roman"/>
          <w:bCs/>
          <w:kern w:val="2"/>
          <w:sz w:val="24"/>
          <w:szCs w:val="24"/>
        </w:rPr>
        <w:t xml:space="preserve">Понимание слов, обозначающих признак предмета (цвет, величина, форма и др.). </w:t>
      </w:r>
      <w:proofErr w:type="gramStart"/>
      <w:r w:rsidRPr="006C1469">
        <w:rPr>
          <w:rFonts w:ascii="Times New Roman" w:hAnsi="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6C1469">
        <w:rPr>
          <w:rFonts w:ascii="Times New Roman" w:hAnsi="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6C1469">
        <w:rPr>
          <w:rFonts w:ascii="Times New Roman" w:hAnsi="Times New Roman"/>
          <w:sz w:val="24"/>
          <w:szCs w:val="24"/>
        </w:rPr>
        <w:t>слов, обозначающих взаимосвязь слов в предложении</w:t>
      </w:r>
      <w:r w:rsidRPr="006C1469">
        <w:rPr>
          <w:rFonts w:ascii="Times New Roman" w:hAnsi="Times New Roman"/>
          <w:b/>
          <w:sz w:val="24"/>
          <w:szCs w:val="24"/>
        </w:rPr>
        <w:t xml:space="preserve"> </w:t>
      </w:r>
      <w:r w:rsidRPr="006C1469">
        <w:rPr>
          <w:rFonts w:ascii="Times New Roman" w:hAnsi="Times New Roman"/>
          <w:kern w:val="2"/>
          <w:sz w:val="24"/>
          <w:szCs w:val="24"/>
        </w:rPr>
        <w:t>(</w:t>
      </w:r>
      <w:proofErr w:type="gramStart"/>
      <w:r w:rsidRPr="006C1469">
        <w:rPr>
          <w:rFonts w:ascii="Times New Roman" w:hAnsi="Times New Roman"/>
          <w:kern w:val="2"/>
          <w:sz w:val="24"/>
          <w:szCs w:val="24"/>
        </w:rPr>
        <w:t>в</w:t>
      </w:r>
      <w:proofErr w:type="gramEnd"/>
      <w:r w:rsidRPr="006C1469">
        <w:rPr>
          <w:rFonts w:ascii="Times New Roman" w:hAnsi="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334596" w:rsidRPr="006C1469" w:rsidRDefault="00334596" w:rsidP="00C30615">
      <w:pPr>
        <w:widowControl w:val="0"/>
        <w:tabs>
          <w:tab w:val="left" w:pos="-15"/>
        </w:tabs>
        <w:spacing w:after="0" w:line="240" w:lineRule="auto"/>
        <w:jc w:val="center"/>
        <w:rPr>
          <w:rFonts w:ascii="Times New Roman" w:hAnsi="Times New Roman"/>
          <w:i/>
          <w:sz w:val="24"/>
          <w:szCs w:val="24"/>
        </w:rPr>
      </w:pPr>
    </w:p>
    <w:p w:rsidR="00C30615" w:rsidRPr="006C1469" w:rsidRDefault="00C30615" w:rsidP="00C30615">
      <w:pPr>
        <w:widowControl w:val="0"/>
        <w:tabs>
          <w:tab w:val="left" w:pos="-15"/>
        </w:tabs>
        <w:spacing w:after="0" w:line="240" w:lineRule="auto"/>
        <w:jc w:val="center"/>
        <w:rPr>
          <w:rFonts w:ascii="Times New Roman" w:hAnsi="Times New Roman"/>
          <w:bCs/>
          <w:i/>
          <w:kern w:val="2"/>
          <w:sz w:val="24"/>
          <w:szCs w:val="24"/>
        </w:rPr>
      </w:pPr>
      <w:r w:rsidRPr="006C1469">
        <w:rPr>
          <w:rFonts w:ascii="Times New Roman" w:hAnsi="Times New Roman"/>
          <w:i/>
          <w:sz w:val="24"/>
          <w:szCs w:val="24"/>
        </w:rPr>
        <w:t>Экспрессивная речь.</w:t>
      </w:r>
    </w:p>
    <w:p w:rsidR="00C30615" w:rsidRPr="006C1469" w:rsidRDefault="00C30615" w:rsidP="00C30615">
      <w:pPr>
        <w:widowControl w:val="0"/>
        <w:tabs>
          <w:tab w:val="left" w:pos="-15"/>
        </w:tabs>
        <w:spacing w:after="0" w:line="240" w:lineRule="auto"/>
        <w:jc w:val="both"/>
        <w:rPr>
          <w:rFonts w:ascii="Times New Roman" w:hAnsi="Times New Roman"/>
          <w:bCs/>
          <w:kern w:val="2"/>
          <w:sz w:val="24"/>
          <w:szCs w:val="24"/>
        </w:rPr>
      </w:pPr>
      <w:r w:rsidRPr="006C1469">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6C1469">
        <w:rPr>
          <w:rFonts w:ascii="Times New Roman" w:hAnsi="Times New Roman"/>
          <w:bCs/>
          <w:kern w:val="2"/>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Называние (употребление) слов, обозначающих признак предмета (цвет, величина, форма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Называние (употребление) слов, указывающих на предмет, его признак (я, он, мой, твой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Называние (употребление) слов, обозначающих число, количество предметов (пять, второй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kern w:val="2"/>
          <w:sz w:val="24"/>
          <w:szCs w:val="24"/>
        </w:rPr>
        <w:t xml:space="preserve">Называние (употребление) </w:t>
      </w:r>
      <w:r w:rsidRPr="006C1469">
        <w:rPr>
          <w:rFonts w:ascii="Times New Roman" w:hAnsi="Times New Roman"/>
          <w:sz w:val="24"/>
          <w:szCs w:val="24"/>
        </w:rPr>
        <w:t>слов, обозначающих взаимосвязь слов в предложении</w:t>
      </w:r>
      <w:r w:rsidRPr="006C1469">
        <w:rPr>
          <w:rFonts w:ascii="Times New Roman" w:hAnsi="Times New Roman"/>
          <w:b/>
          <w:sz w:val="24"/>
          <w:szCs w:val="24"/>
        </w:rPr>
        <w:t xml:space="preserve"> </w:t>
      </w:r>
      <w:r w:rsidRPr="006C1469">
        <w:rPr>
          <w:rFonts w:ascii="Times New Roman" w:hAnsi="Times New Roman"/>
          <w:kern w:val="2"/>
          <w:sz w:val="24"/>
          <w:szCs w:val="24"/>
        </w:rPr>
        <w:t>(в,       на, под, из, из-за и др.).</w:t>
      </w:r>
      <w:proofErr w:type="gramEnd"/>
      <w:r w:rsidRPr="006C1469">
        <w:rPr>
          <w:rFonts w:ascii="Times New Roman" w:hAnsi="Times New Roman"/>
          <w:kern w:val="2"/>
          <w:sz w:val="24"/>
          <w:szCs w:val="24"/>
        </w:rPr>
        <w:t xml:space="preserve"> Называние (употребление) простых предложений. Называние (употребление) сложных предложений. </w:t>
      </w:r>
      <w:r w:rsidRPr="006C1469">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C30615" w:rsidRPr="006C1469" w:rsidRDefault="00C30615" w:rsidP="00C30615">
      <w:pPr>
        <w:widowControl w:val="0"/>
        <w:tabs>
          <w:tab w:val="left" w:pos="-15"/>
        </w:tabs>
        <w:spacing w:after="0" w:line="240" w:lineRule="auto"/>
        <w:jc w:val="both"/>
        <w:rPr>
          <w:rFonts w:ascii="Times New Roman" w:hAnsi="Times New Roman"/>
          <w:bCs/>
          <w:kern w:val="2"/>
          <w:sz w:val="24"/>
          <w:szCs w:val="24"/>
        </w:rPr>
      </w:pPr>
      <w:r w:rsidRPr="006C1469">
        <w:rPr>
          <w:rFonts w:ascii="Times New Roman" w:hAnsi="Times New Roman"/>
          <w:bCs/>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30615" w:rsidRPr="006C1469" w:rsidRDefault="00C30615" w:rsidP="00C30615">
      <w:pPr>
        <w:pStyle w:val="afe"/>
        <w:jc w:val="center"/>
        <w:rPr>
          <w:rFonts w:ascii="Times New Roman" w:hAnsi="Times New Roman"/>
          <w:bCs/>
          <w:i/>
          <w:kern w:val="2"/>
          <w:sz w:val="24"/>
          <w:szCs w:val="24"/>
        </w:rPr>
      </w:pPr>
    </w:p>
    <w:p w:rsidR="00C30615" w:rsidRPr="006C1469" w:rsidRDefault="00C30615" w:rsidP="00C30615">
      <w:pPr>
        <w:pStyle w:val="afe"/>
        <w:jc w:val="center"/>
        <w:rPr>
          <w:rFonts w:ascii="Times New Roman" w:hAnsi="Times New Roman"/>
          <w:bCs/>
          <w:i/>
          <w:kern w:val="2"/>
          <w:sz w:val="24"/>
          <w:szCs w:val="24"/>
        </w:rPr>
      </w:pPr>
      <w:r w:rsidRPr="006C1469">
        <w:rPr>
          <w:rFonts w:ascii="Times New Roman" w:hAnsi="Times New Roman"/>
          <w:bCs/>
          <w:i/>
          <w:kern w:val="2"/>
          <w:sz w:val="24"/>
          <w:szCs w:val="24"/>
        </w:rPr>
        <w:t>Экспрессия с использованием средств невербальной коммуникации.</w:t>
      </w:r>
    </w:p>
    <w:p w:rsidR="00C30615" w:rsidRPr="006C1469" w:rsidRDefault="00C30615" w:rsidP="00C30615">
      <w:pPr>
        <w:widowControl w:val="0"/>
        <w:tabs>
          <w:tab w:val="left" w:pos="-15"/>
        </w:tabs>
        <w:spacing w:after="0" w:line="240" w:lineRule="auto"/>
        <w:jc w:val="both"/>
        <w:rPr>
          <w:rFonts w:ascii="Times New Roman" w:hAnsi="Times New Roman"/>
          <w:bCs/>
          <w:kern w:val="2"/>
          <w:sz w:val="24"/>
          <w:szCs w:val="24"/>
        </w:rPr>
      </w:pPr>
      <w:r w:rsidRPr="006C1469">
        <w:rPr>
          <w:rFonts w:ascii="Times New Roman" w:hAnsi="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6C1469">
        <w:rPr>
          <w:rFonts w:ascii="Times New Roman" w:hAnsi="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6C1469">
        <w:rPr>
          <w:rFonts w:ascii="Times New Roman" w:hAnsi="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6C1469">
        <w:rPr>
          <w:rFonts w:ascii="Times New Roman" w:hAnsi="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C30615" w:rsidRPr="006C1469" w:rsidRDefault="00C30615" w:rsidP="00C30615">
      <w:pPr>
        <w:widowControl w:val="0"/>
        <w:tabs>
          <w:tab w:val="left" w:pos="-15"/>
        </w:tabs>
        <w:spacing w:after="0" w:line="240" w:lineRule="auto"/>
        <w:jc w:val="both"/>
        <w:rPr>
          <w:rFonts w:ascii="Times New Roman" w:hAnsi="Times New Roman"/>
          <w:bCs/>
          <w:kern w:val="2"/>
          <w:sz w:val="24"/>
          <w:szCs w:val="24"/>
        </w:rPr>
      </w:pPr>
      <w:r w:rsidRPr="006C1469">
        <w:rPr>
          <w:rFonts w:ascii="Times New Roman" w:hAnsi="Times New Roman"/>
          <w:bCs/>
          <w:kern w:val="2"/>
          <w:sz w:val="24"/>
          <w:szCs w:val="24"/>
        </w:rPr>
        <w:lastRenderedPageBreak/>
        <w:tab/>
      </w:r>
      <w:proofErr w:type="gramStart"/>
      <w:r w:rsidRPr="006C1469">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6C1469">
        <w:rPr>
          <w:rFonts w:ascii="Times New Roman" w:hAnsi="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30615" w:rsidRPr="006C1469" w:rsidRDefault="00C30615" w:rsidP="00C30615">
      <w:pPr>
        <w:widowControl w:val="0"/>
        <w:tabs>
          <w:tab w:val="left" w:pos="-15"/>
        </w:tabs>
        <w:spacing w:after="0" w:line="240" w:lineRule="auto"/>
        <w:jc w:val="both"/>
        <w:rPr>
          <w:rFonts w:ascii="Times New Roman" w:hAnsi="Times New Roman"/>
          <w:bCs/>
          <w:kern w:val="2"/>
          <w:sz w:val="24"/>
          <w:szCs w:val="24"/>
        </w:rPr>
      </w:pPr>
      <w:r w:rsidRPr="006C1469">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Чтение</w:t>
      </w:r>
      <w:r w:rsidRPr="006C1469">
        <w:rPr>
          <w:rFonts w:ascii="Times New Roman" w:hAnsi="Times New Roman"/>
          <w:i/>
          <w:sz w:val="24"/>
          <w:szCs w:val="24"/>
        </w:rPr>
        <w:t xml:space="preserve"> </w:t>
      </w:r>
      <w:r w:rsidRPr="006C1469">
        <w:rPr>
          <w:rFonts w:ascii="Times New Roman" w:hAnsi="Times New Roman"/>
          <w:b/>
          <w:i/>
          <w:sz w:val="24"/>
          <w:szCs w:val="24"/>
        </w:rPr>
        <w:t>и письмо</w:t>
      </w:r>
    </w:p>
    <w:p w:rsidR="00334596" w:rsidRPr="006C1469" w:rsidRDefault="00334596"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i/>
          <w:sz w:val="24"/>
          <w:szCs w:val="24"/>
        </w:rPr>
      </w:pPr>
      <w:r w:rsidRPr="006C1469">
        <w:rPr>
          <w:rFonts w:ascii="Times New Roman" w:hAnsi="Times New Roman"/>
          <w:i/>
          <w:sz w:val="24"/>
          <w:szCs w:val="24"/>
        </w:rPr>
        <w:t>Глобальное чтение.</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34596" w:rsidRPr="006C1469" w:rsidRDefault="00334596" w:rsidP="00C30615">
      <w:pPr>
        <w:pStyle w:val="afe"/>
        <w:jc w:val="center"/>
        <w:rPr>
          <w:rFonts w:ascii="Times New Roman" w:hAnsi="Times New Roman"/>
          <w:i/>
          <w:sz w:val="24"/>
          <w:szCs w:val="24"/>
        </w:rPr>
      </w:pPr>
    </w:p>
    <w:p w:rsidR="00C30615" w:rsidRPr="006C1469" w:rsidRDefault="00C30615" w:rsidP="00C30615">
      <w:pPr>
        <w:pStyle w:val="afe"/>
        <w:jc w:val="center"/>
        <w:rPr>
          <w:rFonts w:ascii="Times New Roman" w:hAnsi="Times New Roman"/>
          <w:sz w:val="24"/>
          <w:szCs w:val="24"/>
        </w:rPr>
      </w:pPr>
      <w:r w:rsidRPr="006C1469">
        <w:rPr>
          <w:rFonts w:ascii="Times New Roman" w:hAnsi="Times New Roman"/>
          <w:i/>
          <w:sz w:val="24"/>
          <w:szCs w:val="24"/>
        </w:rPr>
        <w:t>Предпосылки к осмысленному чтению и письму</w:t>
      </w:r>
      <w:r w:rsidRPr="006C1469">
        <w:rPr>
          <w:rFonts w:ascii="Times New Roman" w:hAnsi="Times New Roman"/>
          <w:sz w:val="24"/>
          <w:szCs w:val="24"/>
        </w:rPr>
        <w:t>.</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C30615" w:rsidRPr="006C1469" w:rsidRDefault="00C30615" w:rsidP="00C30615">
      <w:pPr>
        <w:pStyle w:val="afe"/>
        <w:jc w:val="center"/>
        <w:rPr>
          <w:rFonts w:ascii="Times New Roman" w:hAnsi="Times New Roman"/>
          <w:sz w:val="24"/>
          <w:szCs w:val="24"/>
        </w:rPr>
      </w:pPr>
      <w:r w:rsidRPr="006C1469">
        <w:rPr>
          <w:rFonts w:ascii="Times New Roman" w:hAnsi="Times New Roman"/>
          <w:i/>
          <w:sz w:val="24"/>
          <w:szCs w:val="24"/>
        </w:rPr>
        <w:t>Начальные навыки чтения и письма</w:t>
      </w:r>
      <w:r w:rsidRPr="006C1469">
        <w:rPr>
          <w:rFonts w:ascii="Times New Roman" w:hAnsi="Times New Roman"/>
          <w:sz w:val="24"/>
          <w:szCs w:val="24"/>
        </w:rPr>
        <w:t>.</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30615" w:rsidRPr="006C1469" w:rsidRDefault="00C30615" w:rsidP="00C30615">
      <w:pPr>
        <w:pStyle w:val="afe"/>
        <w:rPr>
          <w:rFonts w:ascii="Times New Roman" w:hAnsi="Times New Roman"/>
          <w:b/>
          <w:sz w:val="24"/>
          <w:szCs w:val="24"/>
        </w:rPr>
      </w:pPr>
    </w:p>
    <w:p w:rsidR="00C30615" w:rsidRPr="006C1469" w:rsidRDefault="00C30615" w:rsidP="005F6F04">
      <w:pPr>
        <w:pStyle w:val="afe"/>
        <w:numPr>
          <w:ilvl w:val="0"/>
          <w:numId w:val="53"/>
        </w:numPr>
        <w:jc w:val="center"/>
        <w:rPr>
          <w:rFonts w:ascii="Times New Roman" w:hAnsi="Times New Roman"/>
          <w:b/>
          <w:sz w:val="24"/>
          <w:szCs w:val="24"/>
        </w:rPr>
      </w:pPr>
      <w:r w:rsidRPr="006C1469">
        <w:rPr>
          <w:rFonts w:ascii="Times New Roman" w:hAnsi="Times New Roman"/>
          <w:b/>
          <w:sz w:val="24"/>
          <w:szCs w:val="24"/>
        </w:rPr>
        <w:t>МАТЕМАТИЧЕСКИЕ ПРЕДСТАВЛЕНИЯ</w:t>
      </w:r>
    </w:p>
    <w:p w:rsidR="00334596" w:rsidRPr="006C1469" w:rsidRDefault="00334596" w:rsidP="00334596">
      <w:pPr>
        <w:pStyle w:val="afe"/>
        <w:ind w:left="1080"/>
        <w:rPr>
          <w:rFonts w:ascii="Times New Roman" w:hAnsi="Times New Roman"/>
          <w:b/>
          <w:i/>
          <w:sz w:val="24"/>
          <w:szCs w:val="24"/>
        </w:rPr>
      </w:pPr>
    </w:p>
    <w:p w:rsidR="00334596"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lastRenderedPageBreak/>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6C1469">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6C1469">
        <w:rPr>
          <w:rFonts w:ascii="Times New Roman" w:hAnsi="Times New Roman"/>
          <w:sz w:val="24"/>
          <w:szCs w:val="24"/>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которые нуждаются в дополнительной индивидуальной работе. </w:t>
      </w:r>
      <w:proofErr w:type="gramStart"/>
      <w:r w:rsidRPr="006C1469">
        <w:rPr>
          <w:rFonts w:ascii="Times New Roman" w:hAnsi="Times New Roman"/>
          <w:sz w:val="24"/>
          <w:szCs w:val="24"/>
        </w:rPr>
        <w:t>Обучающимся</w:t>
      </w:r>
      <w:proofErr w:type="gramEnd"/>
      <w:r w:rsidRPr="006C1469">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6C1469">
        <w:rPr>
          <w:rFonts w:ascii="Times New Roman" w:hAnsi="Times New Roman"/>
          <w:sz w:val="24"/>
          <w:szCs w:val="24"/>
        </w:rPr>
        <w:t>Нумикон</w:t>
      </w:r>
      <w:proofErr w:type="spellEnd"/>
      <w:r w:rsidRPr="006C1469">
        <w:rPr>
          <w:rFonts w:ascii="Times New Roman" w:hAnsi="Times New Roman"/>
          <w:sz w:val="24"/>
          <w:szCs w:val="24"/>
        </w:rPr>
        <w:t xml:space="preserve">», </w:t>
      </w:r>
      <w:proofErr w:type="spellStart"/>
      <w:r w:rsidRPr="006C1469">
        <w:rPr>
          <w:rFonts w:ascii="Times New Roman" w:hAnsi="Times New Roman"/>
          <w:sz w:val="24"/>
          <w:szCs w:val="24"/>
        </w:rPr>
        <w:t>Монтессори-материал</w:t>
      </w:r>
      <w:proofErr w:type="spellEnd"/>
      <w:r w:rsidRPr="006C1469">
        <w:rPr>
          <w:rFonts w:ascii="Times New Roman" w:hAnsi="Times New Roman"/>
          <w:sz w:val="24"/>
          <w:szCs w:val="24"/>
        </w:rPr>
        <w:t xml:space="preserve"> и др.); </w:t>
      </w:r>
      <w:proofErr w:type="spellStart"/>
      <w:r w:rsidRPr="006C1469">
        <w:rPr>
          <w:rFonts w:ascii="Times New Roman" w:hAnsi="Times New Roman"/>
          <w:sz w:val="24"/>
          <w:szCs w:val="24"/>
        </w:rPr>
        <w:t>пазлы</w:t>
      </w:r>
      <w:proofErr w:type="spellEnd"/>
      <w:r w:rsidRPr="006C1469">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6C1469">
        <w:rPr>
          <w:rFonts w:ascii="Times New Roman" w:hAnsi="Times New Roman"/>
          <w:sz w:val="24"/>
          <w:szCs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334596" w:rsidRPr="006C1469" w:rsidRDefault="00334596"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Количественные представления.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6C1469">
        <w:rPr>
          <w:rFonts w:ascii="Times New Roman" w:hAnsi="Times New Roman"/>
          <w:sz w:val="24"/>
          <w:szCs w:val="24"/>
        </w:rPr>
        <w:t>ств в пр</w:t>
      </w:r>
      <w:proofErr w:type="gramEnd"/>
      <w:r w:rsidRPr="006C1469">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334596" w:rsidRPr="006C1469" w:rsidRDefault="00334596"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lastRenderedPageBreak/>
        <w:t>Представления о величине.</w:t>
      </w:r>
    </w:p>
    <w:p w:rsidR="00C30615" w:rsidRPr="006C1469" w:rsidRDefault="00C30615" w:rsidP="00C30615">
      <w:pPr>
        <w:pStyle w:val="afe"/>
        <w:ind w:firstLine="708"/>
        <w:jc w:val="both"/>
        <w:rPr>
          <w:rFonts w:ascii="Times New Roman" w:hAnsi="Times New Roman"/>
          <w:b/>
          <w:sz w:val="24"/>
          <w:szCs w:val="24"/>
        </w:rPr>
      </w:pPr>
      <w:r w:rsidRPr="006C1469">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6C1469">
        <w:rPr>
          <w:rFonts w:ascii="Times New Roman" w:hAnsi="Times New Roman"/>
          <w:sz w:val="24"/>
          <w:szCs w:val="24"/>
        </w:rPr>
        <w:t xml:space="preserve"> )</w:t>
      </w:r>
      <w:proofErr w:type="gramEnd"/>
      <w:r w:rsidRPr="006C1469">
        <w:rPr>
          <w:rFonts w:ascii="Times New Roman" w:hAnsi="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334596" w:rsidRPr="006C1469" w:rsidRDefault="00334596"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Представление о форме.</w:t>
      </w:r>
    </w:p>
    <w:p w:rsidR="00C30615" w:rsidRPr="006C1469" w:rsidRDefault="00C30615" w:rsidP="00C30615">
      <w:pPr>
        <w:pStyle w:val="afe"/>
        <w:ind w:firstLine="708"/>
        <w:jc w:val="both"/>
        <w:rPr>
          <w:rFonts w:ascii="Times New Roman" w:hAnsi="Times New Roman"/>
          <w:b/>
          <w:i/>
          <w:sz w:val="24"/>
          <w:szCs w:val="24"/>
        </w:rPr>
      </w:pPr>
      <w:r w:rsidRPr="006C1469">
        <w:rPr>
          <w:rFonts w:ascii="Times New Roman" w:hAnsi="Times New Roman"/>
          <w:iCs/>
          <w:sz w:val="24"/>
          <w:szCs w:val="24"/>
        </w:rPr>
        <w:t xml:space="preserve">Узнавание (различение) геометрических тел: </w:t>
      </w:r>
      <w:r w:rsidRPr="006C1469">
        <w:rPr>
          <w:rFonts w:ascii="Times New Roman" w:hAnsi="Times New Roman"/>
          <w:sz w:val="24"/>
          <w:szCs w:val="24"/>
        </w:rPr>
        <w:t>«шар», «куб», «призма», «брусок»</w:t>
      </w:r>
      <w:r w:rsidRPr="006C1469">
        <w:rPr>
          <w:rFonts w:ascii="Times New Roman" w:hAnsi="Times New Roman"/>
          <w:iCs/>
          <w:sz w:val="24"/>
          <w:szCs w:val="24"/>
        </w:rPr>
        <w:t>. Соотнесение формы предмета с геометрическими телами</w:t>
      </w:r>
      <w:proofErr w:type="gramStart"/>
      <w:r w:rsidRPr="006C1469">
        <w:rPr>
          <w:rFonts w:ascii="Times New Roman" w:hAnsi="Times New Roman"/>
          <w:iCs/>
          <w:sz w:val="24"/>
          <w:szCs w:val="24"/>
        </w:rPr>
        <w:t>.</w:t>
      </w:r>
      <w:proofErr w:type="gramEnd"/>
      <w:r w:rsidRPr="006C1469">
        <w:rPr>
          <w:rFonts w:ascii="Times New Roman" w:hAnsi="Times New Roman"/>
          <w:iCs/>
          <w:sz w:val="24"/>
          <w:szCs w:val="24"/>
        </w:rPr>
        <w:t xml:space="preserve">  </w:t>
      </w:r>
      <w:proofErr w:type="gramStart"/>
      <w:r w:rsidRPr="006C1469">
        <w:rPr>
          <w:rFonts w:ascii="Times New Roman" w:hAnsi="Times New Roman"/>
          <w:iCs/>
          <w:sz w:val="24"/>
          <w:szCs w:val="24"/>
        </w:rPr>
        <w:t>ф</w:t>
      </w:r>
      <w:proofErr w:type="gramEnd"/>
      <w:r w:rsidRPr="006C1469">
        <w:rPr>
          <w:rFonts w:ascii="Times New Roman" w:hAnsi="Times New Roman"/>
          <w:iCs/>
          <w:sz w:val="24"/>
          <w:szCs w:val="24"/>
        </w:rPr>
        <w:t xml:space="preserve">игурой. </w:t>
      </w:r>
      <w:proofErr w:type="gramStart"/>
      <w:r w:rsidRPr="006C1469">
        <w:rPr>
          <w:rFonts w:ascii="Times New Roman" w:hAnsi="Times New Roman"/>
          <w:iCs/>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6C1469">
        <w:rPr>
          <w:rFonts w:ascii="Times New Roman" w:hAnsi="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6C1469">
        <w:rPr>
          <w:rFonts w:ascii="Times New Roman" w:hAnsi="Times New Roman"/>
          <w:iCs/>
          <w:sz w:val="24"/>
          <w:szCs w:val="24"/>
        </w:rPr>
        <w:t>Обводка геометрической фигуры (треугольник, квадрат, круг, прямоугольник) по шаблону (трафарету, контурной линии).</w:t>
      </w:r>
      <w:proofErr w:type="gramEnd"/>
      <w:r w:rsidRPr="006C1469">
        <w:rPr>
          <w:rFonts w:ascii="Times New Roman" w:hAnsi="Times New Roman"/>
          <w:iCs/>
          <w:sz w:val="24"/>
          <w:szCs w:val="24"/>
        </w:rPr>
        <w:t xml:space="preserve"> </w:t>
      </w:r>
      <w:proofErr w:type="gramStart"/>
      <w:r w:rsidRPr="006C1469">
        <w:rPr>
          <w:rFonts w:ascii="Times New Roman" w:hAnsi="Times New Roman"/>
          <w:iCs/>
          <w:sz w:val="24"/>
          <w:szCs w:val="24"/>
        </w:rPr>
        <w:t>Построение геометрической фигуры (прямоугольник, точка, линия (прямая, ломаная), отрезок) по точкам.</w:t>
      </w:r>
      <w:proofErr w:type="gramEnd"/>
      <w:r w:rsidRPr="006C1469">
        <w:rPr>
          <w:rFonts w:ascii="Times New Roman" w:hAnsi="Times New Roman"/>
          <w:iCs/>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Пространственные представления.</w:t>
      </w:r>
    </w:p>
    <w:p w:rsidR="00C30615" w:rsidRPr="006C1469" w:rsidRDefault="00C30615" w:rsidP="00C30615">
      <w:pPr>
        <w:pStyle w:val="af5"/>
        <w:spacing w:after="0" w:line="240" w:lineRule="auto"/>
        <w:ind w:right="-2" w:firstLine="708"/>
        <w:jc w:val="both"/>
        <w:rPr>
          <w:rFonts w:ascii="Times New Roman" w:hAnsi="Times New Roman"/>
          <w:sz w:val="24"/>
          <w:szCs w:val="24"/>
        </w:rPr>
      </w:pPr>
      <w:proofErr w:type="gramStart"/>
      <w:r w:rsidRPr="006C1469">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6C1469">
        <w:rPr>
          <w:rFonts w:ascii="Times New Roman" w:hAnsi="Times New Roman"/>
          <w:sz w:val="24"/>
          <w:szCs w:val="24"/>
        </w:rPr>
        <w:t xml:space="preserve"> Перемещение в пространстве в заданном направлении: вверх, вниз, вперёд, назад, вправо, влево. </w:t>
      </w:r>
      <w:proofErr w:type="gramStart"/>
      <w:r w:rsidRPr="006C1469">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6C1469">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6C1469">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6C1469">
        <w:rPr>
          <w:rFonts w:ascii="Times New Roman" w:hAnsi="Times New Roman"/>
          <w:sz w:val="24"/>
          <w:szCs w:val="24"/>
        </w:rPr>
        <w:t xml:space="preserve"> Определение, месторасположения предметов в ряду. </w:t>
      </w:r>
    </w:p>
    <w:p w:rsidR="00FE6BDB" w:rsidRPr="006C1469" w:rsidRDefault="00FE6BDB"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Временные представления.</w:t>
      </w:r>
    </w:p>
    <w:p w:rsidR="00C30615" w:rsidRPr="006C1469" w:rsidRDefault="00C30615" w:rsidP="00C30615">
      <w:pPr>
        <w:tabs>
          <w:tab w:val="left" w:pos="720"/>
        </w:tabs>
        <w:spacing w:after="0" w:line="240" w:lineRule="auto"/>
        <w:jc w:val="both"/>
        <w:rPr>
          <w:rFonts w:ascii="Times New Roman" w:hAnsi="Times New Roman" w:cs="Times New Roman"/>
          <w:i/>
          <w:sz w:val="24"/>
          <w:szCs w:val="24"/>
        </w:rPr>
      </w:pPr>
      <w:r w:rsidRPr="006C1469">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6C1469">
        <w:rPr>
          <w:rFonts w:ascii="Times New Roman" w:hAnsi="Times New Roman" w:cs="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6C1469">
        <w:rPr>
          <w:rFonts w:ascii="Times New Roman" w:hAnsi="Times New Roman" w:cs="Times New Roman"/>
          <w:sz w:val="24"/>
          <w:szCs w:val="24"/>
        </w:rPr>
        <w:t xml:space="preserve"> Различение времен года. Знание порядка следования сезонов в году. Узнавание </w:t>
      </w:r>
      <w:r w:rsidRPr="006C1469">
        <w:rPr>
          <w:rFonts w:ascii="Times New Roman" w:hAnsi="Times New Roman" w:cs="Times New Roman"/>
          <w:sz w:val="24"/>
          <w:szCs w:val="24"/>
        </w:rPr>
        <w:lastRenderedPageBreak/>
        <w:t xml:space="preserve">(различение)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6C1469">
        <w:rPr>
          <w:rFonts w:ascii="Times New Roman" w:hAnsi="Times New Roman" w:cs="Times New Roman"/>
          <w:i/>
          <w:sz w:val="24"/>
          <w:szCs w:val="24"/>
        </w:rPr>
        <w:t xml:space="preserve"> </w:t>
      </w:r>
    </w:p>
    <w:p w:rsidR="00C30615" w:rsidRPr="006C1469" w:rsidRDefault="00C30615" w:rsidP="00C30615">
      <w:pPr>
        <w:pStyle w:val="afe"/>
        <w:rPr>
          <w:sz w:val="24"/>
          <w:szCs w:val="24"/>
        </w:rPr>
      </w:pPr>
    </w:p>
    <w:p w:rsidR="00C30615" w:rsidRPr="006C1469" w:rsidRDefault="00C30615" w:rsidP="005F6F04">
      <w:pPr>
        <w:pStyle w:val="afe"/>
        <w:numPr>
          <w:ilvl w:val="0"/>
          <w:numId w:val="53"/>
        </w:numPr>
        <w:jc w:val="center"/>
        <w:rPr>
          <w:rFonts w:ascii="Times New Roman" w:hAnsi="Times New Roman"/>
          <w:b/>
          <w:sz w:val="24"/>
          <w:szCs w:val="24"/>
        </w:rPr>
      </w:pPr>
      <w:r w:rsidRPr="006C1469">
        <w:rPr>
          <w:rFonts w:ascii="Times New Roman" w:hAnsi="Times New Roman"/>
          <w:b/>
          <w:sz w:val="24"/>
          <w:szCs w:val="24"/>
        </w:rPr>
        <w:t>ОКРУЖАЮЩИЙ ПРИРОДНЫЙ МИР</w:t>
      </w:r>
    </w:p>
    <w:p w:rsidR="00334596" w:rsidRPr="006C1469" w:rsidRDefault="00334596" w:rsidP="00334596">
      <w:pPr>
        <w:pStyle w:val="afe"/>
        <w:ind w:left="1080"/>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30615" w:rsidRPr="006C1469" w:rsidRDefault="00C30615" w:rsidP="00C30615">
      <w:pPr>
        <w:pStyle w:val="afe"/>
        <w:ind w:firstLine="708"/>
        <w:jc w:val="both"/>
        <w:rPr>
          <w:rFonts w:ascii="Times New Roman" w:hAnsi="Times New Roman"/>
          <w:iCs/>
          <w:sz w:val="24"/>
          <w:szCs w:val="24"/>
        </w:rPr>
      </w:pPr>
      <w:proofErr w:type="gramStart"/>
      <w:r w:rsidRPr="006C1469">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6C1469">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6C1469">
        <w:rPr>
          <w:rFonts w:ascii="Times New Roman" w:hAnsi="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6C1469">
        <w:rPr>
          <w:rFonts w:ascii="Times New Roman" w:hAnsi="Times New Roman"/>
          <w:iCs/>
          <w:sz w:val="24"/>
          <w:szCs w:val="24"/>
        </w:rPr>
        <w:t>: посадка, полив, уход за расте</w:t>
      </w:r>
      <w:r w:rsidRPr="006C1469">
        <w:rPr>
          <w:rFonts w:ascii="Times New Roman" w:hAnsi="Times New Roman"/>
          <w:iCs/>
          <w:sz w:val="24"/>
          <w:szCs w:val="24"/>
        </w:rPr>
        <w:softHyphen/>
        <w:t xml:space="preserve">ниями, кормление аквариумных рыбок, животных и др. </w:t>
      </w:r>
      <w:r w:rsidRPr="006C1469">
        <w:rPr>
          <w:rFonts w:ascii="Times New Roman" w:hAnsi="Times New Roman"/>
          <w:sz w:val="24"/>
          <w:szCs w:val="24"/>
        </w:rPr>
        <w:t>Особое внимание уделяется воспитанию любви к природе, бережному и гуманному</w:t>
      </w:r>
      <w:proofErr w:type="gramEnd"/>
      <w:r w:rsidRPr="006C1469">
        <w:rPr>
          <w:rFonts w:ascii="Times New Roman" w:hAnsi="Times New Roman"/>
          <w:sz w:val="24"/>
          <w:szCs w:val="24"/>
        </w:rPr>
        <w:t xml:space="preserve"> отношению к ней.</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которые нуждаются в дополнительной индивидуальной работе.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6C1469">
        <w:rPr>
          <w:rFonts w:ascii="Times New Roman" w:hAnsi="Times New Roman"/>
          <w:sz w:val="24"/>
          <w:szCs w:val="24"/>
        </w:rPr>
        <w:t xml:space="preserve"> изображения сезонных изменений в природе; рабочие тетради с </w:t>
      </w:r>
      <w:r w:rsidRPr="006C1469">
        <w:rPr>
          <w:rFonts w:ascii="Times New Roman" w:hAnsi="Times New Roman"/>
          <w:sz w:val="24"/>
          <w:szCs w:val="24"/>
        </w:rPr>
        <w:lastRenderedPageBreak/>
        <w:t xml:space="preserve">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334596" w:rsidRPr="006C1469" w:rsidRDefault="00334596"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Растительный мир.</w:t>
      </w:r>
    </w:p>
    <w:p w:rsidR="00C30615" w:rsidRPr="006C1469" w:rsidRDefault="00C30615" w:rsidP="00C30615">
      <w:pPr>
        <w:pStyle w:val="afe"/>
        <w:ind w:firstLine="708"/>
        <w:jc w:val="both"/>
        <w:rPr>
          <w:rFonts w:ascii="Times New Roman" w:hAnsi="Times New Roman"/>
          <w:iCs/>
          <w:sz w:val="24"/>
          <w:szCs w:val="24"/>
        </w:rPr>
      </w:pPr>
      <w:r w:rsidRPr="006C1469">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6C1469">
        <w:rPr>
          <w:rFonts w:ascii="Times New Roman" w:hAnsi="Times New Roman"/>
          <w:sz w:val="24"/>
          <w:szCs w:val="24"/>
        </w:rPr>
        <w:t>(корень, ствол/ стебель, ветка, лист, цветок).</w:t>
      </w:r>
    </w:p>
    <w:p w:rsidR="00C30615" w:rsidRPr="006C1469" w:rsidRDefault="00C30615" w:rsidP="00C30615">
      <w:pPr>
        <w:pStyle w:val="afe"/>
        <w:ind w:firstLine="708"/>
        <w:jc w:val="both"/>
        <w:rPr>
          <w:rFonts w:ascii="Times New Roman CYR" w:hAnsi="Times New Roman CYR" w:cs="Times New Roman CYR"/>
          <w:sz w:val="24"/>
          <w:szCs w:val="24"/>
        </w:rPr>
      </w:pPr>
      <w:r w:rsidRPr="006C1469">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6C1469">
        <w:rPr>
          <w:rFonts w:ascii="Times New Roman" w:hAnsi="Times New Roman"/>
          <w:iCs/>
          <w:sz w:val="24"/>
          <w:szCs w:val="24"/>
        </w:rPr>
        <w:t>Узнавание (различение) деревьев (</w:t>
      </w:r>
      <w:r w:rsidRPr="006C1469">
        <w:rPr>
          <w:rFonts w:ascii="Times New Roman CYR" w:hAnsi="Times New Roman CYR" w:cs="Times New Roman CYR"/>
          <w:sz w:val="24"/>
          <w:szCs w:val="24"/>
        </w:rPr>
        <w:t>берёза</w:t>
      </w:r>
      <w:r w:rsidRPr="006C1469">
        <w:rPr>
          <w:rFonts w:ascii="Times New Roman" w:hAnsi="Times New Roman"/>
          <w:iCs/>
          <w:sz w:val="24"/>
          <w:szCs w:val="24"/>
        </w:rPr>
        <w:t>, д</w:t>
      </w:r>
      <w:r w:rsidRPr="006C1469">
        <w:rPr>
          <w:rFonts w:ascii="Times New Roman CYR" w:hAnsi="Times New Roman CYR" w:cs="Times New Roman CYR"/>
          <w:sz w:val="24"/>
          <w:szCs w:val="24"/>
        </w:rPr>
        <w:t>уб, клён, ель, осина, сосна, ива, каштан).</w:t>
      </w:r>
      <w:proofErr w:type="gramEnd"/>
      <w:r w:rsidRPr="006C1469">
        <w:rPr>
          <w:rFonts w:ascii="Times New Roman CYR" w:hAnsi="Times New Roman CYR" w:cs="Times New Roman CYR"/>
          <w:sz w:val="24"/>
          <w:szCs w:val="24"/>
        </w:rPr>
        <w:t xml:space="preserve"> Знание строения дерева (ствол, корень, ветки, листья). У</w:t>
      </w:r>
      <w:r w:rsidRPr="006C1469">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6C1469">
        <w:rPr>
          <w:rFonts w:ascii="Times New Roman CYR" w:hAnsi="Times New Roman CYR" w:cs="Times New Roman CYR"/>
          <w:sz w:val="24"/>
          <w:szCs w:val="24"/>
        </w:rPr>
        <w:t>З</w:t>
      </w:r>
      <w:r w:rsidRPr="006C1469">
        <w:rPr>
          <w:rFonts w:ascii="Times New Roman" w:hAnsi="Times New Roman"/>
          <w:iCs/>
          <w:sz w:val="24"/>
          <w:szCs w:val="24"/>
        </w:rPr>
        <w:t xml:space="preserve">нание </w:t>
      </w:r>
      <w:r w:rsidRPr="006C1469">
        <w:rPr>
          <w:rFonts w:ascii="Times New Roman CYR" w:hAnsi="Times New Roman CYR"/>
          <w:sz w:val="24"/>
          <w:szCs w:val="24"/>
        </w:rPr>
        <w:t>значения деревьев в природе и жизни человека.</w:t>
      </w:r>
      <w:r w:rsidRPr="006C1469">
        <w:rPr>
          <w:rFonts w:ascii="Times New Roman" w:hAnsi="Times New Roman"/>
          <w:iCs/>
          <w:sz w:val="24"/>
          <w:szCs w:val="24"/>
        </w:rPr>
        <w:t xml:space="preserve"> Узнавание (различение) кустарников (</w:t>
      </w:r>
      <w:r w:rsidRPr="006C1469">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C30615" w:rsidRPr="006C1469" w:rsidRDefault="00C30615" w:rsidP="00C30615">
      <w:pPr>
        <w:spacing w:after="0" w:line="240" w:lineRule="auto"/>
        <w:ind w:firstLine="708"/>
        <w:jc w:val="both"/>
        <w:rPr>
          <w:rFonts w:ascii="Times New Roman CYR" w:hAnsi="Times New Roman CYR" w:cs="Times New Roman CYR" w:hint="eastAsia"/>
          <w:sz w:val="24"/>
          <w:szCs w:val="24"/>
        </w:rPr>
      </w:pPr>
      <w:r w:rsidRPr="006C1469">
        <w:rPr>
          <w:rFonts w:ascii="Times New Roman" w:hAnsi="Times New Roman"/>
          <w:iCs/>
          <w:sz w:val="24"/>
          <w:szCs w:val="24"/>
        </w:rPr>
        <w:t>Узнавание (</w:t>
      </w:r>
      <w:r w:rsidRPr="006C1469">
        <w:rPr>
          <w:rFonts w:ascii="Times New Roman" w:hAnsi="Times New Roman" w:cs="Times New Roman"/>
          <w:iCs/>
          <w:sz w:val="24"/>
          <w:szCs w:val="24"/>
        </w:rPr>
        <w:t>различение</w:t>
      </w:r>
      <w:r w:rsidRPr="006C1469">
        <w:rPr>
          <w:rFonts w:ascii="Times New Roman" w:hAnsi="Times New Roman"/>
          <w:iCs/>
          <w:sz w:val="24"/>
          <w:szCs w:val="24"/>
        </w:rPr>
        <w:t>)</w:t>
      </w:r>
      <w:r w:rsidRPr="006C1469">
        <w:rPr>
          <w:rFonts w:ascii="Times New Roman" w:hAnsi="Times New Roman" w:cs="Times New Roman"/>
          <w:iCs/>
          <w:sz w:val="24"/>
          <w:szCs w:val="24"/>
        </w:rPr>
        <w:t xml:space="preserve"> лесных и садовых кустарников</w:t>
      </w:r>
      <w:r w:rsidRPr="006C1469">
        <w:rPr>
          <w:rFonts w:ascii="Times New Roman" w:hAnsi="Times New Roman"/>
          <w:iCs/>
          <w:sz w:val="24"/>
          <w:szCs w:val="24"/>
        </w:rPr>
        <w:t>. З</w:t>
      </w:r>
      <w:r w:rsidRPr="006C1469">
        <w:rPr>
          <w:rFonts w:ascii="Times New Roman" w:hAnsi="Times New Roman" w:cs="Times New Roman"/>
          <w:iCs/>
          <w:sz w:val="24"/>
          <w:szCs w:val="24"/>
        </w:rPr>
        <w:t xml:space="preserve">нание </w:t>
      </w:r>
      <w:r w:rsidRPr="006C1469">
        <w:rPr>
          <w:rFonts w:ascii="Times New Roman CYR" w:hAnsi="Times New Roman CYR"/>
          <w:sz w:val="24"/>
          <w:szCs w:val="24"/>
        </w:rPr>
        <w:t xml:space="preserve">значения кустарников в природе и жизни человека. </w:t>
      </w:r>
      <w:proofErr w:type="gramStart"/>
      <w:r w:rsidRPr="006C1469">
        <w:rPr>
          <w:rFonts w:ascii="Times New Roman" w:hAnsi="Times New Roman"/>
          <w:iCs/>
          <w:sz w:val="24"/>
          <w:szCs w:val="24"/>
        </w:rPr>
        <w:t>Узнавание (</w:t>
      </w:r>
      <w:r w:rsidRPr="006C1469">
        <w:rPr>
          <w:rFonts w:ascii="Times New Roman" w:hAnsi="Times New Roman" w:cs="Times New Roman"/>
          <w:iCs/>
          <w:sz w:val="24"/>
          <w:szCs w:val="24"/>
        </w:rPr>
        <w:t>различение</w:t>
      </w:r>
      <w:r w:rsidRPr="006C1469">
        <w:rPr>
          <w:rFonts w:ascii="Times New Roman" w:hAnsi="Times New Roman"/>
          <w:iCs/>
          <w:sz w:val="24"/>
          <w:szCs w:val="24"/>
        </w:rPr>
        <w:t>)</w:t>
      </w:r>
      <w:r w:rsidRPr="006C1469">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6C1469">
        <w:rPr>
          <w:rFonts w:ascii="Times New Roman" w:hAnsi="Times New Roman"/>
          <w:sz w:val="24"/>
          <w:szCs w:val="24"/>
        </w:rPr>
        <w:t>.</w:t>
      </w:r>
      <w:proofErr w:type="gramEnd"/>
      <w:r w:rsidRPr="006C1469">
        <w:rPr>
          <w:rFonts w:ascii="Times New Roman" w:hAnsi="Times New Roman"/>
          <w:sz w:val="24"/>
          <w:szCs w:val="24"/>
        </w:rPr>
        <w:t xml:space="preserve"> Р</w:t>
      </w:r>
      <w:r w:rsidRPr="006C1469">
        <w:rPr>
          <w:rFonts w:ascii="Times New Roman" w:hAnsi="Times New Roman" w:cs="Times New Roman"/>
          <w:sz w:val="24"/>
          <w:szCs w:val="24"/>
        </w:rPr>
        <w:t>азличение съедобных и несъедобных частей фрукта</w:t>
      </w:r>
      <w:r w:rsidRPr="006C1469">
        <w:rPr>
          <w:rFonts w:ascii="Times New Roman" w:hAnsi="Times New Roman"/>
          <w:sz w:val="24"/>
          <w:szCs w:val="24"/>
        </w:rPr>
        <w:t>. З</w:t>
      </w:r>
      <w:r w:rsidRPr="006C1469">
        <w:rPr>
          <w:rFonts w:ascii="Times New Roman" w:hAnsi="Times New Roman" w:cs="Times New Roman"/>
          <w:sz w:val="24"/>
          <w:szCs w:val="24"/>
        </w:rPr>
        <w:t>нание значения фруктов в жизни человека</w:t>
      </w:r>
      <w:r w:rsidRPr="006C1469">
        <w:rPr>
          <w:rFonts w:ascii="Times New Roman" w:hAnsi="Times New Roman"/>
          <w:sz w:val="24"/>
          <w:szCs w:val="24"/>
        </w:rPr>
        <w:t>. З</w:t>
      </w:r>
      <w:r w:rsidRPr="006C1469">
        <w:rPr>
          <w:rFonts w:ascii="Times New Roman" w:hAnsi="Times New Roman" w:cs="Times New Roman"/>
          <w:sz w:val="24"/>
          <w:szCs w:val="24"/>
        </w:rPr>
        <w:t>нание способов переработки фруктов</w:t>
      </w:r>
      <w:r w:rsidRPr="006C1469">
        <w:rPr>
          <w:rFonts w:ascii="Times New Roman" w:hAnsi="Times New Roman"/>
          <w:sz w:val="24"/>
          <w:szCs w:val="24"/>
        </w:rPr>
        <w:t xml:space="preserve">. </w:t>
      </w:r>
      <w:proofErr w:type="gramStart"/>
      <w:r w:rsidRPr="006C1469">
        <w:rPr>
          <w:rFonts w:ascii="Times New Roman" w:hAnsi="Times New Roman"/>
          <w:iCs/>
          <w:sz w:val="24"/>
          <w:szCs w:val="24"/>
        </w:rPr>
        <w:t>Узнавание (</w:t>
      </w:r>
      <w:r w:rsidRPr="006C1469">
        <w:rPr>
          <w:rFonts w:ascii="Times New Roman" w:hAnsi="Times New Roman" w:cs="Times New Roman"/>
          <w:iCs/>
          <w:sz w:val="24"/>
          <w:szCs w:val="24"/>
        </w:rPr>
        <w:t>различение</w:t>
      </w:r>
      <w:r w:rsidRPr="006C1469">
        <w:rPr>
          <w:rFonts w:ascii="Times New Roman" w:hAnsi="Times New Roman"/>
          <w:iCs/>
          <w:sz w:val="24"/>
          <w:szCs w:val="24"/>
        </w:rPr>
        <w:t>)</w:t>
      </w:r>
      <w:r w:rsidRPr="006C1469">
        <w:rPr>
          <w:rFonts w:ascii="Times New Roman" w:hAnsi="Times New Roman" w:cs="Times New Roman"/>
          <w:sz w:val="24"/>
          <w:szCs w:val="24"/>
        </w:rPr>
        <w:t xml:space="preserve"> овощей (</w:t>
      </w:r>
      <w:r w:rsidRPr="006C1469">
        <w:rPr>
          <w:rFonts w:ascii="Times New Roman CYR" w:hAnsi="Times New Roman CYR"/>
          <w:iCs/>
          <w:sz w:val="24"/>
          <w:szCs w:val="24"/>
        </w:rPr>
        <w:t xml:space="preserve">лук, картофель, морковь, свекла, репа, редис, тыква, кабачок, перец) </w:t>
      </w:r>
      <w:r w:rsidRPr="006C1469">
        <w:rPr>
          <w:rFonts w:ascii="Times New Roman" w:hAnsi="Times New Roman" w:cs="Times New Roman"/>
          <w:sz w:val="24"/>
          <w:szCs w:val="24"/>
        </w:rPr>
        <w:t>по внешнему виду (вкусу, запаху)</w:t>
      </w:r>
      <w:r w:rsidRPr="006C1469">
        <w:rPr>
          <w:rFonts w:ascii="Times New Roman" w:hAnsi="Times New Roman"/>
          <w:sz w:val="24"/>
          <w:szCs w:val="24"/>
        </w:rPr>
        <w:t>.</w:t>
      </w:r>
      <w:proofErr w:type="gramEnd"/>
      <w:r w:rsidRPr="006C1469">
        <w:rPr>
          <w:rFonts w:ascii="Times New Roman" w:hAnsi="Times New Roman"/>
          <w:sz w:val="24"/>
          <w:szCs w:val="24"/>
        </w:rPr>
        <w:t xml:space="preserve"> Р</w:t>
      </w:r>
      <w:r w:rsidRPr="006C1469">
        <w:rPr>
          <w:rFonts w:ascii="Times New Roman" w:hAnsi="Times New Roman" w:cs="Times New Roman"/>
          <w:sz w:val="24"/>
          <w:szCs w:val="24"/>
        </w:rPr>
        <w:t>азличение съедобных и несъедобных частей овоща</w:t>
      </w:r>
      <w:r w:rsidRPr="006C1469">
        <w:rPr>
          <w:rFonts w:ascii="Times New Roman" w:hAnsi="Times New Roman"/>
          <w:sz w:val="24"/>
          <w:szCs w:val="24"/>
        </w:rPr>
        <w:t>. З</w:t>
      </w:r>
      <w:r w:rsidRPr="006C1469">
        <w:rPr>
          <w:rFonts w:ascii="Times New Roman" w:hAnsi="Times New Roman" w:cs="Times New Roman"/>
          <w:sz w:val="24"/>
          <w:szCs w:val="24"/>
        </w:rPr>
        <w:t>нание значения овощей в жизни человека</w:t>
      </w:r>
      <w:r w:rsidRPr="006C1469">
        <w:rPr>
          <w:rFonts w:ascii="Times New Roman" w:hAnsi="Times New Roman"/>
          <w:sz w:val="24"/>
          <w:szCs w:val="24"/>
        </w:rPr>
        <w:t>. З</w:t>
      </w:r>
      <w:r w:rsidRPr="006C1469">
        <w:rPr>
          <w:rFonts w:ascii="Times New Roman" w:hAnsi="Times New Roman" w:cs="Times New Roman"/>
          <w:sz w:val="24"/>
          <w:szCs w:val="24"/>
        </w:rPr>
        <w:t>нание способов переработки овощей</w:t>
      </w:r>
      <w:r w:rsidRPr="006C1469">
        <w:rPr>
          <w:rFonts w:ascii="Times New Roman" w:hAnsi="Times New Roman"/>
          <w:sz w:val="24"/>
          <w:szCs w:val="24"/>
        </w:rPr>
        <w:t xml:space="preserve">. </w:t>
      </w:r>
      <w:proofErr w:type="gramStart"/>
      <w:r w:rsidRPr="006C1469">
        <w:rPr>
          <w:rFonts w:ascii="Times New Roman" w:hAnsi="Times New Roman"/>
          <w:iCs/>
          <w:sz w:val="24"/>
          <w:szCs w:val="24"/>
        </w:rPr>
        <w:t>Узнавание (</w:t>
      </w:r>
      <w:r w:rsidRPr="006C1469">
        <w:rPr>
          <w:rFonts w:ascii="Times New Roman" w:hAnsi="Times New Roman" w:cs="Times New Roman"/>
          <w:iCs/>
          <w:sz w:val="24"/>
          <w:szCs w:val="24"/>
        </w:rPr>
        <w:t>различение</w:t>
      </w:r>
      <w:r w:rsidRPr="006C1469">
        <w:rPr>
          <w:rFonts w:ascii="Times New Roman" w:hAnsi="Times New Roman"/>
          <w:iCs/>
          <w:sz w:val="24"/>
          <w:szCs w:val="24"/>
        </w:rPr>
        <w:t>)</w:t>
      </w:r>
      <w:r w:rsidRPr="006C1469">
        <w:rPr>
          <w:rFonts w:ascii="Times New Roman" w:hAnsi="Times New Roman" w:cs="Times New Roman"/>
          <w:sz w:val="24"/>
          <w:szCs w:val="24"/>
        </w:rPr>
        <w:t xml:space="preserve"> ягод (</w:t>
      </w:r>
      <w:r w:rsidRPr="006C1469">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6C1469">
        <w:rPr>
          <w:rFonts w:ascii="Times New Roman" w:hAnsi="Times New Roman" w:cs="Times New Roman"/>
          <w:sz w:val="24"/>
          <w:szCs w:val="24"/>
        </w:rPr>
        <w:t>по внешнему виду (вкусу, запаху)</w:t>
      </w:r>
      <w:r w:rsidRPr="006C1469">
        <w:rPr>
          <w:rFonts w:ascii="Times New Roman" w:hAnsi="Times New Roman"/>
          <w:sz w:val="24"/>
          <w:szCs w:val="24"/>
        </w:rPr>
        <w:t>.</w:t>
      </w:r>
      <w:proofErr w:type="gramEnd"/>
      <w:r w:rsidRPr="006C1469">
        <w:rPr>
          <w:rFonts w:ascii="Times New Roman" w:hAnsi="Times New Roman"/>
          <w:sz w:val="24"/>
          <w:szCs w:val="24"/>
        </w:rPr>
        <w:t xml:space="preserve"> Р</w:t>
      </w:r>
      <w:r w:rsidRPr="006C1469">
        <w:rPr>
          <w:rFonts w:ascii="Times New Roman" w:hAnsi="Times New Roman" w:cs="Times New Roman"/>
          <w:sz w:val="24"/>
          <w:szCs w:val="24"/>
        </w:rPr>
        <w:t>азличение лесных и садовых ягод</w:t>
      </w:r>
      <w:r w:rsidRPr="006C1469">
        <w:rPr>
          <w:rFonts w:ascii="Times New Roman" w:hAnsi="Times New Roman"/>
          <w:sz w:val="24"/>
          <w:szCs w:val="24"/>
        </w:rPr>
        <w:t>. З</w:t>
      </w:r>
      <w:r w:rsidRPr="006C1469">
        <w:rPr>
          <w:rFonts w:ascii="Times New Roman" w:hAnsi="Times New Roman" w:cs="Times New Roman"/>
          <w:sz w:val="24"/>
          <w:szCs w:val="24"/>
        </w:rPr>
        <w:t>нание значения ягод в жизни человека</w:t>
      </w:r>
      <w:r w:rsidRPr="006C1469">
        <w:rPr>
          <w:rFonts w:ascii="Times New Roman" w:hAnsi="Times New Roman"/>
          <w:sz w:val="24"/>
          <w:szCs w:val="24"/>
        </w:rPr>
        <w:t>. З</w:t>
      </w:r>
      <w:r w:rsidRPr="006C1469">
        <w:rPr>
          <w:rFonts w:ascii="Times New Roman" w:hAnsi="Times New Roman" w:cs="Times New Roman"/>
          <w:sz w:val="24"/>
          <w:szCs w:val="24"/>
        </w:rPr>
        <w:t>нание способов переработки ягод</w:t>
      </w:r>
      <w:r w:rsidRPr="006C1469">
        <w:rPr>
          <w:rFonts w:ascii="Times New Roman" w:hAnsi="Times New Roman"/>
          <w:sz w:val="24"/>
          <w:szCs w:val="24"/>
        </w:rPr>
        <w:t xml:space="preserve">. </w:t>
      </w:r>
      <w:proofErr w:type="gramStart"/>
      <w:r w:rsidRPr="006C1469">
        <w:rPr>
          <w:rFonts w:ascii="Times New Roman" w:hAnsi="Times New Roman"/>
          <w:iCs/>
          <w:sz w:val="24"/>
          <w:szCs w:val="24"/>
        </w:rPr>
        <w:t>Узнавание (</w:t>
      </w:r>
      <w:r w:rsidRPr="006C1469">
        <w:rPr>
          <w:rFonts w:ascii="Times New Roman" w:hAnsi="Times New Roman" w:cs="Times New Roman"/>
          <w:iCs/>
          <w:sz w:val="24"/>
          <w:szCs w:val="24"/>
        </w:rPr>
        <w:t>различение</w:t>
      </w:r>
      <w:r w:rsidRPr="006C1469">
        <w:rPr>
          <w:rFonts w:ascii="Times New Roman" w:hAnsi="Times New Roman"/>
          <w:iCs/>
          <w:sz w:val="24"/>
          <w:szCs w:val="24"/>
        </w:rPr>
        <w:t>)</w:t>
      </w:r>
      <w:r w:rsidRPr="006C1469">
        <w:rPr>
          <w:rFonts w:ascii="Times New Roman" w:hAnsi="Times New Roman" w:cs="Times New Roman"/>
          <w:sz w:val="24"/>
          <w:szCs w:val="24"/>
        </w:rPr>
        <w:t xml:space="preserve"> грибов (белый гриб, мухомор, подберёзовик, лисичка, подосиновик, опенок, поганка, </w:t>
      </w:r>
      <w:proofErr w:type="spellStart"/>
      <w:r w:rsidRPr="006C1469">
        <w:rPr>
          <w:rFonts w:ascii="Times New Roman" w:hAnsi="Times New Roman" w:cs="Times New Roman"/>
          <w:sz w:val="24"/>
          <w:szCs w:val="24"/>
        </w:rPr>
        <w:t>вешенка</w:t>
      </w:r>
      <w:proofErr w:type="spellEnd"/>
      <w:r w:rsidRPr="006C1469">
        <w:rPr>
          <w:rFonts w:ascii="Times New Roman" w:hAnsi="Times New Roman" w:cs="Times New Roman"/>
          <w:sz w:val="24"/>
          <w:szCs w:val="24"/>
        </w:rPr>
        <w:t>, шампиньон</w:t>
      </w:r>
      <w:r w:rsidRPr="006C1469">
        <w:rPr>
          <w:rFonts w:ascii="Times New Roman CYR" w:hAnsi="Times New Roman CYR"/>
          <w:iCs/>
          <w:sz w:val="24"/>
          <w:szCs w:val="24"/>
        </w:rPr>
        <w:t xml:space="preserve">) </w:t>
      </w:r>
      <w:r w:rsidRPr="006C1469">
        <w:rPr>
          <w:rFonts w:ascii="Times New Roman" w:hAnsi="Times New Roman" w:cs="Times New Roman"/>
          <w:sz w:val="24"/>
          <w:szCs w:val="24"/>
        </w:rPr>
        <w:t>по внешнему виду</w:t>
      </w:r>
      <w:r w:rsidRPr="006C1469">
        <w:rPr>
          <w:rFonts w:ascii="Times New Roman" w:hAnsi="Times New Roman"/>
          <w:sz w:val="24"/>
          <w:szCs w:val="24"/>
        </w:rPr>
        <w:t>.</w:t>
      </w:r>
      <w:proofErr w:type="gramEnd"/>
      <w:r w:rsidRPr="006C1469">
        <w:rPr>
          <w:rFonts w:ascii="Times New Roman" w:hAnsi="Times New Roman"/>
          <w:sz w:val="24"/>
          <w:szCs w:val="24"/>
        </w:rPr>
        <w:t xml:space="preserve"> З</w:t>
      </w:r>
      <w:r w:rsidRPr="006C1469">
        <w:rPr>
          <w:rFonts w:ascii="Times New Roman" w:hAnsi="Times New Roman" w:cs="Times New Roman"/>
          <w:iCs/>
          <w:sz w:val="24"/>
          <w:szCs w:val="24"/>
        </w:rPr>
        <w:t>нание строения</w:t>
      </w:r>
      <w:r w:rsidRPr="006C1469">
        <w:rPr>
          <w:rFonts w:ascii="Times New Roman" w:hAnsi="Times New Roman" w:cs="Times New Roman"/>
          <w:sz w:val="24"/>
          <w:szCs w:val="24"/>
        </w:rPr>
        <w:t xml:space="preserve"> гриба (ножка, шляпка)</w:t>
      </w:r>
      <w:r w:rsidRPr="006C1469">
        <w:rPr>
          <w:rFonts w:ascii="Times New Roman" w:hAnsi="Times New Roman"/>
          <w:sz w:val="24"/>
          <w:szCs w:val="24"/>
        </w:rPr>
        <w:t>. Р</w:t>
      </w:r>
      <w:r w:rsidRPr="006C1469">
        <w:rPr>
          <w:rFonts w:ascii="Times New Roman" w:hAnsi="Times New Roman" w:cs="Times New Roman"/>
          <w:sz w:val="24"/>
          <w:szCs w:val="24"/>
        </w:rPr>
        <w:t>азличение съедобных и несъедобных грибов</w:t>
      </w:r>
      <w:r w:rsidRPr="006C1469">
        <w:rPr>
          <w:rFonts w:ascii="Times New Roman" w:hAnsi="Times New Roman"/>
          <w:sz w:val="24"/>
          <w:szCs w:val="24"/>
        </w:rPr>
        <w:t>. З</w:t>
      </w:r>
      <w:r w:rsidRPr="006C1469">
        <w:rPr>
          <w:rFonts w:ascii="Times New Roman" w:hAnsi="Times New Roman" w:cs="Times New Roman"/>
          <w:sz w:val="24"/>
          <w:szCs w:val="24"/>
        </w:rPr>
        <w:t>нание значения грибов в природе и жизни человека</w:t>
      </w:r>
      <w:r w:rsidRPr="006C1469">
        <w:rPr>
          <w:rFonts w:ascii="Times New Roman" w:hAnsi="Times New Roman"/>
          <w:sz w:val="24"/>
          <w:szCs w:val="24"/>
        </w:rPr>
        <w:t>. З</w:t>
      </w:r>
      <w:r w:rsidRPr="006C1469">
        <w:rPr>
          <w:rFonts w:ascii="Times New Roman" w:hAnsi="Times New Roman" w:cs="Times New Roman"/>
          <w:sz w:val="24"/>
          <w:szCs w:val="24"/>
        </w:rPr>
        <w:t>нание способов переработки грибов</w:t>
      </w:r>
      <w:r w:rsidRPr="006C1469">
        <w:rPr>
          <w:rFonts w:ascii="Times New Roman" w:hAnsi="Times New Roman"/>
          <w:sz w:val="24"/>
          <w:szCs w:val="24"/>
        </w:rPr>
        <w:t xml:space="preserve">. </w:t>
      </w:r>
      <w:proofErr w:type="gramStart"/>
      <w:r w:rsidRPr="006C1469">
        <w:rPr>
          <w:rFonts w:ascii="Times New Roman" w:hAnsi="Times New Roman" w:cs="Times New Roman"/>
          <w:iCs/>
          <w:sz w:val="24"/>
          <w:szCs w:val="24"/>
        </w:rPr>
        <w:t>Узнавание/различение</w:t>
      </w:r>
      <w:r w:rsidRPr="006C1469">
        <w:rPr>
          <w:rFonts w:ascii="Times New Roman" w:hAnsi="Times New Roman" w:cs="Times New Roman"/>
          <w:sz w:val="24"/>
          <w:szCs w:val="24"/>
        </w:rPr>
        <w:t xml:space="preserve"> садовых цветочно-декоративных растений (</w:t>
      </w:r>
      <w:r w:rsidRPr="006C1469">
        <w:rPr>
          <w:rFonts w:ascii="Times New Roman CYR" w:hAnsi="Times New Roman CYR" w:cs="Times New Roman CYR"/>
          <w:sz w:val="24"/>
          <w:szCs w:val="24"/>
        </w:rPr>
        <w:t>астра, гладиолус, георгин, тюльпан, нарцисс, роза, лилия, пион, гвоздика)</w:t>
      </w:r>
      <w:r w:rsidRPr="006C1469">
        <w:rPr>
          <w:rFonts w:ascii="Times New Roman" w:hAnsi="Times New Roman" w:cs="Times New Roman"/>
          <w:sz w:val="24"/>
          <w:szCs w:val="24"/>
        </w:rPr>
        <w:t>.</w:t>
      </w:r>
      <w:proofErr w:type="gramEnd"/>
    </w:p>
    <w:p w:rsidR="00C30615" w:rsidRPr="006C1469" w:rsidRDefault="00C30615" w:rsidP="00C30615">
      <w:pPr>
        <w:spacing w:after="0" w:line="240" w:lineRule="auto"/>
        <w:ind w:firstLine="708"/>
        <w:jc w:val="both"/>
        <w:rPr>
          <w:rFonts w:ascii="Times New Roman CYR" w:hAnsi="Times New Roman CYR" w:cs="Times New Roman CYR" w:hint="eastAsia"/>
          <w:sz w:val="24"/>
          <w:szCs w:val="24"/>
        </w:rPr>
      </w:pPr>
      <w:proofErr w:type="gramStart"/>
      <w:r w:rsidRPr="006C1469">
        <w:rPr>
          <w:rFonts w:ascii="Times New Roman" w:hAnsi="Times New Roman" w:cs="Times New Roman"/>
          <w:iCs/>
          <w:sz w:val="24"/>
          <w:szCs w:val="24"/>
        </w:rPr>
        <w:t>Узнавание (различение)</w:t>
      </w:r>
      <w:r w:rsidRPr="006C1469">
        <w:rPr>
          <w:rFonts w:ascii="Times New Roman" w:hAnsi="Times New Roman" w:cs="Times New Roman"/>
          <w:sz w:val="24"/>
          <w:szCs w:val="24"/>
        </w:rPr>
        <w:t xml:space="preserve"> дикорастущих цветочно-декоративных растений (</w:t>
      </w:r>
      <w:r w:rsidRPr="006C1469">
        <w:rPr>
          <w:rFonts w:ascii="Times New Roman CYR" w:hAnsi="Times New Roman CYR" w:cs="Times New Roman CYR"/>
          <w:sz w:val="24"/>
          <w:szCs w:val="24"/>
        </w:rPr>
        <w:t>ромашка, фиалка, колокольчик, лютик, василек, подснежник, ландыш)</w:t>
      </w:r>
      <w:r w:rsidRPr="006C1469">
        <w:rPr>
          <w:rFonts w:ascii="Times New Roman" w:hAnsi="Times New Roman" w:cs="Times New Roman"/>
          <w:sz w:val="24"/>
          <w:szCs w:val="24"/>
        </w:rPr>
        <w:t xml:space="preserve">; </w:t>
      </w:r>
      <w:r w:rsidRPr="006C1469">
        <w:rPr>
          <w:rFonts w:ascii="Times New Roman" w:hAnsi="Times New Roman"/>
          <w:sz w:val="24"/>
          <w:szCs w:val="24"/>
        </w:rPr>
        <w:t>знание строения цветов (корень, стебель, листья, цветок).</w:t>
      </w:r>
      <w:proofErr w:type="gramEnd"/>
      <w:r w:rsidRPr="006C1469">
        <w:rPr>
          <w:rFonts w:ascii="Times New Roman" w:hAnsi="Times New Roman"/>
          <w:sz w:val="24"/>
          <w:szCs w:val="24"/>
        </w:rPr>
        <w:t xml:space="preserve"> Соотнесение цветения цветочно-декоративных растений </w:t>
      </w:r>
      <w:proofErr w:type="gramStart"/>
      <w:r w:rsidRPr="006C1469">
        <w:rPr>
          <w:rFonts w:ascii="Times New Roman" w:hAnsi="Times New Roman"/>
          <w:sz w:val="24"/>
          <w:szCs w:val="24"/>
        </w:rPr>
        <w:t>с</w:t>
      </w:r>
      <w:proofErr w:type="gramEnd"/>
      <w:r w:rsidRPr="006C1469">
        <w:rPr>
          <w:rFonts w:ascii="Times New Roman" w:hAnsi="Times New Roman"/>
          <w:sz w:val="24"/>
          <w:szCs w:val="24"/>
        </w:rPr>
        <w:t xml:space="preserve"> временем  года. Знание значения цветочно-декоративных растений в природе и жизни человека. </w:t>
      </w:r>
      <w:r w:rsidRPr="006C1469">
        <w:rPr>
          <w:rFonts w:ascii="Times New Roman" w:hAnsi="Times New Roman"/>
          <w:iCs/>
          <w:sz w:val="24"/>
          <w:szCs w:val="24"/>
        </w:rPr>
        <w:t xml:space="preserve">Узнавание травянистых растений. </w:t>
      </w:r>
      <w:proofErr w:type="gramStart"/>
      <w:r w:rsidRPr="006C1469">
        <w:rPr>
          <w:rFonts w:ascii="Times New Roman" w:hAnsi="Times New Roman"/>
          <w:iCs/>
          <w:sz w:val="24"/>
          <w:szCs w:val="24"/>
        </w:rPr>
        <w:t>Узнавание (различение)</w:t>
      </w:r>
      <w:r w:rsidRPr="006C1469">
        <w:rPr>
          <w:rFonts w:ascii="Times New Roman" w:hAnsi="Times New Roman"/>
          <w:sz w:val="24"/>
          <w:szCs w:val="24"/>
        </w:rPr>
        <w:t xml:space="preserve"> культурных и дикорастущих травянистых растений (</w:t>
      </w:r>
      <w:r w:rsidRPr="006C1469">
        <w:rPr>
          <w:rFonts w:ascii="Times New Roman" w:hAnsi="Times New Roman"/>
          <w:iCs/>
          <w:sz w:val="24"/>
          <w:szCs w:val="24"/>
        </w:rPr>
        <w:t>петрушка, укроп, базилик, кориандр, мята, одуванчик, подорожник, крапива</w:t>
      </w:r>
      <w:r w:rsidRPr="006C1469">
        <w:rPr>
          <w:rFonts w:ascii="Times New Roman CYR" w:hAnsi="Times New Roman CYR" w:cs="Times New Roman CYR"/>
          <w:sz w:val="24"/>
          <w:szCs w:val="24"/>
        </w:rPr>
        <w:t>).</w:t>
      </w:r>
      <w:proofErr w:type="gramEnd"/>
      <w:r w:rsidRPr="006C1469">
        <w:rPr>
          <w:rFonts w:ascii="Times New Roman CYR" w:hAnsi="Times New Roman CYR" w:cs="Times New Roman CYR"/>
          <w:sz w:val="24"/>
          <w:szCs w:val="24"/>
        </w:rPr>
        <w:t xml:space="preserve"> З</w:t>
      </w:r>
      <w:r w:rsidRPr="006C1469">
        <w:rPr>
          <w:rFonts w:ascii="Times New Roman" w:hAnsi="Times New Roman"/>
          <w:sz w:val="24"/>
          <w:szCs w:val="24"/>
        </w:rPr>
        <w:t xml:space="preserve">нание значения трав в жизни человека. </w:t>
      </w:r>
      <w:r w:rsidRPr="006C1469">
        <w:rPr>
          <w:rFonts w:ascii="Times New Roman" w:hAnsi="Times New Roman"/>
          <w:iCs/>
          <w:sz w:val="24"/>
          <w:szCs w:val="24"/>
        </w:rPr>
        <w:t xml:space="preserve">Узнавание </w:t>
      </w:r>
      <w:r w:rsidRPr="006C1469">
        <w:rPr>
          <w:rFonts w:ascii="Times New Roman" w:hAnsi="Times New Roman"/>
          <w:iCs/>
          <w:sz w:val="24"/>
          <w:szCs w:val="24"/>
        </w:rPr>
        <w:lastRenderedPageBreak/>
        <w:t>(различение) лекарственных растений</w:t>
      </w:r>
      <w:r w:rsidRPr="006C1469">
        <w:rPr>
          <w:rFonts w:ascii="Times New Roman" w:hAnsi="Times New Roman"/>
          <w:sz w:val="24"/>
          <w:szCs w:val="24"/>
        </w:rPr>
        <w:t xml:space="preserve"> (</w:t>
      </w:r>
      <w:r w:rsidRPr="006C1469">
        <w:rPr>
          <w:rFonts w:ascii="Times New Roman" w:hAnsi="Times New Roman"/>
          <w:iCs/>
          <w:sz w:val="24"/>
          <w:szCs w:val="24"/>
        </w:rPr>
        <w:t>зверобой, ромашка, календула и др.</w:t>
      </w:r>
      <w:r w:rsidRPr="006C1469">
        <w:rPr>
          <w:rFonts w:ascii="Times New Roman CYR" w:hAnsi="Times New Roman CYR" w:cs="Times New Roman CYR"/>
          <w:sz w:val="24"/>
          <w:szCs w:val="24"/>
        </w:rPr>
        <w:t>). З</w:t>
      </w:r>
      <w:r w:rsidRPr="006C1469">
        <w:rPr>
          <w:rFonts w:ascii="Times New Roman" w:hAnsi="Times New Roman"/>
          <w:sz w:val="24"/>
          <w:szCs w:val="24"/>
        </w:rPr>
        <w:t xml:space="preserve">нание значения лекарственных растений в жизни человека. </w:t>
      </w:r>
      <w:r w:rsidRPr="006C1469">
        <w:rPr>
          <w:rFonts w:ascii="Times New Roman" w:hAnsi="Times New Roman"/>
          <w:iCs/>
          <w:sz w:val="24"/>
          <w:szCs w:val="24"/>
        </w:rPr>
        <w:t>Узнавание (различение) комнатных растений (г</w:t>
      </w:r>
      <w:r w:rsidRPr="006C1469">
        <w:rPr>
          <w:rFonts w:ascii="Times New Roman CYR" w:hAnsi="Times New Roman CYR" w:cs="Times New Roman CYR"/>
          <w:sz w:val="24"/>
          <w:szCs w:val="24"/>
        </w:rPr>
        <w:t>ерань, кактус, фиалка</w:t>
      </w:r>
      <w:r w:rsidRPr="006C1469">
        <w:rPr>
          <w:rFonts w:ascii="Times New Roman" w:hAnsi="Times New Roman"/>
          <w:iCs/>
          <w:sz w:val="24"/>
          <w:szCs w:val="24"/>
        </w:rPr>
        <w:t xml:space="preserve">, </w:t>
      </w:r>
      <w:r w:rsidRPr="006C1469">
        <w:rPr>
          <w:rFonts w:ascii="Times New Roman CYR" w:hAnsi="Times New Roman CYR" w:cs="Times New Roman CYR"/>
          <w:sz w:val="24"/>
          <w:szCs w:val="24"/>
        </w:rPr>
        <w:t>фикус). Знание строения растения. З</w:t>
      </w:r>
      <w:r w:rsidRPr="006C1469">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proofErr w:type="gramStart"/>
      <w:r w:rsidRPr="006C1469">
        <w:rPr>
          <w:rFonts w:ascii="Times New Roman" w:hAnsi="Times New Roman"/>
          <w:iCs/>
          <w:sz w:val="24"/>
          <w:szCs w:val="24"/>
        </w:rPr>
        <w:t xml:space="preserve">Узнавание (различение) </w:t>
      </w:r>
      <w:r w:rsidRPr="006C1469">
        <w:rPr>
          <w:rFonts w:ascii="Times New Roman" w:hAnsi="Times New Roman"/>
          <w:sz w:val="24"/>
          <w:szCs w:val="24"/>
        </w:rPr>
        <w:t>зерновых культур (пшеница, просо, ячмень, рож</w:t>
      </w:r>
      <w:r w:rsidRPr="006C1469">
        <w:rPr>
          <w:sz w:val="24"/>
          <w:szCs w:val="24"/>
        </w:rPr>
        <w:t>ь</w:t>
      </w:r>
      <w:r w:rsidRPr="006C1469">
        <w:rPr>
          <w:rFonts w:ascii="Times New Roman" w:hAnsi="Times New Roman"/>
          <w:sz w:val="24"/>
          <w:szCs w:val="24"/>
        </w:rPr>
        <w:t>, кукуруза, горох, фасоль, бобы) по внешнему виду.</w:t>
      </w:r>
      <w:proofErr w:type="gramEnd"/>
      <w:r w:rsidRPr="006C1469">
        <w:rPr>
          <w:rFonts w:ascii="Times New Roman" w:hAnsi="Times New Roman"/>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6C1469">
        <w:rPr>
          <w:rFonts w:ascii="Times New Roman" w:hAnsi="Times New Roman"/>
          <w:sz w:val="24"/>
          <w:szCs w:val="24"/>
        </w:rPr>
        <w:t>Узнавание (различение) растений природных зон жаркого пояса (кактус, верблюжья колючка, пальма, лиана, бамбук).</w:t>
      </w:r>
      <w:proofErr w:type="gramEnd"/>
      <w:r w:rsidRPr="006C1469">
        <w:rPr>
          <w:rFonts w:ascii="Times New Roman" w:hAnsi="Times New Roman"/>
          <w:sz w:val="24"/>
          <w:szCs w:val="24"/>
        </w:rPr>
        <w:t xml:space="preserve"> Знание особенностей растений природных зон жаркого пояса.</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Животный мир.</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Знание строения домашнего (дикого) животного (</w:t>
      </w:r>
      <w:r w:rsidRPr="006C1469">
        <w:rPr>
          <w:rFonts w:ascii="Times New Roman" w:hAnsi="Times New Roman"/>
          <w:iCs/>
          <w:sz w:val="24"/>
          <w:szCs w:val="24"/>
        </w:rPr>
        <w:t>голова, туловище, шерсть, лапы, хвост, ноги,</w:t>
      </w:r>
      <w:r w:rsidRPr="006C1469">
        <w:rPr>
          <w:rFonts w:ascii="Times New Roman CYR" w:hAnsi="Times New Roman CYR"/>
          <w:iCs/>
          <w:sz w:val="24"/>
          <w:szCs w:val="24"/>
        </w:rPr>
        <w:t xml:space="preserve"> копыта, рога, грива, пятачок, вымя, уши).</w:t>
      </w:r>
      <w:proofErr w:type="gramEnd"/>
      <w:r w:rsidRPr="006C1469">
        <w:rPr>
          <w:rFonts w:ascii="Times New Roman CYR" w:hAnsi="Times New Roman CYR"/>
          <w:iCs/>
          <w:sz w:val="24"/>
          <w:szCs w:val="24"/>
        </w:rPr>
        <w:t xml:space="preserve"> Знание основных признаков животного. Установление связи строения тела животного с его образом жизни. </w:t>
      </w:r>
      <w:proofErr w:type="gramStart"/>
      <w:r w:rsidRPr="006C1469">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6C1469">
        <w:rPr>
          <w:rFonts w:ascii="Times New Roman" w:hAnsi="Times New Roman"/>
          <w:sz w:val="24"/>
          <w:szCs w:val="24"/>
        </w:rPr>
        <w:t xml:space="preserve"> </w:t>
      </w:r>
      <w:r w:rsidRPr="006C1469">
        <w:rPr>
          <w:rFonts w:ascii="Times New Roman CYR" w:hAnsi="Times New Roman CYR"/>
          <w:iCs/>
          <w:sz w:val="24"/>
          <w:szCs w:val="24"/>
        </w:rPr>
        <w:t>З</w:t>
      </w:r>
      <w:r w:rsidRPr="006C1469">
        <w:rPr>
          <w:rFonts w:ascii="Times New Roman" w:hAnsi="Times New Roman"/>
          <w:sz w:val="24"/>
          <w:szCs w:val="24"/>
        </w:rPr>
        <w:t>нание питания домашних животных. Знание способов передвижения домашних животных.</w:t>
      </w:r>
    </w:p>
    <w:p w:rsidR="00C30615" w:rsidRPr="006C1469" w:rsidRDefault="00C30615" w:rsidP="00C30615">
      <w:pPr>
        <w:pStyle w:val="afe"/>
        <w:ind w:firstLine="708"/>
        <w:jc w:val="both"/>
        <w:rPr>
          <w:rFonts w:ascii="Times New Roman CYR" w:hAnsi="Times New Roman CYR"/>
          <w:iCs/>
          <w:sz w:val="24"/>
          <w:szCs w:val="24"/>
        </w:rPr>
      </w:pPr>
      <w:r w:rsidRPr="006C1469">
        <w:rPr>
          <w:rFonts w:ascii="Times New Roman" w:hAnsi="Times New Roman"/>
          <w:sz w:val="24"/>
          <w:szCs w:val="24"/>
        </w:rPr>
        <w:t>Объединение животных в группу «домашние животные». З</w:t>
      </w:r>
      <w:r w:rsidRPr="006C1469">
        <w:rPr>
          <w:rFonts w:ascii="Times New Roman CYR" w:hAnsi="Times New Roman CYR"/>
          <w:sz w:val="24"/>
          <w:szCs w:val="24"/>
        </w:rPr>
        <w:t xml:space="preserve">нание значения домашних животных </w:t>
      </w:r>
      <w:r w:rsidRPr="006C1469">
        <w:rPr>
          <w:rFonts w:ascii="Times New Roman CYR" w:hAnsi="Times New Roman CYR"/>
          <w:iCs/>
          <w:sz w:val="24"/>
          <w:szCs w:val="24"/>
        </w:rPr>
        <w:t xml:space="preserve">в жизни человека. Уход за домашними животными. </w:t>
      </w:r>
      <w:proofErr w:type="gramStart"/>
      <w:r w:rsidRPr="006C1469">
        <w:rPr>
          <w:rFonts w:ascii="Times New Roman CYR" w:hAnsi="Times New Roman CYR"/>
          <w:iCs/>
          <w:sz w:val="24"/>
          <w:szCs w:val="24"/>
        </w:rPr>
        <w:t>У</w:t>
      </w:r>
      <w:r w:rsidRPr="006C1469">
        <w:rPr>
          <w:rFonts w:ascii="Times New Roman" w:hAnsi="Times New Roman"/>
          <w:sz w:val="24"/>
          <w:szCs w:val="24"/>
        </w:rPr>
        <w:t xml:space="preserve">знавание (различение) </w:t>
      </w:r>
      <w:r w:rsidRPr="006C1469">
        <w:rPr>
          <w:rFonts w:ascii="Times New Roman CYR" w:hAnsi="Times New Roman CYR"/>
          <w:sz w:val="24"/>
          <w:szCs w:val="24"/>
        </w:rPr>
        <w:t>детенышей домашних животных (</w:t>
      </w:r>
      <w:r w:rsidRPr="006C1469">
        <w:rPr>
          <w:rFonts w:ascii="Times New Roman CYR" w:hAnsi="Times New Roman CYR"/>
          <w:iCs/>
          <w:sz w:val="24"/>
          <w:szCs w:val="24"/>
        </w:rPr>
        <w:t xml:space="preserve">теленок, поросенок, жеребенок, козленок, ягненок, котенок, щенок). </w:t>
      </w:r>
      <w:proofErr w:type="gramEnd"/>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6C1469">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w:t>
      </w:r>
      <w:r w:rsidRPr="006C1469">
        <w:rPr>
          <w:rFonts w:ascii="Times New Roman CYR" w:hAnsi="Times New Roman CYR"/>
          <w:sz w:val="24"/>
          <w:szCs w:val="24"/>
        </w:rPr>
        <w:t xml:space="preserve">нание значения диких животных </w:t>
      </w:r>
      <w:r w:rsidRPr="006C1469">
        <w:rPr>
          <w:rFonts w:ascii="Times New Roman CYR" w:hAnsi="Times New Roman CYR"/>
          <w:iCs/>
          <w:sz w:val="24"/>
          <w:szCs w:val="24"/>
        </w:rPr>
        <w:t xml:space="preserve">в жизни человека. </w:t>
      </w:r>
      <w:proofErr w:type="gramStart"/>
      <w:r w:rsidRPr="006C1469">
        <w:rPr>
          <w:rFonts w:ascii="Times New Roman CYR" w:hAnsi="Times New Roman CYR"/>
          <w:iCs/>
          <w:sz w:val="24"/>
          <w:szCs w:val="24"/>
        </w:rPr>
        <w:t>У</w:t>
      </w:r>
      <w:r w:rsidRPr="006C1469">
        <w:rPr>
          <w:rFonts w:ascii="Times New Roman" w:hAnsi="Times New Roman"/>
          <w:sz w:val="24"/>
          <w:szCs w:val="24"/>
        </w:rPr>
        <w:t xml:space="preserve">знавание (различение) </w:t>
      </w:r>
      <w:r w:rsidRPr="006C1469">
        <w:rPr>
          <w:rFonts w:ascii="Times New Roman CYR" w:hAnsi="Times New Roman CYR"/>
          <w:sz w:val="24"/>
          <w:szCs w:val="24"/>
        </w:rPr>
        <w:t>детенышей диких животных (волчонок, лисенок, медвежонок, зайчонок, бельчонок, ежонок).</w:t>
      </w:r>
      <w:proofErr w:type="gramEnd"/>
      <w:r w:rsidRPr="006C1469">
        <w:rPr>
          <w:rFonts w:ascii="Times New Roman CYR" w:hAnsi="Times New Roman CYR"/>
          <w:sz w:val="24"/>
          <w:szCs w:val="24"/>
        </w:rPr>
        <w:t xml:space="preserve"> </w:t>
      </w:r>
      <w:proofErr w:type="gramStart"/>
      <w:r w:rsidRPr="006C1469">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w:t>
      </w:r>
      <w:proofErr w:type="gramEnd"/>
      <w:r w:rsidRPr="006C1469">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6C1469">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6C1469">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w:t>
      </w:r>
      <w:r w:rsidRPr="006C1469">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6C1469">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6C1469">
        <w:rPr>
          <w:rFonts w:ascii="Times New Roman CYR" w:hAnsi="Times New Roman CYR"/>
          <w:sz w:val="24"/>
          <w:szCs w:val="24"/>
        </w:rPr>
        <w:t>значения домашних птиц в жизни человека. У</w:t>
      </w:r>
      <w:r w:rsidRPr="006C1469">
        <w:rPr>
          <w:rFonts w:ascii="Times New Roman" w:hAnsi="Times New Roman"/>
          <w:sz w:val="24"/>
          <w:szCs w:val="24"/>
        </w:rPr>
        <w:t xml:space="preserve">знавание (различение) </w:t>
      </w:r>
      <w:r w:rsidRPr="006C1469">
        <w:rPr>
          <w:rFonts w:ascii="Times New Roman CYR" w:hAnsi="Times New Roman CYR"/>
          <w:sz w:val="24"/>
          <w:szCs w:val="24"/>
        </w:rPr>
        <w:t xml:space="preserve">детенышей домашних птиц </w:t>
      </w:r>
      <w:r w:rsidRPr="006C1469">
        <w:rPr>
          <w:rFonts w:ascii="Times New Roman" w:hAnsi="Times New Roman"/>
          <w:sz w:val="24"/>
          <w:szCs w:val="24"/>
        </w:rPr>
        <w:t xml:space="preserve">(цыпленок, утенок, гусенок, индюшонок). </w:t>
      </w:r>
      <w:proofErr w:type="gramStart"/>
      <w:r w:rsidRPr="006C1469">
        <w:rPr>
          <w:rFonts w:ascii="Times New Roman" w:hAnsi="Times New Roman"/>
          <w:sz w:val="24"/>
          <w:szCs w:val="24"/>
        </w:rPr>
        <w:t>Узнавание (различение) зимующих птиц (голубь, ворона, воробей, дятел, синица, снегирь, сова).</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Узнавание (различение) перелетных птиц (аист, ласточка, дикая утка, дикий гусь, грач, журавль).</w:t>
      </w:r>
      <w:proofErr w:type="gramEnd"/>
      <w:r w:rsidRPr="006C1469">
        <w:rPr>
          <w:rFonts w:ascii="Times New Roman" w:hAnsi="Times New Roman"/>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6C1469">
        <w:rPr>
          <w:rFonts w:ascii="Times New Roman CYR" w:hAnsi="Times New Roman CYR"/>
          <w:sz w:val="24"/>
          <w:szCs w:val="24"/>
        </w:rPr>
        <w:t xml:space="preserve">нание значения птиц в жизни человека, в природе. </w:t>
      </w:r>
      <w:r w:rsidRPr="006C1469">
        <w:rPr>
          <w:rFonts w:ascii="Times New Roman" w:hAnsi="Times New Roman"/>
          <w:sz w:val="24"/>
          <w:szCs w:val="24"/>
        </w:rPr>
        <w:t>Знание строения рыбы</w:t>
      </w:r>
      <w:r w:rsidRPr="006C1469">
        <w:rPr>
          <w:rFonts w:ascii="Times New Roman" w:hAnsi="Times New Roman"/>
          <w:i/>
          <w:iCs/>
          <w:sz w:val="24"/>
          <w:szCs w:val="24"/>
        </w:rPr>
        <w:t xml:space="preserve"> </w:t>
      </w:r>
      <w:r w:rsidRPr="006C1469">
        <w:rPr>
          <w:rFonts w:ascii="Times New Roman" w:hAnsi="Times New Roman"/>
          <w:iCs/>
          <w:sz w:val="24"/>
          <w:szCs w:val="24"/>
        </w:rPr>
        <w:t>(</w:t>
      </w:r>
      <w:r w:rsidRPr="006C1469">
        <w:rPr>
          <w:rFonts w:ascii="Times New Roman" w:hAnsi="Times New Roman"/>
          <w:sz w:val="24"/>
          <w:szCs w:val="24"/>
        </w:rPr>
        <w:t>голова, туловище, хвост, плавники, жабры).</w:t>
      </w:r>
      <w:r w:rsidRPr="006C1469">
        <w:rPr>
          <w:sz w:val="24"/>
          <w:szCs w:val="24"/>
        </w:rPr>
        <w:t xml:space="preserve"> Ус</w:t>
      </w:r>
      <w:r w:rsidRPr="006C1469">
        <w:rPr>
          <w:rFonts w:ascii="Times New Roman CYR" w:hAnsi="Times New Roman CYR"/>
          <w:iCs/>
          <w:sz w:val="24"/>
          <w:szCs w:val="24"/>
        </w:rPr>
        <w:t xml:space="preserve">тановление связи строения тела рыбы с ее образом жизни. Знание питания рыб. </w:t>
      </w:r>
      <w:r w:rsidRPr="006C1469">
        <w:rPr>
          <w:rFonts w:ascii="Times New Roman" w:hAnsi="Times New Roman"/>
          <w:sz w:val="24"/>
          <w:szCs w:val="24"/>
        </w:rPr>
        <w:t>Узнавание (различение) речных рыб (сом, окунь, щука). З</w:t>
      </w:r>
      <w:r w:rsidRPr="006C1469">
        <w:rPr>
          <w:rFonts w:ascii="Times New Roman CYR" w:hAnsi="Times New Roman CYR"/>
          <w:iCs/>
          <w:sz w:val="24"/>
          <w:szCs w:val="24"/>
        </w:rPr>
        <w:t xml:space="preserve">нание значения речных рыб в жизни человека, в природе. </w:t>
      </w:r>
      <w:r w:rsidRPr="006C1469">
        <w:rPr>
          <w:rFonts w:ascii="Times New Roman" w:hAnsi="Times New Roman"/>
          <w:sz w:val="24"/>
          <w:szCs w:val="24"/>
        </w:rPr>
        <w:t>Знание строения насекомого. У</w:t>
      </w:r>
      <w:r w:rsidRPr="006C1469">
        <w:rPr>
          <w:rFonts w:ascii="Times New Roman CYR" w:hAnsi="Times New Roman CYR"/>
          <w:iCs/>
          <w:sz w:val="24"/>
          <w:szCs w:val="24"/>
        </w:rPr>
        <w:t>становление связи строения тела насекомого с его образом жизни. З</w:t>
      </w:r>
      <w:r w:rsidRPr="006C1469">
        <w:rPr>
          <w:rFonts w:ascii="Times New Roman" w:hAnsi="Times New Roman"/>
          <w:sz w:val="24"/>
          <w:szCs w:val="24"/>
        </w:rPr>
        <w:t xml:space="preserve">нание питания насекомых. </w:t>
      </w:r>
      <w:proofErr w:type="gramStart"/>
      <w:r w:rsidRPr="006C1469">
        <w:rPr>
          <w:rFonts w:ascii="Times New Roman" w:hAnsi="Times New Roman"/>
          <w:sz w:val="24"/>
          <w:szCs w:val="24"/>
        </w:rPr>
        <w:t>Узнавание (различение) речных насекомых (жук, бабочка, стрекоза, муравей, кузнечик, муха, комар, пчела, таракан).</w:t>
      </w:r>
      <w:proofErr w:type="gramEnd"/>
      <w:r w:rsidRPr="006C1469">
        <w:rPr>
          <w:rFonts w:ascii="Times New Roman" w:hAnsi="Times New Roman"/>
          <w:sz w:val="24"/>
          <w:szCs w:val="24"/>
        </w:rPr>
        <w:t xml:space="preserve"> Знание способов передвижения насекомых. З</w:t>
      </w:r>
      <w:r w:rsidRPr="006C1469">
        <w:rPr>
          <w:rFonts w:ascii="Times New Roman CYR" w:hAnsi="Times New Roman CYR"/>
          <w:iCs/>
          <w:sz w:val="24"/>
          <w:szCs w:val="24"/>
        </w:rPr>
        <w:t xml:space="preserve">нание значения насекомых в жизни человека, в природе. </w:t>
      </w:r>
      <w:proofErr w:type="gramStart"/>
      <w:r w:rsidRPr="006C1469">
        <w:rPr>
          <w:rFonts w:ascii="Times New Roman" w:hAnsi="Times New Roman"/>
          <w:sz w:val="24"/>
          <w:szCs w:val="24"/>
        </w:rPr>
        <w:t xml:space="preserve">Узнавание </w:t>
      </w:r>
      <w:r w:rsidRPr="006C1469">
        <w:rPr>
          <w:rFonts w:ascii="Times New Roman" w:hAnsi="Times New Roman"/>
          <w:sz w:val="24"/>
          <w:szCs w:val="24"/>
        </w:rPr>
        <w:lastRenderedPageBreak/>
        <w:t>(различение) морских обитателей (кит, дельфин, морская звезда, медуза, морской конек, осьминог, креветка).</w:t>
      </w:r>
      <w:proofErr w:type="gramEnd"/>
      <w:r w:rsidRPr="006C1469">
        <w:rPr>
          <w:rFonts w:ascii="Times New Roman" w:hAnsi="Times New Roman"/>
          <w:sz w:val="24"/>
          <w:szCs w:val="24"/>
        </w:rPr>
        <w:t xml:space="preserve"> Знание строения морских обитателей. У</w:t>
      </w:r>
      <w:r w:rsidRPr="006C1469">
        <w:rPr>
          <w:rFonts w:ascii="Times New Roman CYR" w:hAnsi="Times New Roman CYR"/>
          <w:iCs/>
          <w:sz w:val="24"/>
          <w:szCs w:val="24"/>
        </w:rPr>
        <w:t>становление связи строения тела морского обитателя с его образом жизни. З</w:t>
      </w:r>
      <w:r w:rsidRPr="006C1469">
        <w:rPr>
          <w:rFonts w:ascii="Times New Roman" w:hAnsi="Times New Roman"/>
          <w:sz w:val="24"/>
          <w:szCs w:val="24"/>
        </w:rPr>
        <w:t>нание питания морских обитателей. З</w:t>
      </w:r>
      <w:r w:rsidRPr="006C1469">
        <w:rPr>
          <w:rFonts w:ascii="Times New Roman CYR" w:hAnsi="Times New Roman CYR"/>
          <w:iCs/>
          <w:sz w:val="24"/>
          <w:szCs w:val="24"/>
        </w:rPr>
        <w:t xml:space="preserve">нание значения </w:t>
      </w:r>
      <w:r w:rsidRPr="006C1469">
        <w:rPr>
          <w:rFonts w:ascii="Times New Roman" w:hAnsi="Times New Roman"/>
          <w:sz w:val="24"/>
          <w:szCs w:val="24"/>
        </w:rPr>
        <w:t>морских обитателей</w:t>
      </w:r>
      <w:r w:rsidRPr="006C1469">
        <w:rPr>
          <w:rFonts w:ascii="Times New Roman CYR" w:hAnsi="Times New Roman CYR"/>
          <w:iCs/>
          <w:sz w:val="24"/>
          <w:szCs w:val="24"/>
        </w:rPr>
        <w:t xml:space="preserve"> в жизни человека, в природе. </w:t>
      </w:r>
      <w:proofErr w:type="gramStart"/>
      <w:r w:rsidRPr="006C1469">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6C1469">
        <w:rPr>
          <w:rFonts w:ascii="Times New Roman" w:hAnsi="Times New Roman"/>
          <w:sz w:val="24"/>
          <w:szCs w:val="24"/>
        </w:rPr>
        <w:t xml:space="preserve"> Знание особенностей ухода (питание, содержание и др.). </w:t>
      </w:r>
    </w:p>
    <w:p w:rsidR="00C30615" w:rsidRPr="006C1469" w:rsidRDefault="00C30615" w:rsidP="00334596">
      <w:pPr>
        <w:pStyle w:val="afe"/>
        <w:jc w:val="center"/>
        <w:rPr>
          <w:rFonts w:ascii="Times New Roman" w:hAnsi="Times New Roman"/>
          <w:b/>
          <w:i/>
          <w:sz w:val="24"/>
          <w:szCs w:val="24"/>
        </w:rPr>
      </w:pPr>
      <w:r w:rsidRPr="006C1469">
        <w:rPr>
          <w:rFonts w:ascii="Times New Roman" w:hAnsi="Times New Roman"/>
          <w:b/>
          <w:i/>
          <w:sz w:val="24"/>
          <w:szCs w:val="24"/>
        </w:rPr>
        <w:t>Объекты природы.</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6C1469">
        <w:rPr>
          <w:rFonts w:ascii="Times New Roman" w:hAnsi="Times New Roman"/>
          <w:sz w:val="24"/>
          <w:szCs w:val="24"/>
        </w:rPr>
        <w:t>др</w:t>
      </w:r>
      <w:proofErr w:type="spellEnd"/>
      <w:proofErr w:type="gramEnd"/>
      <w:r w:rsidRPr="006C1469">
        <w:rPr>
          <w:rFonts w:ascii="Times New Roman" w:hAnsi="Times New Roman"/>
          <w:sz w:val="24"/>
          <w:szCs w:val="24"/>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C30615" w:rsidRPr="006C1469" w:rsidRDefault="00C30615" w:rsidP="00C30615">
      <w:pPr>
        <w:pStyle w:val="afe"/>
        <w:jc w:val="center"/>
        <w:rPr>
          <w:rFonts w:ascii="Times New Roman" w:hAnsi="Times New Roman"/>
          <w:b/>
          <w:i/>
          <w:iCs/>
          <w:sz w:val="24"/>
          <w:szCs w:val="24"/>
        </w:rPr>
      </w:pPr>
    </w:p>
    <w:p w:rsidR="00C30615" w:rsidRPr="006C1469" w:rsidRDefault="00C30615" w:rsidP="00C30615">
      <w:pPr>
        <w:pStyle w:val="afe"/>
        <w:jc w:val="center"/>
        <w:rPr>
          <w:rFonts w:ascii="Times New Roman" w:hAnsi="Times New Roman"/>
          <w:b/>
          <w:i/>
          <w:iCs/>
          <w:sz w:val="24"/>
          <w:szCs w:val="24"/>
        </w:rPr>
      </w:pPr>
      <w:r w:rsidRPr="006C1469">
        <w:rPr>
          <w:rFonts w:ascii="Times New Roman" w:hAnsi="Times New Roman"/>
          <w:b/>
          <w:i/>
          <w:iCs/>
          <w:sz w:val="24"/>
          <w:szCs w:val="24"/>
        </w:rPr>
        <w:t>Временные представления.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6C1469">
        <w:rPr>
          <w:rFonts w:ascii="Times New Roman" w:hAnsi="Times New Roman"/>
          <w:sz w:val="24"/>
          <w:szCs w:val="24"/>
        </w:rPr>
        <w:t>с</w:t>
      </w:r>
      <w:proofErr w:type="gramEnd"/>
      <w:r w:rsidRPr="006C1469">
        <w:rPr>
          <w:rFonts w:ascii="Times New Roman" w:hAnsi="Times New Roman"/>
          <w:sz w:val="24"/>
          <w:szCs w:val="24"/>
        </w:rPr>
        <w:t xml:space="preserve"> временами года. Узнавание (различение) календарей (</w:t>
      </w:r>
      <w:proofErr w:type="gramStart"/>
      <w:r w:rsidRPr="006C1469">
        <w:rPr>
          <w:rFonts w:ascii="Times New Roman" w:hAnsi="Times New Roman"/>
          <w:sz w:val="24"/>
          <w:szCs w:val="24"/>
        </w:rPr>
        <w:t>настенный</w:t>
      </w:r>
      <w:proofErr w:type="gramEnd"/>
      <w:r w:rsidRPr="006C1469">
        <w:rPr>
          <w:rFonts w:ascii="Times New Roman" w:hAnsi="Times New Roman"/>
          <w:sz w:val="24"/>
          <w:szCs w:val="24"/>
        </w:rPr>
        <w:t xml:space="preserve">, настольный и др.). Ориентация в календаре (определение года, текущего месяца, дней недели, предстоящей даты и т.д.). </w:t>
      </w:r>
      <w:proofErr w:type="gramStart"/>
      <w:r w:rsidRPr="006C1469">
        <w:rPr>
          <w:rFonts w:ascii="Times New Roman" w:hAnsi="Times New Roman"/>
          <w:sz w:val="24"/>
          <w:szCs w:val="24"/>
        </w:rPr>
        <w:t>Узнавание (различение) времен года (весна, лето, осень, зима) по характерным признакам.</w:t>
      </w:r>
      <w:proofErr w:type="gramEnd"/>
      <w:r w:rsidRPr="006C1469">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6C1469">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6C1469">
        <w:rPr>
          <w:rFonts w:ascii="Times New Roman" w:hAnsi="Times New Roman"/>
          <w:sz w:val="24"/>
          <w:szCs w:val="24"/>
        </w:rPr>
        <w:t xml:space="preserve"> Соотнесение явлений природы </w:t>
      </w:r>
      <w:proofErr w:type="gramStart"/>
      <w:r w:rsidRPr="006C1469">
        <w:rPr>
          <w:rFonts w:ascii="Times New Roman" w:hAnsi="Times New Roman"/>
          <w:sz w:val="24"/>
          <w:szCs w:val="24"/>
        </w:rPr>
        <w:t>с</w:t>
      </w:r>
      <w:proofErr w:type="gramEnd"/>
      <w:r w:rsidRPr="006C1469">
        <w:rPr>
          <w:rFonts w:ascii="Times New Roman" w:hAnsi="Times New Roman"/>
          <w:sz w:val="24"/>
          <w:szCs w:val="24"/>
        </w:rPr>
        <w:t xml:space="preserve"> временем года. Рассказ о погоде текущего дня.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5F6F04">
      <w:pPr>
        <w:pStyle w:val="afe"/>
        <w:numPr>
          <w:ilvl w:val="0"/>
          <w:numId w:val="53"/>
        </w:numPr>
        <w:jc w:val="center"/>
        <w:rPr>
          <w:rFonts w:ascii="Times New Roman" w:hAnsi="Times New Roman"/>
          <w:b/>
          <w:sz w:val="24"/>
          <w:szCs w:val="24"/>
        </w:rPr>
      </w:pPr>
      <w:r w:rsidRPr="006C1469">
        <w:rPr>
          <w:rFonts w:ascii="Times New Roman" w:hAnsi="Times New Roman"/>
          <w:b/>
          <w:sz w:val="24"/>
          <w:szCs w:val="24"/>
        </w:rPr>
        <w:t>ЧЕЛОВЕК</w:t>
      </w:r>
    </w:p>
    <w:p w:rsidR="00334596" w:rsidRPr="006C1469" w:rsidRDefault="00334596" w:rsidP="00334596">
      <w:pPr>
        <w:pStyle w:val="afe"/>
        <w:ind w:left="1080"/>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w:t>
      </w:r>
      <w:r w:rsidRPr="006C1469">
        <w:rPr>
          <w:rFonts w:ascii="Times New Roman" w:hAnsi="Times New Roman"/>
          <w:sz w:val="24"/>
          <w:szCs w:val="24"/>
        </w:rPr>
        <w:lastRenderedPageBreak/>
        <w:t>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C30615" w:rsidRPr="006C1469" w:rsidRDefault="00C30615" w:rsidP="00C30615">
      <w:pPr>
        <w:pStyle w:val="afe"/>
        <w:ind w:firstLine="708"/>
        <w:jc w:val="both"/>
        <w:rPr>
          <w:rFonts w:ascii="Times New Roman" w:hAnsi="Times New Roman"/>
          <w:sz w:val="24"/>
          <w:szCs w:val="24"/>
          <w:shd w:val="clear" w:color="auto" w:fill="FFFFFF"/>
        </w:rPr>
      </w:pPr>
      <w:proofErr w:type="gramStart"/>
      <w:r w:rsidRPr="006C1469">
        <w:rPr>
          <w:rFonts w:ascii="Times New Roman" w:hAnsi="Times New Roman"/>
          <w:sz w:val="24"/>
          <w:szCs w:val="24"/>
        </w:rPr>
        <w:t>Раздел «Представления о себе» включает следующее содержание: представления о своем теле</w:t>
      </w:r>
      <w:r w:rsidRPr="006C1469">
        <w:rPr>
          <w:rFonts w:ascii="Times New Roman" w:hAnsi="Times New Roman"/>
          <w:sz w:val="24"/>
          <w:szCs w:val="24"/>
          <w:shd w:val="clear" w:color="auto" w:fill="FFFFFF"/>
        </w:rPr>
        <w:t>, его строении, о своих двигательных возможностях,</w:t>
      </w:r>
      <w:r w:rsidRPr="006C1469">
        <w:rPr>
          <w:rFonts w:ascii="Times New Roman" w:hAnsi="Times New Roman"/>
          <w:sz w:val="24"/>
          <w:szCs w:val="24"/>
        </w:rPr>
        <w:t xml:space="preserve"> </w:t>
      </w:r>
      <w:r w:rsidRPr="006C1469">
        <w:rPr>
          <w:rFonts w:ascii="Times New Roman" w:hAnsi="Times New Roman"/>
          <w:sz w:val="24"/>
          <w:szCs w:val="24"/>
          <w:shd w:val="clear" w:color="auto" w:fill="FFFFFF"/>
        </w:rPr>
        <w:t>правилах здорового образа жизни (режим дня, питание, сон,</w:t>
      </w:r>
      <w:r w:rsidRPr="006C1469">
        <w:rPr>
          <w:rFonts w:ascii="Times New Roman" w:hAnsi="Times New Roman"/>
          <w:sz w:val="24"/>
          <w:szCs w:val="24"/>
        </w:rPr>
        <w:t xml:space="preserve"> </w:t>
      </w:r>
      <w:r w:rsidRPr="006C1469">
        <w:rPr>
          <w:rFonts w:ascii="Times New Roman" w:hAnsi="Times New Roman"/>
          <w:sz w:val="24"/>
          <w:szCs w:val="24"/>
          <w:shd w:val="clear" w:color="auto" w:fill="FFFFFF"/>
        </w:rPr>
        <w:t>прогулка, гигиена, занятия физической культурой и</w:t>
      </w:r>
      <w:r w:rsidRPr="006C1469">
        <w:rPr>
          <w:rFonts w:ascii="Times New Roman" w:hAnsi="Times New Roman"/>
          <w:sz w:val="24"/>
          <w:szCs w:val="24"/>
        </w:rPr>
        <w:br/>
      </w:r>
      <w:r w:rsidRPr="006C1469">
        <w:rPr>
          <w:rFonts w:ascii="Times New Roman" w:hAnsi="Times New Roman"/>
          <w:sz w:val="24"/>
          <w:szCs w:val="24"/>
          <w:shd w:val="clear" w:color="auto" w:fill="FFFFFF"/>
        </w:rPr>
        <w:t>профилактика болезней), поведении, сохраняющем и</w:t>
      </w:r>
      <w:r w:rsidRPr="006C1469">
        <w:rPr>
          <w:rFonts w:ascii="Times New Roman" w:hAnsi="Times New Roman"/>
          <w:sz w:val="24"/>
          <w:szCs w:val="24"/>
        </w:rPr>
        <w:t xml:space="preserve"> </w:t>
      </w:r>
      <w:r w:rsidRPr="006C1469">
        <w:rPr>
          <w:rFonts w:ascii="Times New Roman" w:hAnsi="Times New Roman"/>
          <w:sz w:val="24"/>
          <w:szCs w:val="24"/>
          <w:shd w:val="clear" w:color="auto" w:fill="FFFFFF"/>
        </w:rPr>
        <w:t xml:space="preserve">укрепляющем здоровье, полезных и вредных привычках, </w:t>
      </w:r>
      <w:r w:rsidRPr="006C1469">
        <w:rPr>
          <w:rFonts w:ascii="Times New Roman" w:hAnsi="Times New Roman"/>
          <w:sz w:val="24"/>
          <w:szCs w:val="24"/>
        </w:rPr>
        <w:t>возрастных изменениях.</w:t>
      </w:r>
      <w:proofErr w:type="gramEnd"/>
      <w:r w:rsidRPr="006C1469">
        <w:rPr>
          <w:rFonts w:ascii="Times New Roman" w:hAnsi="Times New Roman"/>
          <w:sz w:val="24"/>
          <w:szCs w:val="24"/>
        </w:rPr>
        <w:t xml:space="preserve"> Раздел</w:t>
      </w:r>
      <w:r w:rsidRPr="006C1469">
        <w:rPr>
          <w:rFonts w:ascii="Times New Roman" w:hAnsi="Times New Roman"/>
          <w:i/>
          <w:iCs/>
          <w:sz w:val="24"/>
          <w:szCs w:val="24"/>
        </w:rPr>
        <w:t xml:space="preserve"> </w:t>
      </w:r>
      <w:r w:rsidRPr="006C1469">
        <w:rPr>
          <w:rFonts w:ascii="Times New Roman" w:hAnsi="Times New Roman"/>
          <w:sz w:val="24"/>
          <w:szCs w:val="24"/>
        </w:rPr>
        <w:t>«Гигиена тела»</w:t>
      </w:r>
      <w:r w:rsidRPr="006C1469">
        <w:rPr>
          <w:rFonts w:ascii="Times New Roman" w:hAnsi="Times New Roman"/>
          <w:i/>
          <w:iCs/>
          <w:sz w:val="24"/>
          <w:szCs w:val="24"/>
        </w:rPr>
        <w:t xml:space="preserve"> </w:t>
      </w:r>
      <w:r w:rsidRPr="006C1469">
        <w:rPr>
          <w:rFonts w:ascii="Times New Roman" w:hAnsi="Times New Roman"/>
          <w:sz w:val="24"/>
          <w:szCs w:val="24"/>
        </w:rPr>
        <w:t>включает задачи по формированию умений</w:t>
      </w:r>
      <w:r w:rsidRPr="006C1469">
        <w:rPr>
          <w:rFonts w:ascii="Times New Roman" w:hAnsi="Times New Roman"/>
          <w:i/>
          <w:iCs/>
          <w:sz w:val="24"/>
          <w:szCs w:val="24"/>
        </w:rPr>
        <w:t xml:space="preserve"> </w:t>
      </w:r>
      <w:r w:rsidRPr="006C1469">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6C1469">
        <w:rPr>
          <w:rFonts w:ascii="Times New Roman" w:hAnsi="Times New Roman"/>
          <w:bCs/>
          <w:sz w:val="24"/>
          <w:szCs w:val="24"/>
        </w:rPr>
        <w:t xml:space="preserve"> </w:t>
      </w:r>
      <w:r w:rsidRPr="006C1469">
        <w:rPr>
          <w:rFonts w:ascii="Times New Roman" w:hAnsi="Times New Roman"/>
          <w:sz w:val="24"/>
          <w:szCs w:val="24"/>
        </w:rPr>
        <w:t>«Обращение с одеждой и обувью» включает задачи по формированию умений</w:t>
      </w:r>
      <w:r w:rsidRPr="006C1469">
        <w:rPr>
          <w:rFonts w:ascii="Times New Roman" w:hAnsi="Times New Roman"/>
          <w:i/>
          <w:iCs/>
          <w:sz w:val="24"/>
          <w:szCs w:val="24"/>
        </w:rPr>
        <w:t xml:space="preserve"> </w:t>
      </w:r>
      <w:r w:rsidRPr="006C1469">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6C1469">
        <w:rPr>
          <w:rFonts w:ascii="Times New Roman" w:hAnsi="Times New Roman"/>
          <w:sz w:val="24"/>
          <w:szCs w:val="24"/>
          <w:shd w:val="clear" w:color="auto" w:fill="FFFFFF"/>
        </w:rPr>
        <w:t xml:space="preserve">соблюдать правила и нормы культуры поведения и общения в семье. </w:t>
      </w:r>
      <w:r w:rsidRPr="006C1469">
        <w:rPr>
          <w:rFonts w:ascii="Times New Roman" w:hAnsi="Times New Roman"/>
          <w:sz w:val="24"/>
          <w:szCs w:val="24"/>
        </w:rPr>
        <w:t xml:space="preserve">Важно, чтобы </w:t>
      </w:r>
      <w:r w:rsidRPr="006C1469">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6C1469">
        <w:rPr>
          <w:rStyle w:val="apple-converted-space"/>
          <w:rFonts w:ascii="Times New Roman" w:hAnsi="Times New Roman"/>
          <w:sz w:val="24"/>
          <w:szCs w:val="24"/>
          <w:shd w:val="clear" w:color="auto" w:fill="FFFFFF"/>
        </w:rPr>
        <w:t> </w:t>
      </w:r>
      <w:r w:rsidRPr="006C1469">
        <w:rPr>
          <w:rFonts w:ascii="Times New Roman" w:hAnsi="Times New Roman"/>
          <w:sz w:val="24"/>
          <w:szCs w:val="24"/>
          <w:shd w:val="clear" w:color="auto" w:fill="FFFFFF"/>
        </w:rPr>
        <w:t xml:space="preserve"> окружающим, спокойный приветливый тон. Р</w:t>
      </w:r>
      <w:r w:rsidRPr="006C1469">
        <w:rPr>
          <w:rFonts w:ascii="Times New Roman" w:hAnsi="Times New Roman"/>
          <w:sz w:val="24"/>
          <w:szCs w:val="24"/>
        </w:rPr>
        <w:t xml:space="preserve">ебенок учится </w:t>
      </w:r>
      <w:r w:rsidRPr="006C1469">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6C1469">
        <w:rPr>
          <w:rFonts w:ascii="Times New Roman" w:hAnsi="Times New Roman"/>
          <w:sz w:val="24"/>
          <w:szCs w:val="24"/>
          <w:shd w:val="clear" w:color="auto" w:fill="FFFFFF"/>
        </w:rPr>
        <w:t xml:space="preserve">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6C1469">
        <w:rPr>
          <w:rFonts w:ascii="Times New Roman" w:hAnsi="Times New Roman"/>
          <w:sz w:val="24"/>
          <w:szCs w:val="24"/>
        </w:rPr>
        <w:t>более старшего</w:t>
      </w:r>
      <w:proofErr w:type="gramEnd"/>
      <w:r w:rsidRPr="006C1469">
        <w:rPr>
          <w:rFonts w:ascii="Times New Roman" w:hAnsi="Times New Roman"/>
          <w:sz w:val="24"/>
          <w:szCs w:val="24"/>
        </w:rPr>
        <w:t xml:space="preserve"> возраста.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6C1469">
        <w:rPr>
          <w:rFonts w:ascii="Times New Roman" w:hAnsi="Times New Roman"/>
          <w:sz w:val="24"/>
          <w:szCs w:val="24"/>
        </w:rPr>
        <w:t>поэтапность</w:t>
      </w:r>
      <w:proofErr w:type="spellEnd"/>
      <w:r w:rsidRPr="006C1469">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учебном плане предмет представлен на протяжении 9 лет обучения. С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6C1469">
        <w:rPr>
          <w:rFonts w:ascii="Times New Roman" w:hAnsi="Times New Roman"/>
          <w:sz w:val="24"/>
          <w:szCs w:val="24"/>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w:t>
      </w:r>
      <w:r w:rsidRPr="006C1469">
        <w:rPr>
          <w:rFonts w:ascii="Times New Roman" w:hAnsi="Times New Roman"/>
          <w:sz w:val="24"/>
          <w:szCs w:val="24"/>
        </w:rPr>
        <w:lastRenderedPageBreak/>
        <w:t xml:space="preserve">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6C1469">
        <w:rPr>
          <w:rFonts w:ascii="Times New Roman" w:hAnsi="Times New Roman"/>
          <w:sz w:val="24"/>
          <w:szCs w:val="24"/>
        </w:rPr>
        <w:t>фотоколлажей</w:t>
      </w:r>
      <w:proofErr w:type="spellEnd"/>
      <w:r w:rsidRPr="006C1469">
        <w:rPr>
          <w:rFonts w:ascii="Times New Roman" w:hAnsi="Times New Roman"/>
          <w:sz w:val="24"/>
          <w:szCs w:val="24"/>
        </w:rPr>
        <w:t xml:space="preserve"> и альбомов;</w:t>
      </w:r>
      <w:proofErr w:type="gramEnd"/>
      <w:r w:rsidRPr="006C1469">
        <w:rPr>
          <w:rFonts w:ascii="Times New Roman" w:hAnsi="Times New Roman"/>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6C1469">
        <w:rPr>
          <w:rFonts w:ascii="Times New Roman" w:hAnsi="Times New Roman"/>
          <w:sz w:val="24"/>
          <w:szCs w:val="24"/>
        </w:rPr>
        <w:t>мультимедийное</w:t>
      </w:r>
      <w:proofErr w:type="spellEnd"/>
      <w:r w:rsidRPr="006C1469">
        <w:rPr>
          <w:rFonts w:ascii="Times New Roman" w:hAnsi="Times New Roman"/>
          <w:sz w:val="24"/>
          <w:szCs w:val="24"/>
        </w:rPr>
        <w:t xml:space="preserve"> оборудование. Стеллажи для наглядных пособий, зеркала настенные и индивидуальные, столы, стулья с подлокотниками, подножками и др.</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334596" w:rsidRPr="006C1469" w:rsidRDefault="00334596"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Представления о себе.</w:t>
      </w:r>
    </w:p>
    <w:p w:rsidR="00C30615" w:rsidRPr="006C1469" w:rsidRDefault="00C30615" w:rsidP="00C30615">
      <w:pPr>
        <w:spacing w:after="0" w:line="240" w:lineRule="auto"/>
        <w:ind w:right="-185" w:firstLine="708"/>
        <w:jc w:val="both"/>
        <w:rPr>
          <w:rFonts w:ascii="Times New Roman" w:hAnsi="Times New Roman" w:cs="Times New Roman"/>
          <w:sz w:val="24"/>
          <w:szCs w:val="24"/>
        </w:rPr>
      </w:pPr>
      <w:r w:rsidRPr="006C1469">
        <w:rPr>
          <w:rFonts w:ascii="Times New Roman" w:hAnsi="Times New Roman" w:cs="Times New Roman"/>
          <w:bCs/>
          <w:sz w:val="24"/>
          <w:szCs w:val="24"/>
        </w:rPr>
        <w:t xml:space="preserve">Идентификация себя как мальчика (девочки), юноши (девушки). </w:t>
      </w:r>
      <w:proofErr w:type="gramStart"/>
      <w:r w:rsidRPr="006C1469">
        <w:rPr>
          <w:rFonts w:ascii="Times New Roman" w:hAnsi="Times New Roman" w:cs="Times New Roman"/>
          <w:bCs/>
          <w:sz w:val="24"/>
          <w:szCs w:val="24"/>
        </w:rPr>
        <w:t xml:space="preserve">Узнавание (различение) </w:t>
      </w:r>
      <w:r w:rsidRPr="006C1469">
        <w:rPr>
          <w:rFonts w:ascii="Times New Roman" w:hAnsi="Times New Roman" w:cs="Times New Roman"/>
          <w:sz w:val="24"/>
          <w:szCs w:val="24"/>
        </w:rPr>
        <w:t>частей тела (голова (волосы, уши, шея, лицо), туловище (спина, живот), руки (локоть, ладонь, пальцы), ноги (колено, ступня, пальцы, пятка).</w:t>
      </w:r>
      <w:proofErr w:type="gramEnd"/>
      <w:r w:rsidRPr="006C1469">
        <w:rPr>
          <w:rFonts w:ascii="Times New Roman" w:hAnsi="Times New Roman" w:cs="Times New Roman"/>
          <w:sz w:val="24"/>
          <w:szCs w:val="24"/>
        </w:rPr>
        <w:t xml:space="preserve"> Знание назначения частей тела. </w:t>
      </w:r>
      <w:proofErr w:type="gramStart"/>
      <w:r w:rsidRPr="006C1469">
        <w:rPr>
          <w:rFonts w:ascii="Times New Roman" w:hAnsi="Times New Roman" w:cs="Times New Roman"/>
          <w:bCs/>
          <w:sz w:val="24"/>
          <w:szCs w:val="24"/>
        </w:rPr>
        <w:t xml:space="preserve">Узнавание (различение) частей </w:t>
      </w:r>
      <w:r w:rsidRPr="006C1469">
        <w:rPr>
          <w:rFonts w:ascii="Times New Roman" w:hAnsi="Times New Roman" w:cs="Times New Roman"/>
          <w:sz w:val="24"/>
          <w:szCs w:val="24"/>
        </w:rPr>
        <w:t>лица человека (глаза, брови, нос, лоб, рот (губы, язык, зубы).</w:t>
      </w:r>
      <w:proofErr w:type="gramEnd"/>
      <w:r w:rsidRPr="006C1469">
        <w:rPr>
          <w:rFonts w:ascii="Times New Roman" w:hAnsi="Times New Roman" w:cs="Times New Roman"/>
          <w:sz w:val="24"/>
          <w:szCs w:val="24"/>
        </w:rPr>
        <w:t xml:space="preserve"> Знание назначения частей лица. </w:t>
      </w:r>
      <w:r w:rsidRPr="006C1469">
        <w:rPr>
          <w:rFonts w:ascii="Times New Roman" w:hAnsi="Times New Roman" w:cs="Times New Roman"/>
          <w:bCs/>
          <w:sz w:val="24"/>
          <w:szCs w:val="24"/>
        </w:rPr>
        <w:t xml:space="preserve">Знание строения человека (скелет, мышцы, кожа). </w:t>
      </w:r>
      <w:proofErr w:type="gramStart"/>
      <w:r w:rsidRPr="006C1469">
        <w:rPr>
          <w:rFonts w:ascii="Times New Roman" w:hAnsi="Times New Roman" w:cs="Times New Roman"/>
          <w:bCs/>
          <w:sz w:val="24"/>
          <w:szCs w:val="24"/>
        </w:rPr>
        <w:t>Узнавание (различение) внутренних органов</w:t>
      </w:r>
      <w:r w:rsidRPr="006C1469">
        <w:rPr>
          <w:rFonts w:ascii="Times New Roman" w:hAnsi="Times New Roman" w:cs="Times New Roman"/>
          <w:sz w:val="24"/>
          <w:szCs w:val="24"/>
        </w:rPr>
        <w:t xml:space="preserve"> человека (на схеме тела) (сердце, легкие, печень, почки, желудок).</w:t>
      </w:r>
      <w:proofErr w:type="gramEnd"/>
      <w:r w:rsidRPr="006C1469">
        <w:rPr>
          <w:rFonts w:ascii="Times New Roman" w:hAnsi="Times New Roman" w:cs="Times New Roman"/>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334596" w:rsidRPr="006C1469" w:rsidRDefault="00334596" w:rsidP="00C30615">
      <w:pPr>
        <w:spacing w:after="0" w:line="240" w:lineRule="auto"/>
        <w:ind w:right="-185"/>
        <w:jc w:val="center"/>
        <w:rPr>
          <w:rFonts w:ascii="Times New Roman" w:hAnsi="Times New Roman"/>
          <w:b/>
          <w:bCs/>
          <w:i/>
          <w:sz w:val="24"/>
          <w:szCs w:val="24"/>
        </w:rPr>
      </w:pPr>
    </w:p>
    <w:p w:rsidR="00C30615" w:rsidRPr="006C1469" w:rsidRDefault="00C30615" w:rsidP="00C30615">
      <w:pPr>
        <w:spacing w:after="0" w:line="240" w:lineRule="auto"/>
        <w:ind w:right="-185"/>
        <w:jc w:val="center"/>
        <w:rPr>
          <w:rFonts w:ascii="Times New Roman" w:hAnsi="Times New Roman" w:cs="Times New Roman"/>
          <w:b/>
          <w:bCs/>
          <w:sz w:val="24"/>
          <w:szCs w:val="24"/>
        </w:rPr>
      </w:pPr>
      <w:r w:rsidRPr="006C1469">
        <w:rPr>
          <w:rFonts w:ascii="Times New Roman" w:hAnsi="Times New Roman"/>
          <w:b/>
          <w:bCs/>
          <w:i/>
          <w:sz w:val="24"/>
          <w:szCs w:val="24"/>
        </w:rPr>
        <w:t>Гигиена тела.</w:t>
      </w:r>
    </w:p>
    <w:p w:rsidR="00C30615" w:rsidRPr="006C1469" w:rsidRDefault="00C30615" w:rsidP="00C30615">
      <w:pPr>
        <w:pStyle w:val="Standard"/>
        <w:ind w:left="57" w:firstLine="651"/>
        <w:jc w:val="both"/>
        <w:rPr>
          <w:rFonts w:ascii="Times New Roman" w:hAnsi="Times New Roman"/>
          <w:bCs/>
        </w:rPr>
      </w:pPr>
      <w:r w:rsidRPr="006C1469">
        <w:rPr>
          <w:rFonts w:ascii="Times New Roman" w:hAnsi="Times New Roman"/>
          <w:bCs/>
        </w:rPr>
        <w:t>Р</w:t>
      </w:r>
      <w:r w:rsidRPr="006C1469">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6C1469">
        <w:rPr>
          <w:rFonts w:ascii="Times New Roman" w:hAnsi="Times New Roman"/>
          <w:bCs/>
        </w:rPr>
        <w:t>облюдение</w:t>
      </w:r>
      <w:r w:rsidRPr="006C1469">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6C1469">
        <w:rPr>
          <w:rFonts w:ascii="Times New Roman" w:hAnsi="Times New Roman"/>
          <w:bCs/>
        </w:rPr>
        <w:t xml:space="preserve"> </w:t>
      </w:r>
    </w:p>
    <w:p w:rsidR="00C30615" w:rsidRPr="006C1469" w:rsidRDefault="00C30615" w:rsidP="00C30615">
      <w:pPr>
        <w:pStyle w:val="Standard"/>
        <w:ind w:left="57" w:firstLine="651"/>
        <w:jc w:val="both"/>
        <w:rPr>
          <w:rFonts w:ascii="Times New Roman" w:hAnsi="Times New Roman" w:cs="Times New Roman"/>
        </w:rPr>
      </w:pPr>
      <w:r w:rsidRPr="006C1469">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6C1469">
        <w:rPr>
          <w:rFonts w:ascii="Times New Roman" w:hAnsi="Times New Roman"/>
          <w:bCs/>
        </w:rPr>
        <w:t xml:space="preserve"> </w:t>
      </w:r>
      <w:r w:rsidRPr="006C1469">
        <w:rPr>
          <w:rFonts w:ascii="Times New Roman" w:hAnsi="Times New Roman"/>
        </w:rPr>
        <w:t xml:space="preserve">Вытирание лица. Соблюдение последовательности действий при мытье и вытирании лица: </w:t>
      </w:r>
      <w:r w:rsidRPr="006C1469">
        <w:rPr>
          <w:rFonts w:ascii="Times New Roman" w:hAnsi="Times New Roman" w:cs="Times New Roman"/>
          <w:color w:val="000000"/>
        </w:rPr>
        <w:t>открывание крана</w:t>
      </w:r>
      <w:r w:rsidRPr="006C1469">
        <w:rPr>
          <w:rFonts w:ascii="Times New Roman" w:hAnsi="Times New Roman" w:cs="Times New Roman"/>
        </w:rPr>
        <w:t xml:space="preserve">, </w:t>
      </w:r>
      <w:r w:rsidRPr="006C1469">
        <w:rPr>
          <w:rFonts w:ascii="Times New Roman" w:hAnsi="Times New Roman" w:cs="Times New Roman"/>
          <w:color w:val="000000"/>
        </w:rPr>
        <w:t>регулирование напора струи и температуры воды</w:t>
      </w:r>
      <w:r w:rsidRPr="006C1469">
        <w:rPr>
          <w:rFonts w:ascii="Times New Roman" w:hAnsi="Times New Roman" w:cs="Times New Roman"/>
        </w:rPr>
        <w:t xml:space="preserve">, </w:t>
      </w:r>
      <w:r w:rsidRPr="006C1469">
        <w:rPr>
          <w:rFonts w:ascii="Times New Roman" w:hAnsi="Times New Roman" w:cs="Times New Roman"/>
          <w:color w:val="000000"/>
        </w:rPr>
        <w:t xml:space="preserve">набирание воды в руки, </w:t>
      </w:r>
      <w:r w:rsidRPr="006C1469">
        <w:rPr>
          <w:rFonts w:ascii="Times New Roman" w:hAnsi="Times New Roman" w:cs="Times New Roman"/>
        </w:rPr>
        <w:t xml:space="preserve">выливание воды на лицо, протирание лица, закрывание крана, вытирание лица. </w:t>
      </w:r>
    </w:p>
    <w:p w:rsidR="00C30615" w:rsidRPr="006C1469" w:rsidRDefault="00C30615" w:rsidP="00C30615">
      <w:pPr>
        <w:pStyle w:val="Standard"/>
        <w:ind w:left="57" w:firstLine="651"/>
        <w:jc w:val="both"/>
        <w:rPr>
          <w:rFonts w:ascii="Times New Roman" w:hAnsi="Times New Roman"/>
        </w:rPr>
      </w:pPr>
      <w:r w:rsidRPr="006C1469">
        <w:rPr>
          <w:rFonts w:ascii="Times New Roman" w:hAnsi="Times New Roman"/>
          <w:bCs/>
        </w:rPr>
        <w:t>Ч</w:t>
      </w:r>
      <w:r w:rsidRPr="006C1469">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6C1469">
        <w:rPr>
          <w:rFonts w:ascii="Times New Roman" w:hAnsi="Times New Roman" w:cs="Times New Roman"/>
          <w:color w:val="000000"/>
        </w:rPr>
        <w:t>открывание тюбика с зубной пастой, намачивание</w:t>
      </w:r>
      <w:r w:rsidRPr="006C1469">
        <w:rPr>
          <w:rFonts w:ascii="Times New Roman" w:hAnsi="Times New Roman" w:cs="Times New Roman"/>
        </w:rPr>
        <w:t xml:space="preserve">  щетки, выдавливание зубной пасты на зубную щетку, чистка зубов</w:t>
      </w:r>
      <w:r w:rsidRPr="006C1469">
        <w:rPr>
          <w:rFonts w:ascii="Times New Roman" w:hAnsi="Times New Roman" w:cs="Times New Roman"/>
          <w:color w:val="000000"/>
        </w:rPr>
        <w:t xml:space="preserve">, </w:t>
      </w:r>
      <w:r w:rsidRPr="006C1469">
        <w:rPr>
          <w:rFonts w:ascii="Times New Roman" w:hAnsi="Times New Roman" w:cs="Times New Roman"/>
        </w:rPr>
        <w:t>полоскание рта, мытье щетки, закрывание тюбика с зубной пастой.</w:t>
      </w:r>
      <w:r w:rsidRPr="006C1469">
        <w:rPr>
          <w:rFonts w:ascii="Times New Roman" w:hAnsi="Times New Roman"/>
        </w:rPr>
        <w:t xml:space="preserve"> </w:t>
      </w:r>
    </w:p>
    <w:p w:rsidR="00C30615" w:rsidRPr="006C1469" w:rsidRDefault="00C30615" w:rsidP="00C30615">
      <w:pPr>
        <w:pStyle w:val="Standard"/>
        <w:ind w:left="57" w:firstLine="651"/>
        <w:jc w:val="both"/>
        <w:rPr>
          <w:rFonts w:ascii="Times New Roman" w:hAnsi="Times New Roman"/>
        </w:rPr>
      </w:pPr>
      <w:r w:rsidRPr="006C1469">
        <w:rPr>
          <w:rFonts w:ascii="Times New Roman" w:hAnsi="Times New Roman"/>
        </w:rPr>
        <w:t xml:space="preserve">Очищение носового хода. </w:t>
      </w:r>
      <w:r w:rsidRPr="006C1469">
        <w:rPr>
          <w:rFonts w:ascii="Times New Roman" w:hAnsi="Times New Roman"/>
          <w:bCs/>
        </w:rPr>
        <w:t>Нанесение косметического средства на лицо. Соблюдение последовательности действий при б</w:t>
      </w:r>
      <w:r w:rsidRPr="006C1469">
        <w:rPr>
          <w:rFonts w:ascii="Times New Roman" w:hAnsi="Times New Roman"/>
        </w:rPr>
        <w:t xml:space="preserve">ритье электробритвой, безопасным станком. </w:t>
      </w:r>
    </w:p>
    <w:p w:rsidR="00C30615" w:rsidRPr="006C1469" w:rsidRDefault="00C30615" w:rsidP="00C30615">
      <w:pPr>
        <w:pStyle w:val="Standard"/>
        <w:ind w:left="57" w:firstLine="651"/>
        <w:jc w:val="both"/>
        <w:rPr>
          <w:rFonts w:ascii="Times New Roman" w:hAnsi="Times New Roman" w:cs="Times New Roman"/>
        </w:rPr>
      </w:pPr>
      <w:r w:rsidRPr="006C1469">
        <w:rPr>
          <w:rFonts w:ascii="Times New Roman" w:hAnsi="Times New Roman"/>
          <w:bCs/>
        </w:rPr>
        <w:t>Р</w:t>
      </w:r>
      <w:r w:rsidRPr="006C1469">
        <w:rPr>
          <w:rFonts w:ascii="Times New Roman" w:hAnsi="Times New Roman"/>
        </w:rPr>
        <w:t xml:space="preserve">асчесывание волос. Соблюдение последовательности действий при мытье и вытирании волос: </w:t>
      </w:r>
      <w:r w:rsidRPr="006C1469">
        <w:rPr>
          <w:rFonts w:ascii="Times New Roman" w:hAnsi="Times New Roman" w:cs="Times New Roman"/>
        </w:rPr>
        <w:t>намачивание волос, намыливание волос, смывание шампуня с волос, вытирание волос.</w:t>
      </w:r>
      <w:r w:rsidRPr="006C1469">
        <w:t xml:space="preserve"> </w:t>
      </w:r>
      <w:r w:rsidRPr="006C1469">
        <w:rPr>
          <w:rFonts w:ascii="Times New Roman" w:hAnsi="Times New Roman"/>
          <w:bCs/>
        </w:rPr>
        <w:t>С</w:t>
      </w:r>
      <w:r w:rsidRPr="006C1469">
        <w:rPr>
          <w:rFonts w:ascii="Times New Roman" w:hAnsi="Times New Roman"/>
        </w:rPr>
        <w:t xml:space="preserve">облюдение последовательности  действий при сушке волос феном: </w:t>
      </w:r>
      <w:r w:rsidRPr="006C1469">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C30615" w:rsidRPr="006C1469" w:rsidRDefault="00C30615" w:rsidP="00C30615">
      <w:pPr>
        <w:pStyle w:val="Standard"/>
        <w:ind w:firstLine="708"/>
        <w:jc w:val="both"/>
        <w:rPr>
          <w:rFonts w:ascii="Times New Roman" w:hAnsi="Times New Roman"/>
        </w:rPr>
      </w:pPr>
      <w:r w:rsidRPr="006C1469">
        <w:rPr>
          <w:rFonts w:ascii="Times New Roman" w:hAnsi="Times New Roman"/>
          <w:bCs/>
        </w:rPr>
        <w:t>М</w:t>
      </w:r>
      <w:r w:rsidRPr="006C1469">
        <w:rPr>
          <w:rFonts w:ascii="Times New Roman" w:hAnsi="Times New Roman"/>
        </w:rPr>
        <w:t>ытье ушей. Чистка ушей.</w:t>
      </w:r>
      <w:r w:rsidRPr="006C1469">
        <w:rPr>
          <w:rFonts w:ascii="Times New Roman" w:hAnsi="Times New Roman"/>
          <w:bCs/>
        </w:rPr>
        <w:t xml:space="preserve"> </w:t>
      </w:r>
      <w:r w:rsidRPr="006C1469">
        <w:rPr>
          <w:rFonts w:ascii="Times New Roman" w:hAnsi="Times New Roman"/>
        </w:rPr>
        <w:t>Вытирание ног.</w:t>
      </w:r>
      <w:r w:rsidRPr="006C1469">
        <w:rPr>
          <w:rFonts w:ascii="Times New Roman" w:hAnsi="Times New Roman"/>
          <w:bCs/>
        </w:rPr>
        <w:t xml:space="preserve"> </w:t>
      </w:r>
      <w:r w:rsidRPr="006C1469">
        <w:rPr>
          <w:rFonts w:ascii="Times New Roman" w:hAnsi="Times New Roman"/>
        </w:rPr>
        <w:t xml:space="preserve">Соблюдение последовательности действий при мытье и вытирании ног: </w:t>
      </w:r>
      <w:r w:rsidRPr="006C1469">
        <w:rPr>
          <w:rFonts w:ascii="Times New Roman" w:hAnsi="Times New Roman" w:cs="Times New Roman"/>
          <w:color w:val="000000"/>
        </w:rPr>
        <w:t xml:space="preserve">намачивание ног, </w:t>
      </w:r>
      <w:r w:rsidRPr="006C1469">
        <w:rPr>
          <w:rFonts w:ascii="Times New Roman" w:hAnsi="Times New Roman" w:cs="Times New Roman"/>
        </w:rPr>
        <w:t xml:space="preserve">намыливание ног, смывание мыла, </w:t>
      </w:r>
      <w:r w:rsidRPr="006C1469">
        <w:rPr>
          <w:rFonts w:ascii="Times New Roman" w:hAnsi="Times New Roman" w:cs="Times New Roman"/>
        </w:rPr>
        <w:lastRenderedPageBreak/>
        <w:t>вытирание ног</w:t>
      </w:r>
      <w:r w:rsidRPr="006C1469">
        <w:rPr>
          <w:rFonts w:ascii="Times New Roman" w:hAnsi="Times New Roman"/>
        </w:rPr>
        <w:t xml:space="preserve">. </w:t>
      </w:r>
    </w:p>
    <w:p w:rsidR="00C30615" w:rsidRPr="006C1469" w:rsidRDefault="00C30615" w:rsidP="00C30615">
      <w:pPr>
        <w:pStyle w:val="Standard"/>
        <w:ind w:firstLine="708"/>
        <w:jc w:val="both"/>
      </w:pPr>
      <w:r w:rsidRPr="006C1469">
        <w:rPr>
          <w:rFonts w:ascii="Times New Roman" w:hAnsi="Times New Roman"/>
        </w:rPr>
        <w:t xml:space="preserve">Соблюдение последовательности действий при мытье и вытирании тела: </w:t>
      </w:r>
      <w:r w:rsidRPr="006C1469">
        <w:rPr>
          <w:rFonts w:ascii="Times New Roman" w:hAnsi="Times New Roman" w:cs="Times New Roman"/>
        </w:rPr>
        <w:t>ополаскивание тела водой, намыливание частей тела, смывание мыла, вытирание тела.</w:t>
      </w:r>
      <w:r w:rsidRPr="006C1469">
        <w:rPr>
          <w:rFonts w:ascii="Times New Roman" w:hAnsi="Times New Roman"/>
        </w:rPr>
        <w:t xml:space="preserve"> Гигиена </w:t>
      </w:r>
      <w:r w:rsidRPr="006C1469">
        <w:rPr>
          <w:rFonts w:ascii="Times New Roman" w:hAnsi="Times New Roman"/>
          <w:bCs/>
        </w:rPr>
        <w:t xml:space="preserve"> интимной зоны.</w:t>
      </w:r>
      <w:r w:rsidRPr="006C1469">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334596" w:rsidRPr="006C1469" w:rsidRDefault="00334596" w:rsidP="00C30615">
      <w:pPr>
        <w:pStyle w:val="afe"/>
        <w:jc w:val="center"/>
        <w:rPr>
          <w:rFonts w:ascii="Times New Roman" w:hAnsi="Times New Roman"/>
          <w:b/>
          <w:bCs/>
          <w:i/>
          <w:sz w:val="24"/>
          <w:szCs w:val="24"/>
        </w:rPr>
      </w:pPr>
    </w:p>
    <w:p w:rsidR="00C30615" w:rsidRPr="006C1469" w:rsidRDefault="00C30615" w:rsidP="00C30615">
      <w:pPr>
        <w:pStyle w:val="afe"/>
        <w:jc w:val="center"/>
        <w:rPr>
          <w:rFonts w:ascii="Times New Roman" w:hAnsi="Times New Roman"/>
          <w:b/>
          <w:bCs/>
          <w:i/>
          <w:sz w:val="24"/>
          <w:szCs w:val="24"/>
        </w:rPr>
      </w:pPr>
      <w:r w:rsidRPr="006C1469">
        <w:rPr>
          <w:rFonts w:ascii="Times New Roman" w:hAnsi="Times New Roman"/>
          <w:b/>
          <w:bCs/>
          <w:i/>
          <w:sz w:val="24"/>
          <w:szCs w:val="24"/>
        </w:rPr>
        <w:t>Обращение с одеждой и обувью.</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6C1469">
        <w:rPr>
          <w:rFonts w:ascii="Times New Roman" w:hAnsi="Times New Roman"/>
          <w:sz w:val="24"/>
          <w:szCs w:val="24"/>
        </w:rPr>
        <w:t xml:space="preserve"> Знание назначения предметов одежды. </w:t>
      </w:r>
      <w:proofErr w:type="gramStart"/>
      <w:r w:rsidRPr="006C1469">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6C1469">
        <w:rPr>
          <w:rFonts w:ascii="Times New Roman" w:hAnsi="Times New Roman"/>
          <w:sz w:val="24"/>
          <w:szCs w:val="24"/>
        </w:rPr>
        <w:t xml:space="preserve"> Знание назначения деталей предметов одежды. </w:t>
      </w:r>
      <w:proofErr w:type="gramStart"/>
      <w:r w:rsidRPr="006C1469">
        <w:rPr>
          <w:rFonts w:ascii="Times New Roman" w:hAnsi="Times New Roman"/>
          <w:sz w:val="24"/>
          <w:szCs w:val="24"/>
        </w:rPr>
        <w:t>Узнавание (различение) предметов обуви: сапоги (валенки), ботинки, кроссовки, туфли, сандалии, тапки.</w:t>
      </w:r>
      <w:proofErr w:type="gramEnd"/>
      <w:r w:rsidRPr="006C1469">
        <w:rPr>
          <w:rFonts w:ascii="Times New Roman" w:hAnsi="Times New Roman"/>
          <w:sz w:val="24"/>
          <w:szCs w:val="24"/>
        </w:rPr>
        <w:t xml:space="preserve"> Знание назначения видов обуви (спортивная, домашняя, выходная, рабочая). Различение сезонной обуви (</w:t>
      </w:r>
      <w:proofErr w:type="gramStart"/>
      <w:r w:rsidRPr="006C1469">
        <w:rPr>
          <w:rFonts w:ascii="Times New Roman" w:hAnsi="Times New Roman"/>
          <w:sz w:val="24"/>
          <w:szCs w:val="24"/>
        </w:rPr>
        <w:t>зимняя</w:t>
      </w:r>
      <w:proofErr w:type="gramEnd"/>
      <w:r w:rsidRPr="006C1469">
        <w:rPr>
          <w:rFonts w:ascii="Times New Roman" w:hAnsi="Times New Roman"/>
          <w:sz w:val="24"/>
          <w:szCs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6C1469">
        <w:rPr>
          <w:rFonts w:ascii="Times New Roman" w:hAnsi="Times New Roman"/>
          <w:sz w:val="24"/>
          <w:szCs w:val="24"/>
        </w:rPr>
        <w:t>зимняя</w:t>
      </w:r>
      <w:proofErr w:type="gramEnd"/>
      <w:r w:rsidRPr="006C1469">
        <w:rPr>
          <w:rFonts w:ascii="Times New Roman" w:hAnsi="Times New Roman"/>
          <w:sz w:val="24"/>
          <w:szCs w:val="24"/>
        </w:rPr>
        <w:t xml:space="preserve">, летняя, демисезонная). </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334596" w:rsidRPr="006C1469" w:rsidRDefault="00334596" w:rsidP="00C30615">
      <w:pPr>
        <w:spacing w:after="0" w:line="240" w:lineRule="auto"/>
        <w:jc w:val="center"/>
        <w:rPr>
          <w:rFonts w:ascii="Times New Roman" w:hAnsi="Times New Roman"/>
          <w:b/>
          <w:i/>
          <w:sz w:val="24"/>
          <w:szCs w:val="24"/>
        </w:rPr>
      </w:pPr>
    </w:p>
    <w:p w:rsidR="00C30615" w:rsidRPr="006C1469" w:rsidRDefault="00C30615" w:rsidP="00FB6690">
      <w:pPr>
        <w:spacing w:after="0" w:line="240" w:lineRule="auto"/>
        <w:jc w:val="center"/>
        <w:rPr>
          <w:rFonts w:ascii="Times New Roman" w:hAnsi="Times New Roman"/>
          <w:b/>
          <w:i/>
          <w:sz w:val="24"/>
          <w:szCs w:val="24"/>
        </w:rPr>
      </w:pPr>
      <w:r w:rsidRPr="006C1469">
        <w:rPr>
          <w:rFonts w:ascii="Times New Roman" w:hAnsi="Times New Roman"/>
          <w:b/>
          <w:i/>
          <w:sz w:val="24"/>
          <w:szCs w:val="24"/>
        </w:rPr>
        <w:t>Туалет.</w:t>
      </w:r>
    </w:p>
    <w:p w:rsidR="00C30615" w:rsidRPr="006C1469" w:rsidRDefault="00C30615" w:rsidP="00C30615">
      <w:pPr>
        <w:spacing w:after="0" w:line="240" w:lineRule="auto"/>
        <w:ind w:hanging="900"/>
        <w:jc w:val="both"/>
        <w:rPr>
          <w:rFonts w:ascii="Times New Roman" w:hAnsi="Times New Roman" w:cs="Times New Roman"/>
          <w:sz w:val="24"/>
          <w:szCs w:val="24"/>
        </w:rPr>
      </w:pPr>
      <w:r w:rsidRPr="006C1469">
        <w:rPr>
          <w:rFonts w:ascii="Times New Roman" w:hAnsi="Times New Roman" w:cs="Times New Roman"/>
          <w:sz w:val="24"/>
          <w:szCs w:val="24"/>
        </w:rPr>
        <w:t xml:space="preserve">             </w:t>
      </w:r>
      <w:r w:rsidRPr="006C1469">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6C1469">
        <w:rPr>
          <w:rFonts w:ascii="Times New Roman" w:hAnsi="Times New Roman" w:cs="Times New Roman"/>
          <w:sz w:val="24"/>
          <w:szCs w:val="24"/>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334596" w:rsidRPr="006C1469" w:rsidRDefault="00334596" w:rsidP="00C30615">
      <w:pPr>
        <w:spacing w:after="0" w:line="240" w:lineRule="auto"/>
        <w:ind w:hanging="900"/>
        <w:jc w:val="center"/>
        <w:rPr>
          <w:rFonts w:ascii="Times New Roman" w:hAnsi="Times New Roman"/>
          <w:b/>
          <w:i/>
          <w:sz w:val="24"/>
          <w:szCs w:val="24"/>
        </w:rPr>
      </w:pPr>
    </w:p>
    <w:p w:rsidR="00C30615" w:rsidRPr="006C1469" w:rsidRDefault="00C30615" w:rsidP="00FB6690">
      <w:pPr>
        <w:spacing w:after="0" w:line="240" w:lineRule="auto"/>
        <w:ind w:hanging="900"/>
        <w:jc w:val="center"/>
        <w:rPr>
          <w:rFonts w:ascii="Times New Roman" w:hAnsi="Times New Roman" w:cs="Times New Roman"/>
          <w:sz w:val="24"/>
          <w:szCs w:val="24"/>
        </w:rPr>
      </w:pPr>
      <w:r w:rsidRPr="006C1469">
        <w:rPr>
          <w:rFonts w:ascii="Times New Roman" w:hAnsi="Times New Roman"/>
          <w:b/>
          <w:i/>
          <w:sz w:val="24"/>
          <w:szCs w:val="24"/>
        </w:rPr>
        <w:t>Прием пищи.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Сообщение о желании пить. Питье через соломинку. </w:t>
      </w:r>
      <w:proofErr w:type="gramStart"/>
      <w:r w:rsidRPr="006C1469">
        <w:rPr>
          <w:rFonts w:ascii="Times New Roman" w:hAnsi="Times New Roman"/>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6C1469">
        <w:rPr>
          <w:rFonts w:ascii="Times New Roman" w:hAnsi="Times New Roman"/>
          <w:sz w:val="24"/>
          <w:szCs w:val="24"/>
        </w:rPr>
        <w:t xml:space="preserve"> Наливание </w:t>
      </w:r>
      <w:r w:rsidRPr="006C1469">
        <w:rPr>
          <w:rFonts w:ascii="Times New Roman" w:hAnsi="Times New Roman"/>
          <w:sz w:val="24"/>
          <w:szCs w:val="24"/>
        </w:rPr>
        <w:lastRenderedPageBreak/>
        <w:t xml:space="preserve">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Семья.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6C1469">
        <w:rPr>
          <w:rFonts w:ascii="Times New Roman" w:hAnsi="Times New Roman"/>
          <w:sz w:val="24"/>
          <w:szCs w:val="24"/>
        </w:rPr>
        <w:t>досуговой</w:t>
      </w:r>
      <w:proofErr w:type="spellEnd"/>
      <w:r w:rsidRPr="006C1469">
        <w:rPr>
          <w:rFonts w:ascii="Times New Roman" w:hAnsi="Times New Roman"/>
          <w:sz w:val="24"/>
          <w:szCs w:val="24"/>
        </w:rPr>
        <w:t xml:space="preserve"> деятельности членов семьи. Представление о профессиональной деятельности членов семьи. Рассказ о своей семье.</w:t>
      </w:r>
    </w:p>
    <w:p w:rsidR="00C30615" w:rsidRPr="006C1469" w:rsidRDefault="00C30615" w:rsidP="00C30615">
      <w:pPr>
        <w:pStyle w:val="afe"/>
        <w:jc w:val="center"/>
        <w:rPr>
          <w:rFonts w:ascii="Times New Roman" w:hAnsi="Times New Roman"/>
          <w:b/>
          <w:sz w:val="24"/>
          <w:szCs w:val="24"/>
        </w:rPr>
      </w:pPr>
    </w:p>
    <w:p w:rsidR="00C30615" w:rsidRPr="006C1469" w:rsidRDefault="00C30615" w:rsidP="005F6F04">
      <w:pPr>
        <w:pStyle w:val="afe"/>
        <w:numPr>
          <w:ilvl w:val="0"/>
          <w:numId w:val="53"/>
        </w:numPr>
        <w:jc w:val="center"/>
        <w:rPr>
          <w:rFonts w:ascii="Times New Roman" w:hAnsi="Times New Roman"/>
          <w:b/>
          <w:sz w:val="24"/>
          <w:szCs w:val="24"/>
        </w:rPr>
      </w:pPr>
      <w:r w:rsidRPr="006C1469">
        <w:rPr>
          <w:rFonts w:ascii="Times New Roman" w:hAnsi="Times New Roman"/>
          <w:b/>
          <w:sz w:val="24"/>
          <w:szCs w:val="24"/>
        </w:rPr>
        <w:t>ДОМОВОДСТВО</w:t>
      </w:r>
    </w:p>
    <w:p w:rsidR="00334596" w:rsidRPr="006C1469" w:rsidRDefault="00334596" w:rsidP="00334596">
      <w:pPr>
        <w:pStyle w:val="afe"/>
        <w:ind w:left="1080"/>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sz w:val="24"/>
          <w:szCs w:val="24"/>
        </w:rPr>
        <w:t>Цель обучения –</w:t>
      </w:r>
      <w:r w:rsidRPr="006C1469">
        <w:rPr>
          <w:rFonts w:ascii="Times New Roman" w:hAnsi="Times New Roman"/>
          <w:sz w:val="24"/>
          <w:szCs w:val="24"/>
        </w:rPr>
        <w:t xml:space="preserve"> повышение самостоятельности детей в выполнении хозяйственно-бытовой деятельности.</w:t>
      </w:r>
      <w:r w:rsidRPr="006C1469">
        <w:rPr>
          <w:rFonts w:ascii="Times New Roman" w:hAnsi="Times New Roman"/>
          <w:bCs/>
          <w:sz w:val="24"/>
          <w:szCs w:val="24"/>
        </w:rPr>
        <w:t xml:space="preserve"> Основные задачи: </w:t>
      </w:r>
      <w:r w:rsidRPr="006C1469">
        <w:rPr>
          <w:rFonts w:ascii="Times New Roman" w:hAnsi="Times New Roman"/>
          <w:sz w:val="24"/>
          <w:szCs w:val="24"/>
        </w:rPr>
        <w:t>формирование умений обращаться с инвентарем и электроприборами;</w:t>
      </w:r>
      <w:r w:rsidRPr="006C1469">
        <w:rPr>
          <w:rFonts w:ascii="Times New Roman" w:hAnsi="Times New Roman"/>
          <w:bCs/>
          <w:sz w:val="24"/>
          <w:szCs w:val="24"/>
        </w:rPr>
        <w:t xml:space="preserve"> </w:t>
      </w:r>
      <w:r w:rsidRPr="006C1469">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учебном плане предмет представлен с 5 по 13 год обучения. </w:t>
      </w:r>
    </w:p>
    <w:p w:rsidR="00C30615" w:rsidRPr="006C1469" w:rsidRDefault="00C30615" w:rsidP="00C30615">
      <w:pPr>
        <w:pStyle w:val="afe"/>
        <w:ind w:firstLine="708"/>
        <w:jc w:val="both"/>
        <w:rPr>
          <w:rFonts w:ascii="Times New Roman" w:hAnsi="Times New Roman"/>
          <w:bCs/>
          <w:sz w:val="24"/>
          <w:szCs w:val="24"/>
        </w:rPr>
      </w:pPr>
      <w:r w:rsidRPr="006C1469">
        <w:rPr>
          <w:rFonts w:ascii="Times New Roman" w:hAnsi="Times New Roman"/>
          <w:sz w:val="24"/>
          <w:szCs w:val="24"/>
        </w:rPr>
        <w:t xml:space="preserve">Материально-техническое </w:t>
      </w:r>
      <w:r w:rsidRPr="006C1469">
        <w:rPr>
          <w:rFonts w:ascii="Times New Roman" w:hAnsi="Times New Roman"/>
          <w:bCs/>
          <w:sz w:val="24"/>
          <w:szCs w:val="24"/>
        </w:rPr>
        <w:t xml:space="preserve">оснащение учебного предмета «Домоводство» предусматривает: </w:t>
      </w:r>
    </w:p>
    <w:p w:rsidR="00C30615" w:rsidRPr="006C1469" w:rsidRDefault="00C30615" w:rsidP="005F6F04">
      <w:pPr>
        <w:pStyle w:val="afe"/>
        <w:numPr>
          <w:ilvl w:val="0"/>
          <w:numId w:val="33"/>
        </w:numPr>
        <w:suppressAutoHyphens w:val="0"/>
        <w:jc w:val="both"/>
        <w:rPr>
          <w:rFonts w:ascii="Times New Roman" w:hAnsi="Times New Roman"/>
          <w:sz w:val="24"/>
          <w:szCs w:val="24"/>
          <w:lang w:eastAsia="ru-RU"/>
        </w:rPr>
      </w:pPr>
      <w:proofErr w:type="gramStart"/>
      <w:r w:rsidRPr="006C1469">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C30615" w:rsidRPr="006C1469" w:rsidRDefault="00C30615" w:rsidP="005F6F04">
      <w:pPr>
        <w:pStyle w:val="afe"/>
        <w:numPr>
          <w:ilvl w:val="0"/>
          <w:numId w:val="33"/>
        </w:numPr>
        <w:suppressAutoHyphens w:val="0"/>
        <w:jc w:val="both"/>
        <w:rPr>
          <w:rFonts w:ascii="Times New Roman" w:hAnsi="Times New Roman"/>
          <w:sz w:val="24"/>
          <w:szCs w:val="24"/>
          <w:lang w:eastAsia="ru-RU"/>
        </w:rPr>
      </w:pPr>
      <w:proofErr w:type="gramStart"/>
      <w:r w:rsidRPr="006C1469">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6C1469">
        <w:rPr>
          <w:rFonts w:ascii="Times New Roman" w:hAnsi="Times New Roman"/>
          <w:sz w:val="24"/>
          <w:szCs w:val="24"/>
          <w:lang w:eastAsia="ru-RU"/>
        </w:rPr>
        <w:t>блендер</w:t>
      </w:r>
      <w:proofErr w:type="spellEnd"/>
      <w:r w:rsidRPr="006C1469">
        <w:rPr>
          <w:rFonts w:ascii="Times New Roman" w:hAnsi="Times New Roman"/>
          <w:sz w:val="24"/>
          <w:szCs w:val="24"/>
          <w:lang w:eastAsia="ru-RU"/>
        </w:rPr>
        <w:t xml:space="preserve">, комбайн, утюг, фен, пылесос,  электрическая плита, электрическая духовка, миксер, микроволновая печь, </w:t>
      </w:r>
      <w:proofErr w:type="spellStart"/>
      <w:r w:rsidRPr="006C1469">
        <w:rPr>
          <w:rFonts w:ascii="Times New Roman" w:hAnsi="Times New Roman"/>
          <w:sz w:val="24"/>
          <w:szCs w:val="24"/>
          <w:lang w:eastAsia="ru-RU"/>
        </w:rPr>
        <w:t>электровафельница</w:t>
      </w:r>
      <w:proofErr w:type="spellEnd"/>
      <w:r w:rsidRPr="006C1469">
        <w:rPr>
          <w:rFonts w:ascii="Times New Roman" w:hAnsi="Times New Roman"/>
          <w:sz w:val="24"/>
          <w:szCs w:val="24"/>
          <w:lang w:eastAsia="ru-RU"/>
        </w:rPr>
        <w:t xml:space="preserve">), </w:t>
      </w:r>
      <w:proofErr w:type="spellStart"/>
      <w:r w:rsidRPr="006C1469">
        <w:rPr>
          <w:rFonts w:ascii="Times New Roman" w:hAnsi="Times New Roman"/>
          <w:sz w:val="24"/>
          <w:szCs w:val="24"/>
          <w:lang w:eastAsia="ru-RU"/>
        </w:rPr>
        <w:t>ковролиновая</w:t>
      </w:r>
      <w:proofErr w:type="spellEnd"/>
      <w:r w:rsidRPr="006C1469">
        <w:rPr>
          <w:rFonts w:ascii="Times New Roman" w:hAnsi="Times New Roman"/>
          <w:sz w:val="24"/>
          <w:szCs w:val="24"/>
          <w:lang w:eastAsia="ru-RU"/>
        </w:rPr>
        <w:t>, грифельная и магнитная доски, уборочный инвентарь (тяпки, лопаты</w:t>
      </w:r>
      <w:proofErr w:type="gramEnd"/>
      <w:r w:rsidRPr="006C1469">
        <w:rPr>
          <w:rFonts w:ascii="Times New Roman" w:hAnsi="Times New Roman"/>
          <w:sz w:val="24"/>
          <w:szCs w:val="24"/>
          <w:lang w:eastAsia="ru-RU"/>
        </w:rPr>
        <w:t xml:space="preserve">, грабли), тачки, лейки и др.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lastRenderedPageBreak/>
        <w:t>Примерное содержание предмета</w:t>
      </w:r>
    </w:p>
    <w:p w:rsidR="00334596" w:rsidRPr="006C1469" w:rsidRDefault="00334596"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Покупки.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C30615" w:rsidRPr="006C1469" w:rsidRDefault="00C30615" w:rsidP="00C30615">
      <w:pPr>
        <w:pStyle w:val="afe"/>
        <w:tabs>
          <w:tab w:val="left" w:pos="5510"/>
        </w:tabs>
        <w:jc w:val="center"/>
        <w:rPr>
          <w:rFonts w:ascii="Times New Roman" w:hAnsi="Times New Roman"/>
          <w:b/>
          <w:i/>
          <w:sz w:val="24"/>
          <w:szCs w:val="24"/>
        </w:rPr>
      </w:pPr>
    </w:p>
    <w:p w:rsidR="00C30615" w:rsidRPr="006C1469" w:rsidRDefault="00C30615" w:rsidP="00C30615">
      <w:pPr>
        <w:pStyle w:val="afe"/>
        <w:tabs>
          <w:tab w:val="left" w:pos="5510"/>
        </w:tabs>
        <w:jc w:val="center"/>
        <w:rPr>
          <w:rFonts w:ascii="Times New Roman" w:hAnsi="Times New Roman"/>
          <w:b/>
          <w:i/>
          <w:sz w:val="24"/>
          <w:szCs w:val="24"/>
        </w:rPr>
      </w:pPr>
      <w:r w:rsidRPr="006C1469">
        <w:rPr>
          <w:rFonts w:ascii="Times New Roman" w:hAnsi="Times New Roman"/>
          <w:b/>
          <w:i/>
          <w:sz w:val="24"/>
          <w:szCs w:val="24"/>
        </w:rPr>
        <w:t>Обращение с кухонным инвентарем.</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Обращение с посудой. </w:t>
      </w:r>
      <w:proofErr w:type="gramStart"/>
      <w:r w:rsidRPr="006C1469">
        <w:rPr>
          <w:rFonts w:ascii="Times New Roman" w:hAnsi="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C1469">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6C1469">
        <w:rPr>
          <w:rFonts w:ascii="Times New Roman" w:hAnsi="Times New Roman"/>
          <w:sz w:val="24"/>
          <w:szCs w:val="24"/>
        </w:rPr>
        <w:t>блендер</w:t>
      </w:r>
      <w:proofErr w:type="spellEnd"/>
      <w:r w:rsidRPr="006C1469">
        <w:rPr>
          <w:rFonts w:ascii="Times New Roman" w:hAnsi="Times New Roman"/>
          <w:sz w:val="24"/>
          <w:szCs w:val="24"/>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 xml:space="preserve">Мытье бытовых приборов. Хранение посуды и бытовых приборов.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6C1469">
        <w:rPr>
          <w:rFonts w:ascii="Times New Roman" w:hAnsi="Times New Roman"/>
          <w:sz w:val="24"/>
          <w:szCs w:val="24"/>
        </w:rPr>
        <w:t>расставление</w:t>
      </w:r>
      <w:proofErr w:type="spellEnd"/>
      <w:r w:rsidRPr="006C1469">
        <w:rPr>
          <w:rFonts w:ascii="Times New Roman" w:hAnsi="Times New Roman"/>
          <w:sz w:val="24"/>
          <w:szCs w:val="24"/>
        </w:rPr>
        <w:t xml:space="preserve"> посуды, раскладывание столовых приборов, раскладывание салфеток, </w:t>
      </w:r>
      <w:proofErr w:type="spellStart"/>
      <w:r w:rsidRPr="006C1469">
        <w:rPr>
          <w:rFonts w:ascii="Times New Roman" w:hAnsi="Times New Roman"/>
          <w:sz w:val="24"/>
          <w:szCs w:val="24"/>
        </w:rPr>
        <w:t>расставление</w:t>
      </w:r>
      <w:proofErr w:type="spellEnd"/>
      <w:r w:rsidRPr="006C1469">
        <w:rPr>
          <w:rFonts w:ascii="Times New Roman" w:hAnsi="Times New Roman"/>
          <w:sz w:val="24"/>
          <w:szCs w:val="24"/>
        </w:rPr>
        <w:t xml:space="preserve"> солонок и ваз, </w:t>
      </w:r>
      <w:proofErr w:type="spellStart"/>
      <w:r w:rsidRPr="006C1469">
        <w:rPr>
          <w:rFonts w:ascii="Times New Roman" w:hAnsi="Times New Roman"/>
          <w:sz w:val="24"/>
          <w:szCs w:val="24"/>
        </w:rPr>
        <w:t>расставление</w:t>
      </w:r>
      <w:proofErr w:type="spellEnd"/>
      <w:r w:rsidRPr="006C1469">
        <w:rPr>
          <w:rFonts w:ascii="Times New Roman" w:hAnsi="Times New Roman"/>
          <w:sz w:val="24"/>
          <w:szCs w:val="24"/>
        </w:rPr>
        <w:t xml:space="preserve"> блюд. </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Приготовление пищи.</w:t>
      </w:r>
    </w:p>
    <w:p w:rsidR="00334596" w:rsidRPr="006C1469" w:rsidRDefault="00334596" w:rsidP="00C30615">
      <w:pPr>
        <w:pStyle w:val="afe"/>
        <w:jc w:val="center"/>
        <w:rPr>
          <w:rFonts w:ascii="Times New Roman" w:hAnsi="Times New Roman"/>
          <w:b/>
          <w:i/>
          <w:sz w:val="24"/>
          <w:szCs w:val="24"/>
        </w:rPr>
      </w:pPr>
    </w:p>
    <w:p w:rsidR="00C30615" w:rsidRPr="006C1469" w:rsidRDefault="00C30615" w:rsidP="00FB6690">
      <w:pPr>
        <w:pStyle w:val="212"/>
        <w:spacing w:line="240" w:lineRule="auto"/>
        <w:ind w:firstLine="708"/>
        <w:jc w:val="both"/>
        <w:rPr>
          <w:sz w:val="24"/>
        </w:rPr>
      </w:pPr>
      <w:proofErr w:type="spellStart"/>
      <w:r w:rsidRPr="006C1469">
        <w:rPr>
          <w:sz w:val="24"/>
        </w:rPr>
        <w:t>Приготовление</w:t>
      </w:r>
      <w:proofErr w:type="spellEnd"/>
      <w:r w:rsidRPr="006C1469">
        <w:rPr>
          <w:sz w:val="24"/>
        </w:rPr>
        <w:t xml:space="preserve"> </w:t>
      </w:r>
      <w:proofErr w:type="spellStart"/>
      <w:r w:rsidRPr="006C1469">
        <w:rPr>
          <w:sz w:val="24"/>
        </w:rPr>
        <w:t>блюда</w:t>
      </w:r>
      <w:proofErr w:type="spellEnd"/>
      <w:r w:rsidRPr="006C1469">
        <w:rPr>
          <w:sz w:val="24"/>
        </w:rPr>
        <w:t xml:space="preserve">. </w:t>
      </w:r>
    </w:p>
    <w:p w:rsidR="00C30615" w:rsidRPr="006C1469" w:rsidRDefault="00C30615" w:rsidP="00FB6690">
      <w:pPr>
        <w:pStyle w:val="212"/>
        <w:spacing w:line="240" w:lineRule="auto"/>
        <w:ind w:firstLine="708"/>
        <w:jc w:val="both"/>
        <w:rPr>
          <w:sz w:val="24"/>
          <w:lang w:val="ru-RU"/>
        </w:rPr>
      </w:pPr>
      <w:proofErr w:type="spellStart"/>
      <w:r w:rsidRPr="006C1469">
        <w:rPr>
          <w:sz w:val="24"/>
        </w:rPr>
        <w:t>Подготовка</w:t>
      </w:r>
      <w:proofErr w:type="spellEnd"/>
      <w:r w:rsidRPr="006C1469">
        <w:rPr>
          <w:sz w:val="24"/>
        </w:rPr>
        <w:t xml:space="preserve"> к </w:t>
      </w:r>
      <w:proofErr w:type="spellStart"/>
      <w:r w:rsidRPr="006C1469">
        <w:rPr>
          <w:sz w:val="24"/>
        </w:rPr>
        <w:t>приготовлению</w:t>
      </w:r>
      <w:proofErr w:type="spellEnd"/>
      <w:r w:rsidRPr="006C1469">
        <w:rPr>
          <w:sz w:val="24"/>
        </w:rPr>
        <w:t xml:space="preserve"> </w:t>
      </w:r>
      <w:proofErr w:type="spellStart"/>
      <w:r w:rsidRPr="006C1469">
        <w:rPr>
          <w:sz w:val="24"/>
        </w:rPr>
        <w:t>блюда</w:t>
      </w:r>
      <w:proofErr w:type="spellEnd"/>
      <w:r w:rsidRPr="006C1469">
        <w:rPr>
          <w:sz w:val="24"/>
        </w:rPr>
        <w:t xml:space="preserve">. </w:t>
      </w:r>
      <w:r w:rsidRPr="006C1469">
        <w:rPr>
          <w:bCs/>
          <w:sz w:val="24"/>
          <w:lang w:val="ru-RU"/>
        </w:rPr>
        <w:t>Знание (с</w:t>
      </w:r>
      <w:proofErr w:type="spellStart"/>
      <w:r w:rsidRPr="006C1469">
        <w:rPr>
          <w:bCs/>
          <w:sz w:val="24"/>
        </w:rPr>
        <w:t>облю</w:t>
      </w:r>
      <w:r w:rsidRPr="006C1469">
        <w:rPr>
          <w:bCs/>
          <w:sz w:val="24"/>
          <w:lang w:val="ru-RU"/>
        </w:rPr>
        <w:t>дение</w:t>
      </w:r>
      <w:proofErr w:type="spellEnd"/>
      <w:r w:rsidRPr="006C1469">
        <w:rPr>
          <w:bCs/>
          <w:sz w:val="24"/>
          <w:lang w:val="ru-RU"/>
        </w:rPr>
        <w:t xml:space="preserve">) </w:t>
      </w:r>
      <w:proofErr w:type="spellStart"/>
      <w:r w:rsidRPr="006C1469">
        <w:rPr>
          <w:bCs/>
          <w:sz w:val="24"/>
        </w:rPr>
        <w:t>правил</w:t>
      </w:r>
      <w:proofErr w:type="spellEnd"/>
      <w:r w:rsidRPr="006C1469">
        <w:rPr>
          <w:bCs/>
          <w:sz w:val="24"/>
        </w:rPr>
        <w:t xml:space="preserve"> </w:t>
      </w:r>
      <w:proofErr w:type="spellStart"/>
      <w:r w:rsidRPr="006C1469">
        <w:rPr>
          <w:bCs/>
          <w:sz w:val="24"/>
        </w:rPr>
        <w:t>гигиены</w:t>
      </w:r>
      <w:proofErr w:type="spellEnd"/>
      <w:r w:rsidRPr="006C1469">
        <w:rPr>
          <w:bCs/>
          <w:sz w:val="24"/>
        </w:rPr>
        <w:t xml:space="preserve"> </w:t>
      </w:r>
      <w:r w:rsidRPr="006C1469">
        <w:rPr>
          <w:bCs/>
          <w:sz w:val="24"/>
          <w:lang w:val="ru-RU"/>
        </w:rPr>
        <w:t>при</w:t>
      </w:r>
      <w:r w:rsidRPr="006C1469">
        <w:rPr>
          <w:bCs/>
          <w:sz w:val="24"/>
        </w:rPr>
        <w:t xml:space="preserve"> </w:t>
      </w:r>
      <w:proofErr w:type="spellStart"/>
      <w:r w:rsidRPr="006C1469">
        <w:rPr>
          <w:bCs/>
          <w:sz w:val="24"/>
        </w:rPr>
        <w:t>приготовлении</w:t>
      </w:r>
      <w:proofErr w:type="spellEnd"/>
      <w:r w:rsidRPr="006C1469">
        <w:rPr>
          <w:bCs/>
          <w:sz w:val="24"/>
        </w:rPr>
        <w:t xml:space="preserve"> </w:t>
      </w:r>
      <w:proofErr w:type="spellStart"/>
      <w:r w:rsidRPr="006C1469">
        <w:rPr>
          <w:bCs/>
          <w:sz w:val="24"/>
        </w:rPr>
        <w:t>пищи</w:t>
      </w:r>
      <w:proofErr w:type="spellEnd"/>
      <w:r w:rsidRPr="006C1469">
        <w:rPr>
          <w:bCs/>
          <w:sz w:val="24"/>
          <w:lang w:val="ru-RU"/>
        </w:rPr>
        <w:t xml:space="preserve">. </w:t>
      </w:r>
      <w:proofErr w:type="spellStart"/>
      <w:r w:rsidRPr="006C1469">
        <w:rPr>
          <w:bCs/>
          <w:sz w:val="24"/>
        </w:rPr>
        <w:t>В</w:t>
      </w:r>
      <w:r w:rsidRPr="006C1469">
        <w:rPr>
          <w:sz w:val="24"/>
        </w:rPr>
        <w:t>ыбор</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необходимых</w:t>
      </w:r>
      <w:proofErr w:type="spellEnd"/>
      <w:r w:rsidRPr="006C1469">
        <w:rPr>
          <w:sz w:val="24"/>
        </w:rPr>
        <w:t xml:space="preserve"> </w:t>
      </w:r>
      <w:proofErr w:type="spellStart"/>
      <w:r w:rsidRPr="006C1469">
        <w:rPr>
          <w:sz w:val="24"/>
        </w:rPr>
        <w:t>для</w:t>
      </w:r>
      <w:proofErr w:type="spellEnd"/>
      <w:r w:rsidRPr="006C1469">
        <w:rPr>
          <w:sz w:val="24"/>
        </w:rPr>
        <w:t xml:space="preserve"> </w:t>
      </w:r>
      <w:proofErr w:type="spellStart"/>
      <w:r w:rsidRPr="006C1469">
        <w:rPr>
          <w:sz w:val="24"/>
        </w:rPr>
        <w:t>приготовления</w:t>
      </w:r>
      <w:proofErr w:type="spellEnd"/>
      <w:r w:rsidRPr="006C1469">
        <w:rPr>
          <w:sz w:val="24"/>
        </w:rPr>
        <w:t xml:space="preserve"> </w:t>
      </w:r>
      <w:proofErr w:type="spellStart"/>
      <w:r w:rsidRPr="006C1469">
        <w:rPr>
          <w:sz w:val="24"/>
        </w:rPr>
        <w:t>блюда</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инвентаря</w:t>
      </w:r>
      <w:proofErr w:type="spellEnd"/>
      <w:r w:rsidRPr="006C1469">
        <w:rPr>
          <w:sz w:val="24"/>
        </w:rPr>
        <w:t xml:space="preserve">, </w:t>
      </w:r>
      <w:proofErr w:type="spellStart"/>
      <w:r w:rsidRPr="006C1469">
        <w:rPr>
          <w:sz w:val="24"/>
        </w:rPr>
        <w:t>необходимого</w:t>
      </w:r>
      <w:proofErr w:type="spellEnd"/>
      <w:r w:rsidRPr="006C1469">
        <w:rPr>
          <w:sz w:val="24"/>
        </w:rPr>
        <w:t xml:space="preserve"> </w:t>
      </w:r>
      <w:proofErr w:type="spellStart"/>
      <w:r w:rsidRPr="006C1469">
        <w:rPr>
          <w:sz w:val="24"/>
        </w:rPr>
        <w:t>для</w:t>
      </w:r>
      <w:proofErr w:type="spellEnd"/>
      <w:r w:rsidRPr="006C1469">
        <w:rPr>
          <w:sz w:val="24"/>
        </w:rPr>
        <w:t xml:space="preserve"> </w:t>
      </w:r>
      <w:proofErr w:type="spellStart"/>
      <w:r w:rsidRPr="006C1469">
        <w:rPr>
          <w:sz w:val="24"/>
        </w:rPr>
        <w:t>приготовления</w:t>
      </w:r>
      <w:proofErr w:type="spellEnd"/>
      <w:r w:rsidRPr="006C1469">
        <w:rPr>
          <w:sz w:val="24"/>
        </w:rPr>
        <w:t xml:space="preserve"> </w:t>
      </w:r>
      <w:proofErr w:type="spellStart"/>
      <w:r w:rsidRPr="006C1469">
        <w:rPr>
          <w:sz w:val="24"/>
        </w:rPr>
        <w:t>блюда</w:t>
      </w:r>
      <w:proofErr w:type="spellEnd"/>
      <w:r w:rsidRPr="006C1469">
        <w:rPr>
          <w:sz w:val="24"/>
        </w:rPr>
        <w:t xml:space="preserve">. </w:t>
      </w:r>
      <w:proofErr w:type="spellStart"/>
      <w:r w:rsidRPr="006C1469">
        <w:rPr>
          <w:sz w:val="24"/>
        </w:rPr>
        <w:t>Обработка</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Мытье</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Чистка</w:t>
      </w:r>
      <w:proofErr w:type="spellEnd"/>
      <w:r w:rsidRPr="006C1469">
        <w:rPr>
          <w:sz w:val="24"/>
        </w:rPr>
        <w:t xml:space="preserve"> </w:t>
      </w:r>
      <w:proofErr w:type="spellStart"/>
      <w:r w:rsidRPr="006C1469">
        <w:rPr>
          <w:sz w:val="24"/>
        </w:rPr>
        <w:t>овощей</w:t>
      </w:r>
      <w:proofErr w:type="spellEnd"/>
      <w:r w:rsidRPr="006C1469">
        <w:rPr>
          <w:sz w:val="24"/>
        </w:rPr>
        <w:t xml:space="preserve">. </w:t>
      </w:r>
      <w:proofErr w:type="spellStart"/>
      <w:r w:rsidRPr="006C1469">
        <w:rPr>
          <w:sz w:val="24"/>
        </w:rPr>
        <w:t>Резание</w:t>
      </w:r>
      <w:proofErr w:type="spellEnd"/>
      <w:r w:rsidRPr="006C1469">
        <w:rPr>
          <w:sz w:val="24"/>
        </w:rPr>
        <w:t xml:space="preserve"> </w:t>
      </w:r>
      <w:proofErr w:type="spellStart"/>
      <w:r w:rsidRPr="006C1469">
        <w:rPr>
          <w:sz w:val="24"/>
        </w:rPr>
        <w:t>ножом</w:t>
      </w:r>
      <w:proofErr w:type="spellEnd"/>
      <w:r w:rsidRPr="006C1469">
        <w:rPr>
          <w:sz w:val="24"/>
        </w:rPr>
        <w:t xml:space="preserve">. </w:t>
      </w:r>
      <w:proofErr w:type="spellStart"/>
      <w:r w:rsidRPr="006C1469">
        <w:rPr>
          <w:sz w:val="24"/>
        </w:rPr>
        <w:t>Нарезание</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кубиками</w:t>
      </w:r>
      <w:proofErr w:type="spellEnd"/>
      <w:r w:rsidRPr="006C1469">
        <w:rPr>
          <w:sz w:val="24"/>
        </w:rPr>
        <w:t xml:space="preserve"> (</w:t>
      </w:r>
      <w:proofErr w:type="spellStart"/>
      <w:r w:rsidRPr="006C1469">
        <w:rPr>
          <w:sz w:val="24"/>
        </w:rPr>
        <w:t>кольцами</w:t>
      </w:r>
      <w:proofErr w:type="spellEnd"/>
      <w:r w:rsidRPr="006C1469">
        <w:rPr>
          <w:sz w:val="24"/>
        </w:rPr>
        <w:t xml:space="preserve">, </w:t>
      </w:r>
      <w:proofErr w:type="spellStart"/>
      <w:r w:rsidRPr="006C1469">
        <w:rPr>
          <w:sz w:val="24"/>
        </w:rPr>
        <w:t>полукольцами</w:t>
      </w:r>
      <w:proofErr w:type="spellEnd"/>
      <w:r w:rsidRPr="006C1469">
        <w:rPr>
          <w:sz w:val="24"/>
        </w:rPr>
        <w:t xml:space="preserve">). </w:t>
      </w:r>
      <w:proofErr w:type="spellStart"/>
      <w:r w:rsidRPr="006C1469">
        <w:rPr>
          <w:sz w:val="24"/>
        </w:rPr>
        <w:t>Натирание</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тёрке</w:t>
      </w:r>
      <w:proofErr w:type="spellEnd"/>
      <w:r w:rsidRPr="006C1469">
        <w:rPr>
          <w:sz w:val="24"/>
        </w:rPr>
        <w:t xml:space="preserve">. </w:t>
      </w:r>
      <w:proofErr w:type="spellStart"/>
      <w:r w:rsidRPr="006C1469">
        <w:rPr>
          <w:sz w:val="24"/>
        </w:rPr>
        <w:t>Раскатывание</w:t>
      </w:r>
      <w:proofErr w:type="spellEnd"/>
      <w:r w:rsidRPr="006C1469">
        <w:rPr>
          <w:sz w:val="24"/>
        </w:rPr>
        <w:t xml:space="preserve"> </w:t>
      </w:r>
      <w:proofErr w:type="spellStart"/>
      <w:r w:rsidRPr="006C1469">
        <w:rPr>
          <w:sz w:val="24"/>
        </w:rPr>
        <w:t>теста</w:t>
      </w:r>
      <w:proofErr w:type="spellEnd"/>
      <w:r w:rsidRPr="006C1469">
        <w:rPr>
          <w:sz w:val="24"/>
        </w:rPr>
        <w:t xml:space="preserve">. </w:t>
      </w:r>
      <w:proofErr w:type="spellStart"/>
      <w:r w:rsidRPr="006C1469">
        <w:rPr>
          <w:sz w:val="24"/>
        </w:rPr>
        <w:t>Перемешивание</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ложкой</w:t>
      </w:r>
      <w:proofErr w:type="spellEnd"/>
      <w:r w:rsidRPr="006C1469">
        <w:rPr>
          <w:sz w:val="24"/>
        </w:rPr>
        <w:t xml:space="preserve"> (</w:t>
      </w:r>
      <w:proofErr w:type="spellStart"/>
      <w:r w:rsidRPr="006C1469">
        <w:rPr>
          <w:sz w:val="24"/>
        </w:rPr>
        <w:t>венчиком</w:t>
      </w:r>
      <w:proofErr w:type="spellEnd"/>
      <w:r w:rsidRPr="006C1469">
        <w:rPr>
          <w:sz w:val="24"/>
        </w:rPr>
        <w:t xml:space="preserve">, </w:t>
      </w:r>
      <w:proofErr w:type="spellStart"/>
      <w:r w:rsidRPr="006C1469">
        <w:rPr>
          <w:sz w:val="24"/>
        </w:rPr>
        <w:t>миксером</w:t>
      </w:r>
      <w:proofErr w:type="spellEnd"/>
      <w:r w:rsidRPr="006C1469">
        <w:rPr>
          <w:sz w:val="24"/>
        </w:rPr>
        <w:t xml:space="preserve">, </w:t>
      </w:r>
      <w:proofErr w:type="spellStart"/>
      <w:r w:rsidRPr="006C1469">
        <w:rPr>
          <w:sz w:val="24"/>
        </w:rPr>
        <w:t>блендером</w:t>
      </w:r>
      <w:proofErr w:type="spellEnd"/>
      <w:r w:rsidRPr="006C1469">
        <w:rPr>
          <w:sz w:val="24"/>
        </w:rPr>
        <w:t xml:space="preserve">). </w:t>
      </w:r>
      <w:proofErr w:type="spellStart"/>
      <w:r w:rsidRPr="006C1469">
        <w:rPr>
          <w:sz w:val="24"/>
        </w:rPr>
        <w:t>Соблюдение</w:t>
      </w:r>
      <w:proofErr w:type="spellEnd"/>
      <w:r w:rsidRPr="006C1469">
        <w:rPr>
          <w:sz w:val="24"/>
        </w:rPr>
        <w:t xml:space="preserve"> </w:t>
      </w:r>
      <w:proofErr w:type="spellStart"/>
      <w:r w:rsidRPr="006C1469">
        <w:rPr>
          <w:sz w:val="24"/>
        </w:rPr>
        <w:t>последовательности</w:t>
      </w:r>
      <w:proofErr w:type="spellEnd"/>
      <w:r w:rsidRPr="006C1469">
        <w:rPr>
          <w:sz w:val="24"/>
        </w:rPr>
        <w:t xml:space="preserve"> </w:t>
      </w:r>
      <w:proofErr w:type="spellStart"/>
      <w:r w:rsidRPr="006C1469">
        <w:rPr>
          <w:sz w:val="24"/>
        </w:rPr>
        <w:t>действий</w:t>
      </w:r>
      <w:proofErr w:type="spellEnd"/>
      <w:r w:rsidRPr="006C1469">
        <w:rPr>
          <w:sz w:val="24"/>
        </w:rPr>
        <w:t xml:space="preserve"> </w:t>
      </w:r>
      <w:proofErr w:type="spellStart"/>
      <w:r w:rsidRPr="006C1469">
        <w:rPr>
          <w:sz w:val="24"/>
        </w:rPr>
        <w:t>при</w:t>
      </w:r>
      <w:proofErr w:type="spellEnd"/>
      <w:r w:rsidRPr="006C1469">
        <w:rPr>
          <w:sz w:val="24"/>
        </w:rPr>
        <w:t xml:space="preserve"> </w:t>
      </w:r>
      <w:proofErr w:type="spellStart"/>
      <w:r w:rsidRPr="006C1469">
        <w:rPr>
          <w:sz w:val="24"/>
        </w:rPr>
        <w:t>варке</w:t>
      </w:r>
      <w:proofErr w:type="spellEnd"/>
      <w:r w:rsidRPr="006C1469">
        <w:rPr>
          <w:sz w:val="24"/>
        </w:rPr>
        <w:t xml:space="preserve"> </w:t>
      </w:r>
      <w:proofErr w:type="spellStart"/>
      <w:r w:rsidRPr="006C1469">
        <w:rPr>
          <w:sz w:val="24"/>
        </w:rPr>
        <w:t>продукта</w:t>
      </w:r>
      <w:proofErr w:type="spellEnd"/>
      <w:r w:rsidRPr="006C1469">
        <w:rPr>
          <w:sz w:val="24"/>
        </w:rPr>
        <w:t xml:space="preserve">: </w:t>
      </w:r>
      <w:proofErr w:type="spellStart"/>
      <w:r w:rsidRPr="006C1469">
        <w:rPr>
          <w:sz w:val="24"/>
        </w:rPr>
        <w:t>включение</w:t>
      </w:r>
      <w:proofErr w:type="spellEnd"/>
      <w:r w:rsidRPr="006C1469">
        <w:rPr>
          <w:sz w:val="24"/>
        </w:rPr>
        <w:t xml:space="preserve"> </w:t>
      </w:r>
      <w:proofErr w:type="spellStart"/>
      <w:r w:rsidRPr="006C1469">
        <w:rPr>
          <w:sz w:val="24"/>
        </w:rPr>
        <w:t>электрической</w:t>
      </w:r>
      <w:proofErr w:type="spellEnd"/>
      <w:r w:rsidRPr="006C1469">
        <w:rPr>
          <w:sz w:val="24"/>
        </w:rPr>
        <w:t xml:space="preserve"> </w:t>
      </w:r>
      <w:proofErr w:type="spellStart"/>
      <w:r w:rsidRPr="006C1469">
        <w:rPr>
          <w:sz w:val="24"/>
        </w:rPr>
        <w:t>плиты</w:t>
      </w:r>
      <w:proofErr w:type="spellEnd"/>
      <w:r w:rsidRPr="006C1469">
        <w:rPr>
          <w:sz w:val="24"/>
        </w:rPr>
        <w:t xml:space="preserve">, </w:t>
      </w:r>
      <w:proofErr w:type="spellStart"/>
      <w:r w:rsidRPr="006C1469">
        <w:rPr>
          <w:sz w:val="24"/>
        </w:rPr>
        <w:t>набирание</w:t>
      </w:r>
      <w:proofErr w:type="spellEnd"/>
      <w:r w:rsidRPr="006C1469">
        <w:rPr>
          <w:sz w:val="24"/>
        </w:rPr>
        <w:t xml:space="preserve"> </w:t>
      </w:r>
      <w:proofErr w:type="spellStart"/>
      <w:r w:rsidRPr="006C1469">
        <w:rPr>
          <w:sz w:val="24"/>
        </w:rPr>
        <w:t>воды</w:t>
      </w:r>
      <w:proofErr w:type="spellEnd"/>
      <w:r w:rsidRPr="006C1469">
        <w:rPr>
          <w:sz w:val="24"/>
        </w:rPr>
        <w:t xml:space="preserve">, </w:t>
      </w:r>
      <w:proofErr w:type="spellStart"/>
      <w:r w:rsidRPr="006C1469">
        <w:rPr>
          <w:sz w:val="24"/>
        </w:rPr>
        <w:t>закладывание</w:t>
      </w:r>
      <w:proofErr w:type="spellEnd"/>
      <w:r w:rsidRPr="006C1469">
        <w:rPr>
          <w:sz w:val="24"/>
        </w:rPr>
        <w:t xml:space="preserve"> </w:t>
      </w:r>
      <w:proofErr w:type="spellStart"/>
      <w:r w:rsidRPr="006C1469">
        <w:rPr>
          <w:sz w:val="24"/>
        </w:rPr>
        <w:t>продукта</w:t>
      </w:r>
      <w:proofErr w:type="spellEnd"/>
      <w:r w:rsidRPr="006C1469">
        <w:rPr>
          <w:sz w:val="24"/>
        </w:rPr>
        <w:t xml:space="preserve"> в </w:t>
      </w:r>
      <w:proofErr w:type="spellStart"/>
      <w:r w:rsidRPr="006C1469">
        <w:rPr>
          <w:sz w:val="24"/>
        </w:rPr>
        <w:t>воду</w:t>
      </w:r>
      <w:proofErr w:type="spellEnd"/>
      <w:r w:rsidRPr="006C1469">
        <w:rPr>
          <w:sz w:val="24"/>
        </w:rPr>
        <w:t xml:space="preserve">, </w:t>
      </w:r>
      <w:proofErr w:type="spellStart"/>
      <w:r w:rsidRPr="006C1469">
        <w:rPr>
          <w:sz w:val="24"/>
        </w:rPr>
        <w:t>постановка</w:t>
      </w:r>
      <w:proofErr w:type="spellEnd"/>
      <w:r w:rsidRPr="006C1469">
        <w:rPr>
          <w:sz w:val="24"/>
        </w:rPr>
        <w:t xml:space="preserve"> </w:t>
      </w:r>
      <w:proofErr w:type="spellStart"/>
      <w:r w:rsidRPr="006C1469">
        <w:rPr>
          <w:sz w:val="24"/>
        </w:rPr>
        <w:t>кастрюли</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конфорку</w:t>
      </w:r>
      <w:proofErr w:type="spellEnd"/>
      <w:r w:rsidRPr="006C1469">
        <w:rPr>
          <w:sz w:val="24"/>
        </w:rPr>
        <w:t xml:space="preserve">, </w:t>
      </w:r>
      <w:proofErr w:type="spellStart"/>
      <w:r w:rsidRPr="006C1469">
        <w:rPr>
          <w:sz w:val="24"/>
        </w:rPr>
        <w:t>установка</w:t>
      </w:r>
      <w:proofErr w:type="spellEnd"/>
      <w:r w:rsidRPr="006C1469">
        <w:rPr>
          <w:sz w:val="24"/>
        </w:rPr>
        <w:t xml:space="preserve"> </w:t>
      </w:r>
      <w:proofErr w:type="spellStart"/>
      <w:r w:rsidRPr="006C1469">
        <w:rPr>
          <w:sz w:val="24"/>
        </w:rPr>
        <w:t>таймера</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определенное</w:t>
      </w:r>
      <w:proofErr w:type="spellEnd"/>
      <w:r w:rsidRPr="006C1469">
        <w:rPr>
          <w:sz w:val="24"/>
        </w:rPr>
        <w:t xml:space="preserve"> </w:t>
      </w:r>
      <w:proofErr w:type="spellStart"/>
      <w:r w:rsidRPr="006C1469">
        <w:rPr>
          <w:sz w:val="24"/>
        </w:rPr>
        <w:t>время</w:t>
      </w:r>
      <w:proofErr w:type="spellEnd"/>
      <w:r w:rsidRPr="006C1469">
        <w:rPr>
          <w:sz w:val="24"/>
        </w:rPr>
        <w:t xml:space="preserve">, </w:t>
      </w:r>
      <w:proofErr w:type="spellStart"/>
      <w:r w:rsidRPr="006C1469">
        <w:rPr>
          <w:sz w:val="24"/>
        </w:rPr>
        <w:t>выключение</w:t>
      </w:r>
      <w:proofErr w:type="spellEnd"/>
      <w:r w:rsidRPr="006C1469">
        <w:rPr>
          <w:sz w:val="24"/>
        </w:rPr>
        <w:t xml:space="preserve"> </w:t>
      </w:r>
      <w:proofErr w:type="spellStart"/>
      <w:r w:rsidRPr="006C1469">
        <w:rPr>
          <w:sz w:val="24"/>
        </w:rPr>
        <w:t>электрической</w:t>
      </w:r>
      <w:proofErr w:type="spellEnd"/>
      <w:r w:rsidRPr="006C1469">
        <w:rPr>
          <w:sz w:val="24"/>
        </w:rPr>
        <w:t xml:space="preserve"> </w:t>
      </w:r>
      <w:proofErr w:type="spellStart"/>
      <w:r w:rsidRPr="006C1469">
        <w:rPr>
          <w:sz w:val="24"/>
        </w:rPr>
        <w:t>плиты</w:t>
      </w:r>
      <w:proofErr w:type="spellEnd"/>
      <w:r w:rsidRPr="006C1469">
        <w:rPr>
          <w:sz w:val="24"/>
        </w:rPr>
        <w:t xml:space="preserve">, </w:t>
      </w:r>
      <w:proofErr w:type="spellStart"/>
      <w:r w:rsidRPr="006C1469">
        <w:rPr>
          <w:sz w:val="24"/>
        </w:rPr>
        <w:t>вынимание</w:t>
      </w:r>
      <w:proofErr w:type="spellEnd"/>
      <w:r w:rsidRPr="006C1469">
        <w:rPr>
          <w:sz w:val="24"/>
        </w:rPr>
        <w:t xml:space="preserve"> </w:t>
      </w:r>
      <w:proofErr w:type="spellStart"/>
      <w:r w:rsidRPr="006C1469">
        <w:rPr>
          <w:sz w:val="24"/>
        </w:rPr>
        <w:t>продукта</w:t>
      </w:r>
      <w:proofErr w:type="spellEnd"/>
      <w:r w:rsidRPr="006C1469">
        <w:rPr>
          <w:sz w:val="24"/>
        </w:rPr>
        <w:t xml:space="preserve">. </w:t>
      </w:r>
      <w:proofErr w:type="spellStart"/>
      <w:r w:rsidRPr="006C1469">
        <w:rPr>
          <w:sz w:val="24"/>
        </w:rPr>
        <w:t>Соблюдение</w:t>
      </w:r>
      <w:proofErr w:type="spellEnd"/>
      <w:r w:rsidRPr="006C1469">
        <w:rPr>
          <w:sz w:val="24"/>
        </w:rPr>
        <w:t xml:space="preserve"> </w:t>
      </w:r>
      <w:proofErr w:type="spellStart"/>
      <w:r w:rsidRPr="006C1469">
        <w:rPr>
          <w:sz w:val="24"/>
        </w:rPr>
        <w:t>последовательности</w:t>
      </w:r>
      <w:proofErr w:type="spellEnd"/>
      <w:r w:rsidRPr="006C1469">
        <w:rPr>
          <w:sz w:val="24"/>
        </w:rPr>
        <w:t xml:space="preserve"> </w:t>
      </w:r>
      <w:proofErr w:type="spellStart"/>
      <w:r w:rsidRPr="006C1469">
        <w:rPr>
          <w:sz w:val="24"/>
        </w:rPr>
        <w:t>действий</w:t>
      </w:r>
      <w:proofErr w:type="spellEnd"/>
      <w:r w:rsidRPr="006C1469">
        <w:rPr>
          <w:sz w:val="24"/>
        </w:rPr>
        <w:t xml:space="preserve"> </w:t>
      </w:r>
      <w:proofErr w:type="spellStart"/>
      <w:r w:rsidRPr="006C1469">
        <w:rPr>
          <w:sz w:val="24"/>
        </w:rPr>
        <w:t>при</w:t>
      </w:r>
      <w:proofErr w:type="spellEnd"/>
      <w:r w:rsidRPr="006C1469">
        <w:rPr>
          <w:sz w:val="24"/>
        </w:rPr>
        <w:t xml:space="preserve"> </w:t>
      </w:r>
      <w:proofErr w:type="spellStart"/>
      <w:r w:rsidRPr="006C1469">
        <w:rPr>
          <w:sz w:val="24"/>
        </w:rPr>
        <w:t>жарке</w:t>
      </w:r>
      <w:proofErr w:type="spellEnd"/>
      <w:r w:rsidRPr="006C1469">
        <w:rPr>
          <w:sz w:val="24"/>
        </w:rPr>
        <w:t xml:space="preserve"> </w:t>
      </w:r>
      <w:proofErr w:type="spellStart"/>
      <w:r w:rsidRPr="006C1469">
        <w:rPr>
          <w:sz w:val="24"/>
        </w:rPr>
        <w:t>продукта</w:t>
      </w:r>
      <w:proofErr w:type="spellEnd"/>
      <w:r w:rsidRPr="006C1469">
        <w:rPr>
          <w:sz w:val="24"/>
        </w:rPr>
        <w:t xml:space="preserve">: </w:t>
      </w:r>
      <w:proofErr w:type="spellStart"/>
      <w:r w:rsidRPr="006C1469">
        <w:rPr>
          <w:sz w:val="24"/>
        </w:rPr>
        <w:t>включение</w:t>
      </w:r>
      <w:proofErr w:type="spellEnd"/>
      <w:r w:rsidRPr="006C1469">
        <w:rPr>
          <w:sz w:val="24"/>
        </w:rPr>
        <w:t xml:space="preserve"> </w:t>
      </w:r>
      <w:proofErr w:type="spellStart"/>
      <w:r w:rsidRPr="006C1469">
        <w:rPr>
          <w:sz w:val="24"/>
        </w:rPr>
        <w:t>электрической</w:t>
      </w:r>
      <w:proofErr w:type="spellEnd"/>
      <w:r w:rsidRPr="006C1469">
        <w:rPr>
          <w:sz w:val="24"/>
        </w:rPr>
        <w:t xml:space="preserve"> </w:t>
      </w:r>
      <w:proofErr w:type="spellStart"/>
      <w:r w:rsidRPr="006C1469">
        <w:rPr>
          <w:sz w:val="24"/>
        </w:rPr>
        <w:t>плиты</w:t>
      </w:r>
      <w:proofErr w:type="spellEnd"/>
      <w:r w:rsidRPr="006C1469">
        <w:rPr>
          <w:sz w:val="24"/>
        </w:rPr>
        <w:t xml:space="preserve">, </w:t>
      </w:r>
      <w:proofErr w:type="spellStart"/>
      <w:r w:rsidRPr="006C1469">
        <w:rPr>
          <w:sz w:val="24"/>
        </w:rPr>
        <w:t>наливание</w:t>
      </w:r>
      <w:proofErr w:type="spellEnd"/>
      <w:r w:rsidRPr="006C1469">
        <w:rPr>
          <w:sz w:val="24"/>
        </w:rPr>
        <w:t xml:space="preserve"> </w:t>
      </w:r>
      <w:proofErr w:type="spellStart"/>
      <w:r w:rsidRPr="006C1469">
        <w:rPr>
          <w:sz w:val="24"/>
        </w:rPr>
        <w:t>масла</w:t>
      </w:r>
      <w:proofErr w:type="spellEnd"/>
      <w:r w:rsidRPr="006C1469">
        <w:rPr>
          <w:sz w:val="24"/>
        </w:rPr>
        <w:t xml:space="preserve">, </w:t>
      </w:r>
      <w:proofErr w:type="spellStart"/>
      <w:r w:rsidRPr="006C1469">
        <w:rPr>
          <w:sz w:val="24"/>
        </w:rPr>
        <w:t>выкладывание</w:t>
      </w:r>
      <w:proofErr w:type="spellEnd"/>
      <w:r w:rsidRPr="006C1469">
        <w:rPr>
          <w:sz w:val="24"/>
        </w:rPr>
        <w:t xml:space="preserve"> </w:t>
      </w:r>
      <w:proofErr w:type="spellStart"/>
      <w:r w:rsidRPr="006C1469">
        <w:rPr>
          <w:sz w:val="24"/>
        </w:rPr>
        <w:t>продукта</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сковороду</w:t>
      </w:r>
      <w:proofErr w:type="spellEnd"/>
      <w:r w:rsidRPr="006C1469">
        <w:rPr>
          <w:sz w:val="24"/>
        </w:rPr>
        <w:t xml:space="preserve">, </w:t>
      </w:r>
      <w:proofErr w:type="spellStart"/>
      <w:r w:rsidRPr="006C1469">
        <w:rPr>
          <w:sz w:val="24"/>
        </w:rPr>
        <w:t>постановка</w:t>
      </w:r>
      <w:proofErr w:type="spellEnd"/>
      <w:r w:rsidRPr="006C1469">
        <w:rPr>
          <w:sz w:val="24"/>
        </w:rPr>
        <w:t xml:space="preserve"> </w:t>
      </w:r>
      <w:proofErr w:type="spellStart"/>
      <w:r w:rsidRPr="006C1469">
        <w:rPr>
          <w:sz w:val="24"/>
        </w:rPr>
        <w:t>сковороды</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конфорку</w:t>
      </w:r>
      <w:proofErr w:type="spellEnd"/>
      <w:r w:rsidRPr="006C1469">
        <w:rPr>
          <w:sz w:val="24"/>
        </w:rPr>
        <w:t xml:space="preserve">, </w:t>
      </w:r>
      <w:proofErr w:type="spellStart"/>
      <w:r w:rsidRPr="006C1469">
        <w:rPr>
          <w:sz w:val="24"/>
        </w:rPr>
        <w:t>установка</w:t>
      </w:r>
      <w:proofErr w:type="spellEnd"/>
      <w:r w:rsidRPr="006C1469">
        <w:rPr>
          <w:sz w:val="24"/>
        </w:rPr>
        <w:t xml:space="preserve"> </w:t>
      </w:r>
      <w:proofErr w:type="spellStart"/>
      <w:r w:rsidRPr="006C1469">
        <w:rPr>
          <w:sz w:val="24"/>
        </w:rPr>
        <w:t>таймера</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определенное</w:t>
      </w:r>
      <w:proofErr w:type="spellEnd"/>
      <w:r w:rsidRPr="006C1469">
        <w:rPr>
          <w:sz w:val="24"/>
        </w:rPr>
        <w:t xml:space="preserve"> </w:t>
      </w:r>
      <w:proofErr w:type="spellStart"/>
      <w:r w:rsidRPr="006C1469">
        <w:rPr>
          <w:sz w:val="24"/>
        </w:rPr>
        <w:t>время</w:t>
      </w:r>
      <w:proofErr w:type="spellEnd"/>
      <w:r w:rsidRPr="006C1469">
        <w:rPr>
          <w:sz w:val="24"/>
        </w:rPr>
        <w:t xml:space="preserve">, </w:t>
      </w:r>
      <w:proofErr w:type="spellStart"/>
      <w:r w:rsidRPr="006C1469">
        <w:rPr>
          <w:sz w:val="24"/>
        </w:rPr>
        <w:t>перемешивание</w:t>
      </w:r>
      <w:proofErr w:type="spellEnd"/>
      <w:r w:rsidRPr="006C1469">
        <w:rPr>
          <w:sz w:val="24"/>
        </w:rPr>
        <w:t>/</w:t>
      </w:r>
      <w:proofErr w:type="spellStart"/>
      <w:r w:rsidRPr="006C1469">
        <w:rPr>
          <w:sz w:val="24"/>
        </w:rPr>
        <w:t>переворачивание</w:t>
      </w:r>
      <w:proofErr w:type="spellEnd"/>
      <w:r w:rsidRPr="006C1469">
        <w:rPr>
          <w:sz w:val="24"/>
        </w:rPr>
        <w:t xml:space="preserve"> </w:t>
      </w:r>
      <w:proofErr w:type="spellStart"/>
      <w:r w:rsidRPr="006C1469">
        <w:rPr>
          <w:sz w:val="24"/>
        </w:rPr>
        <w:t>продукта</w:t>
      </w:r>
      <w:proofErr w:type="spellEnd"/>
      <w:r w:rsidRPr="006C1469">
        <w:rPr>
          <w:sz w:val="24"/>
        </w:rPr>
        <w:t xml:space="preserve">, </w:t>
      </w:r>
      <w:proofErr w:type="spellStart"/>
      <w:r w:rsidRPr="006C1469">
        <w:rPr>
          <w:sz w:val="24"/>
        </w:rPr>
        <w:t>выключение</w:t>
      </w:r>
      <w:proofErr w:type="spellEnd"/>
      <w:r w:rsidRPr="006C1469">
        <w:rPr>
          <w:sz w:val="24"/>
        </w:rPr>
        <w:t xml:space="preserve"> </w:t>
      </w:r>
      <w:proofErr w:type="spellStart"/>
      <w:r w:rsidRPr="006C1469">
        <w:rPr>
          <w:sz w:val="24"/>
        </w:rPr>
        <w:t>электрической</w:t>
      </w:r>
      <w:proofErr w:type="spellEnd"/>
      <w:r w:rsidRPr="006C1469">
        <w:rPr>
          <w:sz w:val="24"/>
        </w:rPr>
        <w:t xml:space="preserve"> </w:t>
      </w:r>
      <w:proofErr w:type="spellStart"/>
      <w:r w:rsidRPr="006C1469">
        <w:rPr>
          <w:sz w:val="24"/>
        </w:rPr>
        <w:t>плиты</w:t>
      </w:r>
      <w:proofErr w:type="spellEnd"/>
      <w:r w:rsidRPr="006C1469">
        <w:rPr>
          <w:sz w:val="24"/>
        </w:rPr>
        <w:t xml:space="preserve">, </w:t>
      </w:r>
      <w:proofErr w:type="spellStart"/>
      <w:r w:rsidRPr="006C1469">
        <w:rPr>
          <w:sz w:val="24"/>
        </w:rPr>
        <w:t>снимание</w:t>
      </w:r>
      <w:proofErr w:type="spellEnd"/>
      <w:r w:rsidRPr="006C1469">
        <w:rPr>
          <w:sz w:val="24"/>
        </w:rPr>
        <w:t xml:space="preserve"> </w:t>
      </w:r>
      <w:proofErr w:type="spellStart"/>
      <w:r w:rsidRPr="006C1469">
        <w:rPr>
          <w:sz w:val="24"/>
        </w:rPr>
        <w:t>продукта</w:t>
      </w:r>
      <w:proofErr w:type="spellEnd"/>
      <w:r w:rsidRPr="006C1469">
        <w:rPr>
          <w:sz w:val="24"/>
        </w:rPr>
        <w:t xml:space="preserve">. </w:t>
      </w:r>
      <w:proofErr w:type="spellStart"/>
      <w:r w:rsidRPr="006C1469">
        <w:rPr>
          <w:sz w:val="24"/>
        </w:rPr>
        <w:t>Соблюдение</w:t>
      </w:r>
      <w:proofErr w:type="spellEnd"/>
      <w:r w:rsidRPr="006C1469">
        <w:rPr>
          <w:sz w:val="24"/>
        </w:rPr>
        <w:t xml:space="preserve"> </w:t>
      </w:r>
      <w:proofErr w:type="spellStart"/>
      <w:r w:rsidRPr="006C1469">
        <w:rPr>
          <w:sz w:val="24"/>
        </w:rPr>
        <w:t>последовательности</w:t>
      </w:r>
      <w:proofErr w:type="spellEnd"/>
      <w:r w:rsidRPr="006C1469">
        <w:rPr>
          <w:sz w:val="24"/>
        </w:rPr>
        <w:t xml:space="preserve"> </w:t>
      </w:r>
      <w:proofErr w:type="spellStart"/>
      <w:r w:rsidRPr="006C1469">
        <w:rPr>
          <w:sz w:val="24"/>
        </w:rPr>
        <w:t>действий</w:t>
      </w:r>
      <w:proofErr w:type="spellEnd"/>
      <w:r w:rsidRPr="006C1469">
        <w:rPr>
          <w:sz w:val="24"/>
        </w:rPr>
        <w:t xml:space="preserve"> </w:t>
      </w:r>
      <w:proofErr w:type="spellStart"/>
      <w:r w:rsidRPr="006C1469">
        <w:rPr>
          <w:sz w:val="24"/>
        </w:rPr>
        <w:t>при</w:t>
      </w:r>
      <w:proofErr w:type="spellEnd"/>
      <w:r w:rsidRPr="006C1469">
        <w:rPr>
          <w:sz w:val="24"/>
        </w:rPr>
        <w:t xml:space="preserve"> </w:t>
      </w:r>
      <w:proofErr w:type="spellStart"/>
      <w:r w:rsidRPr="006C1469">
        <w:rPr>
          <w:sz w:val="24"/>
        </w:rPr>
        <w:t>выпекании</w:t>
      </w:r>
      <w:proofErr w:type="spellEnd"/>
      <w:r w:rsidRPr="006C1469">
        <w:rPr>
          <w:sz w:val="24"/>
        </w:rPr>
        <w:t xml:space="preserve"> </w:t>
      </w:r>
      <w:proofErr w:type="spellStart"/>
      <w:r w:rsidRPr="006C1469">
        <w:rPr>
          <w:sz w:val="24"/>
        </w:rPr>
        <w:t>полуфабриката</w:t>
      </w:r>
      <w:proofErr w:type="spellEnd"/>
      <w:r w:rsidRPr="006C1469">
        <w:rPr>
          <w:sz w:val="24"/>
        </w:rPr>
        <w:t xml:space="preserve">: </w:t>
      </w:r>
      <w:proofErr w:type="spellStart"/>
      <w:r w:rsidRPr="006C1469">
        <w:rPr>
          <w:sz w:val="24"/>
        </w:rPr>
        <w:t>включение</w:t>
      </w:r>
      <w:proofErr w:type="spellEnd"/>
      <w:r w:rsidRPr="006C1469">
        <w:rPr>
          <w:sz w:val="24"/>
        </w:rPr>
        <w:t xml:space="preserve"> </w:t>
      </w:r>
      <w:proofErr w:type="spellStart"/>
      <w:r w:rsidRPr="006C1469">
        <w:rPr>
          <w:sz w:val="24"/>
        </w:rPr>
        <w:t>электрической</w:t>
      </w:r>
      <w:proofErr w:type="spellEnd"/>
      <w:r w:rsidRPr="006C1469">
        <w:rPr>
          <w:sz w:val="24"/>
        </w:rPr>
        <w:t xml:space="preserve"> </w:t>
      </w:r>
      <w:proofErr w:type="spellStart"/>
      <w:r w:rsidRPr="006C1469">
        <w:rPr>
          <w:sz w:val="24"/>
        </w:rPr>
        <w:t>духовки</w:t>
      </w:r>
      <w:proofErr w:type="spellEnd"/>
      <w:r w:rsidRPr="006C1469">
        <w:rPr>
          <w:sz w:val="24"/>
        </w:rPr>
        <w:t xml:space="preserve">, </w:t>
      </w:r>
      <w:proofErr w:type="spellStart"/>
      <w:r w:rsidRPr="006C1469">
        <w:rPr>
          <w:sz w:val="24"/>
        </w:rPr>
        <w:t>смазывание</w:t>
      </w:r>
      <w:proofErr w:type="spellEnd"/>
      <w:r w:rsidRPr="006C1469">
        <w:rPr>
          <w:sz w:val="24"/>
        </w:rPr>
        <w:t xml:space="preserve"> </w:t>
      </w:r>
      <w:proofErr w:type="spellStart"/>
      <w:r w:rsidRPr="006C1469">
        <w:rPr>
          <w:sz w:val="24"/>
        </w:rPr>
        <w:t>противня</w:t>
      </w:r>
      <w:proofErr w:type="spellEnd"/>
      <w:r w:rsidRPr="006C1469">
        <w:rPr>
          <w:sz w:val="24"/>
        </w:rPr>
        <w:t xml:space="preserve">, </w:t>
      </w:r>
      <w:proofErr w:type="spellStart"/>
      <w:r w:rsidRPr="006C1469">
        <w:rPr>
          <w:sz w:val="24"/>
        </w:rPr>
        <w:t>выкладывание</w:t>
      </w:r>
      <w:proofErr w:type="spellEnd"/>
      <w:r w:rsidRPr="006C1469">
        <w:rPr>
          <w:sz w:val="24"/>
        </w:rPr>
        <w:t xml:space="preserve"> </w:t>
      </w:r>
      <w:proofErr w:type="spellStart"/>
      <w:r w:rsidRPr="006C1469">
        <w:rPr>
          <w:sz w:val="24"/>
        </w:rPr>
        <w:t>полуфабриката</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противень</w:t>
      </w:r>
      <w:proofErr w:type="spellEnd"/>
      <w:r w:rsidRPr="006C1469">
        <w:rPr>
          <w:sz w:val="24"/>
        </w:rPr>
        <w:t xml:space="preserve">, </w:t>
      </w:r>
      <w:proofErr w:type="spellStart"/>
      <w:r w:rsidRPr="006C1469">
        <w:rPr>
          <w:sz w:val="24"/>
        </w:rPr>
        <w:t>постановка</w:t>
      </w:r>
      <w:proofErr w:type="spellEnd"/>
      <w:r w:rsidRPr="006C1469">
        <w:rPr>
          <w:sz w:val="24"/>
        </w:rPr>
        <w:t xml:space="preserve"> </w:t>
      </w:r>
      <w:proofErr w:type="spellStart"/>
      <w:r w:rsidRPr="006C1469">
        <w:rPr>
          <w:sz w:val="24"/>
        </w:rPr>
        <w:lastRenderedPageBreak/>
        <w:t>противня</w:t>
      </w:r>
      <w:proofErr w:type="spellEnd"/>
      <w:r w:rsidRPr="006C1469">
        <w:rPr>
          <w:sz w:val="24"/>
        </w:rPr>
        <w:t xml:space="preserve"> в </w:t>
      </w:r>
      <w:proofErr w:type="spellStart"/>
      <w:r w:rsidRPr="006C1469">
        <w:rPr>
          <w:sz w:val="24"/>
        </w:rPr>
        <w:t>духовку</w:t>
      </w:r>
      <w:proofErr w:type="spellEnd"/>
      <w:r w:rsidRPr="006C1469">
        <w:rPr>
          <w:sz w:val="24"/>
        </w:rPr>
        <w:t xml:space="preserve">, </w:t>
      </w:r>
      <w:proofErr w:type="spellStart"/>
      <w:r w:rsidRPr="006C1469">
        <w:rPr>
          <w:sz w:val="24"/>
        </w:rPr>
        <w:t>установка</w:t>
      </w:r>
      <w:proofErr w:type="spellEnd"/>
      <w:r w:rsidRPr="006C1469">
        <w:rPr>
          <w:sz w:val="24"/>
        </w:rPr>
        <w:t xml:space="preserve"> </w:t>
      </w:r>
      <w:proofErr w:type="spellStart"/>
      <w:r w:rsidRPr="006C1469">
        <w:rPr>
          <w:sz w:val="24"/>
        </w:rPr>
        <w:t>таймера</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определенное</w:t>
      </w:r>
      <w:proofErr w:type="spellEnd"/>
      <w:r w:rsidRPr="006C1469">
        <w:rPr>
          <w:sz w:val="24"/>
        </w:rPr>
        <w:t xml:space="preserve"> </w:t>
      </w:r>
      <w:proofErr w:type="spellStart"/>
      <w:r w:rsidRPr="006C1469">
        <w:rPr>
          <w:sz w:val="24"/>
        </w:rPr>
        <w:t>время</w:t>
      </w:r>
      <w:proofErr w:type="spellEnd"/>
      <w:r w:rsidRPr="006C1469">
        <w:rPr>
          <w:sz w:val="24"/>
        </w:rPr>
        <w:t xml:space="preserve">, </w:t>
      </w:r>
      <w:proofErr w:type="spellStart"/>
      <w:r w:rsidRPr="006C1469">
        <w:rPr>
          <w:sz w:val="24"/>
        </w:rPr>
        <w:t>вынимание</w:t>
      </w:r>
      <w:proofErr w:type="spellEnd"/>
      <w:r w:rsidRPr="006C1469">
        <w:rPr>
          <w:sz w:val="24"/>
        </w:rPr>
        <w:t xml:space="preserve"> </w:t>
      </w:r>
      <w:proofErr w:type="spellStart"/>
      <w:r w:rsidRPr="006C1469">
        <w:rPr>
          <w:sz w:val="24"/>
        </w:rPr>
        <w:t>противня</w:t>
      </w:r>
      <w:proofErr w:type="spellEnd"/>
      <w:r w:rsidRPr="006C1469">
        <w:rPr>
          <w:sz w:val="24"/>
        </w:rPr>
        <w:t xml:space="preserve"> </w:t>
      </w:r>
      <w:proofErr w:type="spellStart"/>
      <w:r w:rsidRPr="006C1469">
        <w:rPr>
          <w:sz w:val="24"/>
        </w:rPr>
        <w:t>из</w:t>
      </w:r>
      <w:proofErr w:type="spellEnd"/>
      <w:r w:rsidRPr="006C1469">
        <w:rPr>
          <w:sz w:val="24"/>
        </w:rPr>
        <w:t xml:space="preserve"> </w:t>
      </w:r>
      <w:proofErr w:type="spellStart"/>
      <w:r w:rsidRPr="006C1469">
        <w:rPr>
          <w:sz w:val="24"/>
        </w:rPr>
        <w:t>духовки</w:t>
      </w:r>
      <w:proofErr w:type="spellEnd"/>
      <w:r w:rsidRPr="006C1469">
        <w:rPr>
          <w:sz w:val="24"/>
        </w:rPr>
        <w:t xml:space="preserve">, </w:t>
      </w:r>
      <w:proofErr w:type="spellStart"/>
      <w:r w:rsidRPr="006C1469">
        <w:rPr>
          <w:sz w:val="24"/>
        </w:rPr>
        <w:t>снимание</w:t>
      </w:r>
      <w:proofErr w:type="spellEnd"/>
      <w:r w:rsidRPr="006C1469">
        <w:rPr>
          <w:sz w:val="24"/>
        </w:rPr>
        <w:t xml:space="preserve"> </w:t>
      </w:r>
      <w:proofErr w:type="spellStart"/>
      <w:r w:rsidRPr="006C1469">
        <w:rPr>
          <w:sz w:val="24"/>
        </w:rPr>
        <w:t>выпечки</w:t>
      </w:r>
      <w:proofErr w:type="spellEnd"/>
      <w:r w:rsidRPr="006C1469">
        <w:rPr>
          <w:sz w:val="24"/>
        </w:rPr>
        <w:t xml:space="preserve">, </w:t>
      </w:r>
      <w:proofErr w:type="spellStart"/>
      <w:r w:rsidRPr="006C1469">
        <w:rPr>
          <w:sz w:val="24"/>
        </w:rPr>
        <w:t>выключение</w:t>
      </w:r>
      <w:proofErr w:type="spellEnd"/>
      <w:r w:rsidRPr="006C1469">
        <w:rPr>
          <w:sz w:val="24"/>
        </w:rPr>
        <w:t xml:space="preserve"> </w:t>
      </w:r>
      <w:proofErr w:type="spellStart"/>
      <w:r w:rsidRPr="006C1469">
        <w:rPr>
          <w:sz w:val="24"/>
        </w:rPr>
        <w:t>электрической</w:t>
      </w:r>
      <w:proofErr w:type="spellEnd"/>
      <w:r w:rsidRPr="006C1469">
        <w:rPr>
          <w:sz w:val="24"/>
        </w:rPr>
        <w:t xml:space="preserve"> </w:t>
      </w:r>
      <w:proofErr w:type="spellStart"/>
      <w:r w:rsidRPr="006C1469">
        <w:rPr>
          <w:sz w:val="24"/>
        </w:rPr>
        <w:t>духовки</w:t>
      </w:r>
      <w:proofErr w:type="spellEnd"/>
      <w:r w:rsidRPr="006C1469">
        <w:rPr>
          <w:sz w:val="24"/>
        </w:rPr>
        <w:t xml:space="preserve">. </w:t>
      </w:r>
      <w:proofErr w:type="spellStart"/>
      <w:r w:rsidRPr="006C1469">
        <w:rPr>
          <w:sz w:val="24"/>
        </w:rPr>
        <w:t>Поддержание</w:t>
      </w:r>
      <w:proofErr w:type="spellEnd"/>
      <w:r w:rsidRPr="006C1469">
        <w:rPr>
          <w:sz w:val="24"/>
        </w:rPr>
        <w:t xml:space="preserve"> </w:t>
      </w:r>
      <w:proofErr w:type="spellStart"/>
      <w:r w:rsidRPr="006C1469">
        <w:rPr>
          <w:sz w:val="24"/>
        </w:rPr>
        <w:t>чистоты</w:t>
      </w:r>
      <w:proofErr w:type="spellEnd"/>
      <w:r w:rsidRPr="006C1469">
        <w:rPr>
          <w:sz w:val="24"/>
        </w:rPr>
        <w:t xml:space="preserve"> </w:t>
      </w:r>
      <w:proofErr w:type="spellStart"/>
      <w:r w:rsidRPr="006C1469">
        <w:rPr>
          <w:sz w:val="24"/>
        </w:rPr>
        <w:t>рабочего</w:t>
      </w:r>
      <w:proofErr w:type="spellEnd"/>
      <w:r w:rsidRPr="006C1469">
        <w:rPr>
          <w:sz w:val="24"/>
        </w:rPr>
        <w:t xml:space="preserve"> </w:t>
      </w:r>
      <w:proofErr w:type="spellStart"/>
      <w:r w:rsidRPr="006C1469">
        <w:rPr>
          <w:sz w:val="24"/>
        </w:rPr>
        <w:t>места</w:t>
      </w:r>
      <w:proofErr w:type="spellEnd"/>
      <w:r w:rsidRPr="006C1469">
        <w:rPr>
          <w:sz w:val="24"/>
        </w:rPr>
        <w:t xml:space="preserve"> в </w:t>
      </w:r>
      <w:proofErr w:type="spellStart"/>
      <w:r w:rsidRPr="006C1469">
        <w:rPr>
          <w:sz w:val="24"/>
        </w:rPr>
        <w:t>процессе</w:t>
      </w:r>
      <w:proofErr w:type="spellEnd"/>
      <w:r w:rsidRPr="006C1469">
        <w:rPr>
          <w:sz w:val="24"/>
        </w:rPr>
        <w:t xml:space="preserve"> </w:t>
      </w:r>
      <w:proofErr w:type="spellStart"/>
      <w:r w:rsidRPr="006C1469">
        <w:rPr>
          <w:sz w:val="24"/>
        </w:rPr>
        <w:t>приготовления</w:t>
      </w:r>
      <w:proofErr w:type="spellEnd"/>
      <w:r w:rsidRPr="006C1469">
        <w:rPr>
          <w:sz w:val="24"/>
        </w:rPr>
        <w:t xml:space="preserve"> </w:t>
      </w:r>
      <w:proofErr w:type="spellStart"/>
      <w:r w:rsidRPr="006C1469">
        <w:rPr>
          <w:sz w:val="24"/>
        </w:rPr>
        <w:t>пищи</w:t>
      </w:r>
      <w:proofErr w:type="spellEnd"/>
      <w:r w:rsidRPr="006C1469">
        <w:rPr>
          <w:sz w:val="24"/>
        </w:rPr>
        <w:t xml:space="preserve">. </w:t>
      </w:r>
      <w:proofErr w:type="spellStart"/>
      <w:r w:rsidRPr="006C1469">
        <w:rPr>
          <w:sz w:val="24"/>
        </w:rPr>
        <w:t>Соблюдение</w:t>
      </w:r>
      <w:proofErr w:type="spellEnd"/>
      <w:r w:rsidRPr="006C1469">
        <w:rPr>
          <w:sz w:val="24"/>
        </w:rPr>
        <w:t xml:space="preserve"> </w:t>
      </w:r>
      <w:proofErr w:type="spellStart"/>
      <w:r w:rsidRPr="006C1469">
        <w:rPr>
          <w:sz w:val="24"/>
        </w:rPr>
        <w:t>последовательности</w:t>
      </w:r>
      <w:proofErr w:type="spellEnd"/>
      <w:r w:rsidRPr="006C1469">
        <w:rPr>
          <w:sz w:val="24"/>
        </w:rPr>
        <w:t xml:space="preserve"> </w:t>
      </w:r>
      <w:proofErr w:type="spellStart"/>
      <w:r w:rsidRPr="006C1469">
        <w:rPr>
          <w:sz w:val="24"/>
        </w:rPr>
        <w:t>действий</w:t>
      </w:r>
      <w:proofErr w:type="spellEnd"/>
      <w:r w:rsidRPr="006C1469">
        <w:rPr>
          <w:sz w:val="24"/>
        </w:rPr>
        <w:t xml:space="preserve"> </w:t>
      </w:r>
      <w:proofErr w:type="spellStart"/>
      <w:r w:rsidRPr="006C1469">
        <w:rPr>
          <w:sz w:val="24"/>
        </w:rPr>
        <w:t>при</w:t>
      </w:r>
      <w:proofErr w:type="spellEnd"/>
      <w:r w:rsidRPr="006C1469">
        <w:rPr>
          <w:sz w:val="24"/>
        </w:rPr>
        <w:t xml:space="preserve"> </w:t>
      </w:r>
      <w:proofErr w:type="spellStart"/>
      <w:r w:rsidRPr="006C1469">
        <w:rPr>
          <w:sz w:val="24"/>
        </w:rPr>
        <w:t>варке</w:t>
      </w:r>
      <w:proofErr w:type="spellEnd"/>
      <w:r w:rsidRPr="006C1469">
        <w:rPr>
          <w:sz w:val="24"/>
        </w:rPr>
        <w:t xml:space="preserve"> </w:t>
      </w:r>
      <w:proofErr w:type="spellStart"/>
      <w:r w:rsidRPr="006C1469">
        <w:rPr>
          <w:sz w:val="24"/>
        </w:rPr>
        <w:t>яйца</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яйца</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кухонного</w:t>
      </w:r>
      <w:proofErr w:type="spellEnd"/>
      <w:r w:rsidRPr="006C1469">
        <w:rPr>
          <w:sz w:val="24"/>
        </w:rPr>
        <w:t xml:space="preserve"> </w:t>
      </w:r>
      <w:proofErr w:type="spellStart"/>
      <w:r w:rsidRPr="006C1469">
        <w:rPr>
          <w:sz w:val="24"/>
        </w:rPr>
        <w:t>инвентаря</w:t>
      </w:r>
      <w:proofErr w:type="spellEnd"/>
      <w:r w:rsidRPr="006C1469">
        <w:rPr>
          <w:sz w:val="24"/>
        </w:rPr>
        <w:t xml:space="preserve"> (</w:t>
      </w:r>
      <w:proofErr w:type="spellStart"/>
      <w:r w:rsidRPr="006C1469">
        <w:rPr>
          <w:sz w:val="24"/>
        </w:rPr>
        <w:t>кастрюля</w:t>
      </w:r>
      <w:proofErr w:type="spellEnd"/>
      <w:r w:rsidRPr="006C1469">
        <w:rPr>
          <w:sz w:val="24"/>
        </w:rPr>
        <w:t xml:space="preserve">, </w:t>
      </w:r>
      <w:proofErr w:type="spellStart"/>
      <w:r w:rsidRPr="006C1469">
        <w:rPr>
          <w:sz w:val="24"/>
        </w:rPr>
        <w:t>шумовка</w:t>
      </w:r>
      <w:proofErr w:type="spellEnd"/>
      <w:r w:rsidRPr="006C1469">
        <w:rPr>
          <w:sz w:val="24"/>
        </w:rPr>
        <w:t xml:space="preserve">, </w:t>
      </w:r>
      <w:proofErr w:type="spellStart"/>
      <w:r w:rsidRPr="006C1469">
        <w:rPr>
          <w:sz w:val="24"/>
        </w:rPr>
        <w:t>тарелка</w:t>
      </w:r>
      <w:proofErr w:type="spellEnd"/>
      <w:r w:rsidRPr="006C1469">
        <w:rPr>
          <w:sz w:val="24"/>
        </w:rPr>
        <w:t xml:space="preserve">), </w:t>
      </w:r>
      <w:proofErr w:type="spellStart"/>
      <w:r w:rsidRPr="006C1469">
        <w:rPr>
          <w:sz w:val="24"/>
        </w:rPr>
        <w:t>мытьё</w:t>
      </w:r>
      <w:proofErr w:type="spellEnd"/>
      <w:r w:rsidRPr="006C1469">
        <w:rPr>
          <w:sz w:val="24"/>
        </w:rPr>
        <w:t xml:space="preserve"> </w:t>
      </w:r>
      <w:proofErr w:type="spellStart"/>
      <w:r w:rsidRPr="006C1469">
        <w:rPr>
          <w:sz w:val="24"/>
        </w:rPr>
        <w:t>яиц</w:t>
      </w:r>
      <w:proofErr w:type="spellEnd"/>
      <w:r w:rsidRPr="006C1469">
        <w:rPr>
          <w:sz w:val="24"/>
        </w:rPr>
        <w:t xml:space="preserve">, </w:t>
      </w:r>
      <w:proofErr w:type="spellStart"/>
      <w:r w:rsidRPr="006C1469">
        <w:rPr>
          <w:sz w:val="24"/>
        </w:rPr>
        <w:t>закладывание</w:t>
      </w:r>
      <w:proofErr w:type="spellEnd"/>
      <w:r w:rsidRPr="006C1469">
        <w:rPr>
          <w:sz w:val="24"/>
        </w:rPr>
        <w:t xml:space="preserve"> </w:t>
      </w:r>
      <w:proofErr w:type="spellStart"/>
      <w:r w:rsidRPr="006C1469">
        <w:rPr>
          <w:sz w:val="24"/>
        </w:rPr>
        <w:t>яиц</w:t>
      </w:r>
      <w:proofErr w:type="spellEnd"/>
      <w:r w:rsidRPr="006C1469">
        <w:rPr>
          <w:sz w:val="24"/>
        </w:rPr>
        <w:t xml:space="preserve"> в </w:t>
      </w:r>
      <w:proofErr w:type="spellStart"/>
      <w:r w:rsidRPr="006C1469">
        <w:rPr>
          <w:sz w:val="24"/>
        </w:rPr>
        <w:t>кастрюлю</w:t>
      </w:r>
      <w:proofErr w:type="spellEnd"/>
      <w:r w:rsidRPr="006C1469">
        <w:rPr>
          <w:sz w:val="24"/>
        </w:rPr>
        <w:t xml:space="preserve">, </w:t>
      </w:r>
      <w:proofErr w:type="spellStart"/>
      <w:r w:rsidRPr="006C1469">
        <w:rPr>
          <w:sz w:val="24"/>
        </w:rPr>
        <w:t>наливание</w:t>
      </w:r>
      <w:proofErr w:type="spellEnd"/>
      <w:r w:rsidRPr="006C1469">
        <w:rPr>
          <w:sz w:val="24"/>
        </w:rPr>
        <w:t xml:space="preserve"> </w:t>
      </w:r>
      <w:proofErr w:type="spellStart"/>
      <w:r w:rsidRPr="006C1469">
        <w:rPr>
          <w:sz w:val="24"/>
        </w:rPr>
        <w:t>воды</w:t>
      </w:r>
      <w:proofErr w:type="spellEnd"/>
      <w:r w:rsidRPr="006C1469">
        <w:rPr>
          <w:sz w:val="24"/>
        </w:rPr>
        <w:t xml:space="preserve"> в </w:t>
      </w:r>
      <w:proofErr w:type="spellStart"/>
      <w:r w:rsidRPr="006C1469">
        <w:rPr>
          <w:sz w:val="24"/>
        </w:rPr>
        <w:t>кастрюлю</w:t>
      </w:r>
      <w:proofErr w:type="spellEnd"/>
      <w:r w:rsidRPr="006C1469">
        <w:rPr>
          <w:sz w:val="24"/>
        </w:rPr>
        <w:t xml:space="preserve">, </w:t>
      </w:r>
      <w:proofErr w:type="spellStart"/>
      <w:r w:rsidRPr="006C1469">
        <w:rPr>
          <w:sz w:val="24"/>
        </w:rPr>
        <w:t>включение</w:t>
      </w:r>
      <w:proofErr w:type="spellEnd"/>
      <w:r w:rsidRPr="006C1469">
        <w:rPr>
          <w:sz w:val="24"/>
        </w:rPr>
        <w:t xml:space="preserve"> </w:t>
      </w:r>
      <w:proofErr w:type="spellStart"/>
      <w:r w:rsidRPr="006C1469">
        <w:rPr>
          <w:sz w:val="24"/>
        </w:rPr>
        <w:t>плиты</w:t>
      </w:r>
      <w:proofErr w:type="spellEnd"/>
      <w:r w:rsidRPr="006C1469">
        <w:rPr>
          <w:sz w:val="24"/>
        </w:rPr>
        <w:t xml:space="preserve">, </w:t>
      </w:r>
      <w:proofErr w:type="spellStart"/>
      <w:r w:rsidRPr="006C1469">
        <w:rPr>
          <w:sz w:val="24"/>
        </w:rPr>
        <w:t>постановка</w:t>
      </w:r>
      <w:proofErr w:type="spellEnd"/>
      <w:r w:rsidRPr="006C1469">
        <w:rPr>
          <w:sz w:val="24"/>
        </w:rPr>
        <w:t xml:space="preserve"> </w:t>
      </w:r>
      <w:proofErr w:type="spellStart"/>
      <w:r w:rsidRPr="006C1469">
        <w:rPr>
          <w:sz w:val="24"/>
        </w:rPr>
        <w:t>кастрюли</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конфорку</w:t>
      </w:r>
      <w:proofErr w:type="spellEnd"/>
      <w:r w:rsidRPr="006C1469">
        <w:rPr>
          <w:sz w:val="24"/>
        </w:rPr>
        <w:t xml:space="preserve">, </w:t>
      </w:r>
      <w:proofErr w:type="spellStart"/>
      <w:r w:rsidRPr="006C1469">
        <w:rPr>
          <w:sz w:val="24"/>
        </w:rPr>
        <w:t>установка</w:t>
      </w:r>
      <w:proofErr w:type="spellEnd"/>
      <w:r w:rsidRPr="006C1469">
        <w:rPr>
          <w:sz w:val="24"/>
        </w:rPr>
        <w:t xml:space="preserve"> </w:t>
      </w:r>
      <w:proofErr w:type="spellStart"/>
      <w:r w:rsidRPr="006C1469">
        <w:rPr>
          <w:sz w:val="24"/>
        </w:rPr>
        <w:t>времени</w:t>
      </w:r>
      <w:proofErr w:type="spellEnd"/>
      <w:r w:rsidRPr="006C1469">
        <w:rPr>
          <w:sz w:val="24"/>
        </w:rPr>
        <w:t xml:space="preserve"> </w:t>
      </w:r>
      <w:proofErr w:type="spellStart"/>
      <w:r w:rsidRPr="006C1469">
        <w:rPr>
          <w:sz w:val="24"/>
        </w:rPr>
        <w:t>варки</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таймере</w:t>
      </w:r>
      <w:proofErr w:type="spellEnd"/>
      <w:r w:rsidRPr="006C1469">
        <w:rPr>
          <w:sz w:val="24"/>
        </w:rPr>
        <w:t xml:space="preserve">, </w:t>
      </w:r>
      <w:proofErr w:type="spellStart"/>
      <w:r w:rsidRPr="006C1469">
        <w:rPr>
          <w:sz w:val="24"/>
        </w:rPr>
        <w:t>выключение</w:t>
      </w:r>
      <w:proofErr w:type="spellEnd"/>
      <w:r w:rsidRPr="006C1469">
        <w:rPr>
          <w:sz w:val="24"/>
        </w:rPr>
        <w:t xml:space="preserve"> </w:t>
      </w:r>
      <w:proofErr w:type="spellStart"/>
      <w:r w:rsidRPr="006C1469">
        <w:rPr>
          <w:sz w:val="24"/>
        </w:rPr>
        <w:t>плиты</w:t>
      </w:r>
      <w:proofErr w:type="spellEnd"/>
      <w:r w:rsidRPr="006C1469">
        <w:rPr>
          <w:sz w:val="24"/>
        </w:rPr>
        <w:t xml:space="preserve">, </w:t>
      </w:r>
      <w:proofErr w:type="spellStart"/>
      <w:r w:rsidRPr="006C1469">
        <w:rPr>
          <w:sz w:val="24"/>
        </w:rPr>
        <w:t>вынимание</w:t>
      </w:r>
      <w:proofErr w:type="spellEnd"/>
      <w:r w:rsidRPr="006C1469">
        <w:rPr>
          <w:sz w:val="24"/>
        </w:rPr>
        <w:t xml:space="preserve"> </w:t>
      </w:r>
      <w:proofErr w:type="spellStart"/>
      <w:r w:rsidRPr="006C1469">
        <w:rPr>
          <w:sz w:val="24"/>
        </w:rPr>
        <w:t>яиц</w:t>
      </w:r>
      <w:proofErr w:type="spellEnd"/>
      <w:r w:rsidRPr="006C1469">
        <w:rPr>
          <w:sz w:val="24"/>
        </w:rPr>
        <w:t xml:space="preserve">. </w:t>
      </w:r>
      <w:proofErr w:type="spellStart"/>
      <w:r w:rsidRPr="006C1469">
        <w:rPr>
          <w:sz w:val="24"/>
        </w:rPr>
        <w:t>Соблюдение</w:t>
      </w:r>
      <w:proofErr w:type="spellEnd"/>
      <w:r w:rsidRPr="006C1469">
        <w:rPr>
          <w:sz w:val="24"/>
        </w:rPr>
        <w:t xml:space="preserve"> </w:t>
      </w:r>
      <w:proofErr w:type="spellStart"/>
      <w:r w:rsidRPr="006C1469">
        <w:rPr>
          <w:sz w:val="24"/>
        </w:rPr>
        <w:t>последовательности</w:t>
      </w:r>
      <w:proofErr w:type="spellEnd"/>
      <w:r w:rsidRPr="006C1469">
        <w:rPr>
          <w:sz w:val="24"/>
        </w:rPr>
        <w:t xml:space="preserve"> </w:t>
      </w:r>
      <w:proofErr w:type="spellStart"/>
      <w:r w:rsidRPr="006C1469">
        <w:rPr>
          <w:sz w:val="24"/>
        </w:rPr>
        <w:t>действий</w:t>
      </w:r>
      <w:proofErr w:type="spellEnd"/>
      <w:r w:rsidRPr="006C1469">
        <w:rPr>
          <w:sz w:val="24"/>
        </w:rPr>
        <w:t xml:space="preserve"> </w:t>
      </w:r>
      <w:proofErr w:type="spellStart"/>
      <w:r w:rsidRPr="006C1469">
        <w:rPr>
          <w:sz w:val="24"/>
        </w:rPr>
        <w:t>при</w:t>
      </w:r>
      <w:proofErr w:type="spellEnd"/>
      <w:r w:rsidRPr="006C1469">
        <w:rPr>
          <w:sz w:val="24"/>
        </w:rPr>
        <w:t xml:space="preserve"> </w:t>
      </w:r>
      <w:proofErr w:type="spellStart"/>
      <w:r w:rsidRPr="006C1469">
        <w:rPr>
          <w:sz w:val="24"/>
        </w:rPr>
        <w:t>приготовлении</w:t>
      </w:r>
      <w:proofErr w:type="spellEnd"/>
      <w:r w:rsidRPr="006C1469">
        <w:rPr>
          <w:sz w:val="24"/>
        </w:rPr>
        <w:t xml:space="preserve"> </w:t>
      </w:r>
      <w:proofErr w:type="spellStart"/>
      <w:r w:rsidRPr="006C1469">
        <w:rPr>
          <w:sz w:val="24"/>
        </w:rPr>
        <w:t>бутерброда</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хлеб</w:t>
      </w:r>
      <w:proofErr w:type="spellEnd"/>
      <w:r w:rsidRPr="006C1469">
        <w:rPr>
          <w:sz w:val="24"/>
        </w:rPr>
        <w:t xml:space="preserve">, </w:t>
      </w:r>
      <w:proofErr w:type="spellStart"/>
      <w:r w:rsidRPr="006C1469">
        <w:rPr>
          <w:sz w:val="24"/>
        </w:rPr>
        <w:t>колбаса</w:t>
      </w:r>
      <w:proofErr w:type="spellEnd"/>
      <w:r w:rsidRPr="006C1469">
        <w:rPr>
          <w:sz w:val="24"/>
        </w:rPr>
        <w:t xml:space="preserve">, </w:t>
      </w:r>
      <w:proofErr w:type="spellStart"/>
      <w:r w:rsidRPr="006C1469">
        <w:rPr>
          <w:sz w:val="24"/>
        </w:rPr>
        <w:t>помидор</w:t>
      </w:r>
      <w:proofErr w:type="spellEnd"/>
      <w:r w:rsidRPr="006C1469">
        <w:rPr>
          <w:sz w:val="24"/>
        </w:rPr>
        <w:t xml:space="preserve">, </w:t>
      </w:r>
      <w:proofErr w:type="spellStart"/>
      <w:r w:rsidRPr="006C1469">
        <w:rPr>
          <w:sz w:val="24"/>
        </w:rPr>
        <w:t>масло</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кухонного</w:t>
      </w:r>
      <w:proofErr w:type="spellEnd"/>
      <w:r w:rsidRPr="006C1469">
        <w:rPr>
          <w:sz w:val="24"/>
        </w:rPr>
        <w:t xml:space="preserve"> </w:t>
      </w:r>
      <w:proofErr w:type="spellStart"/>
      <w:r w:rsidRPr="006C1469">
        <w:rPr>
          <w:sz w:val="24"/>
        </w:rPr>
        <w:t>инвентаря</w:t>
      </w:r>
      <w:proofErr w:type="spellEnd"/>
      <w:r w:rsidRPr="006C1469">
        <w:rPr>
          <w:sz w:val="24"/>
        </w:rPr>
        <w:t xml:space="preserve"> (</w:t>
      </w:r>
      <w:proofErr w:type="spellStart"/>
      <w:r w:rsidRPr="006C1469">
        <w:rPr>
          <w:sz w:val="24"/>
        </w:rPr>
        <w:t>тарелка</w:t>
      </w:r>
      <w:proofErr w:type="spellEnd"/>
      <w:r w:rsidRPr="006C1469">
        <w:rPr>
          <w:sz w:val="24"/>
        </w:rPr>
        <w:t xml:space="preserve">, </w:t>
      </w:r>
      <w:proofErr w:type="spellStart"/>
      <w:r w:rsidRPr="006C1469">
        <w:rPr>
          <w:sz w:val="24"/>
        </w:rPr>
        <w:t>доска</w:t>
      </w:r>
      <w:proofErr w:type="spellEnd"/>
      <w:r w:rsidRPr="006C1469">
        <w:rPr>
          <w:sz w:val="24"/>
        </w:rPr>
        <w:t xml:space="preserve">, </w:t>
      </w:r>
      <w:proofErr w:type="spellStart"/>
      <w:r w:rsidRPr="006C1469">
        <w:rPr>
          <w:sz w:val="24"/>
        </w:rPr>
        <w:t>нож</w:t>
      </w:r>
      <w:proofErr w:type="spellEnd"/>
      <w:r w:rsidRPr="006C1469">
        <w:rPr>
          <w:sz w:val="24"/>
        </w:rPr>
        <w:t xml:space="preserve">), </w:t>
      </w:r>
      <w:proofErr w:type="spellStart"/>
      <w:r w:rsidRPr="006C1469">
        <w:rPr>
          <w:sz w:val="24"/>
        </w:rPr>
        <w:t>нарезание</w:t>
      </w:r>
      <w:proofErr w:type="spellEnd"/>
      <w:r w:rsidRPr="006C1469">
        <w:rPr>
          <w:sz w:val="24"/>
        </w:rPr>
        <w:t xml:space="preserve"> </w:t>
      </w:r>
      <w:proofErr w:type="spellStart"/>
      <w:r w:rsidRPr="006C1469">
        <w:rPr>
          <w:sz w:val="24"/>
        </w:rPr>
        <w:t>хлеба</w:t>
      </w:r>
      <w:proofErr w:type="spellEnd"/>
      <w:r w:rsidRPr="006C1469">
        <w:rPr>
          <w:sz w:val="24"/>
        </w:rPr>
        <w:t xml:space="preserve">, </w:t>
      </w:r>
      <w:proofErr w:type="spellStart"/>
      <w:r w:rsidRPr="006C1469">
        <w:rPr>
          <w:sz w:val="24"/>
        </w:rPr>
        <w:t>нарезание</w:t>
      </w:r>
      <w:proofErr w:type="spellEnd"/>
      <w:r w:rsidRPr="006C1469">
        <w:rPr>
          <w:sz w:val="24"/>
        </w:rPr>
        <w:t xml:space="preserve"> </w:t>
      </w:r>
      <w:proofErr w:type="spellStart"/>
      <w:r w:rsidRPr="006C1469">
        <w:rPr>
          <w:sz w:val="24"/>
        </w:rPr>
        <w:t>колбасы</w:t>
      </w:r>
      <w:proofErr w:type="spellEnd"/>
      <w:r w:rsidRPr="006C1469">
        <w:rPr>
          <w:sz w:val="24"/>
        </w:rPr>
        <w:t xml:space="preserve">, </w:t>
      </w:r>
      <w:proofErr w:type="spellStart"/>
      <w:r w:rsidRPr="006C1469">
        <w:rPr>
          <w:sz w:val="24"/>
        </w:rPr>
        <w:t>нарезание</w:t>
      </w:r>
      <w:proofErr w:type="spellEnd"/>
      <w:r w:rsidRPr="006C1469">
        <w:rPr>
          <w:sz w:val="24"/>
        </w:rPr>
        <w:t xml:space="preserve"> </w:t>
      </w:r>
      <w:proofErr w:type="spellStart"/>
      <w:r w:rsidRPr="006C1469">
        <w:rPr>
          <w:sz w:val="24"/>
        </w:rPr>
        <w:t>помидора</w:t>
      </w:r>
      <w:proofErr w:type="spellEnd"/>
      <w:r w:rsidRPr="006C1469">
        <w:rPr>
          <w:sz w:val="24"/>
        </w:rPr>
        <w:t xml:space="preserve">, </w:t>
      </w:r>
      <w:proofErr w:type="spellStart"/>
      <w:r w:rsidRPr="006C1469">
        <w:rPr>
          <w:sz w:val="24"/>
        </w:rPr>
        <w:t>намазывание</w:t>
      </w:r>
      <w:proofErr w:type="spellEnd"/>
      <w:r w:rsidRPr="006C1469">
        <w:rPr>
          <w:sz w:val="24"/>
        </w:rPr>
        <w:t xml:space="preserve"> </w:t>
      </w:r>
      <w:proofErr w:type="spellStart"/>
      <w:r w:rsidRPr="006C1469">
        <w:rPr>
          <w:sz w:val="24"/>
        </w:rPr>
        <w:t>хлеба</w:t>
      </w:r>
      <w:proofErr w:type="spellEnd"/>
      <w:r w:rsidRPr="006C1469">
        <w:rPr>
          <w:sz w:val="24"/>
        </w:rPr>
        <w:t xml:space="preserve"> </w:t>
      </w:r>
      <w:proofErr w:type="spellStart"/>
      <w:r w:rsidRPr="006C1469">
        <w:rPr>
          <w:sz w:val="24"/>
        </w:rPr>
        <w:t>маслом</w:t>
      </w:r>
      <w:proofErr w:type="spellEnd"/>
      <w:r w:rsidRPr="006C1469">
        <w:rPr>
          <w:sz w:val="24"/>
        </w:rPr>
        <w:t xml:space="preserve">, </w:t>
      </w:r>
      <w:proofErr w:type="spellStart"/>
      <w:r w:rsidRPr="006C1469">
        <w:rPr>
          <w:sz w:val="24"/>
        </w:rPr>
        <w:t>сборка</w:t>
      </w:r>
      <w:proofErr w:type="spellEnd"/>
      <w:r w:rsidRPr="006C1469">
        <w:rPr>
          <w:sz w:val="24"/>
        </w:rPr>
        <w:t xml:space="preserve"> </w:t>
      </w:r>
      <w:proofErr w:type="spellStart"/>
      <w:r w:rsidRPr="006C1469">
        <w:rPr>
          <w:sz w:val="24"/>
        </w:rPr>
        <w:t>бутерброда</w:t>
      </w:r>
      <w:proofErr w:type="spellEnd"/>
      <w:r w:rsidRPr="006C1469">
        <w:rPr>
          <w:sz w:val="24"/>
        </w:rPr>
        <w:t xml:space="preserve"> (</w:t>
      </w:r>
      <w:proofErr w:type="spellStart"/>
      <w:r w:rsidRPr="006C1469">
        <w:rPr>
          <w:sz w:val="24"/>
        </w:rPr>
        <w:t>хлеб</w:t>
      </w:r>
      <w:proofErr w:type="spellEnd"/>
      <w:r w:rsidRPr="006C1469">
        <w:rPr>
          <w:sz w:val="24"/>
        </w:rPr>
        <w:t xml:space="preserve"> с </w:t>
      </w:r>
      <w:proofErr w:type="spellStart"/>
      <w:r w:rsidRPr="006C1469">
        <w:rPr>
          <w:sz w:val="24"/>
        </w:rPr>
        <w:t>маслом</w:t>
      </w:r>
      <w:proofErr w:type="spellEnd"/>
      <w:r w:rsidRPr="006C1469">
        <w:rPr>
          <w:sz w:val="24"/>
        </w:rPr>
        <w:t xml:space="preserve">, </w:t>
      </w:r>
      <w:proofErr w:type="spellStart"/>
      <w:r w:rsidRPr="006C1469">
        <w:rPr>
          <w:sz w:val="24"/>
        </w:rPr>
        <w:t>колбаса</w:t>
      </w:r>
      <w:proofErr w:type="spellEnd"/>
      <w:r w:rsidRPr="006C1469">
        <w:rPr>
          <w:sz w:val="24"/>
        </w:rPr>
        <w:t xml:space="preserve">, </w:t>
      </w:r>
      <w:proofErr w:type="spellStart"/>
      <w:r w:rsidRPr="006C1469">
        <w:rPr>
          <w:sz w:val="24"/>
        </w:rPr>
        <w:t>помидор</w:t>
      </w:r>
      <w:proofErr w:type="spellEnd"/>
      <w:r w:rsidRPr="006C1469">
        <w:rPr>
          <w:sz w:val="24"/>
        </w:rPr>
        <w:t xml:space="preserve">). </w:t>
      </w:r>
      <w:proofErr w:type="spellStart"/>
      <w:r w:rsidRPr="006C1469">
        <w:rPr>
          <w:sz w:val="24"/>
        </w:rPr>
        <w:t>Соблюдение</w:t>
      </w:r>
      <w:proofErr w:type="spellEnd"/>
      <w:r w:rsidRPr="006C1469">
        <w:rPr>
          <w:sz w:val="24"/>
        </w:rPr>
        <w:t xml:space="preserve"> </w:t>
      </w:r>
      <w:proofErr w:type="spellStart"/>
      <w:r w:rsidRPr="006C1469">
        <w:rPr>
          <w:sz w:val="24"/>
        </w:rPr>
        <w:t>последовательности</w:t>
      </w:r>
      <w:proofErr w:type="spellEnd"/>
      <w:r w:rsidRPr="006C1469">
        <w:rPr>
          <w:sz w:val="24"/>
        </w:rPr>
        <w:t xml:space="preserve"> </w:t>
      </w:r>
      <w:proofErr w:type="spellStart"/>
      <w:r w:rsidRPr="006C1469">
        <w:rPr>
          <w:sz w:val="24"/>
        </w:rPr>
        <w:t>действий</w:t>
      </w:r>
      <w:proofErr w:type="spellEnd"/>
      <w:r w:rsidRPr="006C1469">
        <w:rPr>
          <w:sz w:val="24"/>
        </w:rPr>
        <w:t xml:space="preserve"> </w:t>
      </w:r>
      <w:proofErr w:type="spellStart"/>
      <w:r w:rsidRPr="006C1469">
        <w:rPr>
          <w:sz w:val="24"/>
        </w:rPr>
        <w:t>при</w:t>
      </w:r>
      <w:proofErr w:type="spellEnd"/>
      <w:r w:rsidRPr="006C1469">
        <w:rPr>
          <w:sz w:val="24"/>
        </w:rPr>
        <w:t xml:space="preserve"> </w:t>
      </w:r>
      <w:proofErr w:type="spellStart"/>
      <w:r w:rsidRPr="006C1469">
        <w:rPr>
          <w:sz w:val="24"/>
        </w:rPr>
        <w:t>приготовлении</w:t>
      </w:r>
      <w:proofErr w:type="spellEnd"/>
      <w:r w:rsidRPr="006C1469">
        <w:rPr>
          <w:sz w:val="24"/>
        </w:rPr>
        <w:t xml:space="preserve"> </w:t>
      </w:r>
      <w:proofErr w:type="spellStart"/>
      <w:r w:rsidRPr="006C1469">
        <w:rPr>
          <w:sz w:val="24"/>
        </w:rPr>
        <w:t>салата</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вареный</w:t>
      </w:r>
      <w:proofErr w:type="spellEnd"/>
      <w:r w:rsidRPr="006C1469">
        <w:rPr>
          <w:sz w:val="24"/>
        </w:rPr>
        <w:t xml:space="preserve"> </w:t>
      </w:r>
      <w:proofErr w:type="spellStart"/>
      <w:r w:rsidRPr="006C1469">
        <w:rPr>
          <w:sz w:val="24"/>
        </w:rPr>
        <w:t>картофель</w:t>
      </w:r>
      <w:proofErr w:type="spellEnd"/>
      <w:r w:rsidRPr="006C1469">
        <w:rPr>
          <w:sz w:val="24"/>
        </w:rPr>
        <w:t xml:space="preserve">, </w:t>
      </w:r>
      <w:proofErr w:type="spellStart"/>
      <w:r w:rsidRPr="006C1469">
        <w:rPr>
          <w:sz w:val="24"/>
        </w:rPr>
        <w:t>морковь</w:t>
      </w:r>
      <w:proofErr w:type="spellEnd"/>
      <w:r w:rsidRPr="006C1469">
        <w:rPr>
          <w:sz w:val="24"/>
        </w:rPr>
        <w:t xml:space="preserve">, </w:t>
      </w:r>
      <w:proofErr w:type="spellStart"/>
      <w:r w:rsidRPr="006C1469">
        <w:rPr>
          <w:sz w:val="24"/>
        </w:rPr>
        <w:t>кукуруза</w:t>
      </w:r>
      <w:proofErr w:type="spellEnd"/>
      <w:r w:rsidRPr="006C1469">
        <w:rPr>
          <w:sz w:val="24"/>
        </w:rPr>
        <w:t xml:space="preserve">, </w:t>
      </w:r>
      <w:proofErr w:type="spellStart"/>
      <w:r w:rsidRPr="006C1469">
        <w:rPr>
          <w:sz w:val="24"/>
        </w:rPr>
        <w:t>соленый</w:t>
      </w:r>
      <w:proofErr w:type="spellEnd"/>
      <w:r w:rsidRPr="006C1469">
        <w:rPr>
          <w:sz w:val="24"/>
        </w:rPr>
        <w:t xml:space="preserve"> </w:t>
      </w:r>
      <w:proofErr w:type="spellStart"/>
      <w:r w:rsidRPr="006C1469">
        <w:rPr>
          <w:sz w:val="24"/>
        </w:rPr>
        <w:t>огурец</w:t>
      </w:r>
      <w:proofErr w:type="spellEnd"/>
      <w:r w:rsidRPr="006C1469">
        <w:rPr>
          <w:sz w:val="24"/>
        </w:rPr>
        <w:t xml:space="preserve">, </w:t>
      </w:r>
      <w:proofErr w:type="spellStart"/>
      <w:r w:rsidRPr="006C1469">
        <w:rPr>
          <w:sz w:val="24"/>
        </w:rPr>
        <w:t>лук</w:t>
      </w:r>
      <w:proofErr w:type="spellEnd"/>
      <w:r w:rsidRPr="006C1469">
        <w:rPr>
          <w:sz w:val="24"/>
        </w:rPr>
        <w:t xml:space="preserve">, </w:t>
      </w:r>
      <w:proofErr w:type="spellStart"/>
      <w:r w:rsidRPr="006C1469">
        <w:rPr>
          <w:sz w:val="24"/>
        </w:rPr>
        <w:t>масло</w:t>
      </w:r>
      <w:proofErr w:type="spellEnd"/>
      <w:r w:rsidRPr="006C1469">
        <w:rPr>
          <w:sz w:val="24"/>
        </w:rPr>
        <w:t xml:space="preserve"> </w:t>
      </w:r>
      <w:proofErr w:type="spellStart"/>
      <w:r w:rsidRPr="006C1469">
        <w:rPr>
          <w:sz w:val="24"/>
        </w:rPr>
        <w:t>растительное</w:t>
      </w:r>
      <w:proofErr w:type="spellEnd"/>
      <w:r w:rsidRPr="006C1469">
        <w:rPr>
          <w:sz w:val="24"/>
        </w:rPr>
        <w:t xml:space="preserve">, </w:t>
      </w:r>
      <w:proofErr w:type="spellStart"/>
      <w:r w:rsidRPr="006C1469">
        <w:rPr>
          <w:sz w:val="24"/>
        </w:rPr>
        <w:t>соль</w:t>
      </w:r>
      <w:proofErr w:type="spellEnd"/>
      <w:r w:rsidRPr="006C1469">
        <w:rPr>
          <w:sz w:val="24"/>
        </w:rPr>
        <w:t xml:space="preserve">, </w:t>
      </w:r>
      <w:proofErr w:type="spellStart"/>
      <w:r w:rsidRPr="006C1469">
        <w:rPr>
          <w:sz w:val="24"/>
        </w:rPr>
        <w:t>зелень</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кухонного</w:t>
      </w:r>
      <w:proofErr w:type="spellEnd"/>
      <w:r w:rsidRPr="006C1469">
        <w:rPr>
          <w:sz w:val="24"/>
        </w:rPr>
        <w:t xml:space="preserve"> </w:t>
      </w:r>
      <w:proofErr w:type="spellStart"/>
      <w:r w:rsidRPr="006C1469">
        <w:rPr>
          <w:sz w:val="24"/>
        </w:rPr>
        <w:t>инвентаря</w:t>
      </w:r>
      <w:proofErr w:type="spellEnd"/>
      <w:r w:rsidRPr="006C1469">
        <w:rPr>
          <w:sz w:val="24"/>
        </w:rPr>
        <w:t xml:space="preserve"> (</w:t>
      </w:r>
      <w:proofErr w:type="spellStart"/>
      <w:r w:rsidRPr="006C1469">
        <w:rPr>
          <w:sz w:val="24"/>
        </w:rPr>
        <w:t>салатница</w:t>
      </w:r>
      <w:proofErr w:type="spellEnd"/>
      <w:r w:rsidRPr="006C1469">
        <w:rPr>
          <w:sz w:val="24"/>
        </w:rPr>
        <w:t xml:space="preserve">, </w:t>
      </w:r>
      <w:proofErr w:type="spellStart"/>
      <w:r w:rsidRPr="006C1469">
        <w:rPr>
          <w:sz w:val="24"/>
        </w:rPr>
        <w:t>ложка</w:t>
      </w:r>
      <w:proofErr w:type="spellEnd"/>
      <w:r w:rsidRPr="006C1469">
        <w:rPr>
          <w:sz w:val="24"/>
        </w:rPr>
        <w:t xml:space="preserve">, </w:t>
      </w:r>
      <w:proofErr w:type="spellStart"/>
      <w:r w:rsidRPr="006C1469">
        <w:rPr>
          <w:sz w:val="24"/>
        </w:rPr>
        <w:t>нож</w:t>
      </w:r>
      <w:proofErr w:type="spellEnd"/>
      <w:r w:rsidRPr="006C1469">
        <w:rPr>
          <w:sz w:val="24"/>
        </w:rPr>
        <w:t xml:space="preserve">, </w:t>
      </w:r>
      <w:proofErr w:type="spellStart"/>
      <w:r w:rsidRPr="006C1469">
        <w:rPr>
          <w:sz w:val="24"/>
        </w:rPr>
        <w:t>доска</w:t>
      </w:r>
      <w:proofErr w:type="spellEnd"/>
      <w:r w:rsidRPr="006C1469">
        <w:rPr>
          <w:sz w:val="24"/>
        </w:rPr>
        <w:t xml:space="preserve">, </w:t>
      </w:r>
      <w:proofErr w:type="spellStart"/>
      <w:r w:rsidRPr="006C1469">
        <w:rPr>
          <w:sz w:val="24"/>
        </w:rPr>
        <w:t>открывалка</w:t>
      </w:r>
      <w:proofErr w:type="spellEnd"/>
      <w:r w:rsidRPr="006C1469">
        <w:rPr>
          <w:sz w:val="24"/>
        </w:rPr>
        <w:t xml:space="preserve">, </w:t>
      </w:r>
      <w:proofErr w:type="spellStart"/>
      <w:r w:rsidRPr="006C1469">
        <w:rPr>
          <w:sz w:val="24"/>
        </w:rPr>
        <w:t>тарелки</w:t>
      </w:r>
      <w:proofErr w:type="spellEnd"/>
      <w:r w:rsidRPr="006C1469">
        <w:rPr>
          <w:sz w:val="24"/>
        </w:rPr>
        <w:t xml:space="preserve">), </w:t>
      </w:r>
      <w:proofErr w:type="spellStart"/>
      <w:r w:rsidRPr="006C1469">
        <w:rPr>
          <w:sz w:val="24"/>
        </w:rPr>
        <w:t>очистка</w:t>
      </w:r>
      <w:proofErr w:type="spellEnd"/>
      <w:r w:rsidRPr="006C1469">
        <w:rPr>
          <w:sz w:val="24"/>
        </w:rPr>
        <w:t xml:space="preserve"> </w:t>
      </w:r>
      <w:proofErr w:type="spellStart"/>
      <w:r w:rsidRPr="006C1469">
        <w:rPr>
          <w:sz w:val="24"/>
        </w:rPr>
        <w:t>вареных</w:t>
      </w:r>
      <w:proofErr w:type="spellEnd"/>
      <w:r w:rsidRPr="006C1469">
        <w:rPr>
          <w:sz w:val="24"/>
        </w:rPr>
        <w:t xml:space="preserve"> </w:t>
      </w:r>
      <w:proofErr w:type="spellStart"/>
      <w:r w:rsidRPr="006C1469">
        <w:rPr>
          <w:sz w:val="24"/>
        </w:rPr>
        <w:t>овощей</w:t>
      </w:r>
      <w:proofErr w:type="spellEnd"/>
      <w:r w:rsidRPr="006C1469">
        <w:rPr>
          <w:sz w:val="24"/>
        </w:rPr>
        <w:t xml:space="preserve">, </w:t>
      </w:r>
      <w:proofErr w:type="spellStart"/>
      <w:r w:rsidRPr="006C1469">
        <w:rPr>
          <w:sz w:val="24"/>
        </w:rPr>
        <w:t>открывание</w:t>
      </w:r>
      <w:proofErr w:type="spellEnd"/>
      <w:r w:rsidRPr="006C1469">
        <w:rPr>
          <w:sz w:val="24"/>
        </w:rPr>
        <w:t xml:space="preserve"> </w:t>
      </w:r>
      <w:proofErr w:type="spellStart"/>
      <w:r w:rsidRPr="006C1469">
        <w:rPr>
          <w:sz w:val="24"/>
        </w:rPr>
        <w:t>банок</w:t>
      </w:r>
      <w:proofErr w:type="spellEnd"/>
      <w:r w:rsidRPr="006C1469">
        <w:rPr>
          <w:sz w:val="24"/>
        </w:rPr>
        <w:t xml:space="preserve"> (</w:t>
      </w:r>
      <w:proofErr w:type="spellStart"/>
      <w:r w:rsidRPr="006C1469">
        <w:rPr>
          <w:sz w:val="24"/>
        </w:rPr>
        <w:t>кукуруза</w:t>
      </w:r>
      <w:proofErr w:type="spellEnd"/>
      <w:r w:rsidRPr="006C1469">
        <w:rPr>
          <w:sz w:val="24"/>
        </w:rPr>
        <w:t xml:space="preserve">, </w:t>
      </w:r>
      <w:proofErr w:type="spellStart"/>
      <w:r w:rsidRPr="006C1469">
        <w:rPr>
          <w:sz w:val="24"/>
        </w:rPr>
        <w:t>огурцы</w:t>
      </w:r>
      <w:proofErr w:type="spellEnd"/>
      <w:r w:rsidRPr="006C1469">
        <w:rPr>
          <w:sz w:val="24"/>
        </w:rPr>
        <w:t xml:space="preserve">), </w:t>
      </w:r>
      <w:proofErr w:type="spellStart"/>
      <w:r w:rsidRPr="006C1469">
        <w:rPr>
          <w:sz w:val="24"/>
        </w:rPr>
        <w:t>нарезка</w:t>
      </w:r>
      <w:proofErr w:type="spellEnd"/>
      <w:r w:rsidRPr="006C1469">
        <w:rPr>
          <w:sz w:val="24"/>
        </w:rPr>
        <w:t xml:space="preserve"> </w:t>
      </w:r>
      <w:proofErr w:type="spellStart"/>
      <w:r w:rsidRPr="006C1469">
        <w:rPr>
          <w:sz w:val="24"/>
        </w:rPr>
        <w:t>овощей</w:t>
      </w:r>
      <w:proofErr w:type="spellEnd"/>
      <w:r w:rsidRPr="006C1469">
        <w:rPr>
          <w:sz w:val="24"/>
        </w:rPr>
        <w:t xml:space="preserve"> </w:t>
      </w:r>
      <w:proofErr w:type="spellStart"/>
      <w:r w:rsidRPr="006C1469">
        <w:rPr>
          <w:sz w:val="24"/>
        </w:rPr>
        <w:t>кубиками</w:t>
      </w:r>
      <w:proofErr w:type="spellEnd"/>
      <w:r w:rsidRPr="006C1469">
        <w:rPr>
          <w:sz w:val="24"/>
        </w:rPr>
        <w:t xml:space="preserve">, </w:t>
      </w:r>
      <w:proofErr w:type="spellStart"/>
      <w:r w:rsidRPr="006C1469">
        <w:rPr>
          <w:sz w:val="24"/>
        </w:rPr>
        <w:t>нарезка</w:t>
      </w:r>
      <w:proofErr w:type="spellEnd"/>
      <w:r w:rsidRPr="006C1469">
        <w:rPr>
          <w:sz w:val="24"/>
        </w:rPr>
        <w:t xml:space="preserve"> </w:t>
      </w:r>
      <w:proofErr w:type="spellStart"/>
      <w:r w:rsidRPr="006C1469">
        <w:rPr>
          <w:sz w:val="24"/>
        </w:rPr>
        <w:t>зелени</w:t>
      </w:r>
      <w:proofErr w:type="spellEnd"/>
      <w:r w:rsidRPr="006C1469">
        <w:rPr>
          <w:sz w:val="24"/>
        </w:rPr>
        <w:t xml:space="preserve">, </w:t>
      </w:r>
      <w:proofErr w:type="spellStart"/>
      <w:r w:rsidRPr="006C1469">
        <w:rPr>
          <w:sz w:val="24"/>
        </w:rPr>
        <w:t>добавление</w:t>
      </w:r>
      <w:proofErr w:type="spellEnd"/>
      <w:r w:rsidRPr="006C1469">
        <w:rPr>
          <w:sz w:val="24"/>
        </w:rPr>
        <w:t xml:space="preserve"> </w:t>
      </w:r>
      <w:proofErr w:type="spellStart"/>
      <w:r w:rsidRPr="006C1469">
        <w:rPr>
          <w:sz w:val="24"/>
        </w:rPr>
        <w:t>соли</w:t>
      </w:r>
      <w:proofErr w:type="spellEnd"/>
      <w:r w:rsidRPr="006C1469">
        <w:rPr>
          <w:sz w:val="24"/>
        </w:rPr>
        <w:t xml:space="preserve">, </w:t>
      </w:r>
      <w:proofErr w:type="spellStart"/>
      <w:r w:rsidRPr="006C1469">
        <w:rPr>
          <w:sz w:val="24"/>
        </w:rPr>
        <w:t>растительного</w:t>
      </w:r>
      <w:proofErr w:type="spellEnd"/>
      <w:r w:rsidRPr="006C1469">
        <w:rPr>
          <w:sz w:val="24"/>
        </w:rPr>
        <w:t xml:space="preserve"> </w:t>
      </w:r>
      <w:proofErr w:type="spellStart"/>
      <w:r w:rsidRPr="006C1469">
        <w:rPr>
          <w:sz w:val="24"/>
        </w:rPr>
        <w:t>масла</w:t>
      </w:r>
      <w:proofErr w:type="spellEnd"/>
      <w:r w:rsidRPr="006C1469">
        <w:rPr>
          <w:sz w:val="24"/>
        </w:rPr>
        <w:t xml:space="preserve">, </w:t>
      </w:r>
      <w:proofErr w:type="spellStart"/>
      <w:r w:rsidRPr="006C1469">
        <w:rPr>
          <w:sz w:val="24"/>
        </w:rPr>
        <w:t>перемешивание</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Соблюдение</w:t>
      </w:r>
      <w:proofErr w:type="spellEnd"/>
      <w:r w:rsidRPr="006C1469">
        <w:rPr>
          <w:sz w:val="24"/>
        </w:rPr>
        <w:t xml:space="preserve"> </w:t>
      </w:r>
      <w:proofErr w:type="spellStart"/>
      <w:r w:rsidRPr="006C1469">
        <w:rPr>
          <w:sz w:val="24"/>
        </w:rPr>
        <w:t>последовательности</w:t>
      </w:r>
      <w:proofErr w:type="spellEnd"/>
      <w:r w:rsidRPr="006C1469">
        <w:rPr>
          <w:sz w:val="24"/>
        </w:rPr>
        <w:t xml:space="preserve"> </w:t>
      </w:r>
      <w:proofErr w:type="spellStart"/>
      <w:r w:rsidRPr="006C1469">
        <w:rPr>
          <w:sz w:val="24"/>
        </w:rPr>
        <w:t>действий</w:t>
      </w:r>
      <w:proofErr w:type="spellEnd"/>
      <w:r w:rsidRPr="006C1469">
        <w:rPr>
          <w:sz w:val="24"/>
        </w:rPr>
        <w:t xml:space="preserve"> </w:t>
      </w:r>
      <w:proofErr w:type="spellStart"/>
      <w:r w:rsidRPr="006C1469">
        <w:rPr>
          <w:sz w:val="24"/>
        </w:rPr>
        <w:t>при</w:t>
      </w:r>
      <w:proofErr w:type="spellEnd"/>
      <w:r w:rsidRPr="006C1469">
        <w:rPr>
          <w:sz w:val="24"/>
        </w:rPr>
        <w:t xml:space="preserve"> </w:t>
      </w:r>
      <w:proofErr w:type="spellStart"/>
      <w:r w:rsidRPr="006C1469">
        <w:rPr>
          <w:sz w:val="24"/>
        </w:rPr>
        <w:t>приготовлении</w:t>
      </w:r>
      <w:proofErr w:type="spellEnd"/>
      <w:r w:rsidRPr="006C1469">
        <w:rPr>
          <w:sz w:val="24"/>
        </w:rPr>
        <w:t xml:space="preserve"> </w:t>
      </w:r>
      <w:proofErr w:type="spellStart"/>
      <w:r w:rsidRPr="006C1469">
        <w:rPr>
          <w:sz w:val="24"/>
        </w:rPr>
        <w:t>котлет</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продуктов</w:t>
      </w:r>
      <w:proofErr w:type="spellEnd"/>
      <w:r w:rsidRPr="006C1469">
        <w:rPr>
          <w:sz w:val="24"/>
        </w:rPr>
        <w:t xml:space="preserve"> (</w:t>
      </w:r>
      <w:proofErr w:type="spellStart"/>
      <w:r w:rsidRPr="006C1469">
        <w:rPr>
          <w:sz w:val="24"/>
        </w:rPr>
        <w:t>полуфабрикат</w:t>
      </w:r>
      <w:proofErr w:type="spellEnd"/>
      <w:r w:rsidRPr="006C1469">
        <w:rPr>
          <w:sz w:val="24"/>
        </w:rPr>
        <w:t xml:space="preserve">, </w:t>
      </w:r>
      <w:proofErr w:type="spellStart"/>
      <w:r w:rsidRPr="006C1469">
        <w:rPr>
          <w:sz w:val="24"/>
        </w:rPr>
        <w:t>масло</w:t>
      </w:r>
      <w:proofErr w:type="spellEnd"/>
      <w:r w:rsidRPr="006C1469">
        <w:rPr>
          <w:sz w:val="24"/>
        </w:rPr>
        <w:t xml:space="preserve"> </w:t>
      </w:r>
      <w:proofErr w:type="spellStart"/>
      <w:r w:rsidRPr="006C1469">
        <w:rPr>
          <w:sz w:val="24"/>
        </w:rPr>
        <w:t>растительное</w:t>
      </w:r>
      <w:proofErr w:type="spellEnd"/>
      <w:r w:rsidRPr="006C1469">
        <w:rPr>
          <w:sz w:val="24"/>
        </w:rPr>
        <w:t xml:space="preserve">), </w:t>
      </w:r>
      <w:proofErr w:type="spellStart"/>
      <w:r w:rsidRPr="006C1469">
        <w:rPr>
          <w:sz w:val="24"/>
        </w:rPr>
        <w:t>выбор</w:t>
      </w:r>
      <w:proofErr w:type="spellEnd"/>
      <w:r w:rsidRPr="006C1469">
        <w:rPr>
          <w:sz w:val="24"/>
        </w:rPr>
        <w:t xml:space="preserve"> </w:t>
      </w:r>
      <w:proofErr w:type="spellStart"/>
      <w:r w:rsidRPr="006C1469">
        <w:rPr>
          <w:sz w:val="24"/>
        </w:rPr>
        <w:t>кухонного</w:t>
      </w:r>
      <w:proofErr w:type="spellEnd"/>
      <w:r w:rsidRPr="006C1469">
        <w:rPr>
          <w:sz w:val="24"/>
        </w:rPr>
        <w:t xml:space="preserve"> </w:t>
      </w:r>
      <w:proofErr w:type="spellStart"/>
      <w:r w:rsidRPr="006C1469">
        <w:rPr>
          <w:sz w:val="24"/>
        </w:rPr>
        <w:t>инвентаря</w:t>
      </w:r>
      <w:proofErr w:type="spellEnd"/>
      <w:r w:rsidRPr="006C1469">
        <w:rPr>
          <w:sz w:val="24"/>
        </w:rPr>
        <w:t xml:space="preserve"> (</w:t>
      </w:r>
      <w:proofErr w:type="spellStart"/>
      <w:r w:rsidRPr="006C1469">
        <w:rPr>
          <w:sz w:val="24"/>
        </w:rPr>
        <w:t>сковорода</w:t>
      </w:r>
      <w:proofErr w:type="spellEnd"/>
      <w:r w:rsidRPr="006C1469">
        <w:rPr>
          <w:sz w:val="24"/>
        </w:rPr>
        <w:t xml:space="preserve">, </w:t>
      </w:r>
      <w:proofErr w:type="spellStart"/>
      <w:r w:rsidRPr="006C1469">
        <w:rPr>
          <w:sz w:val="24"/>
        </w:rPr>
        <w:t>лопатка</w:t>
      </w:r>
      <w:proofErr w:type="spellEnd"/>
      <w:r w:rsidRPr="006C1469">
        <w:rPr>
          <w:sz w:val="24"/>
        </w:rPr>
        <w:t xml:space="preserve">, </w:t>
      </w:r>
      <w:proofErr w:type="spellStart"/>
      <w:r w:rsidRPr="006C1469">
        <w:rPr>
          <w:sz w:val="24"/>
        </w:rPr>
        <w:t>тарелки</w:t>
      </w:r>
      <w:proofErr w:type="spellEnd"/>
      <w:r w:rsidRPr="006C1469">
        <w:rPr>
          <w:sz w:val="24"/>
        </w:rPr>
        <w:t xml:space="preserve">), </w:t>
      </w:r>
      <w:proofErr w:type="spellStart"/>
      <w:r w:rsidRPr="006C1469">
        <w:rPr>
          <w:sz w:val="24"/>
        </w:rPr>
        <w:t>наливание</w:t>
      </w:r>
      <w:proofErr w:type="spellEnd"/>
      <w:r w:rsidRPr="006C1469">
        <w:rPr>
          <w:sz w:val="24"/>
        </w:rPr>
        <w:t xml:space="preserve"> </w:t>
      </w:r>
      <w:proofErr w:type="spellStart"/>
      <w:r w:rsidRPr="006C1469">
        <w:rPr>
          <w:sz w:val="24"/>
        </w:rPr>
        <w:t>масла</w:t>
      </w:r>
      <w:proofErr w:type="spellEnd"/>
      <w:r w:rsidRPr="006C1469">
        <w:rPr>
          <w:sz w:val="24"/>
        </w:rPr>
        <w:t xml:space="preserve"> в </w:t>
      </w:r>
      <w:proofErr w:type="spellStart"/>
      <w:r w:rsidRPr="006C1469">
        <w:rPr>
          <w:sz w:val="24"/>
        </w:rPr>
        <w:t>сковороду</w:t>
      </w:r>
      <w:proofErr w:type="spellEnd"/>
      <w:r w:rsidRPr="006C1469">
        <w:rPr>
          <w:sz w:val="24"/>
        </w:rPr>
        <w:t xml:space="preserve">, </w:t>
      </w:r>
      <w:proofErr w:type="spellStart"/>
      <w:r w:rsidRPr="006C1469">
        <w:rPr>
          <w:sz w:val="24"/>
        </w:rPr>
        <w:t>выкладывание</w:t>
      </w:r>
      <w:proofErr w:type="spellEnd"/>
      <w:r w:rsidRPr="006C1469">
        <w:rPr>
          <w:sz w:val="24"/>
        </w:rPr>
        <w:t xml:space="preserve"> </w:t>
      </w:r>
      <w:proofErr w:type="spellStart"/>
      <w:r w:rsidRPr="006C1469">
        <w:rPr>
          <w:sz w:val="24"/>
        </w:rPr>
        <w:t>котлет</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сковороду</w:t>
      </w:r>
      <w:proofErr w:type="spellEnd"/>
      <w:r w:rsidRPr="006C1469">
        <w:rPr>
          <w:sz w:val="24"/>
        </w:rPr>
        <w:t xml:space="preserve">, </w:t>
      </w:r>
      <w:proofErr w:type="spellStart"/>
      <w:r w:rsidRPr="006C1469">
        <w:rPr>
          <w:sz w:val="24"/>
        </w:rPr>
        <w:t>включение</w:t>
      </w:r>
      <w:proofErr w:type="spellEnd"/>
      <w:r w:rsidRPr="006C1469">
        <w:rPr>
          <w:sz w:val="24"/>
        </w:rPr>
        <w:t xml:space="preserve"> </w:t>
      </w:r>
      <w:proofErr w:type="spellStart"/>
      <w:r w:rsidRPr="006C1469">
        <w:rPr>
          <w:sz w:val="24"/>
        </w:rPr>
        <w:t>плиты</w:t>
      </w:r>
      <w:proofErr w:type="spellEnd"/>
      <w:r w:rsidRPr="006C1469">
        <w:rPr>
          <w:sz w:val="24"/>
        </w:rPr>
        <w:t xml:space="preserve">, </w:t>
      </w:r>
      <w:proofErr w:type="spellStart"/>
      <w:r w:rsidRPr="006C1469">
        <w:rPr>
          <w:sz w:val="24"/>
        </w:rPr>
        <w:t>постановка</w:t>
      </w:r>
      <w:proofErr w:type="spellEnd"/>
      <w:r w:rsidRPr="006C1469">
        <w:rPr>
          <w:sz w:val="24"/>
        </w:rPr>
        <w:t xml:space="preserve"> </w:t>
      </w:r>
      <w:proofErr w:type="spellStart"/>
      <w:r w:rsidRPr="006C1469">
        <w:rPr>
          <w:sz w:val="24"/>
        </w:rPr>
        <w:t>сковороды</w:t>
      </w:r>
      <w:proofErr w:type="spellEnd"/>
      <w:r w:rsidRPr="006C1469">
        <w:rPr>
          <w:sz w:val="24"/>
        </w:rPr>
        <w:t xml:space="preserve"> </w:t>
      </w:r>
      <w:proofErr w:type="spellStart"/>
      <w:r w:rsidRPr="006C1469">
        <w:rPr>
          <w:sz w:val="24"/>
        </w:rPr>
        <w:t>на</w:t>
      </w:r>
      <w:proofErr w:type="spellEnd"/>
      <w:r w:rsidRPr="006C1469">
        <w:rPr>
          <w:sz w:val="24"/>
        </w:rPr>
        <w:t xml:space="preserve"> </w:t>
      </w:r>
      <w:proofErr w:type="spellStart"/>
      <w:r w:rsidRPr="006C1469">
        <w:rPr>
          <w:sz w:val="24"/>
        </w:rPr>
        <w:t>конфорку</w:t>
      </w:r>
      <w:proofErr w:type="spellEnd"/>
      <w:r w:rsidRPr="006C1469">
        <w:rPr>
          <w:sz w:val="24"/>
        </w:rPr>
        <w:t xml:space="preserve">, </w:t>
      </w:r>
      <w:proofErr w:type="spellStart"/>
      <w:r w:rsidRPr="006C1469">
        <w:rPr>
          <w:sz w:val="24"/>
        </w:rPr>
        <w:t>переворачивание</w:t>
      </w:r>
      <w:proofErr w:type="spellEnd"/>
      <w:r w:rsidRPr="006C1469">
        <w:rPr>
          <w:sz w:val="24"/>
        </w:rPr>
        <w:t xml:space="preserve"> </w:t>
      </w:r>
      <w:proofErr w:type="spellStart"/>
      <w:r w:rsidRPr="006C1469">
        <w:rPr>
          <w:sz w:val="24"/>
        </w:rPr>
        <w:t>котлет</w:t>
      </w:r>
      <w:proofErr w:type="spellEnd"/>
      <w:r w:rsidRPr="006C1469">
        <w:rPr>
          <w:sz w:val="24"/>
        </w:rPr>
        <w:t xml:space="preserve">, </w:t>
      </w:r>
      <w:proofErr w:type="spellStart"/>
      <w:r w:rsidRPr="006C1469">
        <w:rPr>
          <w:sz w:val="24"/>
        </w:rPr>
        <w:t>выключение</w:t>
      </w:r>
      <w:proofErr w:type="spellEnd"/>
      <w:r w:rsidRPr="006C1469">
        <w:rPr>
          <w:sz w:val="24"/>
        </w:rPr>
        <w:t xml:space="preserve"> </w:t>
      </w:r>
      <w:proofErr w:type="spellStart"/>
      <w:r w:rsidRPr="006C1469">
        <w:rPr>
          <w:sz w:val="24"/>
        </w:rPr>
        <w:t>электрической</w:t>
      </w:r>
      <w:proofErr w:type="spellEnd"/>
      <w:r w:rsidRPr="006C1469">
        <w:rPr>
          <w:sz w:val="24"/>
        </w:rPr>
        <w:t xml:space="preserve"> </w:t>
      </w:r>
      <w:proofErr w:type="spellStart"/>
      <w:r w:rsidRPr="006C1469">
        <w:rPr>
          <w:sz w:val="24"/>
        </w:rPr>
        <w:t>плиты</w:t>
      </w:r>
      <w:proofErr w:type="spellEnd"/>
      <w:r w:rsidRPr="006C1469">
        <w:rPr>
          <w:sz w:val="24"/>
        </w:rPr>
        <w:t xml:space="preserve">, </w:t>
      </w:r>
      <w:proofErr w:type="spellStart"/>
      <w:r w:rsidRPr="006C1469">
        <w:rPr>
          <w:sz w:val="24"/>
        </w:rPr>
        <w:t>снимание</w:t>
      </w:r>
      <w:proofErr w:type="spellEnd"/>
      <w:r w:rsidRPr="006C1469">
        <w:rPr>
          <w:sz w:val="24"/>
        </w:rPr>
        <w:t xml:space="preserve"> </w:t>
      </w:r>
      <w:proofErr w:type="spellStart"/>
      <w:r w:rsidRPr="006C1469">
        <w:rPr>
          <w:sz w:val="24"/>
        </w:rPr>
        <w:t>котлет</w:t>
      </w:r>
      <w:proofErr w:type="spellEnd"/>
      <w:r w:rsidRPr="006C1469">
        <w:rPr>
          <w:sz w:val="24"/>
        </w:rPr>
        <w:t xml:space="preserve">. </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Уход за вещами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Ручная стирка</w:t>
      </w:r>
      <w:r w:rsidRPr="006C1469">
        <w:rPr>
          <w:rFonts w:ascii="Times New Roman" w:hAnsi="Times New Roman"/>
          <w:bCs/>
          <w:sz w:val="24"/>
          <w:szCs w:val="24"/>
        </w:rPr>
        <w:t>. Н</w:t>
      </w:r>
      <w:r w:rsidRPr="006C1469">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6C1469">
        <w:rPr>
          <w:rFonts w:ascii="Times New Roman" w:hAnsi="Times New Roman"/>
          <w:sz w:val="24"/>
          <w:szCs w:val="24"/>
        </w:rPr>
        <w:t>Застирывание</w:t>
      </w:r>
      <w:proofErr w:type="spellEnd"/>
      <w:r w:rsidRPr="006C1469">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6C1469">
        <w:rPr>
          <w:rFonts w:ascii="Times New Roman" w:hAnsi="Times New Roman"/>
          <w:sz w:val="24"/>
          <w:szCs w:val="24"/>
        </w:rPr>
        <w:t>застирывание</w:t>
      </w:r>
      <w:proofErr w:type="spellEnd"/>
      <w:r w:rsidRPr="006C1469">
        <w:rPr>
          <w:rFonts w:ascii="Times New Roman" w:hAnsi="Times New Roman"/>
          <w:sz w:val="24"/>
          <w:szCs w:val="24"/>
        </w:rPr>
        <w:t xml:space="preserve"> белья, полоскание белья, выжимание белья, вывешивание белья на просушку. </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bCs/>
          <w:i/>
          <w:sz w:val="24"/>
          <w:szCs w:val="24"/>
        </w:rPr>
        <w:t>Машинная стирка.</w:t>
      </w:r>
      <w:r w:rsidRPr="006C1469">
        <w:rPr>
          <w:rFonts w:ascii="Times New Roman" w:hAnsi="Times New Roman" w:cs="Times New Roman"/>
          <w:bCs/>
          <w:sz w:val="24"/>
          <w:szCs w:val="24"/>
        </w:rPr>
        <w:t xml:space="preserve"> Р</w:t>
      </w:r>
      <w:r w:rsidRPr="006C1469">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C1469">
        <w:rPr>
          <w:rFonts w:ascii="Times New Roman" w:hAnsi="Times New Roman" w:cs="Times New Roman"/>
          <w:sz w:val="24"/>
          <w:szCs w:val="24"/>
        </w:rPr>
        <w:t>насыпание</w:t>
      </w:r>
      <w:proofErr w:type="spellEnd"/>
      <w:r w:rsidRPr="006C1469">
        <w:rPr>
          <w:rFonts w:ascii="Times New Roman" w:hAnsi="Times New Roman" w:cs="Times New Roman"/>
          <w:sz w:val="24"/>
          <w:szCs w:val="24"/>
        </w:rPr>
        <w:t xml:space="preserve"> порошка, установка программы и температурного режима, запуск машины, отключение машины, вынимание белья. </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i/>
          <w:sz w:val="24"/>
          <w:szCs w:val="24"/>
        </w:rPr>
        <w:t>Глажение утюгом.</w:t>
      </w:r>
      <w:r w:rsidRPr="006C1469">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C1469">
        <w:rPr>
          <w:rFonts w:ascii="Times New Roman" w:hAnsi="Times New Roman" w:cs="Times New Roman"/>
          <w:bCs/>
          <w:sz w:val="24"/>
          <w:szCs w:val="24"/>
        </w:rPr>
        <w:t>С</w:t>
      </w:r>
      <w:r w:rsidRPr="006C1469">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FE6BDB" w:rsidRPr="006C1469" w:rsidRDefault="00FE6BDB" w:rsidP="00C30615">
      <w:pPr>
        <w:pStyle w:val="afe"/>
        <w:jc w:val="center"/>
        <w:rPr>
          <w:rFonts w:ascii="Times New Roman" w:hAnsi="Times New Roman"/>
          <w:b/>
          <w:bCs/>
          <w:i/>
          <w:sz w:val="24"/>
          <w:szCs w:val="24"/>
        </w:rPr>
      </w:pPr>
    </w:p>
    <w:p w:rsidR="0021362A" w:rsidRPr="006C1469" w:rsidRDefault="0021362A" w:rsidP="00C30615">
      <w:pPr>
        <w:pStyle w:val="afe"/>
        <w:jc w:val="center"/>
        <w:rPr>
          <w:rFonts w:ascii="Times New Roman" w:hAnsi="Times New Roman"/>
          <w:b/>
          <w:bCs/>
          <w:i/>
          <w:sz w:val="24"/>
          <w:szCs w:val="24"/>
        </w:rPr>
      </w:pPr>
    </w:p>
    <w:p w:rsidR="00C30615" w:rsidRPr="006C1469" w:rsidRDefault="00C30615" w:rsidP="00C30615">
      <w:pPr>
        <w:pStyle w:val="afe"/>
        <w:jc w:val="center"/>
        <w:rPr>
          <w:rFonts w:ascii="Times New Roman" w:hAnsi="Times New Roman"/>
          <w:b/>
          <w:bCs/>
          <w:i/>
          <w:sz w:val="24"/>
          <w:szCs w:val="24"/>
        </w:rPr>
      </w:pPr>
      <w:r w:rsidRPr="006C1469">
        <w:rPr>
          <w:rFonts w:ascii="Times New Roman" w:hAnsi="Times New Roman"/>
          <w:b/>
          <w:bCs/>
          <w:i/>
          <w:sz w:val="24"/>
          <w:szCs w:val="24"/>
        </w:rPr>
        <w:lastRenderedPageBreak/>
        <w:t>Уборка помещения.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Уборка мебели</w:t>
      </w:r>
      <w:r w:rsidRPr="006C1469">
        <w:rPr>
          <w:rFonts w:ascii="Times New Roman" w:hAnsi="Times New Roman"/>
          <w:bCs/>
          <w:sz w:val="24"/>
          <w:szCs w:val="24"/>
        </w:rPr>
        <w:t>. Уб</w:t>
      </w:r>
      <w:r w:rsidRPr="006C1469">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6C1469">
        <w:rPr>
          <w:rFonts w:ascii="Times New Roman" w:hAnsi="Times New Roman"/>
          <w:bCs/>
          <w:i/>
          <w:sz w:val="24"/>
          <w:szCs w:val="24"/>
        </w:rPr>
        <w:t xml:space="preserve">, </w:t>
      </w:r>
      <w:r w:rsidRPr="006C1469">
        <w:rPr>
          <w:rFonts w:ascii="Times New Roman" w:hAnsi="Times New Roman"/>
          <w:sz w:val="24"/>
          <w:szCs w:val="24"/>
        </w:rPr>
        <w:t>добавление моющего средства в воду</w:t>
      </w:r>
      <w:r w:rsidRPr="006C1469">
        <w:rPr>
          <w:rFonts w:ascii="Times New Roman" w:hAnsi="Times New Roman"/>
          <w:bCs/>
          <w:i/>
          <w:sz w:val="24"/>
          <w:szCs w:val="24"/>
        </w:rPr>
        <w:t xml:space="preserve">, </w:t>
      </w:r>
      <w:r w:rsidRPr="006C1469">
        <w:rPr>
          <w:rFonts w:ascii="Times New Roman" w:hAnsi="Times New Roman"/>
          <w:sz w:val="24"/>
          <w:szCs w:val="24"/>
        </w:rPr>
        <w:t>уборка предметов с поверхности</w:t>
      </w:r>
      <w:r w:rsidRPr="006C1469">
        <w:rPr>
          <w:rFonts w:ascii="Times New Roman" w:hAnsi="Times New Roman"/>
          <w:bCs/>
          <w:i/>
          <w:sz w:val="24"/>
          <w:szCs w:val="24"/>
        </w:rPr>
        <w:t xml:space="preserve">, </w:t>
      </w:r>
      <w:r w:rsidRPr="006C1469">
        <w:rPr>
          <w:rFonts w:ascii="Times New Roman" w:hAnsi="Times New Roman"/>
          <w:sz w:val="24"/>
          <w:szCs w:val="24"/>
        </w:rPr>
        <w:t>вытирание поверхности, вытирание предметов интерьера</w:t>
      </w:r>
      <w:r w:rsidRPr="006C1469">
        <w:rPr>
          <w:rFonts w:ascii="Times New Roman" w:hAnsi="Times New Roman"/>
          <w:bCs/>
          <w:i/>
          <w:sz w:val="24"/>
          <w:szCs w:val="24"/>
        </w:rPr>
        <w:t>,</w:t>
      </w:r>
      <w:r w:rsidRPr="006C1469">
        <w:rPr>
          <w:rFonts w:ascii="Times New Roman" w:hAnsi="Times New Roman"/>
          <w:bCs/>
          <w:sz w:val="24"/>
          <w:szCs w:val="24"/>
        </w:rPr>
        <w:t xml:space="preserve"> </w:t>
      </w:r>
      <w:r w:rsidRPr="006C1469">
        <w:rPr>
          <w:rFonts w:ascii="Times New Roman" w:hAnsi="Times New Roman"/>
          <w:sz w:val="24"/>
          <w:szCs w:val="24"/>
        </w:rPr>
        <w:t>раскладывание предметов интерьера по местам</w:t>
      </w:r>
      <w:r w:rsidRPr="006C1469">
        <w:rPr>
          <w:rFonts w:ascii="Times New Roman" w:hAnsi="Times New Roman"/>
          <w:bCs/>
          <w:i/>
          <w:sz w:val="24"/>
          <w:szCs w:val="24"/>
        </w:rPr>
        <w:t xml:space="preserve">, </w:t>
      </w:r>
      <w:r w:rsidRPr="006C1469">
        <w:rPr>
          <w:rFonts w:ascii="Times New Roman" w:hAnsi="Times New Roman"/>
          <w:sz w:val="24"/>
          <w:szCs w:val="24"/>
        </w:rPr>
        <w:t xml:space="preserve">выливание использованной воды. </w:t>
      </w:r>
    </w:p>
    <w:p w:rsidR="00C30615" w:rsidRPr="006C1469" w:rsidRDefault="00C30615" w:rsidP="00C30615">
      <w:pPr>
        <w:pStyle w:val="afe"/>
        <w:ind w:firstLine="708"/>
        <w:jc w:val="both"/>
        <w:rPr>
          <w:rFonts w:ascii="Times New Roman" w:hAnsi="Times New Roman"/>
          <w:bCs/>
          <w:sz w:val="24"/>
          <w:szCs w:val="24"/>
        </w:rPr>
      </w:pPr>
      <w:r w:rsidRPr="006C1469">
        <w:rPr>
          <w:rFonts w:ascii="Times New Roman" w:hAnsi="Times New Roman"/>
          <w:bCs/>
          <w:i/>
          <w:sz w:val="24"/>
          <w:szCs w:val="24"/>
        </w:rPr>
        <w:t>Уборка пола</w:t>
      </w:r>
      <w:r w:rsidRPr="006C1469">
        <w:rPr>
          <w:rFonts w:ascii="Times New Roman" w:hAnsi="Times New Roman"/>
          <w:bCs/>
          <w:sz w:val="24"/>
          <w:szCs w:val="24"/>
        </w:rPr>
        <w:t>. С</w:t>
      </w:r>
      <w:r w:rsidRPr="006C1469">
        <w:rPr>
          <w:rFonts w:ascii="Times New Roman" w:hAnsi="Times New Roman"/>
          <w:sz w:val="24"/>
          <w:szCs w:val="24"/>
        </w:rPr>
        <w:t>метание мусора на полу в определенное место. Заметание мусора на совок.</w:t>
      </w:r>
      <w:r w:rsidRPr="006C1469">
        <w:rPr>
          <w:rFonts w:ascii="Times New Roman" w:hAnsi="Times New Roman"/>
          <w:bCs/>
          <w:i/>
          <w:sz w:val="24"/>
          <w:szCs w:val="24"/>
        </w:rPr>
        <w:t xml:space="preserve"> </w:t>
      </w:r>
      <w:r w:rsidRPr="006C1469">
        <w:rPr>
          <w:rFonts w:ascii="Times New Roman" w:hAnsi="Times New Roman"/>
          <w:bCs/>
          <w:sz w:val="24"/>
          <w:szCs w:val="24"/>
        </w:rPr>
        <w:t>Соблюдение</w:t>
      </w:r>
      <w:r w:rsidRPr="006C1469">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6C1469">
        <w:rPr>
          <w:rFonts w:ascii="Times New Roman" w:hAnsi="Times New Roman"/>
          <w:bCs/>
          <w:i/>
          <w:sz w:val="24"/>
          <w:szCs w:val="24"/>
        </w:rPr>
        <w:t xml:space="preserve">, </w:t>
      </w:r>
      <w:r w:rsidRPr="006C1469">
        <w:rPr>
          <w:rFonts w:ascii="Times New Roman" w:hAnsi="Times New Roman"/>
          <w:sz w:val="24"/>
          <w:szCs w:val="24"/>
        </w:rPr>
        <w:t>заметание мусора на совок</w:t>
      </w:r>
      <w:r w:rsidRPr="006C1469">
        <w:rPr>
          <w:rFonts w:ascii="Times New Roman" w:hAnsi="Times New Roman"/>
          <w:bCs/>
          <w:i/>
          <w:sz w:val="24"/>
          <w:szCs w:val="24"/>
        </w:rPr>
        <w:t xml:space="preserve">, </w:t>
      </w:r>
      <w:r w:rsidRPr="006C1469">
        <w:rPr>
          <w:rFonts w:ascii="Times New Roman" w:hAnsi="Times New Roman"/>
          <w:sz w:val="24"/>
          <w:szCs w:val="24"/>
        </w:rPr>
        <w:t>высыпание мусора в урну.</w:t>
      </w:r>
      <w:r w:rsidRPr="006C1469">
        <w:rPr>
          <w:rFonts w:ascii="Times New Roman" w:hAnsi="Times New Roman"/>
          <w:bCs/>
          <w:i/>
          <w:sz w:val="24"/>
          <w:szCs w:val="24"/>
        </w:rPr>
        <w:t xml:space="preserve"> </w:t>
      </w:r>
      <w:r w:rsidRPr="006C1469">
        <w:rPr>
          <w:rFonts w:ascii="Times New Roman" w:hAnsi="Times New Roman"/>
          <w:bCs/>
          <w:sz w:val="24"/>
          <w:szCs w:val="24"/>
        </w:rPr>
        <w:t>Р</w:t>
      </w:r>
      <w:r w:rsidRPr="006C1469">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6C1469">
        <w:rPr>
          <w:rFonts w:ascii="Times New Roman" w:hAnsi="Times New Roman"/>
          <w:bCs/>
          <w:i/>
          <w:sz w:val="24"/>
          <w:szCs w:val="24"/>
        </w:rPr>
        <w:t xml:space="preserve">, </w:t>
      </w:r>
      <w:r w:rsidRPr="006C1469">
        <w:rPr>
          <w:rFonts w:ascii="Times New Roman" w:hAnsi="Times New Roman"/>
          <w:sz w:val="24"/>
          <w:szCs w:val="24"/>
        </w:rPr>
        <w:t>включение (вставление вилки в розетку; нажатие кнопки), чистка поверхности</w:t>
      </w:r>
      <w:r w:rsidRPr="006C1469">
        <w:rPr>
          <w:rFonts w:ascii="Times New Roman" w:hAnsi="Times New Roman"/>
          <w:bCs/>
          <w:i/>
          <w:sz w:val="24"/>
          <w:szCs w:val="24"/>
        </w:rPr>
        <w:t xml:space="preserve">, </w:t>
      </w:r>
      <w:r w:rsidRPr="006C1469">
        <w:rPr>
          <w:rFonts w:ascii="Times New Roman" w:hAnsi="Times New Roman"/>
          <w:sz w:val="24"/>
          <w:szCs w:val="24"/>
        </w:rPr>
        <w:t>выключение (поворот рычага; нажатие кнопки; вынимание вилки из розетки)</w:t>
      </w:r>
      <w:r w:rsidRPr="006C1469">
        <w:rPr>
          <w:rFonts w:ascii="Times New Roman" w:hAnsi="Times New Roman"/>
          <w:bCs/>
          <w:i/>
          <w:sz w:val="24"/>
          <w:szCs w:val="24"/>
        </w:rPr>
        <w:t xml:space="preserve">, </w:t>
      </w:r>
      <w:r w:rsidRPr="006C1469">
        <w:rPr>
          <w:rFonts w:ascii="Times New Roman" w:hAnsi="Times New Roman"/>
          <w:sz w:val="24"/>
          <w:szCs w:val="24"/>
        </w:rPr>
        <w:t xml:space="preserve">отсоединение съемных деталей пылесоса. </w:t>
      </w:r>
      <w:r w:rsidRPr="006C1469">
        <w:rPr>
          <w:rFonts w:ascii="Times New Roman" w:hAnsi="Times New Roman"/>
          <w:bCs/>
          <w:sz w:val="24"/>
          <w:szCs w:val="24"/>
        </w:rPr>
        <w:t>С</w:t>
      </w:r>
      <w:r w:rsidRPr="006C1469">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6C1469">
        <w:rPr>
          <w:rFonts w:ascii="Times New Roman" w:hAnsi="Times New Roman"/>
          <w:bCs/>
          <w:i/>
          <w:sz w:val="24"/>
          <w:szCs w:val="24"/>
        </w:rPr>
        <w:t xml:space="preserve">, </w:t>
      </w:r>
      <w:r w:rsidRPr="006C1469">
        <w:rPr>
          <w:rFonts w:ascii="Times New Roman" w:hAnsi="Times New Roman"/>
          <w:sz w:val="24"/>
          <w:szCs w:val="24"/>
        </w:rPr>
        <w:t>добавление моющего средства в воду</w:t>
      </w:r>
      <w:r w:rsidRPr="006C1469">
        <w:rPr>
          <w:rFonts w:ascii="Times New Roman" w:hAnsi="Times New Roman"/>
          <w:bCs/>
          <w:i/>
          <w:sz w:val="24"/>
          <w:szCs w:val="24"/>
        </w:rPr>
        <w:t xml:space="preserve">, </w:t>
      </w:r>
      <w:r w:rsidRPr="006C1469">
        <w:rPr>
          <w:rFonts w:ascii="Times New Roman" w:hAnsi="Times New Roman"/>
          <w:sz w:val="24"/>
          <w:szCs w:val="24"/>
        </w:rPr>
        <w:t>намачивание и отжимание тряпки</w:t>
      </w:r>
      <w:r w:rsidRPr="006C1469">
        <w:rPr>
          <w:rFonts w:ascii="Times New Roman" w:hAnsi="Times New Roman"/>
          <w:bCs/>
          <w:i/>
          <w:sz w:val="24"/>
          <w:szCs w:val="24"/>
        </w:rPr>
        <w:t xml:space="preserve">, </w:t>
      </w:r>
      <w:r w:rsidRPr="006C1469">
        <w:rPr>
          <w:rFonts w:ascii="Times New Roman" w:hAnsi="Times New Roman"/>
          <w:sz w:val="24"/>
          <w:szCs w:val="24"/>
        </w:rPr>
        <w:t>мытье пола</w:t>
      </w:r>
      <w:r w:rsidRPr="006C1469">
        <w:rPr>
          <w:rFonts w:ascii="Times New Roman" w:hAnsi="Times New Roman"/>
          <w:bCs/>
          <w:i/>
          <w:sz w:val="24"/>
          <w:szCs w:val="24"/>
        </w:rPr>
        <w:t xml:space="preserve">, </w:t>
      </w:r>
      <w:r w:rsidRPr="006C1469">
        <w:rPr>
          <w:rFonts w:ascii="Times New Roman" w:hAnsi="Times New Roman"/>
          <w:sz w:val="24"/>
          <w:szCs w:val="24"/>
        </w:rPr>
        <w:t xml:space="preserve">выливание использованной воды, просушивание мокрых тряпок.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М</w:t>
      </w:r>
      <w:r w:rsidRPr="006C1469">
        <w:rPr>
          <w:rFonts w:ascii="Times New Roman" w:hAnsi="Times New Roman"/>
          <w:i/>
          <w:sz w:val="24"/>
          <w:szCs w:val="24"/>
        </w:rPr>
        <w:t>ытье стекла</w:t>
      </w:r>
      <w:r w:rsidRPr="006C1469">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6C1469">
        <w:rPr>
          <w:rFonts w:ascii="Times New Roman" w:hAnsi="Times New Roman"/>
          <w:bCs/>
          <w:i/>
          <w:sz w:val="24"/>
          <w:szCs w:val="24"/>
        </w:rPr>
        <w:t xml:space="preserve">, </w:t>
      </w:r>
      <w:r w:rsidRPr="006C1469">
        <w:rPr>
          <w:rFonts w:ascii="Times New Roman" w:hAnsi="Times New Roman"/>
          <w:sz w:val="24"/>
          <w:szCs w:val="24"/>
        </w:rPr>
        <w:t>добавление моющего средства в воду</w:t>
      </w:r>
      <w:r w:rsidRPr="006C1469">
        <w:rPr>
          <w:rFonts w:ascii="Times New Roman" w:hAnsi="Times New Roman"/>
          <w:bCs/>
          <w:i/>
          <w:sz w:val="24"/>
          <w:szCs w:val="24"/>
        </w:rPr>
        <w:t xml:space="preserve">, </w:t>
      </w:r>
      <w:r w:rsidRPr="006C1469">
        <w:rPr>
          <w:rFonts w:ascii="Times New Roman" w:hAnsi="Times New Roman"/>
          <w:sz w:val="24"/>
          <w:szCs w:val="24"/>
        </w:rPr>
        <w:t>мытьё рамы</w:t>
      </w:r>
      <w:r w:rsidRPr="006C1469">
        <w:rPr>
          <w:rFonts w:ascii="Times New Roman" w:hAnsi="Times New Roman"/>
          <w:bCs/>
          <w:i/>
          <w:sz w:val="24"/>
          <w:szCs w:val="24"/>
        </w:rPr>
        <w:t xml:space="preserve">, </w:t>
      </w:r>
      <w:r w:rsidRPr="006C1469">
        <w:rPr>
          <w:rFonts w:ascii="Times New Roman" w:hAnsi="Times New Roman"/>
          <w:sz w:val="24"/>
          <w:szCs w:val="24"/>
        </w:rPr>
        <w:t xml:space="preserve">вытирание рамы, мытьё стекла, вытирание стекла, выливание использованной воды. </w:t>
      </w:r>
    </w:p>
    <w:p w:rsidR="00C30615" w:rsidRPr="006C1469" w:rsidRDefault="00C30615" w:rsidP="00C30615">
      <w:pPr>
        <w:pStyle w:val="afe"/>
        <w:rPr>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Уборка территории.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5F6F04">
      <w:pPr>
        <w:pStyle w:val="afe"/>
        <w:numPr>
          <w:ilvl w:val="0"/>
          <w:numId w:val="53"/>
        </w:numPr>
        <w:jc w:val="center"/>
        <w:rPr>
          <w:rFonts w:ascii="Times New Roman" w:hAnsi="Times New Roman"/>
          <w:b/>
          <w:sz w:val="24"/>
          <w:szCs w:val="24"/>
        </w:rPr>
      </w:pPr>
      <w:r w:rsidRPr="006C1469">
        <w:rPr>
          <w:rFonts w:ascii="Times New Roman" w:hAnsi="Times New Roman"/>
          <w:b/>
          <w:sz w:val="24"/>
          <w:szCs w:val="24"/>
        </w:rPr>
        <w:t>ОКРУЖАЮЩИЙ СОЦИАЛЬНЫЙ МИР</w:t>
      </w:r>
    </w:p>
    <w:p w:rsidR="00334596" w:rsidRPr="006C1469" w:rsidRDefault="00334596" w:rsidP="00334596">
      <w:pPr>
        <w:pStyle w:val="afe"/>
        <w:ind w:left="1080"/>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6C1469">
        <w:rPr>
          <w:rFonts w:ascii="Times New Roman" w:hAnsi="Times New Roman"/>
          <w:sz w:val="24"/>
          <w:szCs w:val="24"/>
        </w:rPr>
        <w:t xml:space="preserve">«Квартира, дом, двор», «Продукты питания», «Предметы быта», «Школа», «Предметы и материалы, изготовленные человеком», «Город», «Транспорт», «Страна»,  «Традиции и обычаи». </w:t>
      </w:r>
      <w:proofErr w:type="gramEnd"/>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6C1469">
        <w:rPr>
          <w:rStyle w:val="c1"/>
          <w:rFonts w:ascii="Times New Roman" w:hAnsi="Times New Roman"/>
          <w:sz w:val="24"/>
          <w:szCs w:val="24"/>
        </w:rPr>
        <w:t xml:space="preserve">свое поведение и поступки других людей с нравственными ценностями (эталонами) и общепринятыми нормами </w:t>
      </w:r>
      <w:r w:rsidRPr="006C1469">
        <w:rPr>
          <w:rStyle w:val="c1"/>
          <w:rFonts w:ascii="Times New Roman" w:hAnsi="Times New Roman"/>
          <w:sz w:val="24"/>
          <w:szCs w:val="24"/>
        </w:rPr>
        <w:lastRenderedPageBreak/>
        <w:t>поведения. Р</w:t>
      </w:r>
      <w:r w:rsidRPr="006C1469">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6C1469">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6C1469">
        <w:rPr>
          <w:rFonts w:ascii="Times New Roman" w:hAnsi="Times New Roman"/>
          <w:sz w:val="24"/>
          <w:szCs w:val="24"/>
        </w:rPr>
        <w:t xml:space="preserve"> по домоводству, где ребенок учится готовить, сервировать стол и т.д.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которые нуждаются в дополнительной индивидуальной работе.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6C1469">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6C1469">
        <w:rPr>
          <w:rFonts w:ascii="Times New Roman" w:hAnsi="Times New Roman"/>
          <w:sz w:val="24"/>
          <w:szCs w:val="24"/>
        </w:rPr>
        <w:t>мультимедийное</w:t>
      </w:r>
      <w:proofErr w:type="spellEnd"/>
      <w:r w:rsidRPr="006C1469">
        <w:rPr>
          <w:rFonts w:ascii="Times New Roman" w:hAnsi="Times New Roman"/>
          <w:sz w:val="24"/>
          <w:szCs w:val="24"/>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334596" w:rsidRPr="006C1469" w:rsidRDefault="00334596"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iCs/>
          <w:sz w:val="24"/>
          <w:szCs w:val="24"/>
        </w:rPr>
      </w:pPr>
      <w:r w:rsidRPr="006C1469">
        <w:rPr>
          <w:rFonts w:ascii="Times New Roman" w:hAnsi="Times New Roman"/>
          <w:b/>
          <w:i/>
          <w:iCs/>
          <w:sz w:val="24"/>
          <w:szCs w:val="24"/>
        </w:rPr>
        <w:t>Школа.</w:t>
      </w:r>
    </w:p>
    <w:p w:rsidR="00C30615" w:rsidRPr="006C1469" w:rsidRDefault="00C30615" w:rsidP="00C30615">
      <w:pPr>
        <w:spacing w:after="0" w:line="240" w:lineRule="auto"/>
        <w:ind w:right="-185" w:firstLine="708"/>
        <w:jc w:val="both"/>
        <w:rPr>
          <w:rFonts w:ascii="Times New Roman" w:hAnsi="Times New Roman" w:cs="Times New Roman"/>
          <w:sz w:val="24"/>
          <w:szCs w:val="24"/>
        </w:rPr>
      </w:pPr>
      <w:r w:rsidRPr="006C1469">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6C1469">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6C1469">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6C1469">
        <w:rPr>
          <w:rFonts w:ascii="Times New Roman" w:hAnsi="Times New Roman" w:cs="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6C1469">
        <w:rPr>
          <w:rFonts w:ascii="Times New Roman" w:hAnsi="Times New Roman" w:cs="Times New Roman"/>
          <w:sz w:val="24"/>
          <w:szCs w:val="24"/>
        </w:rPr>
        <w:t xml:space="preserve"> Знание назначения школьных принадлежностей. Представление о </w:t>
      </w:r>
      <w:r w:rsidRPr="006C1469">
        <w:rPr>
          <w:rFonts w:ascii="Times New Roman" w:hAnsi="Times New Roman" w:cs="Times New Roman"/>
          <w:iCs/>
          <w:sz w:val="24"/>
          <w:szCs w:val="24"/>
        </w:rPr>
        <w:t xml:space="preserve">себе как члене коллектива класса. </w:t>
      </w:r>
      <w:r w:rsidRPr="006C1469">
        <w:rPr>
          <w:rFonts w:ascii="Times New Roman" w:hAnsi="Times New Roman" w:cs="Times New Roman"/>
          <w:bCs/>
          <w:sz w:val="24"/>
          <w:szCs w:val="24"/>
        </w:rPr>
        <w:t xml:space="preserve">Узнавание (различение) мальчика и девочки по внешнему виду. </w:t>
      </w:r>
      <w:r w:rsidRPr="006C1469">
        <w:rPr>
          <w:rFonts w:ascii="Times New Roman" w:hAnsi="Times New Roman" w:cs="Times New Roman"/>
          <w:iCs/>
          <w:sz w:val="24"/>
          <w:szCs w:val="24"/>
        </w:rPr>
        <w:t>З</w:t>
      </w:r>
      <w:r w:rsidRPr="006C1469">
        <w:rPr>
          <w:rFonts w:ascii="Times New Roman" w:hAnsi="Times New Roman" w:cs="Times New Roman"/>
          <w:sz w:val="24"/>
          <w:szCs w:val="24"/>
        </w:rPr>
        <w:t xml:space="preserve">нание положительных качеств человека. Знание способов </w:t>
      </w:r>
      <w:r w:rsidRPr="006C1469">
        <w:rPr>
          <w:rFonts w:ascii="Times New Roman" w:hAnsi="Times New Roman" w:cs="Times New Roman"/>
          <w:sz w:val="24"/>
          <w:szCs w:val="24"/>
        </w:rPr>
        <w:lastRenderedPageBreak/>
        <w:t xml:space="preserve">проявления </w:t>
      </w:r>
      <w:r w:rsidRPr="006C1469">
        <w:rPr>
          <w:rFonts w:ascii="Times New Roman" w:hAnsi="Times New Roman" w:cs="Times New Roman"/>
          <w:iCs/>
          <w:sz w:val="24"/>
          <w:szCs w:val="24"/>
        </w:rPr>
        <w:t>дружеских отношений (чувств)</w:t>
      </w:r>
      <w:r w:rsidRPr="006C1469">
        <w:rPr>
          <w:rFonts w:ascii="Times New Roman" w:hAnsi="Times New Roman" w:cs="Times New Roman"/>
          <w:sz w:val="24"/>
          <w:szCs w:val="24"/>
        </w:rPr>
        <w:t>. У</w:t>
      </w:r>
      <w:r w:rsidRPr="006C1469">
        <w:rPr>
          <w:rFonts w:ascii="Times New Roman" w:hAnsi="Times New Roman" w:cs="Times New Roman"/>
          <w:iCs/>
          <w:sz w:val="24"/>
          <w:szCs w:val="24"/>
        </w:rPr>
        <w:t xml:space="preserve">мение </w:t>
      </w:r>
      <w:proofErr w:type="gramStart"/>
      <w:r w:rsidRPr="006C1469">
        <w:rPr>
          <w:rFonts w:ascii="Times New Roman" w:hAnsi="Times New Roman" w:cs="Times New Roman"/>
          <w:iCs/>
          <w:sz w:val="24"/>
          <w:szCs w:val="24"/>
        </w:rPr>
        <w:t>выражать свой интерес</w:t>
      </w:r>
      <w:proofErr w:type="gramEnd"/>
      <w:r w:rsidRPr="006C1469">
        <w:rPr>
          <w:rFonts w:ascii="Times New Roman" w:hAnsi="Times New Roman" w:cs="Times New Roman"/>
          <w:iCs/>
          <w:sz w:val="24"/>
          <w:szCs w:val="24"/>
        </w:rPr>
        <w:t xml:space="preserve"> к другому человеку.</w:t>
      </w:r>
    </w:p>
    <w:p w:rsidR="00FE6BDB" w:rsidRPr="006C1469" w:rsidRDefault="00FE6BDB"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Квартира, дом, двор.</w:t>
      </w:r>
    </w:p>
    <w:p w:rsidR="00C30615" w:rsidRPr="006C1469" w:rsidRDefault="00C30615" w:rsidP="00C30615">
      <w:pPr>
        <w:spacing w:after="0" w:line="240" w:lineRule="auto"/>
        <w:ind w:right="-185" w:firstLine="708"/>
        <w:jc w:val="both"/>
        <w:rPr>
          <w:rFonts w:ascii="Times New Roman" w:hAnsi="Times New Roman" w:cs="Times New Roman"/>
          <w:i/>
          <w:iCs/>
          <w:sz w:val="24"/>
          <w:szCs w:val="24"/>
          <w:u w:val="single"/>
        </w:rPr>
      </w:pPr>
      <w:r w:rsidRPr="006C1469">
        <w:rPr>
          <w:rFonts w:ascii="Times New Roman" w:hAnsi="Times New Roman" w:cs="Times New Roman"/>
          <w:sz w:val="24"/>
          <w:szCs w:val="24"/>
        </w:rPr>
        <w:t xml:space="preserve">Узнавание (различение) частей дома (стена, крыша, окно, дверь, потолок, пол). </w:t>
      </w:r>
      <w:proofErr w:type="gramStart"/>
      <w:r w:rsidRPr="006C1469">
        <w:rPr>
          <w:rFonts w:ascii="Times New Roman" w:hAnsi="Times New Roman" w:cs="Times New Roman"/>
          <w:sz w:val="24"/>
          <w:szCs w:val="24"/>
        </w:rPr>
        <w:t>Узнавание (различение) типов домов (одноэтажный (многоэтажный), каменный (деревянный), городской (сельский, дачный) дом.</w:t>
      </w:r>
      <w:proofErr w:type="gramEnd"/>
      <w:r w:rsidRPr="006C1469">
        <w:rPr>
          <w:rFonts w:ascii="Times New Roman" w:hAnsi="Times New Roman" w:cs="Times New Roman"/>
          <w:sz w:val="24"/>
          <w:szCs w:val="24"/>
        </w:rPr>
        <w:t xml:space="preserve"> </w:t>
      </w:r>
      <w:proofErr w:type="gramStart"/>
      <w:r w:rsidRPr="006C1469">
        <w:rPr>
          <w:rFonts w:ascii="Times New Roman" w:hAnsi="Times New Roman" w:cs="Times New Roman"/>
          <w:sz w:val="24"/>
          <w:szCs w:val="24"/>
        </w:rPr>
        <w:t>Узнавание (различение) мест общего пользования в доме (чердак</w:t>
      </w:r>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подвал</w:t>
      </w:r>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подъезд, лестничная площадка</w:t>
      </w:r>
      <w:r w:rsidRPr="006C1469">
        <w:rPr>
          <w:rFonts w:ascii="Times New Roman" w:hAnsi="Times New Roman" w:cs="Times New Roman"/>
          <w:i/>
          <w:iCs/>
          <w:sz w:val="24"/>
          <w:szCs w:val="24"/>
        </w:rPr>
        <w:t xml:space="preserve">, </w:t>
      </w:r>
      <w:r w:rsidRPr="006C1469">
        <w:rPr>
          <w:rFonts w:ascii="Times New Roman" w:hAnsi="Times New Roman" w:cs="Times New Roman"/>
          <w:sz w:val="24"/>
          <w:szCs w:val="24"/>
        </w:rPr>
        <w:t>лифт).</w:t>
      </w:r>
      <w:proofErr w:type="gramEnd"/>
    </w:p>
    <w:p w:rsidR="00C30615" w:rsidRPr="006C1469" w:rsidRDefault="00C30615" w:rsidP="00C30615">
      <w:pPr>
        <w:spacing w:after="0" w:line="240" w:lineRule="auto"/>
        <w:ind w:right="-185" w:firstLine="709"/>
        <w:jc w:val="both"/>
        <w:rPr>
          <w:rFonts w:ascii="Times New Roman" w:hAnsi="Times New Roman"/>
          <w:iCs/>
          <w:sz w:val="24"/>
          <w:szCs w:val="24"/>
        </w:rPr>
      </w:pPr>
      <w:proofErr w:type="gramStart"/>
      <w:r w:rsidRPr="006C1469">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6C1469">
        <w:rPr>
          <w:sz w:val="24"/>
          <w:szCs w:val="24"/>
        </w:rPr>
        <w:t xml:space="preserve">: </w:t>
      </w:r>
      <w:r w:rsidRPr="006C1469">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6C1469">
        <w:rPr>
          <w:rFonts w:ascii="Times New Roman" w:hAnsi="Times New Roman" w:cs="Times New Roman"/>
          <w:iCs/>
          <w:sz w:val="24"/>
          <w:szCs w:val="24"/>
        </w:rPr>
        <w:t xml:space="preserve"> С</w:t>
      </w:r>
      <w:r w:rsidRPr="006C1469">
        <w:rPr>
          <w:rFonts w:ascii="Times New Roman" w:hAnsi="Times New Roman" w:cs="Times New Roman"/>
          <w:sz w:val="24"/>
          <w:szCs w:val="24"/>
        </w:rPr>
        <w:t>облюдение правил пользования мусоропроводом (домофоном, почтовым ящиком, кодовым замком).</w:t>
      </w:r>
      <w:proofErr w:type="gramEnd"/>
      <w:r w:rsidRPr="006C1469">
        <w:rPr>
          <w:rFonts w:ascii="Times New Roman" w:hAnsi="Times New Roman" w:cs="Times New Roman"/>
          <w:sz w:val="24"/>
          <w:szCs w:val="24"/>
        </w:rPr>
        <w:t xml:space="preserve"> </w:t>
      </w:r>
      <w:proofErr w:type="gramStart"/>
      <w:r w:rsidRPr="006C1469">
        <w:rPr>
          <w:rFonts w:ascii="Times New Roman" w:hAnsi="Times New Roman" w:cs="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6C1469">
        <w:rPr>
          <w:rFonts w:ascii="Times New Roman" w:hAnsi="Times New Roman" w:cs="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6C1469">
        <w:rPr>
          <w:rFonts w:ascii="Times New Roman" w:hAnsi="Times New Roman" w:cs="Times New Roman"/>
          <w:sz w:val="24"/>
          <w:szCs w:val="24"/>
        </w:rPr>
        <w:t xml:space="preserve">Знакомство с </w:t>
      </w:r>
      <w:r w:rsidRPr="006C1469">
        <w:rPr>
          <w:rFonts w:ascii="Times New Roman" w:hAnsi="Times New Roman" w:cs="Times New Roman"/>
          <w:bCs/>
          <w:sz w:val="24"/>
          <w:szCs w:val="24"/>
        </w:rPr>
        <w:t xml:space="preserve">коммунальными удобствами в квартире: </w:t>
      </w:r>
      <w:r w:rsidRPr="006C1469">
        <w:rPr>
          <w:rFonts w:ascii="Times New Roman" w:hAnsi="Times New Roman"/>
          <w:sz w:val="24"/>
          <w:szCs w:val="24"/>
        </w:rPr>
        <w:t>отопление (батарея, вентиль, вода)</w:t>
      </w:r>
      <w:r w:rsidRPr="006C1469">
        <w:rPr>
          <w:rFonts w:ascii="Times New Roman" w:hAnsi="Times New Roman" w:cs="Times New Roman"/>
          <w:bCs/>
          <w:sz w:val="24"/>
          <w:szCs w:val="24"/>
        </w:rPr>
        <w:t xml:space="preserve">, </w:t>
      </w:r>
      <w:r w:rsidRPr="006C1469">
        <w:rPr>
          <w:rFonts w:ascii="Times New Roman" w:hAnsi="Times New Roman"/>
          <w:sz w:val="24"/>
          <w:szCs w:val="24"/>
        </w:rPr>
        <w:t>канализация (вода, унитаз, сливной бачок, трубы)</w:t>
      </w:r>
      <w:r w:rsidRPr="006C1469">
        <w:rPr>
          <w:rFonts w:ascii="Times New Roman" w:hAnsi="Times New Roman" w:cs="Times New Roman"/>
          <w:bCs/>
          <w:sz w:val="24"/>
          <w:szCs w:val="24"/>
        </w:rPr>
        <w:t xml:space="preserve">, </w:t>
      </w:r>
      <w:r w:rsidRPr="006C1469">
        <w:rPr>
          <w:rFonts w:ascii="Times New Roman" w:hAnsi="Times New Roman"/>
          <w:sz w:val="24"/>
          <w:szCs w:val="24"/>
        </w:rPr>
        <w:t>водоснабжение (вода, кран, трубы (водопровод), вентиль, раковина)</w:t>
      </w:r>
      <w:r w:rsidRPr="006C1469">
        <w:rPr>
          <w:rFonts w:ascii="Times New Roman" w:hAnsi="Times New Roman" w:cs="Times New Roman"/>
          <w:bCs/>
          <w:sz w:val="24"/>
          <w:szCs w:val="24"/>
        </w:rPr>
        <w:t xml:space="preserve">, </w:t>
      </w:r>
      <w:r w:rsidRPr="006C1469">
        <w:rPr>
          <w:rFonts w:ascii="Times New Roman" w:hAnsi="Times New Roman"/>
          <w:sz w:val="24"/>
          <w:szCs w:val="24"/>
        </w:rPr>
        <w:t>электроснабжение</w:t>
      </w:r>
      <w:r w:rsidRPr="006C1469">
        <w:rPr>
          <w:rFonts w:ascii="Times New Roman" w:hAnsi="Times New Roman" w:cs="Times New Roman"/>
          <w:sz w:val="24"/>
          <w:szCs w:val="24"/>
        </w:rPr>
        <w:t xml:space="preserve"> (розетка, свет, электричество)</w:t>
      </w:r>
      <w:r w:rsidRPr="006C1469">
        <w:rPr>
          <w:rFonts w:ascii="Times New Roman" w:hAnsi="Times New Roman" w:cs="Times New Roman"/>
          <w:bCs/>
          <w:sz w:val="24"/>
          <w:szCs w:val="24"/>
        </w:rPr>
        <w:t>.</w:t>
      </w:r>
      <w:proofErr w:type="gramEnd"/>
      <w:r w:rsidRPr="006C1469">
        <w:rPr>
          <w:rFonts w:ascii="Times New Roman" w:hAnsi="Times New Roman" w:cs="Times New Roman"/>
          <w:bCs/>
          <w:sz w:val="24"/>
          <w:szCs w:val="24"/>
        </w:rPr>
        <w:t xml:space="preserve"> Знание (соблюдение) правил безопасности и поведения во время аварийной ситуации в доме. </w:t>
      </w:r>
      <w:proofErr w:type="gramStart"/>
      <w:r w:rsidRPr="006C1469">
        <w:rPr>
          <w:rFonts w:ascii="Times New Roman" w:hAnsi="Times New Roman" w:cs="Times New Roman"/>
          <w:bCs/>
          <w:sz w:val="24"/>
          <w:szCs w:val="24"/>
        </w:rPr>
        <w:t>У</w:t>
      </w:r>
      <w:r w:rsidRPr="006C1469">
        <w:rPr>
          <w:rFonts w:ascii="Times New Roman" w:hAnsi="Times New Roman" w:cs="Times New Roman"/>
          <w:iCs/>
          <w:sz w:val="24"/>
          <w:szCs w:val="24"/>
        </w:rPr>
        <w:t>знавание (различение) вредных насекомых (муравьи, тараканы), грызунов (крысы, мыши), живущих в доме.</w:t>
      </w:r>
      <w:proofErr w:type="gramEnd"/>
      <w:r w:rsidRPr="006C1469">
        <w:rPr>
          <w:rFonts w:ascii="Times New Roman" w:hAnsi="Times New Roman" w:cs="Times New Roman"/>
          <w:iCs/>
          <w:sz w:val="24"/>
          <w:szCs w:val="24"/>
        </w:rPr>
        <w:t xml:space="preserve"> Представление о вреде, который приносят вредные насекомые. </w:t>
      </w:r>
      <w:r w:rsidRPr="006C1469">
        <w:rPr>
          <w:rFonts w:ascii="Times New Roman" w:hAnsi="Times New Roman" w:cs="Times New Roman"/>
          <w:bCs/>
          <w:sz w:val="24"/>
          <w:szCs w:val="24"/>
        </w:rPr>
        <w:t xml:space="preserve">Знание (соблюдение) правил поведения в чрезвычайной ситуации. </w:t>
      </w:r>
      <w:proofErr w:type="gramStart"/>
      <w:r w:rsidRPr="006C1469">
        <w:rPr>
          <w:rFonts w:ascii="Times New Roman" w:hAnsi="Times New Roman" w:cs="Times New Roman"/>
          <w:bCs/>
          <w:sz w:val="24"/>
          <w:szCs w:val="24"/>
        </w:rPr>
        <w:t>У</w:t>
      </w:r>
      <w:r w:rsidRPr="006C1469">
        <w:rPr>
          <w:rFonts w:ascii="Times New Roman" w:hAnsi="Times New Roman" w:cs="Times New Roman"/>
          <w:sz w:val="24"/>
          <w:szCs w:val="24"/>
        </w:rPr>
        <w:t>знавание (различение) предметов посуды: тарелка, стакан, кружка, ложка, вилка, нож, кастрюля, сковорода, чайник, половник.</w:t>
      </w:r>
      <w:proofErr w:type="gramEnd"/>
      <w:r w:rsidRPr="006C1469">
        <w:rPr>
          <w:rFonts w:ascii="Times New Roman" w:hAnsi="Times New Roman" w:cs="Times New Roman"/>
          <w:sz w:val="24"/>
          <w:szCs w:val="24"/>
        </w:rPr>
        <w:t xml:space="preserve"> </w:t>
      </w:r>
      <w:proofErr w:type="gramStart"/>
      <w:r w:rsidRPr="006C1469">
        <w:rPr>
          <w:rFonts w:ascii="Times New Roman" w:hAnsi="Times New Roman" w:cs="Times New Roman"/>
          <w:sz w:val="24"/>
          <w:szCs w:val="24"/>
        </w:rPr>
        <w:t xml:space="preserve">Узнавание (различение) </w:t>
      </w:r>
      <w:r w:rsidRPr="006C1469">
        <w:rPr>
          <w:rFonts w:ascii="Times New Roman" w:hAnsi="Times New Roman" w:cs="Times New Roman"/>
          <w:bCs/>
          <w:sz w:val="24"/>
          <w:szCs w:val="24"/>
        </w:rPr>
        <w:t>часов (механические (наручные, настенные), электронные (наручные, настенные).</w:t>
      </w:r>
      <w:proofErr w:type="gramEnd"/>
      <w:r w:rsidRPr="006C1469">
        <w:rPr>
          <w:rFonts w:ascii="Times New Roman" w:hAnsi="Times New Roman" w:cs="Times New Roman"/>
          <w:bCs/>
          <w:sz w:val="24"/>
          <w:szCs w:val="24"/>
        </w:rPr>
        <w:t xml:space="preserve"> З</w:t>
      </w:r>
      <w:r w:rsidRPr="006C1469">
        <w:rPr>
          <w:rFonts w:ascii="Times New Roman" w:hAnsi="Times New Roman"/>
          <w:bCs/>
          <w:sz w:val="24"/>
          <w:szCs w:val="24"/>
        </w:rPr>
        <w:t xml:space="preserve">нание строения часов (циферблат, стрелки (часовая, минутная)). </w:t>
      </w:r>
      <w:proofErr w:type="gramStart"/>
      <w:r w:rsidRPr="006C1469">
        <w:rPr>
          <w:rFonts w:ascii="Times New Roman" w:hAnsi="Times New Roman" w:cs="Times New Roman"/>
          <w:sz w:val="24"/>
          <w:szCs w:val="24"/>
        </w:rPr>
        <w:t xml:space="preserve">Узнавание (различение) </w:t>
      </w:r>
      <w:r w:rsidRPr="006C1469">
        <w:rPr>
          <w:rFonts w:ascii="Times New Roman" w:hAnsi="Times New Roman" w:cs="Times New Roman"/>
          <w:bCs/>
          <w:sz w:val="24"/>
          <w:szCs w:val="24"/>
        </w:rPr>
        <w:t xml:space="preserve">аудио, видеотехники и средствах связи (телефон, компьютер, </w:t>
      </w:r>
      <w:r w:rsidRPr="006C1469">
        <w:rPr>
          <w:rFonts w:ascii="Times New Roman" w:hAnsi="Times New Roman" w:cs="Times New Roman"/>
          <w:sz w:val="24"/>
          <w:szCs w:val="24"/>
        </w:rPr>
        <w:t>планшет</w:t>
      </w:r>
      <w:r w:rsidRPr="006C1469">
        <w:rPr>
          <w:rFonts w:ascii="Times New Roman" w:hAnsi="Times New Roman"/>
          <w:iCs/>
          <w:sz w:val="24"/>
          <w:szCs w:val="24"/>
        </w:rPr>
        <w:t>, магнитофон</w:t>
      </w:r>
      <w:r w:rsidRPr="006C1469">
        <w:rPr>
          <w:rFonts w:ascii="Times New Roman" w:hAnsi="Times New Roman" w:cs="Times New Roman"/>
          <w:bCs/>
          <w:sz w:val="24"/>
          <w:szCs w:val="24"/>
        </w:rPr>
        <w:t xml:space="preserve">, </w:t>
      </w:r>
      <w:r w:rsidRPr="006C1469">
        <w:rPr>
          <w:rFonts w:ascii="Times New Roman" w:hAnsi="Times New Roman"/>
          <w:iCs/>
          <w:sz w:val="24"/>
          <w:szCs w:val="24"/>
        </w:rPr>
        <w:t>плеер, видеоплеер).</w:t>
      </w:r>
      <w:proofErr w:type="gramEnd"/>
      <w:r w:rsidRPr="006C1469">
        <w:rPr>
          <w:rFonts w:ascii="Times New Roman" w:hAnsi="Times New Roman"/>
          <w:iCs/>
          <w:sz w:val="24"/>
          <w:szCs w:val="24"/>
        </w:rPr>
        <w:t xml:space="preserve"> Знание назначения технического устройства (сотовый телефон, планшет, видеоплеер и др.). </w:t>
      </w:r>
      <w:proofErr w:type="gramStart"/>
      <w:r w:rsidRPr="006C1469">
        <w:rPr>
          <w:rFonts w:ascii="Times New Roman" w:hAnsi="Times New Roman"/>
          <w:iCs/>
          <w:sz w:val="24"/>
          <w:szCs w:val="24"/>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C30615" w:rsidRPr="006C1469" w:rsidRDefault="00C30615" w:rsidP="00C30615">
      <w:pPr>
        <w:pStyle w:val="afe"/>
        <w:ind w:left="-567"/>
        <w:jc w:val="center"/>
        <w:rPr>
          <w:rFonts w:ascii="Times New Roman" w:hAnsi="Times New Roman"/>
          <w:b/>
          <w:i/>
          <w:sz w:val="24"/>
          <w:szCs w:val="24"/>
        </w:rPr>
      </w:pPr>
    </w:p>
    <w:p w:rsidR="00C30615" w:rsidRPr="006C1469" w:rsidRDefault="00C30615" w:rsidP="00C30615">
      <w:pPr>
        <w:pStyle w:val="afe"/>
        <w:ind w:left="-567"/>
        <w:jc w:val="center"/>
        <w:rPr>
          <w:rFonts w:ascii="Times New Roman" w:hAnsi="Times New Roman"/>
          <w:b/>
          <w:i/>
          <w:sz w:val="24"/>
          <w:szCs w:val="24"/>
        </w:rPr>
      </w:pPr>
      <w:r w:rsidRPr="006C1469">
        <w:rPr>
          <w:rFonts w:ascii="Times New Roman" w:hAnsi="Times New Roman"/>
          <w:b/>
          <w:i/>
          <w:sz w:val="24"/>
          <w:szCs w:val="24"/>
        </w:rPr>
        <w:t>Предметы быта.</w:t>
      </w:r>
    </w:p>
    <w:p w:rsidR="00C30615" w:rsidRPr="006C1469" w:rsidRDefault="00C30615" w:rsidP="00C30615">
      <w:pPr>
        <w:pStyle w:val="afe"/>
        <w:ind w:firstLine="708"/>
        <w:jc w:val="both"/>
        <w:rPr>
          <w:rFonts w:ascii="Times New Roman" w:hAnsi="Times New Roman"/>
          <w:b/>
          <w:i/>
          <w:sz w:val="24"/>
          <w:szCs w:val="24"/>
        </w:rPr>
      </w:pPr>
      <w:proofErr w:type="gramStart"/>
      <w:r w:rsidRPr="006C1469">
        <w:rPr>
          <w:rFonts w:ascii="Times New Roman" w:hAnsi="Times New Roman"/>
          <w:sz w:val="24"/>
          <w:szCs w:val="24"/>
        </w:rPr>
        <w:t xml:space="preserve">Узнавание (различение) </w:t>
      </w:r>
      <w:r w:rsidRPr="006C1469">
        <w:rPr>
          <w:rFonts w:ascii="Times New Roman" w:hAnsi="Times New Roman"/>
          <w:bCs/>
          <w:sz w:val="24"/>
          <w:szCs w:val="24"/>
        </w:rPr>
        <w:t>электробытовых приборов (</w:t>
      </w:r>
      <w:r w:rsidRPr="006C1469">
        <w:rPr>
          <w:rFonts w:ascii="Times New Roman" w:hAnsi="Times New Roman"/>
          <w:sz w:val="24"/>
          <w:szCs w:val="24"/>
        </w:rPr>
        <w:t xml:space="preserve">телевизор, утюг, лампа, вентилятор, обогреватель, микроволновая печь, тостер, </w:t>
      </w:r>
      <w:proofErr w:type="spellStart"/>
      <w:r w:rsidRPr="006C1469">
        <w:rPr>
          <w:rFonts w:ascii="Times New Roman" w:hAnsi="Times New Roman"/>
          <w:sz w:val="24"/>
          <w:szCs w:val="24"/>
        </w:rPr>
        <w:t>блендер</w:t>
      </w:r>
      <w:proofErr w:type="spellEnd"/>
      <w:r w:rsidRPr="006C1469">
        <w:rPr>
          <w:rFonts w:ascii="Times New Roman" w:hAnsi="Times New Roman"/>
          <w:sz w:val="24"/>
          <w:szCs w:val="24"/>
        </w:rPr>
        <w:t>, электрический чайник, фен, кондиционер).</w:t>
      </w:r>
      <w:proofErr w:type="gramEnd"/>
      <w:r w:rsidRPr="006C1469">
        <w:rPr>
          <w:rFonts w:ascii="Times New Roman" w:hAnsi="Times New Roman"/>
          <w:sz w:val="24"/>
          <w:szCs w:val="24"/>
        </w:rPr>
        <w:t xml:space="preserve"> Знание назначения электроприборов.</w:t>
      </w:r>
      <w:r w:rsidRPr="006C1469">
        <w:rPr>
          <w:rFonts w:ascii="Times New Roman" w:hAnsi="Times New Roman"/>
          <w:b/>
          <w:i/>
          <w:sz w:val="24"/>
          <w:szCs w:val="24"/>
        </w:rPr>
        <w:t xml:space="preserve"> </w:t>
      </w:r>
      <w:r w:rsidRPr="006C1469">
        <w:rPr>
          <w:rFonts w:ascii="Times New Roman" w:hAnsi="Times New Roman"/>
          <w:sz w:val="24"/>
          <w:szCs w:val="24"/>
        </w:rPr>
        <w:t>Знание правил техники безопасности при пользовании электробытовым прибором.</w:t>
      </w:r>
      <w:r w:rsidRPr="006C1469">
        <w:rPr>
          <w:rFonts w:ascii="Times New Roman" w:hAnsi="Times New Roman"/>
          <w:b/>
          <w:i/>
          <w:sz w:val="24"/>
          <w:szCs w:val="24"/>
        </w:rPr>
        <w:t xml:space="preserve"> </w:t>
      </w:r>
      <w:proofErr w:type="gramStart"/>
      <w:r w:rsidRPr="006C1469">
        <w:rPr>
          <w:rFonts w:ascii="Times New Roman" w:hAnsi="Times New Roman"/>
          <w:sz w:val="24"/>
          <w:szCs w:val="24"/>
        </w:rPr>
        <w:t>Узнавание (различение) предметов мебели (стол, стул, диван, шкаф, полка, кресло, кровать, табурет, комод).</w:t>
      </w:r>
      <w:proofErr w:type="gramEnd"/>
      <w:r w:rsidRPr="006C1469">
        <w:rPr>
          <w:rFonts w:ascii="Times New Roman" w:hAnsi="Times New Roman"/>
          <w:sz w:val="24"/>
          <w:szCs w:val="24"/>
        </w:rPr>
        <w:t xml:space="preserve"> Знание назначения предметов мебели.</w:t>
      </w:r>
      <w:r w:rsidRPr="006C1469">
        <w:rPr>
          <w:rFonts w:ascii="Times New Roman" w:hAnsi="Times New Roman"/>
          <w:b/>
          <w:i/>
          <w:sz w:val="24"/>
          <w:szCs w:val="24"/>
        </w:rPr>
        <w:t xml:space="preserve"> </w:t>
      </w:r>
      <w:r w:rsidRPr="006C1469">
        <w:rPr>
          <w:rFonts w:ascii="Times New Roman" w:hAnsi="Times New Roman"/>
          <w:sz w:val="24"/>
          <w:szCs w:val="24"/>
        </w:rPr>
        <w:t>Различение видов мебели (кухонная, спальная, кабинетная и др.).</w:t>
      </w:r>
      <w:r w:rsidRPr="006C1469">
        <w:rPr>
          <w:rFonts w:ascii="Times New Roman" w:hAnsi="Times New Roman"/>
          <w:b/>
          <w:i/>
          <w:sz w:val="24"/>
          <w:szCs w:val="24"/>
        </w:rPr>
        <w:t xml:space="preserve"> </w:t>
      </w:r>
      <w:proofErr w:type="gramStart"/>
      <w:r w:rsidRPr="006C1469">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6C1469">
        <w:rPr>
          <w:rFonts w:ascii="Times New Roman" w:hAnsi="Times New Roman"/>
          <w:sz w:val="24"/>
          <w:szCs w:val="24"/>
        </w:rPr>
        <w:t xml:space="preserve"> Знание назначение предметов посуды. </w:t>
      </w:r>
      <w:proofErr w:type="gramStart"/>
      <w:r w:rsidRPr="006C1469">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6C1469">
        <w:rPr>
          <w:rFonts w:ascii="Times New Roman" w:hAnsi="Times New Roman"/>
          <w:sz w:val="24"/>
          <w:szCs w:val="24"/>
        </w:rPr>
        <w:t xml:space="preserve"> Знание назначение кухонного инвентаря.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Узнавание (различении) предметов интерьера (светильник, зеркало, штора, скатерть, ваза, статуэтки, свечи).</w:t>
      </w:r>
      <w:proofErr w:type="gramEnd"/>
      <w:r w:rsidRPr="006C1469">
        <w:rPr>
          <w:rFonts w:ascii="Times New Roman" w:hAnsi="Times New Roman"/>
          <w:sz w:val="24"/>
          <w:szCs w:val="24"/>
        </w:rPr>
        <w:t xml:space="preserve">  Знание назначения предметов интерьера.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Узнавание (различение) светильников (люстра, бра, настольная лампа).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lastRenderedPageBreak/>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30615" w:rsidRPr="006C1469" w:rsidRDefault="00C30615" w:rsidP="00C30615">
      <w:pPr>
        <w:pStyle w:val="afe"/>
        <w:rPr>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Продукты питания.</w:t>
      </w:r>
    </w:p>
    <w:p w:rsidR="00C30615" w:rsidRPr="006C1469" w:rsidRDefault="00C30615" w:rsidP="00C30615">
      <w:pPr>
        <w:spacing w:after="0" w:line="240" w:lineRule="auto"/>
        <w:ind w:right="-185" w:firstLine="708"/>
        <w:jc w:val="both"/>
        <w:rPr>
          <w:rFonts w:ascii="Times New Roman" w:hAnsi="Times New Roman" w:cs="Times New Roman"/>
          <w:sz w:val="24"/>
          <w:szCs w:val="24"/>
        </w:rPr>
      </w:pPr>
      <w:proofErr w:type="gramStart"/>
      <w:r w:rsidRPr="006C1469">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w:t>
      </w:r>
      <w:proofErr w:type="gramEnd"/>
      <w:r w:rsidRPr="006C1469">
        <w:rPr>
          <w:rFonts w:ascii="Times New Roman" w:hAnsi="Times New Roman" w:cs="Times New Roman"/>
          <w:sz w:val="24"/>
          <w:szCs w:val="24"/>
        </w:rPr>
        <w:t xml:space="preserve"> У</w:t>
      </w:r>
      <w:r w:rsidRPr="006C1469">
        <w:rPr>
          <w:rFonts w:ascii="Times New Roman" w:hAnsi="Times New Roman"/>
          <w:sz w:val="24"/>
          <w:szCs w:val="24"/>
        </w:rPr>
        <w:t>знавание упаковок с напитком.</w:t>
      </w:r>
      <w:r w:rsidRPr="006C1469">
        <w:rPr>
          <w:rFonts w:ascii="Times New Roman" w:hAnsi="Times New Roman" w:cs="Times New Roman"/>
          <w:sz w:val="24"/>
          <w:szCs w:val="24"/>
        </w:rPr>
        <w:t xml:space="preserve"> </w:t>
      </w:r>
      <w:proofErr w:type="gramStart"/>
      <w:r w:rsidRPr="006C1469">
        <w:rPr>
          <w:rFonts w:ascii="Times New Roman" w:hAnsi="Times New Roman" w:cs="Times New Roman"/>
          <w:sz w:val="24"/>
          <w:szCs w:val="24"/>
        </w:rPr>
        <w:t xml:space="preserve">Узнавание (различение) </w:t>
      </w:r>
      <w:r w:rsidRPr="006C1469">
        <w:rPr>
          <w:rFonts w:ascii="Times New Roman" w:hAnsi="Times New Roman" w:cs="Times New Roman"/>
          <w:bCs/>
          <w:sz w:val="24"/>
          <w:szCs w:val="24"/>
        </w:rPr>
        <w:t>молочных продуктов</w:t>
      </w:r>
      <w:r w:rsidRPr="006C1469">
        <w:rPr>
          <w:rFonts w:ascii="Times New Roman" w:hAnsi="Times New Roman" w:cs="Times New Roman"/>
          <w:sz w:val="24"/>
          <w:szCs w:val="24"/>
        </w:rPr>
        <w:t xml:space="preserve"> (молоко, йогурт, творог, сметана, кефир, масло, морожено) по внешнему виду, на вкус.</w:t>
      </w:r>
      <w:proofErr w:type="gramEnd"/>
      <w:r w:rsidRPr="006C1469">
        <w:rPr>
          <w:rFonts w:ascii="Times New Roman" w:hAnsi="Times New Roman" w:cs="Times New Roman"/>
          <w:sz w:val="24"/>
          <w:szCs w:val="24"/>
        </w:rPr>
        <w:t xml:space="preserve"> Узнавание упаковок с молочным продуктом. Знание правил хранения молочных продуктов. </w:t>
      </w:r>
      <w:proofErr w:type="gramStart"/>
      <w:r w:rsidRPr="006C1469">
        <w:rPr>
          <w:rFonts w:ascii="Times New Roman" w:hAnsi="Times New Roman" w:cs="Times New Roman"/>
          <w:sz w:val="24"/>
          <w:szCs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6C1469">
        <w:rPr>
          <w:rFonts w:ascii="Times New Roman" w:hAnsi="Times New Roman" w:cs="Times New Roman"/>
          <w:sz w:val="24"/>
          <w:szCs w:val="24"/>
        </w:rPr>
        <w:t xml:space="preserve"> </w:t>
      </w:r>
      <w:r w:rsidRPr="006C1469">
        <w:rPr>
          <w:rFonts w:ascii="Times New Roman" w:hAnsi="Times New Roman"/>
          <w:sz w:val="24"/>
          <w:szCs w:val="24"/>
        </w:rPr>
        <w:t>Знакомство со способами обработки (приготовления) мясных продуктов.</w:t>
      </w:r>
      <w:r w:rsidRPr="006C1469">
        <w:rPr>
          <w:rFonts w:ascii="Times New Roman" w:hAnsi="Times New Roman" w:cs="Times New Roman"/>
          <w:sz w:val="24"/>
          <w:szCs w:val="24"/>
        </w:rPr>
        <w:t xml:space="preserve"> Знание правил хранения мясных продуктов. </w:t>
      </w:r>
      <w:proofErr w:type="gramStart"/>
      <w:r w:rsidRPr="006C1469">
        <w:rPr>
          <w:rFonts w:ascii="Times New Roman" w:hAnsi="Times New Roman" w:cs="Times New Roman"/>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6C1469">
        <w:rPr>
          <w:rFonts w:ascii="Times New Roman" w:hAnsi="Times New Roman" w:cs="Times New Roman"/>
          <w:sz w:val="24"/>
          <w:szCs w:val="24"/>
        </w:rPr>
        <w:t xml:space="preserve"> </w:t>
      </w:r>
      <w:r w:rsidRPr="006C1469">
        <w:rPr>
          <w:rFonts w:ascii="Times New Roman" w:hAnsi="Times New Roman"/>
          <w:sz w:val="24"/>
          <w:szCs w:val="24"/>
        </w:rPr>
        <w:t>Знакомство со способами обработки (приготовления) рыбных продуктов. З</w:t>
      </w:r>
      <w:r w:rsidRPr="006C1469">
        <w:rPr>
          <w:rFonts w:ascii="Times New Roman" w:hAnsi="Times New Roman" w:cs="Times New Roman"/>
          <w:sz w:val="24"/>
          <w:szCs w:val="24"/>
        </w:rPr>
        <w:t xml:space="preserve">нание правил хранения рыбных продуктов. </w:t>
      </w:r>
      <w:proofErr w:type="gramStart"/>
      <w:r w:rsidRPr="006C1469">
        <w:rPr>
          <w:rFonts w:ascii="Times New Roman" w:hAnsi="Times New Roman" w:cs="Times New Roman"/>
          <w:sz w:val="24"/>
          <w:szCs w:val="24"/>
        </w:rPr>
        <w:t>Узнавание (различение) муки и</w:t>
      </w:r>
      <w:r w:rsidRPr="006C1469">
        <w:rPr>
          <w:sz w:val="24"/>
          <w:szCs w:val="24"/>
        </w:rPr>
        <w:t xml:space="preserve"> </w:t>
      </w:r>
      <w:r w:rsidRPr="006C1469">
        <w:rPr>
          <w:rFonts w:ascii="Times New Roman" w:hAnsi="Times New Roman" w:cs="Times New Roman"/>
          <w:sz w:val="24"/>
          <w:szCs w:val="24"/>
        </w:rPr>
        <w:t>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6C1469">
        <w:rPr>
          <w:rFonts w:ascii="Times New Roman" w:hAnsi="Times New Roman" w:cs="Times New Roman"/>
          <w:sz w:val="24"/>
          <w:szCs w:val="24"/>
        </w:rPr>
        <w:t xml:space="preserve"> </w:t>
      </w:r>
      <w:r w:rsidRPr="006C1469">
        <w:rPr>
          <w:rFonts w:ascii="Times New Roman" w:hAnsi="Times New Roman"/>
          <w:sz w:val="24"/>
          <w:szCs w:val="24"/>
        </w:rPr>
        <w:t xml:space="preserve">Знакомство со способами обработки (приготовления) мучных изделий. </w:t>
      </w:r>
      <w:r w:rsidRPr="006C1469">
        <w:rPr>
          <w:rFonts w:ascii="Times New Roman" w:hAnsi="Times New Roman" w:cs="Times New Roman"/>
          <w:sz w:val="24"/>
          <w:szCs w:val="24"/>
        </w:rPr>
        <w:t xml:space="preserve">Знание правил хранения мучных изделий. </w:t>
      </w:r>
      <w:proofErr w:type="gramStart"/>
      <w:r w:rsidRPr="006C1469">
        <w:rPr>
          <w:rFonts w:ascii="Times New Roman" w:hAnsi="Times New Roman" w:cs="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6C1469">
        <w:rPr>
          <w:rFonts w:ascii="Times New Roman" w:hAnsi="Times New Roman" w:cs="Times New Roman"/>
          <w:sz w:val="24"/>
          <w:szCs w:val="24"/>
        </w:rPr>
        <w:t xml:space="preserve"> З</w:t>
      </w:r>
      <w:r w:rsidRPr="006C1469">
        <w:rPr>
          <w:rFonts w:ascii="Times New Roman" w:hAnsi="Times New Roman"/>
          <w:sz w:val="24"/>
          <w:szCs w:val="24"/>
        </w:rPr>
        <w:t xml:space="preserve">накомство со способами обработки (приготовления) круп и бобовых. </w:t>
      </w:r>
      <w:r w:rsidRPr="006C1469">
        <w:rPr>
          <w:rFonts w:ascii="Times New Roman" w:hAnsi="Times New Roman" w:cs="Times New Roman"/>
          <w:sz w:val="24"/>
          <w:szCs w:val="24"/>
        </w:rPr>
        <w:t xml:space="preserve">Знание правил хранения круп и бобовых. Узнавание (различение) кондитерских изделий (торт, печенье, пирожное, конфета, шоколад). </w:t>
      </w:r>
      <w:r w:rsidRPr="006C1469">
        <w:rPr>
          <w:rFonts w:ascii="Times New Roman" w:hAnsi="Times New Roman"/>
          <w:sz w:val="24"/>
          <w:szCs w:val="24"/>
        </w:rPr>
        <w:t>Знание правил хранения кондитерских изделий.</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Предметы и материалы, изготовленные человеком.</w:t>
      </w:r>
    </w:p>
    <w:p w:rsidR="00C30615" w:rsidRPr="006C1469" w:rsidRDefault="00C30615" w:rsidP="00C30615">
      <w:pPr>
        <w:spacing w:after="0" w:line="240" w:lineRule="auto"/>
        <w:ind w:firstLine="708"/>
        <w:jc w:val="both"/>
        <w:rPr>
          <w:rFonts w:ascii="Times New Roman" w:hAnsi="Times New Roman" w:cs="Times New Roman"/>
          <w:b/>
          <w:bCs/>
          <w:sz w:val="24"/>
          <w:szCs w:val="24"/>
        </w:rPr>
      </w:pPr>
      <w:r w:rsidRPr="006C1469">
        <w:rPr>
          <w:rFonts w:ascii="Times New Roman" w:hAnsi="Times New Roman" w:cs="Times New Roman"/>
          <w:sz w:val="24"/>
          <w:szCs w:val="24"/>
        </w:rPr>
        <w:t>Узнавание свойств бумаги (рвется, мнется, намокает)</w:t>
      </w:r>
      <w:r w:rsidRPr="006C1469">
        <w:rPr>
          <w:rFonts w:ascii="Times New Roman" w:hAnsi="Times New Roman" w:cs="Times New Roman"/>
          <w:b/>
          <w:bCs/>
          <w:sz w:val="24"/>
          <w:szCs w:val="24"/>
        </w:rPr>
        <w:t xml:space="preserve">. </w:t>
      </w:r>
      <w:proofErr w:type="gramStart"/>
      <w:r w:rsidRPr="006C1469">
        <w:rPr>
          <w:rFonts w:ascii="Times New Roman" w:hAnsi="Times New Roman" w:cs="Times New Roman"/>
          <w:bCs/>
          <w:sz w:val="24"/>
          <w:szCs w:val="24"/>
        </w:rPr>
        <w:t>У</w:t>
      </w:r>
      <w:r w:rsidRPr="006C1469">
        <w:rPr>
          <w:rFonts w:ascii="Times New Roman" w:hAnsi="Times New Roman" w:cs="Times New Roman"/>
          <w:sz w:val="24"/>
          <w:szCs w:val="24"/>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6C1469">
        <w:rPr>
          <w:rFonts w:ascii="Times New Roman" w:hAnsi="Times New Roman" w:cs="Times New Roman"/>
          <w:sz w:val="24"/>
          <w:szCs w:val="24"/>
        </w:rPr>
        <w:t xml:space="preserve"> Узнавание предметов, изготовленных из бумаги (салфетка, коробка, газета, книга и др.). </w:t>
      </w:r>
      <w:r w:rsidRPr="006C1469">
        <w:rPr>
          <w:rFonts w:ascii="Times New Roman" w:hAnsi="Times New Roman" w:cs="Times New Roman"/>
          <w:bCs/>
          <w:sz w:val="24"/>
          <w:szCs w:val="24"/>
        </w:rPr>
        <w:t>У</w:t>
      </w:r>
      <w:r w:rsidRPr="006C1469">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6C1469">
        <w:rPr>
          <w:rFonts w:ascii="Times New Roman" w:hAnsi="Times New Roman" w:cs="Times New Roman"/>
          <w:bCs/>
          <w:sz w:val="24"/>
          <w:szCs w:val="24"/>
        </w:rPr>
        <w:t xml:space="preserve"> З</w:t>
      </w:r>
      <w:r w:rsidRPr="006C1469">
        <w:rPr>
          <w:rFonts w:ascii="Times New Roman" w:hAnsi="Times New Roman" w:cs="Times New Roman"/>
          <w:sz w:val="24"/>
          <w:szCs w:val="24"/>
        </w:rPr>
        <w:t>нание свойств дерева (прочность, твёрдость, плавает в воде, дает тепло, когда горит).</w:t>
      </w:r>
      <w:r w:rsidRPr="006C1469">
        <w:rPr>
          <w:rFonts w:ascii="Times New Roman" w:hAnsi="Times New Roman" w:cs="Times New Roman"/>
          <w:b/>
          <w:bCs/>
          <w:sz w:val="24"/>
          <w:szCs w:val="24"/>
        </w:rPr>
        <w:t xml:space="preserve"> </w:t>
      </w:r>
      <w:r w:rsidRPr="006C1469">
        <w:rPr>
          <w:rFonts w:ascii="Times New Roman" w:hAnsi="Times New Roman" w:cs="Times New Roman"/>
          <w:bCs/>
          <w:sz w:val="24"/>
          <w:szCs w:val="24"/>
        </w:rPr>
        <w:t>У</w:t>
      </w:r>
      <w:r w:rsidRPr="006C1469">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6C1469">
        <w:rPr>
          <w:rFonts w:ascii="Times New Roman" w:hAnsi="Times New Roman" w:cs="Times New Roman"/>
          <w:bCs/>
          <w:sz w:val="24"/>
          <w:szCs w:val="24"/>
        </w:rPr>
        <w:t xml:space="preserve">. </w:t>
      </w:r>
      <w:proofErr w:type="gramStart"/>
      <w:r w:rsidRPr="006C1469">
        <w:rPr>
          <w:rFonts w:ascii="Times New Roman" w:hAnsi="Times New Roman" w:cs="Times New Roman"/>
          <w:bCs/>
          <w:sz w:val="24"/>
          <w:szCs w:val="24"/>
        </w:rPr>
        <w:t>У</w:t>
      </w:r>
      <w:r w:rsidRPr="006C1469">
        <w:rPr>
          <w:rFonts w:ascii="Times New Roman" w:hAnsi="Times New Roman" w:cs="Times New Roman"/>
          <w:sz w:val="24"/>
          <w:szCs w:val="24"/>
        </w:rPr>
        <w:t>знавание (различение) инструментов, с помощью которых обрабатывают дерево (молоток, пила, топор).</w:t>
      </w:r>
      <w:proofErr w:type="gramEnd"/>
      <w:r w:rsidRPr="006C1469">
        <w:rPr>
          <w:rFonts w:ascii="Times New Roman" w:hAnsi="Times New Roman" w:cs="Times New Roman"/>
          <w:sz w:val="24"/>
          <w:szCs w:val="24"/>
        </w:rPr>
        <w:t xml:space="preserve"> </w:t>
      </w:r>
      <w:r w:rsidRPr="006C1469">
        <w:rPr>
          <w:rFonts w:ascii="Times New Roman" w:hAnsi="Times New Roman" w:cs="Times New Roman"/>
          <w:bCs/>
          <w:sz w:val="24"/>
          <w:szCs w:val="24"/>
        </w:rPr>
        <w:t>З</w:t>
      </w:r>
      <w:r w:rsidRPr="006C1469">
        <w:rPr>
          <w:rFonts w:ascii="Times New Roman" w:hAnsi="Times New Roman" w:cs="Times New Roman"/>
          <w:sz w:val="24"/>
          <w:szCs w:val="24"/>
        </w:rPr>
        <w:t>нание свой</w:t>
      </w:r>
      <w:proofErr w:type="gramStart"/>
      <w:r w:rsidRPr="006C1469">
        <w:rPr>
          <w:rFonts w:ascii="Times New Roman" w:hAnsi="Times New Roman" w:cs="Times New Roman"/>
          <w:sz w:val="24"/>
          <w:szCs w:val="24"/>
        </w:rPr>
        <w:t>ств ст</w:t>
      </w:r>
      <w:proofErr w:type="gramEnd"/>
      <w:r w:rsidRPr="006C1469">
        <w:rPr>
          <w:rFonts w:ascii="Times New Roman" w:hAnsi="Times New Roman" w:cs="Times New Roman"/>
          <w:sz w:val="24"/>
          <w:szCs w:val="24"/>
        </w:rPr>
        <w:t>екла (прозрачность, хрупкость)</w:t>
      </w:r>
      <w:r w:rsidRPr="006C1469">
        <w:rPr>
          <w:rFonts w:ascii="Times New Roman" w:hAnsi="Times New Roman" w:cs="Times New Roman"/>
          <w:b/>
          <w:bCs/>
          <w:sz w:val="24"/>
          <w:szCs w:val="24"/>
        </w:rPr>
        <w:t xml:space="preserve">. </w:t>
      </w:r>
      <w:r w:rsidRPr="006C1469">
        <w:rPr>
          <w:rFonts w:ascii="Times New Roman" w:hAnsi="Times New Roman" w:cs="Times New Roman"/>
          <w:bCs/>
          <w:sz w:val="24"/>
          <w:szCs w:val="24"/>
        </w:rPr>
        <w:t>У</w:t>
      </w:r>
      <w:r w:rsidRPr="006C1469">
        <w:rPr>
          <w:rFonts w:ascii="Times New Roman" w:hAnsi="Times New Roman" w:cs="Times New Roman"/>
          <w:sz w:val="24"/>
          <w:szCs w:val="24"/>
        </w:rPr>
        <w:t>знавание предметов, изготовленных из стекла (ваза, стакан, оконное стекло, очки и др.).</w:t>
      </w:r>
      <w:r w:rsidRPr="006C1469">
        <w:rPr>
          <w:rFonts w:ascii="Times New Roman" w:hAnsi="Times New Roman" w:cs="Times New Roman"/>
          <w:b/>
          <w:bCs/>
          <w:sz w:val="24"/>
          <w:szCs w:val="24"/>
        </w:rPr>
        <w:t xml:space="preserve"> </w:t>
      </w:r>
    </w:p>
    <w:p w:rsidR="00C30615" w:rsidRPr="006C1469" w:rsidRDefault="00C30615" w:rsidP="00C30615">
      <w:pPr>
        <w:spacing w:after="0" w:line="240" w:lineRule="auto"/>
        <w:ind w:firstLine="708"/>
        <w:jc w:val="both"/>
        <w:rPr>
          <w:rFonts w:ascii="Times New Roman" w:hAnsi="Times New Roman" w:cs="Times New Roman"/>
          <w:b/>
          <w:bCs/>
          <w:sz w:val="24"/>
          <w:szCs w:val="24"/>
        </w:rPr>
      </w:pPr>
      <w:r w:rsidRPr="006C1469">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6C1469">
        <w:rPr>
          <w:rFonts w:ascii="Times New Roman" w:hAnsi="Times New Roman" w:cs="Times New Roman"/>
          <w:bCs/>
          <w:sz w:val="24"/>
          <w:szCs w:val="24"/>
        </w:rPr>
        <w:t>. Уз</w:t>
      </w:r>
      <w:r w:rsidRPr="006C1469">
        <w:rPr>
          <w:rFonts w:ascii="Times New Roman" w:hAnsi="Times New Roman" w:cs="Times New Roman"/>
          <w:sz w:val="24"/>
          <w:szCs w:val="24"/>
        </w:rPr>
        <w:t>навание предметов, изготовленных из металла (ведро, игла, кастрюля и др.). Знание свойств ткани (</w:t>
      </w:r>
      <w:proofErr w:type="gramStart"/>
      <w:r w:rsidRPr="006C1469">
        <w:rPr>
          <w:rFonts w:ascii="Times New Roman" w:hAnsi="Times New Roman" w:cs="Times New Roman"/>
          <w:sz w:val="24"/>
          <w:szCs w:val="24"/>
        </w:rPr>
        <w:t>мягкая</w:t>
      </w:r>
      <w:proofErr w:type="gramEnd"/>
      <w:r w:rsidRPr="006C1469">
        <w:rPr>
          <w:rFonts w:ascii="Times New Roman" w:hAnsi="Times New Roman" w:cs="Times New Roman"/>
          <w:sz w:val="24"/>
          <w:szCs w:val="24"/>
        </w:rPr>
        <w:t>, мнется, намокает, рвётся).</w:t>
      </w:r>
    </w:p>
    <w:p w:rsidR="00C30615" w:rsidRPr="006C1469" w:rsidRDefault="00C30615" w:rsidP="00C30615">
      <w:pPr>
        <w:spacing w:after="0" w:line="240" w:lineRule="auto"/>
        <w:ind w:firstLine="708"/>
        <w:jc w:val="both"/>
        <w:rPr>
          <w:rFonts w:ascii="Times New Roman" w:hAnsi="Times New Roman" w:cs="Times New Roman"/>
          <w:sz w:val="24"/>
          <w:szCs w:val="24"/>
        </w:rPr>
      </w:pPr>
      <w:proofErr w:type="gramStart"/>
      <w:r w:rsidRPr="006C1469">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w:t>
      </w:r>
      <w:proofErr w:type="gramEnd"/>
      <w:r w:rsidRPr="006C1469">
        <w:rPr>
          <w:rFonts w:ascii="Times New Roman" w:hAnsi="Times New Roman" w:cs="Times New Roman"/>
          <w:sz w:val="24"/>
          <w:szCs w:val="24"/>
        </w:rPr>
        <w:t xml:space="preserve"> Узнавание (различение) инструментов, с помощью которых работают с тканью (ножницы, игла). Знание свой</w:t>
      </w:r>
      <w:proofErr w:type="gramStart"/>
      <w:r w:rsidRPr="006C1469">
        <w:rPr>
          <w:rFonts w:ascii="Times New Roman" w:hAnsi="Times New Roman" w:cs="Times New Roman"/>
          <w:sz w:val="24"/>
          <w:szCs w:val="24"/>
        </w:rPr>
        <w:t>ств пл</w:t>
      </w:r>
      <w:proofErr w:type="gramEnd"/>
      <w:r w:rsidRPr="006C1469">
        <w:rPr>
          <w:rFonts w:ascii="Times New Roman" w:hAnsi="Times New Roman" w:cs="Times New Roman"/>
          <w:sz w:val="24"/>
          <w:szCs w:val="24"/>
        </w:rPr>
        <w:t>астмассы (</w:t>
      </w:r>
      <w:r w:rsidRPr="006C1469">
        <w:rPr>
          <w:rFonts w:ascii="Times New Roman" w:hAnsi="Times New Roman" w:cs="Times New Roman"/>
          <w:iCs/>
          <w:sz w:val="24"/>
          <w:szCs w:val="24"/>
        </w:rPr>
        <w:t>лёгкость, хрупкость</w:t>
      </w:r>
      <w:r w:rsidRPr="006C1469">
        <w:rPr>
          <w:rFonts w:ascii="Times New Roman" w:hAnsi="Times New Roman" w:cs="Times New Roman"/>
          <w:sz w:val="24"/>
          <w:szCs w:val="24"/>
        </w:rPr>
        <w:t xml:space="preserve">). </w:t>
      </w:r>
      <w:proofErr w:type="gramStart"/>
      <w:r w:rsidRPr="006C1469">
        <w:rPr>
          <w:rFonts w:ascii="Times New Roman" w:hAnsi="Times New Roman" w:cs="Times New Roman"/>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p w:rsidR="00C30615" w:rsidRPr="006C1469" w:rsidRDefault="00C30615" w:rsidP="00C30615">
      <w:pPr>
        <w:pStyle w:val="afe"/>
        <w:rPr>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Город.</w:t>
      </w:r>
    </w:p>
    <w:p w:rsidR="00C30615" w:rsidRPr="006C1469" w:rsidRDefault="00C30615" w:rsidP="00C30615">
      <w:pPr>
        <w:spacing w:after="0" w:line="240" w:lineRule="auto"/>
        <w:ind w:firstLine="708"/>
        <w:jc w:val="both"/>
        <w:rPr>
          <w:rFonts w:ascii="Times New Roman" w:hAnsi="Times New Roman" w:cs="Times New Roman"/>
          <w:i/>
          <w:iCs/>
          <w:sz w:val="24"/>
          <w:szCs w:val="24"/>
          <w:u w:val="single"/>
        </w:rPr>
      </w:pPr>
      <w:proofErr w:type="gramStart"/>
      <w:r w:rsidRPr="006C1469">
        <w:rPr>
          <w:rFonts w:ascii="Times New Roman" w:hAnsi="Times New Roman" w:cs="Times New Roman"/>
          <w:sz w:val="24"/>
          <w:szCs w:val="24"/>
        </w:rPr>
        <w:lastRenderedPageBreak/>
        <w:t>Узнавание (различение) элементов городской инфраструктуры (районы (</w:t>
      </w:r>
      <w:proofErr w:type="spellStart"/>
      <w:r w:rsidRPr="006C1469">
        <w:rPr>
          <w:rFonts w:ascii="Times New Roman" w:hAnsi="Times New Roman" w:cs="Times New Roman"/>
          <w:sz w:val="24"/>
          <w:szCs w:val="24"/>
        </w:rPr>
        <w:t>Завеличье</w:t>
      </w:r>
      <w:proofErr w:type="spellEnd"/>
      <w:r w:rsidRPr="006C1469">
        <w:rPr>
          <w:rFonts w:ascii="Times New Roman" w:hAnsi="Times New Roman" w:cs="Times New Roman"/>
          <w:sz w:val="24"/>
          <w:szCs w:val="24"/>
        </w:rPr>
        <w:t xml:space="preserve">, </w:t>
      </w:r>
      <w:proofErr w:type="spellStart"/>
      <w:r w:rsidRPr="006C1469">
        <w:rPr>
          <w:rFonts w:ascii="Times New Roman" w:hAnsi="Times New Roman" w:cs="Times New Roman"/>
          <w:sz w:val="24"/>
          <w:szCs w:val="24"/>
        </w:rPr>
        <w:t>Запсковье</w:t>
      </w:r>
      <w:proofErr w:type="spellEnd"/>
      <w:r w:rsidRPr="006C1469">
        <w:rPr>
          <w:rFonts w:ascii="Times New Roman" w:hAnsi="Times New Roman" w:cs="Times New Roman"/>
          <w:sz w:val="24"/>
          <w:szCs w:val="24"/>
        </w:rPr>
        <w:t xml:space="preserve"> и др.), улицы (проспекты, переулки), площади (Октябрьская, Ленина и др.), здания, парки).</w:t>
      </w:r>
      <w:proofErr w:type="gramEnd"/>
      <w:r w:rsidRPr="006C1469">
        <w:rPr>
          <w:rFonts w:ascii="Times New Roman" w:hAnsi="Times New Roman" w:cs="Times New Roman"/>
          <w:iCs/>
          <w:sz w:val="24"/>
          <w:szCs w:val="24"/>
        </w:rPr>
        <w:t xml:space="preserve"> </w:t>
      </w:r>
      <w:proofErr w:type="gramStart"/>
      <w:r w:rsidRPr="006C1469">
        <w:rPr>
          <w:rFonts w:ascii="Times New Roman" w:hAnsi="Times New Roman" w:cs="Times New Roman"/>
          <w:iCs/>
          <w:sz w:val="24"/>
          <w:szCs w:val="24"/>
        </w:rPr>
        <w:t>У</w:t>
      </w:r>
      <w:r w:rsidRPr="006C1469">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6C1469">
        <w:rPr>
          <w:rFonts w:ascii="Times New Roman" w:hAnsi="Times New Roman" w:cs="Times New Roman"/>
          <w:iCs/>
          <w:sz w:val="24"/>
          <w:szCs w:val="24"/>
        </w:rPr>
        <w:t xml:space="preserve"> </w:t>
      </w:r>
      <w:proofErr w:type="gramStart"/>
      <w:r w:rsidRPr="006C1469">
        <w:rPr>
          <w:rFonts w:ascii="Times New Roman" w:hAnsi="Times New Roman" w:cs="Times New Roman"/>
          <w:iCs/>
          <w:sz w:val="24"/>
          <w:szCs w:val="24"/>
        </w:rPr>
        <w:t>У</w:t>
      </w:r>
      <w:r w:rsidRPr="006C1469">
        <w:rPr>
          <w:rFonts w:ascii="Times New Roman" w:hAnsi="Times New Roman" w:cs="Times New Roman"/>
          <w:sz w:val="24"/>
          <w:szCs w:val="24"/>
        </w:rPr>
        <w:t>знавание (различение) профессий (</w:t>
      </w:r>
      <w:r w:rsidRPr="006C1469">
        <w:rPr>
          <w:rFonts w:ascii="Times New Roman" w:hAnsi="Times New Roman" w:cs="Times New Roman"/>
          <w:iCs/>
          <w:sz w:val="24"/>
          <w:szCs w:val="24"/>
        </w:rPr>
        <w:t xml:space="preserve">врач, продавец, кассир, повар, строитель, парикмахер, почтальон, </w:t>
      </w:r>
      <w:r w:rsidRPr="006C1469">
        <w:rPr>
          <w:rFonts w:ascii="Times New Roman" w:hAnsi="Times New Roman" w:cs="Times New Roman"/>
          <w:sz w:val="24"/>
          <w:szCs w:val="24"/>
        </w:rPr>
        <w:t>работник химчистки, работник банка).</w:t>
      </w:r>
      <w:proofErr w:type="gramEnd"/>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Знание особенностей деятельности людей разных профессий.</w:t>
      </w:r>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6C1469">
        <w:rPr>
          <w:rFonts w:ascii="Times New Roman" w:hAnsi="Times New Roman" w:cs="Times New Roman"/>
          <w:bCs/>
          <w:sz w:val="24"/>
          <w:szCs w:val="24"/>
        </w:rPr>
        <w:t>проезжая часть, тротуар).</w:t>
      </w:r>
      <w:r w:rsidRPr="006C1469">
        <w:rPr>
          <w:rFonts w:ascii="Times New Roman" w:hAnsi="Times New Roman" w:cs="Times New Roman"/>
          <w:i/>
          <w:iCs/>
          <w:sz w:val="24"/>
          <w:szCs w:val="24"/>
        </w:rPr>
        <w:t xml:space="preserve"> </w:t>
      </w:r>
      <w:proofErr w:type="gramStart"/>
      <w:r w:rsidRPr="006C1469">
        <w:rPr>
          <w:rFonts w:ascii="Times New Roman" w:hAnsi="Times New Roman" w:cs="Times New Roman"/>
          <w:sz w:val="24"/>
          <w:szCs w:val="24"/>
        </w:rPr>
        <w:t>Узнавание (различение)</w:t>
      </w:r>
      <w:r w:rsidRPr="006C1469">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proofErr w:type="gramEnd"/>
      <w:r w:rsidRPr="006C1469">
        <w:rPr>
          <w:rFonts w:ascii="Times New Roman" w:hAnsi="Times New Roman" w:cs="Times New Roman"/>
          <w:i/>
          <w:iCs/>
          <w:sz w:val="24"/>
          <w:szCs w:val="24"/>
        </w:rPr>
        <w:t xml:space="preserve"> </w:t>
      </w:r>
      <w:r w:rsidRPr="006C1469">
        <w:rPr>
          <w:rFonts w:ascii="Times New Roman" w:hAnsi="Times New Roman" w:cs="Times New Roman"/>
          <w:bCs/>
          <w:sz w:val="24"/>
          <w:szCs w:val="24"/>
        </w:rPr>
        <w:t>Знание (соблюдение) правил перехода улицы.</w:t>
      </w:r>
      <w:r w:rsidRPr="006C1469">
        <w:rPr>
          <w:rFonts w:ascii="Times New Roman" w:hAnsi="Times New Roman" w:cs="Times New Roman"/>
          <w:i/>
          <w:iCs/>
          <w:sz w:val="24"/>
          <w:szCs w:val="24"/>
        </w:rPr>
        <w:t xml:space="preserve"> </w:t>
      </w:r>
      <w:r w:rsidRPr="006C1469">
        <w:rPr>
          <w:rFonts w:ascii="Times New Roman" w:hAnsi="Times New Roman" w:cs="Times New Roman"/>
          <w:bCs/>
          <w:sz w:val="24"/>
          <w:szCs w:val="24"/>
        </w:rPr>
        <w:t>Знание (соблюдение) правил поведения на улице.</w:t>
      </w:r>
      <w:r w:rsidRPr="006C1469">
        <w:rPr>
          <w:rFonts w:ascii="Times New Roman" w:hAnsi="Times New Roman" w:cs="Times New Roman"/>
          <w:iCs/>
          <w:sz w:val="24"/>
          <w:szCs w:val="24"/>
        </w:rPr>
        <w:t xml:space="preserve"> </w:t>
      </w:r>
      <w:proofErr w:type="gramStart"/>
      <w:r w:rsidRPr="006C1469">
        <w:rPr>
          <w:rFonts w:ascii="Times New Roman" w:hAnsi="Times New Roman" w:cs="Times New Roman"/>
          <w:iCs/>
          <w:sz w:val="24"/>
          <w:szCs w:val="24"/>
        </w:rPr>
        <w:t>У</w:t>
      </w:r>
      <w:r w:rsidRPr="006C1469">
        <w:rPr>
          <w:rFonts w:ascii="Times New Roman" w:hAnsi="Times New Roman" w:cs="Times New Roman"/>
          <w:sz w:val="24"/>
          <w:szCs w:val="24"/>
        </w:rPr>
        <w:t>знавание (различение) достопримечательностей своего города (например) (</w:t>
      </w:r>
      <w:r w:rsidRPr="006C1469">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roofErr w:type="gramEnd"/>
    </w:p>
    <w:p w:rsidR="00C30615" w:rsidRPr="006C1469" w:rsidRDefault="00C30615" w:rsidP="00C30615">
      <w:pPr>
        <w:pStyle w:val="afe"/>
        <w:rPr>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Транспорт.</w:t>
      </w:r>
    </w:p>
    <w:p w:rsidR="00C30615" w:rsidRPr="006C1469" w:rsidRDefault="00C30615" w:rsidP="00C30615">
      <w:pPr>
        <w:spacing w:after="0" w:line="240" w:lineRule="auto"/>
        <w:ind w:right="-185" w:firstLine="708"/>
        <w:jc w:val="both"/>
        <w:rPr>
          <w:rFonts w:ascii="Times New Roman" w:hAnsi="Times New Roman"/>
          <w:iCs/>
          <w:sz w:val="24"/>
          <w:szCs w:val="24"/>
        </w:rPr>
      </w:pPr>
      <w:r w:rsidRPr="006C1469">
        <w:rPr>
          <w:rFonts w:ascii="Times New Roman" w:hAnsi="Times New Roman"/>
          <w:iCs/>
          <w:sz w:val="24"/>
          <w:szCs w:val="24"/>
        </w:rPr>
        <w:t>Узнавание (различение) наземного транспорта (</w:t>
      </w:r>
      <w:proofErr w:type="gramStart"/>
      <w:r w:rsidRPr="006C1469">
        <w:rPr>
          <w:rFonts w:ascii="Times New Roman" w:hAnsi="Times New Roman"/>
          <w:iCs/>
          <w:sz w:val="24"/>
          <w:szCs w:val="24"/>
        </w:rPr>
        <w:t>рельсовый</w:t>
      </w:r>
      <w:proofErr w:type="gramEnd"/>
      <w:r w:rsidRPr="006C1469">
        <w:rPr>
          <w:rFonts w:ascii="Times New Roman" w:hAnsi="Times New Roman"/>
          <w:iCs/>
          <w:sz w:val="24"/>
          <w:szCs w:val="24"/>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C1469">
        <w:rPr>
          <w:rFonts w:ascii="Times New Roman" w:hAnsi="Times New Roman"/>
          <w:sz w:val="24"/>
          <w:szCs w:val="24"/>
        </w:rPr>
        <w:t>(пожарная машина, скорая помощь, полицейская машина)</w:t>
      </w:r>
      <w:r w:rsidRPr="006C1469">
        <w:rPr>
          <w:rFonts w:ascii="Times New Roman" w:hAnsi="Times New Roman"/>
          <w:iCs/>
          <w:sz w:val="24"/>
          <w:szCs w:val="24"/>
        </w:rPr>
        <w:t>. З</w:t>
      </w:r>
      <w:r w:rsidRPr="006C1469">
        <w:rPr>
          <w:rFonts w:ascii="Times New Roman" w:hAnsi="Times New Roman"/>
          <w:sz w:val="24"/>
          <w:szCs w:val="24"/>
        </w:rPr>
        <w:t xml:space="preserve">нание назначения специального транспорта. </w:t>
      </w:r>
      <w:r w:rsidRPr="006C1469">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6A2302" w:rsidRPr="006C1469" w:rsidRDefault="006A2302"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Традиции, обычаи.</w:t>
      </w:r>
    </w:p>
    <w:p w:rsidR="00C30615" w:rsidRPr="006C1469" w:rsidRDefault="00C30615" w:rsidP="00C30615">
      <w:pPr>
        <w:pStyle w:val="af5"/>
        <w:spacing w:after="0" w:line="240" w:lineRule="auto"/>
        <w:ind w:right="-2" w:firstLine="708"/>
        <w:jc w:val="both"/>
        <w:rPr>
          <w:rFonts w:ascii="Times New Roman" w:hAnsi="Times New Roman"/>
          <w:sz w:val="24"/>
          <w:szCs w:val="24"/>
        </w:rPr>
      </w:pPr>
      <w:r w:rsidRPr="006C1469">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6C1469">
        <w:rPr>
          <w:rFonts w:ascii="Times New Roman" w:hAnsi="Times New Roman"/>
          <w:iCs/>
          <w:sz w:val="24"/>
          <w:szCs w:val="24"/>
        </w:rPr>
        <w:t>нание символики и атрибутов православной церкви</w:t>
      </w:r>
      <w:r w:rsidRPr="006C1469">
        <w:rPr>
          <w:rFonts w:ascii="Times New Roman" w:hAnsi="Times New Roman"/>
          <w:sz w:val="24"/>
          <w:szCs w:val="24"/>
        </w:rPr>
        <w:t xml:space="preserve"> (храм, икона, крест, Библия, свеча, </w:t>
      </w:r>
      <w:r w:rsidRPr="006C1469">
        <w:rPr>
          <w:rFonts w:ascii="Times New Roman" w:hAnsi="Times New Roman"/>
          <w:iCs/>
          <w:sz w:val="24"/>
          <w:szCs w:val="24"/>
        </w:rPr>
        <w:t xml:space="preserve">ангел). Знание </w:t>
      </w:r>
      <w:r w:rsidRPr="006C1469">
        <w:rPr>
          <w:rFonts w:ascii="Times New Roman" w:hAnsi="Times New Roman"/>
          <w:sz w:val="24"/>
          <w:szCs w:val="24"/>
        </w:rPr>
        <w:t xml:space="preserve">нравственных традиций, принятых в православии. </w:t>
      </w:r>
    </w:p>
    <w:p w:rsidR="00FE6BDB" w:rsidRPr="006C1469" w:rsidRDefault="00FE6BDB"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Страна.</w:t>
      </w:r>
    </w:p>
    <w:p w:rsidR="00C30615" w:rsidRPr="006C1469" w:rsidRDefault="00C30615" w:rsidP="00C30615">
      <w:pPr>
        <w:pStyle w:val="afe"/>
        <w:ind w:firstLine="708"/>
        <w:jc w:val="both"/>
        <w:rPr>
          <w:rFonts w:ascii="Times New Roman" w:hAnsi="Times New Roman"/>
          <w:b/>
          <w:i/>
          <w:sz w:val="24"/>
          <w:szCs w:val="24"/>
        </w:rPr>
      </w:pPr>
      <w:r w:rsidRPr="006C1469">
        <w:rPr>
          <w:rFonts w:ascii="Times New Roman" w:hAnsi="Times New Roman"/>
          <w:sz w:val="24"/>
          <w:szCs w:val="24"/>
        </w:rPr>
        <w:t>З</w:t>
      </w:r>
      <w:r w:rsidRPr="006C1469">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6C1469">
        <w:rPr>
          <w:rFonts w:ascii="Times New Roman" w:hAnsi="Times New Roman"/>
          <w:sz w:val="24"/>
          <w:szCs w:val="24"/>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6C1469">
        <w:rPr>
          <w:rFonts w:ascii="Times New Roman" w:hAnsi="Times New Roman"/>
          <w:sz w:val="24"/>
          <w:szCs w:val="24"/>
        </w:rPr>
        <w:t>З</w:t>
      </w:r>
      <w:r w:rsidRPr="006C1469">
        <w:rPr>
          <w:rFonts w:ascii="Times New Roman" w:hAnsi="Times New Roman"/>
          <w:iCs/>
          <w:sz w:val="24"/>
          <w:szCs w:val="24"/>
        </w:rPr>
        <w:t xml:space="preserve">нание (узнавание) основных достопримечательностей столицы </w:t>
      </w:r>
      <w:r w:rsidRPr="006C1469">
        <w:rPr>
          <w:rFonts w:ascii="Times New Roman" w:hAnsi="Times New Roman"/>
          <w:sz w:val="24"/>
          <w:szCs w:val="24"/>
        </w:rPr>
        <w:t>(Кремль, Красная площадь, Третьяковская Галерея, Большой театр) на фото, видео.</w:t>
      </w:r>
      <w:proofErr w:type="gramEnd"/>
    </w:p>
    <w:p w:rsidR="00C30615" w:rsidRPr="006C1469" w:rsidRDefault="00C30615" w:rsidP="00C30615">
      <w:pPr>
        <w:spacing w:after="0" w:line="240" w:lineRule="auto"/>
        <w:ind w:firstLine="708"/>
        <w:jc w:val="both"/>
        <w:rPr>
          <w:rFonts w:ascii="Times New Roman" w:hAnsi="Times New Roman"/>
          <w:sz w:val="24"/>
          <w:szCs w:val="24"/>
        </w:rPr>
      </w:pPr>
      <w:r w:rsidRPr="006C1469">
        <w:rPr>
          <w:rFonts w:ascii="Times New Roman" w:hAnsi="Times New Roman"/>
          <w:sz w:val="24"/>
          <w:szCs w:val="24"/>
        </w:rPr>
        <w:t>Знание названий городов России (Санкт-Петербург, Казань, Владивосток, Сочи и др.). З</w:t>
      </w:r>
      <w:r w:rsidRPr="006C1469">
        <w:rPr>
          <w:rFonts w:ascii="Times New Roman" w:hAnsi="Times New Roman"/>
          <w:iCs/>
          <w:sz w:val="24"/>
          <w:szCs w:val="24"/>
        </w:rPr>
        <w:t>нание достопримечательностей городов России. З</w:t>
      </w:r>
      <w:r w:rsidRPr="006C1469">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C30615" w:rsidRPr="006C1469" w:rsidRDefault="00C30615" w:rsidP="00C30615">
      <w:pPr>
        <w:spacing w:after="0" w:line="240" w:lineRule="auto"/>
        <w:ind w:firstLine="708"/>
        <w:jc w:val="both"/>
        <w:rPr>
          <w:rFonts w:ascii="Times New Roman" w:hAnsi="Times New Roman"/>
          <w:sz w:val="24"/>
          <w:szCs w:val="24"/>
        </w:rPr>
      </w:pPr>
    </w:p>
    <w:p w:rsidR="00C30615" w:rsidRPr="006C1469" w:rsidRDefault="00C30615" w:rsidP="005F6F04">
      <w:pPr>
        <w:pStyle w:val="afe"/>
        <w:numPr>
          <w:ilvl w:val="0"/>
          <w:numId w:val="53"/>
        </w:numPr>
        <w:jc w:val="center"/>
        <w:rPr>
          <w:rFonts w:ascii="Times New Roman" w:hAnsi="Times New Roman"/>
          <w:b/>
          <w:sz w:val="24"/>
          <w:szCs w:val="24"/>
        </w:rPr>
      </w:pPr>
      <w:r w:rsidRPr="006C1469">
        <w:rPr>
          <w:rFonts w:ascii="Times New Roman" w:hAnsi="Times New Roman"/>
          <w:b/>
          <w:sz w:val="24"/>
          <w:szCs w:val="24"/>
        </w:rPr>
        <w:lastRenderedPageBreak/>
        <w:t>МУЗЫКА И ДВИЖЕНИЕ</w:t>
      </w:r>
    </w:p>
    <w:p w:rsidR="006A2302" w:rsidRPr="006C1469" w:rsidRDefault="006A2302" w:rsidP="006A2302">
      <w:pPr>
        <w:pStyle w:val="afe"/>
        <w:ind w:left="1080"/>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6C1469">
        <w:rPr>
          <w:rFonts w:ascii="Times New Roman" w:hAnsi="Times New Roman"/>
          <w:sz w:val="24"/>
          <w:szCs w:val="24"/>
        </w:rPr>
        <w:t>пропеванию</w:t>
      </w:r>
      <w:proofErr w:type="spellEnd"/>
      <w:r w:rsidRPr="006C1469">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Материально-техническое оснащение учебного предмета «Музыка» включает: </w:t>
      </w:r>
      <w:r w:rsidRPr="006C1469">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6C1469">
        <w:rPr>
          <w:rFonts w:ascii="Times New Roman" w:hAnsi="Times New Roman"/>
          <w:sz w:val="24"/>
          <w:szCs w:val="24"/>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6C1469">
        <w:rPr>
          <w:rFonts w:ascii="Times New Roman" w:hAnsi="Times New Roman"/>
          <w:sz w:val="24"/>
          <w:szCs w:val="24"/>
          <w:lang w:eastAsia="ru-RU"/>
        </w:rPr>
        <w:t>к-</w:t>
      </w:r>
      <w:proofErr w:type="gramEnd"/>
      <w:r w:rsidRPr="006C1469">
        <w:rPr>
          <w:rFonts w:ascii="Times New Roman" w:hAnsi="Times New Roman"/>
          <w:sz w:val="24"/>
          <w:szCs w:val="24"/>
          <w:lang w:eastAsia="ru-RU"/>
        </w:rPr>
        <w:t xml:space="preserve"> флейты, палочки, ударные установки, кастаньеты, </w:t>
      </w:r>
      <w:proofErr w:type="spellStart"/>
      <w:r w:rsidRPr="006C1469">
        <w:rPr>
          <w:rFonts w:ascii="Times New Roman" w:hAnsi="Times New Roman"/>
          <w:sz w:val="24"/>
          <w:szCs w:val="24"/>
          <w:lang w:eastAsia="ru-RU"/>
        </w:rPr>
        <w:t>конги</w:t>
      </w:r>
      <w:proofErr w:type="spellEnd"/>
      <w:r w:rsidRPr="006C1469">
        <w:rPr>
          <w:rFonts w:ascii="Times New Roman" w:hAnsi="Times New Roman"/>
          <w:sz w:val="24"/>
          <w:szCs w:val="24"/>
          <w:lang w:eastAsia="ru-RU"/>
        </w:rPr>
        <w:t xml:space="preserve">, жалейки, </w:t>
      </w:r>
      <w:proofErr w:type="spellStart"/>
      <w:r w:rsidRPr="006C1469">
        <w:rPr>
          <w:rFonts w:ascii="Times New Roman" w:hAnsi="Times New Roman"/>
          <w:sz w:val="24"/>
          <w:szCs w:val="24"/>
          <w:lang w:eastAsia="ru-RU"/>
        </w:rPr>
        <w:t>трещетки</w:t>
      </w:r>
      <w:proofErr w:type="spellEnd"/>
      <w:r w:rsidRPr="006C1469">
        <w:rPr>
          <w:rFonts w:ascii="Times New Roman" w:hAnsi="Times New Roman"/>
          <w:sz w:val="24"/>
          <w:szCs w:val="24"/>
          <w:lang w:eastAsia="ru-RU"/>
        </w:rPr>
        <w:t xml:space="preserve">, колокольчики, инструменты Карла </w:t>
      </w:r>
      <w:proofErr w:type="spellStart"/>
      <w:r w:rsidRPr="006C1469">
        <w:rPr>
          <w:rFonts w:ascii="Times New Roman" w:hAnsi="Times New Roman"/>
          <w:sz w:val="24"/>
          <w:szCs w:val="24"/>
          <w:lang w:eastAsia="ru-RU"/>
        </w:rPr>
        <w:t>Орфа</w:t>
      </w:r>
      <w:proofErr w:type="spellEnd"/>
      <w:r w:rsidRPr="006C1469">
        <w:rPr>
          <w:rFonts w:ascii="Times New Roman" w:hAnsi="Times New Roman"/>
          <w:sz w:val="24"/>
          <w:szCs w:val="24"/>
          <w:lang w:eastAsia="ru-RU"/>
        </w:rPr>
        <w:t>.</w:t>
      </w:r>
      <w:r w:rsidRPr="006C1469">
        <w:rPr>
          <w:rFonts w:ascii="Times New Roman" w:hAnsi="Times New Roman"/>
          <w:sz w:val="24"/>
          <w:szCs w:val="24"/>
        </w:rPr>
        <w:t xml:space="preserve">; </w:t>
      </w:r>
      <w:r w:rsidRPr="006C1469">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6C1469">
        <w:rPr>
          <w:rFonts w:ascii="Times New Roman" w:hAnsi="Times New Roman"/>
          <w:sz w:val="24"/>
          <w:szCs w:val="24"/>
          <w:lang w:eastAsia="ru-RU"/>
        </w:rPr>
        <w:t>ковролиновая</w:t>
      </w:r>
      <w:proofErr w:type="spellEnd"/>
      <w:r w:rsidRPr="006C1469">
        <w:rPr>
          <w:rFonts w:ascii="Times New Roman" w:hAnsi="Times New Roman"/>
          <w:sz w:val="24"/>
          <w:szCs w:val="24"/>
          <w:lang w:eastAsia="ru-RU"/>
        </w:rPr>
        <w:t xml:space="preserve"> и магнитная доски, ширма, затемнение на окна и др.;</w:t>
      </w:r>
      <w:r w:rsidRPr="006C1469">
        <w:rPr>
          <w:rFonts w:ascii="Times New Roman" w:hAnsi="Times New Roman"/>
          <w:sz w:val="24"/>
          <w:szCs w:val="24"/>
        </w:rPr>
        <w:t xml:space="preserve"> </w:t>
      </w:r>
      <w:r w:rsidRPr="006C1469">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Слушание.</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w:t>
      </w:r>
      <w:r w:rsidRPr="006C1469">
        <w:rPr>
          <w:rFonts w:ascii="Times New Roman" w:hAnsi="Times New Roman"/>
          <w:sz w:val="24"/>
          <w:szCs w:val="24"/>
        </w:rPr>
        <w:lastRenderedPageBreak/>
        <w:t>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Пение.</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6C1469">
        <w:rPr>
          <w:rFonts w:ascii="Times New Roman" w:hAnsi="Times New Roman"/>
          <w:bCs/>
          <w:sz w:val="24"/>
          <w:szCs w:val="24"/>
        </w:rPr>
        <w:t>ение в хоре.</w:t>
      </w:r>
      <w:r w:rsidRPr="006C1469">
        <w:rPr>
          <w:rFonts w:ascii="Times New Roman" w:hAnsi="Times New Roman"/>
          <w:sz w:val="24"/>
          <w:szCs w:val="24"/>
        </w:rPr>
        <w:t xml:space="preserve"> Различение запева, припева и вступления к песне.</w:t>
      </w:r>
    </w:p>
    <w:p w:rsidR="006A2302" w:rsidRPr="006C1469" w:rsidRDefault="006A2302"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Движение под музыку.</w:t>
      </w:r>
    </w:p>
    <w:p w:rsidR="00C30615" w:rsidRPr="006C1469" w:rsidRDefault="00C30615" w:rsidP="00C30615">
      <w:pPr>
        <w:pStyle w:val="afe"/>
        <w:ind w:firstLine="708"/>
        <w:jc w:val="both"/>
        <w:rPr>
          <w:rFonts w:ascii="Times New Roman" w:hAnsi="Times New Roman"/>
          <w:i/>
          <w:sz w:val="24"/>
          <w:szCs w:val="24"/>
        </w:rPr>
      </w:pPr>
      <w:r w:rsidRPr="006C1469">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6A2302" w:rsidRPr="006C1469" w:rsidRDefault="006A2302"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Игра на музыкальных инструментах.</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lang w:val="en-US"/>
        </w:rPr>
        <w:t>VIII</w:t>
      </w:r>
      <w:r w:rsidRPr="006C1469">
        <w:rPr>
          <w:rFonts w:ascii="Times New Roman" w:hAnsi="Times New Roman"/>
          <w:b/>
          <w:sz w:val="24"/>
          <w:szCs w:val="24"/>
        </w:rPr>
        <w:t>. ИЗОБРАЗИТЕЛЬНАЯ ДЕЯТЕЛЬНОСТЬ</w:t>
      </w: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(лепка, рисование, аппликация)</w:t>
      </w:r>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sz w:val="24"/>
          <w:szCs w:val="24"/>
        </w:rPr>
        <w:t xml:space="preserve">Изобразительная деятельность </w:t>
      </w:r>
      <w:r w:rsidRPr="006C1469">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6C1469">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w:t>
      </w:r>
      <w:r w:rsidRPr="006C1469">
        <w:rPr>
          <w:rFonts w:ascii="Times New Roman" w:hAnsi="Times New Roman"/>
          <w:sz w:val="24"/>
          <w:szCs w:val="24"/>
        </w:rPr>
        <w:lastRenderedPageBreak/>
        <w:t xml:space="preserve">картинки штампами или выдувая краску через </w:t>
      </w:r>
      <w:proofErr w:type="spellStart"/>
      <w:r w:rsidRPr="006C1469">
        <w:rPr>
          <w:rFonts w:ascii="Times New Roman" w:hAnsi="Times New Roman"/>
          <w:sz w:val="24"/>
          <w:szCs w:val="24"/>
        </w:rPr>
        <w:t>блопен</w:t>
      </w:r>
      <w:proofErr w:type="spellEnd"/>
      <w:r w:rsidRPr="006C1469">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sz w:val="24"/>
          <w:szCs w:val="24"/>
        </w:rPr>
        <w:t>Целью обучения</w:t>
      </w:r>
      <w:r w:rsidRPr="006C1469">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C30615" w:rsidRPr="006C1469" w:rsidRDefault="00C30615" w:rsidP="00C30615">
      <w:pPr>
        <w:pStyle w:val="afe"/>
        <w:ind w:firstLine="708"/>
        <w:jc w:val="both"/>
        <w:rPr>
          <w:rFonts w:ascii="Times New Roman" w:hAnsi="Times New Roman"/>
          <w:bCs/>
          <w:sz w:val="24"/>
          <w:szCs w:val="24"/>
        </w:rPr>
      </w:pPr>
      <w:proofErr w:type="gramStart"/>
      <w:r w:rsidRPr="006C1469">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6C1469">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6C1469">
        <w:rPr>
          <w:rFonts w:ascii="Times New Roman" w:hAnsi="Times New Roman"/>
          <w:bCs/>
          <w:sz w:val="24"/>
          <w:szCs w:val="24"/>
        </w:rPr>
        <w:t xml:space="preserve"> н</w:t>
      </w:r>
      <w:r w:rsidRPr="006C1469">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6C1469">
        <w:rPr>
          <w:rFonts w:ascii="Times New Roman" w:hAnsi="Times New Roman"/>
          <w:bCs/>
          <w:sz w:val="24"/>
          <w:szCs w:val="24"/>
        </w:rPr>
        <w:t xml:space="preserve"> о</w:t>
      </w:r>
      <w:r w:rsidRPr="006C1469">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6C1469">
        <w:rPr>
          <w:rFonts w:ascii="Times New Roman" w:hAnsi="Times New Roman"/>
          <w:sz w:val="24"/>
          <w:szCs w:val="24"/>
          <w:shd w:val="clear" w:color="auto" w:fill="FFFFFF"/>
        </w:rPr>
        <w:t>для хранения бумаги и работ учащихся</w:t>
      </w:r>
      <w:r w:rsidRPr="006C1469">
        <w:rPr>
          <w:rFonts w:ascii="Times New Roman" w:hAnsi="Times New Roman"/>
          <w:sz w:val="24"/>
          <w:szCs w:val="24"/>
        </w:rPr>
        <w:t xml:space="preserve"> и др.; магнитная и </w:t>
      </w:r>
      <w:proofErr w:type="spellStart"/>
      <w:r w:rsidRPr="006C1469">
        <w:rPr>
          <w:rFonts w:ascii="Times New Roman" w:hAnsi="Times New Roman"/>
          <w:sz w:val="24"/>
          <w:szCs w:val="24"/>
        </w:rPr>
        <w:t>ковролиновая</w:t>
      </w:r>
      <w:proofErr w:type="spellEnd"/>
      <w:r w:rsidRPr="006C1469">
        <w:rPr>
          <w:rFonts w:ascii="Times New Roman" w:hAnsi="Times New Roman"/>
          <w:sz w:val="24"/>
          <w:szCs w:val="24"/>
        </w:rPr>
        <w:t xml:space="preserve"> доски;</w:t>
      </w:r>
      <w:proofErr w:type="gramEnd"/>
      <w:r w:rsidRPr="006C1469">
        <w:rPr>
          <w:rFonts w:ascii="Times New Roman" w:hAnsi="Times New Roman"/>
          <w:sz w:val="24"/>
          <w:szCs w:val="24"/>
        </w:rPr>
        <w:t xml:space="preserve"> </w:t>
      </w:r>
      <w:r w:rsidRPr="006C1469">
        <w:rPr>
          <w:rFonts w:ascii="Times New Roman" w:hAnsi="Times New Roman"/>
          <w:bCs/>
          <w:sz w:val="24"/>
          <w:szCs w:val="24"/>
        </w:rPr>
        <w:t>р</w:t>
      </w:r>
      <w:r w:rsidRPr="006C1469">
        <w:rPr>
          <w:rFonts w:ascii="Times New Roman" w:hAnsi="Times New Roman"/>
          <w:sz w:val="24"/>
          <w:szCs w:val="24"/>
        </w:rPr>
        <w:t xml:space="preserve">асходные материалы для </w:t>
      </w:r>
      <w:proofErr w:type="gramStart"/>
      <w:r w:rsidRPr="006C1469">
        <w:rPr>
          <w:rFonts w:ascii="Times New Roman" w:hAnsi="Times New Roman"/>
          <w:sz w:val="24"/>
          <w:szCs w:val="24"/>
        </w:rPr>
        <w:t>ИЗО</w:t>
      </w:r>
      <w:proofErr w:type="gramEnd"/>
      <w:r w:rsidRPr="006C1469">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Лепка.</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sz w:val="24"/>
          <w:szCs w:val="24"/>
        </w:rPr>
        <w:t xml:space="preserve">Узнавание (различение) пластичных материалов: пластилин, тесто, глина. </w:t>
      </w:r>
      <w:proofErr w:type="gramStart"/>
      <w:r w:rsidRPr="006C1469">
        <w:rPr>
          <w:rFonts w:ascii="Times New Roman" w:hAnsi="Times New Roman" w:cs="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6C1469">
        <w:rPr>
          <w:rFonts w:ascii="Times New Roman"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6C1469">
        <w:rPr>
          <w:rFonts w:ascii="Times New Roman" w:hAnsi="Times New Roman" w:cs="Times New Roman"/>
          <w:sz w:val="24"/>
          <w:szCs w:val="24"/>
        </w:rPr>
        <w:t>Отщипывание</w:t>
      </w:r>
      <w:proofErr w:type="spellEnd"/>
      <w:r w:rsidRPr="006C1469">
        <w:rPr>
          <w:rFonts w:ascii="Times New Roman" w:hAnsi="Times New Roman" w:cs="Times New Roman"/>
          <w:sz w:val="24"/>
          <w:szCs w:val="24"/>
        </w:rPr>
        <w:t xml:space="preserve"> кусочка материала от целого куска. Отрезание кусочка материала стекой.</w:t>
      </w:r>
      <w:r w:rsidRPr="006C1469">
        <w:rPr>
          <w:rFonts w:ascii="Times New Roman" w:hAnsi="Times New Roman" w:cs="Times New Roman"/>
          <w:bCs/>
          <w:sz w:val="24"/>
          <w:szCs w:val="24"/>
        </w:rPr>
        <w:t xml:space="preserve"> </w:t>
      </w:r>
      <w:r w:rsidRPr="006C1469">
        <w:rPr>
          <w:rFonts w:ascii="Times New Roman" w:hAnsi="Times New Roman" w:cs="Times New Roman"/>
          <w:sz w:val="24"/>
          <w:szCs w:val="24"/>
        </w:rPr>
        <w:t xml:space="preserve">Размазывание </w:t>
      </w:r>
      <w:r w:rsidRPr="006C1469">
        <w:rPr>
          <w:rFonts w:ascii="Times New Roman" w:hAnsi="Times New Roman" w:cs="Times New Roman"/>
          <w:sz w:val="24"/>
          <w:szCs w:val="24"/>
        </w:rPr>
        <w:lastRenderedPageBreak/>
        <w:t xml:space="preserve">пластилина по шаблону (внутри контура). </w:t>
      </w:r>
      <w:r w:rsidRPr="006C1469">
        <w:rPr>
          <w:rFonts w:ascii="Times New Roman" w:hAnsi="Times New Roman" w:cs="Times New Roman"/>
          <w:bCs/>
          <w:sz w:val="24"/>
          <w:szCs w:val="24"/>
        </w:rPr>
        <w:t>К</w:t>
      </w:r>
      <w:r w:rsidRPr="006C1469">
        <w:rPr>
          <w:rFonts w:ascii="Times New Roman" w:hAnsi="Times New Roman" w:cs="Times New Roman"/>
          <w:sz w:val="24"/>
          <w:szCs w:val="24"/>
        </w:rPr>
        <w:t>атание колбаски на доске (в руках). Катание  шарика на доске (в руках)</w:t>
      </w:r>
      <w:proofErr w:type="gramStart"/>
      <w:r w:rsidRPr="006C1469">
        <w:rPr>
          <w:rFonts w:ascii="Times New Roman" w:hAnsi="Times New Roman" w:cs="Times New Roman"/>
          <w:sz w:val="24"/>
          <w:szCs w:val="24"/>
        </w:rPr>
        <w:t>.</w:t>
      </w:r>
      <w:proofErr w:type="gramEnd"/>
      <w:r w:rsidRPr="006C1469">
        <w:rPr>
          <w:rFonts w:ascii="Times New Roman" w:hAnsi="Times New Roman" w:cs="Times New Roman"/>
          <w:sz w:val="24"/>
          <w:szCs w:val="24"/>
        </w:rPr>
        <w:t xml:space="preserve"> </w:t>
      </w:r>
      <w:proofErr w:type="gramStart"/>
      <w:r w:rsidRPr="006C1469">
        <w:rPr>
          <w:rFonts w:ascii="Times New Roman" w:hAnsi="Times New Roman" w:cs="Times New Roman"/>
          <w:sz w:val="24"/>
          <w:szCs w:val="24"/>
        </w:rPr>
        <w:t>п</w:t>
      </w:r>
      <w:proofErr w:type="gramEnd"/>
      <w:r w:rsidRPr="006C1469">
        <w:rPr>
          <w:rFonts w:ascii="Times New Roman" w:hAnsi="Times New Roman" w:cs="Times New Roman"/>
          <w:sz w:val="24"/>
          <w:szCs w:val="24"/>
        </w:rPr>
        <w:t xml:space="preserve">олучение формы путем выдавливания формочкой. Вырезание заданной формы по шаблону стекой (ножом, шилом и др.). </w:t>
      </w:r>
      <w:r w:rsidRPr="006C1469">
        <w:rPr>
          <w:rFonts w:ascii="Times New Roman" w:hAnsi="Times New Roman" w:cs="Times New Roman"/>
          <w:bCs/>
          <w:sz w:val="24"/>
          <w:szCs w:val="24"/>
        </w:rPr>
        <w:t>С</w:t>
      </w:r>
      <w:r w:rsidRPr="006C1469">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6C1469">
        <w:rPr>
          <w:rFonts w:ascii="Times New Roman" w:hAnsi="Times New Roman" w:cs="Times New Roman"/>
          <w:sz w:val="24"/>
          <w:szCs w:val="24"/>
        </w:rPr>
        <w:t>Защипывание</w:t>
      </w:r>
      <w:proofErr w:type="spellEnd"/>
      <w:r w:rsidRPr="006C1469">
        <w:rPr>
          <w:rFonts w:ascii="Times New Roman" w:hAnsi="Times New Roman" w:cs="Times New Roman"/>
          <w:sz w:val="24"/>
          <w:szCs w:val="24"/>
        </w:rPr>
        <w:t xml:space="preserve"> краев детали. Соединение деталей  изделия прижатием (</w:t>
      </w:r>
      <w:proofErr w:type="spellStart"/>
      <w:r w:rsidRPr="006C1469">
        <w:rPr>
          <w:rFonts w:ascii="Times New Roman" w:hAnsi="Times New Roman" w:cs="Times New Roman"/>
          <w:sz w:val="24"/>
          <w:szCs w:val="24"/>
        </w:rPr>
        <w:t>примазыванием</w:t>
      </w:r>
      <w:proofErr w:type="spellEnd"/>
      <w:r w:rsidRPr="006C1469">
        <w:rPr>
          <w:rFonts w:ascii="Times New Roman" w:hAnsi="Times New Roman" w:cs="Times New Roman"/>
          <w:sz w:val="24"/>
          <w:szCs w:val="24"/>
        </w:rPr>
        <w:t xml:space="preserve">, </w:t>
      </w:r>
      <w:proofErr w:type="spellStart"/>
      <w:r w:rsidRPr="006C1469">
        <w:rPr>
          <w:rFonts w:ascii="Times New Roman" w:hAnsi="Times New Roman" w:cs="Times New Roman"/>
          <w:sz w:val="24"/>
          <w:szCs w:val="24"/>
        </w:rPr>
        <w:t>прищипыванием</w:t>
      </w:r>
      <w:proofErr w:type="spellEnd"/>
      <w:r w:rsidRPr="006C1469">
        <w:rPr>
          <w:rFonts w:ascii="Times New Roman" w:hAnsi="Times New Roman" w:cs="Times New Roman"/>
          <w:sz w:val="24"/>
          <w:szCs w:val="24"/>
        </w:rPr>
        <w:t>). Лепка предмета из одной (нескольких) частей.</w:t>
      </w:r>
    </w:p>
    <w:p w:rsidR="00C30615" w:rsidRPr="006C1469" w:rsidRDefault="00C30615" w:rsidP="00C30615">
      <w:pPr>
        <w:pStyle w:val="aff2"/>
        <w:spacing w:after="0" w:line="240" w:lineRule="auto"/>
        <w:ind w:left="0" w:firstLine="708"/>
        <w:jc w:val="both"/>
        <w:rPr>
          <w:rFonts w:ascii="Times New Roman" w:hAnsi="Times New Roman"/>
          <w:sz w:val="24"/>
          <w:szCs w:val="24"/>
        </w:rPr>
      </w:pPr>
      <w:r w:rsidRPr="006C1469">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30615" w:rsidRPr="006C1469" w:rsidRDefault="00C30615" w:rsidP="00C30615">
      <w:pPr>
        <w:pStyle w:val="afe"/>
        <w:rPr>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Аппликация.</w:t>
      </w:r>
    </w:p>
    <w:p w:rsidR="00C30615" w:rsidRPr="006C1469" w:rsidRDefault="00C30615" w:rsidP="00C30615">
      <w:pPr>
        <w:spacing w:after="0" w:line="240" w:lineRule="auto"/>
        <w:ind w:firstLine="708"/>
        <w:jc w:val="both"/>
        <w:rPr>
          <w:rFonts w:ascii="Times New Roman" w:hAnsi="Times New Roman" w:cs="Times New Roman"/>
          <w:sz w:val="24"/>
          <w:szCs w:val="24"/>
        </w:rPr>
      </w:pPr>
      <w:proofErr w:type="gramStart"/>
      <w:r w:rsidRPr="006C1469">
        <w:rPr>
          <w:rFonts w:ascii="Times New Roman" w:hAnsi="Times New Roman" w:cs="Times New Roman"/>
          <w:bCs/>
          <w:sz w:val="24"/>
          <w:szCs w:val="24"/>
        </w:rPr>
        <w:t xml:space="preserve">Узнавание (различение) разных видов бумаги: цветная бумага, </w:t>
      </w:r>
      <w:r w:rsidRPr="006C1469">
        <w:rPr>
          <w:rFonts w:ascii="Times New Roman" w:hAnsi="Times New Roman" w:cs="Times New Roman"/>
          <w:sz w:val="24"/>
          <w:szCs w:val="24"/>
        </w:rPr>
        <w:t>картон</w:t>
      </w:r>
      <w:r w:rsidRPr="006C1469">
        <w:rPr>
          <w:rFonts w:ascii="Times New Roman" w:hAnsi="Times New Roman" w:cs="Times New Roman"/>
          <w:bCs/>
          <w:sz w:val="24"/>
          <w:szCs w:val="24"/>
        </w:rPr>
        <w:t xml:space="preserve">, </w:t>
      </w:r>
      <w:r w:rsidRPr="006C1469">
        <w:rPr>
          <w:rFonts w:ascii="Times New Roman" w:hAnsi="Times New Roman" w:cs="Times New Roman"/>
          <w:sz w:val="24"/>
          <w:szCs w:val="24"/>
        </w:rPr>
        <w:t>фольга</w:t>
      </w:r>
      <w:r w:rsidRPr="006C1469">
        <w:rPr>
          <w:rFonts w:ascii="Times New Roman" w:hAnsi="Times New Roman" w:cs="Times New Roman"/>
          <w:bCs/>
          <w:sz w:val="24"/>
          <w:szCs w:val="24"/>
        </w:rPr>
        <w:t xml:space="preserve">, </w:t>
      </w:r>
      <w:r w:rsidRPr="006C1469">
        <w:rPr>
          <w:rFonts w:ascii="Times New Roman" w:hAnsi="Times New Roman" w:cs="Times New Roman"/>
          <w:sz w:val="24"/>
          <w:szCs w:val="24"/>
        </w:rPr>
        <w:t>салфетка</w:t>
      </w:r>
      <w:r w:rsidRPr="006C1469">
        <w:rPr>
          <w:rFonts w:ascii="Times New Roman" w:hAnsi="Times New Roman" w:cs="Times New Roman"/>
          <w:bCs/>
          <w:sz w:val="24"/>
          <w:szCs w:val="24"/>
        </w:rPr>
        <w:t xml:space="preserve"> </w:t>
      </w:r>
      <w:r w:rsidRPr="006C1469">
        <w:rPr>
          <w:rFonts w:ascii="Times New Roman" w:hAnsi="Times New Roman" w:cs="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6C1469">
        <w:rPr>
          <w:rFonts w:ascii="Times New Roman" w:hAnsi="Times New Roman" w:cs="Times New Roman"/>
          <w:sz w:val="24"/>
          <w:szCs w:val="24"/>
        </w:rPr>
        <w:t>Сминание</w:t>
      </w:r>
      <w:proofErr w:type="spellEnd"/>
      <w:r w:rsidRPr="006C1469">
        <w:rPr>
          <w:rFonts w:ascii="Times New Roman" w:hAnsi="Times New Roman" w:cs="Times New Roman"/>
          <w:sz w:val="24"/>
          <w:szCs w:val="24"/>
        </w:rPr>
        <w:t xml:space="preserve"> бумаги.</w:t>
      </w:r>
      <w:proofErr w:type="gramEnd"/>
      <w:r w:rsidRPr="006C1469">
        <w:rPr>
          <w:rFonts w:ascii="Times New Roman" w:hAnsi="Times New Roman" w:cs="Times New Roman"/>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FE6BDB" w:rsidRPr="006C1469" w:rsidRDefault="00FE6BDB" w:rsidP="00C30615">
      <w:pPr>
        <w:pStyle w:val="afe"/>
        <w:jc w:val="center"/>
        <w:rPr>
          <w:rFonts w:ascii="Times New Roman" w:hAnsi="Times New Roman"/>
          <w:b/>
          <w:bCs/>
          <w:i/>
          <w:sz w:val="24"/>
          <w:szCs w:val="24"/>
        </w:rPr>
      </w:pPr>
    </w:p>
    <w:p w:rsidR="00C30615" w:rsidRPr="006C1469" w:rsidRDefault="00C30615" w:rsidP="00C30615">
      <w:pPr>
        <w:pStyle w:val="afe"/>
        <w:jc w:val="center"/>
        <w:rPr>
          <w:rFonts w:ascii="Times New Roman" w:hAnsi="Times New Roman"/>
          <w:bCs/>
          <w:i/>
          <w:sz w:val="24"/>
          <w:szCs w:val="24"/>
        </w:rPr>
      </w:pPr>
      <w:r w:rsidRPr="006C1469">
        <w:rPr>
          <w:rFonts w:ascii="Times New Roman" w:hAnsi="Times New Roman"/>
          <w:b/>
          <w:bCs/>
          <w:i/>
          <w:sz w:val="24"/>
          <w:szCs w:val="24"/>
        </w:rPr>
        <w:t>Рисование</w:t>
      </w:r>
      <w:r w:rsidRPr="006C1469">
        <w:rPr>
          <w:rFonts w:ascii="Times New Roman" w:hAnsi="Times New Roman"/>
          <w:bCs/>
          <w:i/>
          <w:sz w:val="24"/>
          <w:szCs w:val="24"/>
        </w:rPr>
        <w:t>.</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6C1469">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6C1469">
        <w:rPr>
          <w:rFonts w:ascii="Times New Roman" w:hAnsi="Times New Roman"/>
          <w:sz w:val="24"/>
          <w:szCs w:val="24"/>
        </w:rPr>
        <w:t>примакивания</w:t>
      </w:r>
      <w:proofErr w:type="spellEnd"/>
      <w:r w:rsidRPr="006C1469">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C30615" w:rsidRPr="006C1469" w:rsidRDefault="00C30615" w:rsidP="00C30615">
      <w:pPr>
        <w:autoSpaceDE w:val="0"/>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sz w:val="24"/>
          <w:szCs w:val="24"/>
        </w:rPr>
        <w:t xml:space="preserve">Рисование точек. </w:t>
      </w:r>
      <w:r w:rsidRPr="006C1469">
        <w:rPr>
          <w:rFonts w:ascii="Times New Roman" w:hAnsi="Times New Roman" w:cs="Times New Roman"/>
          <w:bCs/>
          <w:sz w:val="24"/>
          <w:szCs w:val="24"/>
        </w:rPr>
        <w:t>Рисование вертикальных (горизонтальных, наклонных) линий.</w:t>
      </w:r>
      <w:r w:rsidRPr="006C1469">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6C1469">
        <w:rPr>
          <w:rFonts w:ascii="Times New Roman" w:hAnsi="Times New Roman" w:cs="Times New Roman"/>
          <w:bCs/>
          <w:sz w:val="24"/>
          <w:szCs w:val="24"/>
        </w:rPr>
        <w:t xml:space="preserve">Дополнение </w:t>
      </w:r>
      <w:r w:rsidRPr="006C1469">
        <w:rPr>
          <w:rFonts w:ascii="Times New Roman" w:hAnsi="Times New Roman" w:cs="Times New Roman"/>
          <w:bCs/>
          <w:sz w:val="24"/>
          <w:szCs w:val="24"/>
        </w:rPr>
        <w:lastRenderedPageBreak/>
        <w:t xml:space="preserve">сюжетного рисунка отдельными предметами (объектами), связанными между собой по смыслу. </w:t>
      </w:r>
      <w:r w:rsidRPr="006C1469">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6C1469">
        <w:rPr>
          <w:rFonts w:ascii="Times New Roman" w:hAnsi="Times New Roman" w:cs="Times New Roman"/>
          <w:sz w:val="24"/>
          <w:szCs w:val="24"/>
        </w:rPr>
        <w:t>сырому</w:t>
      </w:r>
      <w:proofErr w:type="gramEnd"/>
      <w:r w:rsidRPr="006C1469">
        <w:rPr>
          <w:rFonts w:ascii="Times New Roman" w:hAnsi="Times New Roman" w:cs="Times New Roman"/>
          <w:sz w:val="24"/>
          <w:szCs w:val="24"/>
        </w:rPr>
        <w:t xml:space="preserve">», рисования с солью, рисования шариками, </w:t>
      </w:r>
      <w:proofErr w:type="spellStart"/>
      <w:r w:rsidRPr="006C1469">
        <w:rPr>
          <w:rFonts w:ascii="Times New Roman" w:hAnsi="Times New Roman" w:cs="Times New Roman"/>
          <w:sz w:val="24"/>
          <w:szCs w:val="24"/>
        </w:rPr>
        <w:t>граттаж</w:t>
      </w:r>
      <w:proofErr w:type="spellEnd"/>
      <w:r w:rsidRPr="006C1469">
        <w:rPr>
          <w:rFonts w:ascii="Times New Roman" w:hAnsi="Times New Roman" w:cs="Times New Roman"/>
          <w:sz w:val="24"/>
          <w:szCs w:val="24"/>
        </w:rPr>
        <w:t>, «под батик».</w:t>
      </w:r>
    </w:p>
    <w:p w:rsidR="00C30615" w:rsidRPr="006C1469" w:rsidRDefault="00C30615" w:rsidP="00C30615">
      <w:pPr>
        <w:autoSpaceDE w:val="0"/>
        <w:spacing w:after="0" w:line="240" w:lineRule="auto"/>
        <w:ind w:firstLine="708"/>
        <w:jc w:val="both"/>
        <w:rPr>
          <w:rFonts w:ascii="Times New Roman" w:hAnsi="Times New Roman" w:cs="Times New Roman"/>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lang w:val="en-US"/>
        </w:rPr>
        <w:t>IX</w:t>
      </w:r>
      <w:r w:rsidRPr="006C1469">
        <w:rPr>
          <w:rFonts w:ascii="Times New Roman" w:hAnsi="Times New Roman"/>
          <w:b/>
          <w:sz w:val="24"/>
          <w:szCs w:val="24"/>
        </w:rPr>
        <w:t>. АДАПТИВНАЯ ФИЗКУЛЬТУРА</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6C1469">
        <w:rPr>
          <w:rFonts w:ascii="Times New Roman" w:hAnsi="Times New Roman"/>
          <w:i/>
          <w:sz w:val="24"/>
          <w:szCs w:val="24"/>
        </w:rPr>
        <w:t xml:space="preserve"> </w:t>
      </w:r>
      <w:r w:rsidRPr="006C1469">
        <w:rPr>
          <w:rFonts w:ascii="Times New Roman" w:hAnsi="Times New Roman"/>
          <w:sz w:val="24"/>
          <w:szCs w:val="24"/>
        </w:rPr>
        <w:t>занятий по</w:t>
      </w:r>
      <w:r w:rsidRPr="006C1469">
        <w:rPr>
          <w:rFonts w:ascii="Times New Roman" w:hAnsi="Times New Roman"/>
          <w:i/>
          <w:sz w:val="24"/>
          <w:szCs w:val="24"/>
        </w:rPr>
        <w:t xml:space="preserve"> </w:t>
      </w:r>
      <w:r w:rsidRPr="006C1469">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sidRPr="006C1469">
        <w:rPr>
          <w:rFonts w:ascii="Times New Roman" w:hAnsi="Times New Roman"/>
          <w:sz w:val="24"/>
          <w:szCs w:val="24"/>
        </w:rPr>
        <w:t>обучающиеся</w:t>
      </w:r>
      <w:proofErr w:type="gramEnd"/>
      <w:r w:rsidRPr="006C1469">
        <w:rPr>
          <w:rFonts w:ascii="Times New Roman" w:hAnsi="Times New Roman"/>
          <w:sz w:val="24"/>
          <w:szCs w:val="24"/>
        </w:rP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6C1469">
        <w:rPr>
          <w:rFonts w:ascii="Times New Roman" w:hAnsi="Times New Roman"/>
          <w:iCs/>
          <w:sz w:val="24"/>
          <w:szCs w:val="24"/>
        </w:rPr>
        <w:t>общеразвивающие</w:t>
      </w:r>
      <w:proofErr w:type="spellEnd"/>
      <w:r w:rsidRPr="006C1469">
        <w:rPr>
          <w:rFonts w:ascii="Times New Roman" w:hAnsi="Times New Roman"/>
          <w:iCs/>
          <w:sz w:val="24"/>
          <w:szCs w:val="24"/>
        </w:rPr>
        <w:t xml:space="preserve"> и корригирующие упражнения. </w:t>
      </w:r>
      <w:r w:rsidRPr="006C1469">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учебном плане предмет представлен с 1 по 13 год обучения. </w:t>
      </w:r>
      <w:proofErr w:type="gramStart"/>
      <w:r w:rsidRPr="006C1469">
        <w:rPr>
          <w:rFonts w:ascii="Times New Roman" w:hAnsi="Times New Roman"/>
          <w:sz w:val="24"/>
          <w:szCs w:val="24"/>
        </w:rPr>
        <w:t xml:space="preserve">Материально-техническое </w:t>
      </w:r>
      <w:r w:rsidRPr="006C1469">
        <w:rPr>
          <w:rFonts w:ascii="Times New Roman" w:hAnsi="Times New Roman"/>
          <w:bCs/>
          <w:sz w:val="24"/>
          <w:szCs w:val="24"/>
        </w:rPr>
        <w:t xml:space="preserve">оснащение учебного предмета предусматривает </w:t>
      </w:r>
      <w:r w:rsidRPr="006C1469">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6C1469">
        <w:rPr>
          <w:rFonts w:ascii="Times New Roman" w:hAnsi="Times New Roman"/>
          <w:sz w:val="24"/>
          <w:szCs w:val="24"/>
        </w:rPr>
        <w:t>ассистивное</w:t>
      </w:r>
      <w:proofErr w:type="spellEnd"/>
      <w:r w:rsidRPr="006C1469">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6C1469">
        <w:rPr>
          <w:rFonts w:ascii="Times New Roman" w:hAnsi="Times New Roman"/>
          <w:bCs/>
          <w:sz w:val="24"/>
          <w:szCs w:val="24"/>
        </w:rPr>
        <w:t xml:space="preserve">«Адаптивная физкультура» </w:t>
      </w:r>
      <w:r w:rsidRPr="006C1469">
        <w:rPr>
          <w:rFonts w:ascii="Times New Roman" w:hAnsi="Times New Roman"/>
          <w:sz w:val="24"/>
          <w:szCs w:val="24"/>
        </w:rPr>
        <w:t xml:space="preserve">включает: </w:t>
      </w:r>
      <w:r w:rsidRPr="006C1469">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w:t>
      </w:r>
      <w:proofErr w:type="gramEnd"/>
      <w:r w:rsidRPr="006C1469">
        <w:rPr>
          <w:rFonts w:ascii="Times New Roman" w:hAnsi="Times New Roman"/>
          <w:sz w:val="24"/>
          <w:szCs w:val="24"/>
          <w:lang w:eastAsia="ru-RU"/>
        </w:rPr>
        <w:t xml:space="preserve"> альбомы с демонстрационным материалом в соответствии с темами занятий;</w:t>
      </w:r>
      <w:r w:rsidRPr="006C1469">
        <w:rPr>
          <w:rFonts w:ascii="Times New Roman" w:hAnsi="Times New Roman"/>
          <w:sz w:val="24"/>
          <w:szCs w:val="24"/>
        </w:rPr>
        <w:t xml:space="preserve"> </w:t>
      </w:r>
      <w:r w:rsidRPr="006C1469">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6C1469">
        <w:rPr>
          <w:rFonts w:ascii="Times New Roman" w:hAnsi="Times New Roman"/>
          <w:sz w:val="24"/>
          <w:szCs w:val="24"/>
          <w:lang w:eastAsia="ru-RU"/>
        </w:rPr>
        <w:t>х-</w:t>
      </w:r>
      <w:proofErr w:type="gramEnd"/>
      <w:r w:rsidRPr="006C1469">
        <w:rPr>
          <w:rFonts w:ascii="Times New Roman" w:hAnsi="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6C1469">
        <w:rPr>
          <w:rFonts w:ascii="Times New Roman" w:hAnsi="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6C1469">
        <w:rPr>
          <w:rFonts w:ascii="Times New Roman" w:hAnsi="Times New Roman"/>
          <w:sz w:val="24"/>
          <w:szCs w:val="24"/>
          <w:lang w:eastAsia="ru-RU"/>
        </w:rPr>
        <w:t>вертикализаторы</w:t>
      </w:r>
      <w:proofErr w:type="spellEnd"/>
      <w:r w:rsidRPr="006C1469">
        <w:rPr>
          <w:rFonts w:ascii="Times New Roman" w:hAnsi="Times New Roman"/>
          <w:sz w:val="24"/>
          <w:szCs w:val="24"/>
          <w:lang w:eastAsia="ru-RU"/>
        </w:rPr>
        <w:t>, ходунки), опоры для ползания, тренажеры (</w:t>
      </w:r>
      <w:proofErr w:type="spellStart"/>
      <w:r w:rsidRPr="006C1469">
        <w:rPr>
          <w:rFonts w:ascii="Times New Roman" w:hAnsi="Times New Roman"/>
          <w:sz w:val="24"/>
          <w:szCs w:val="24"/>
          <w:lang w:eastAsia="ru-RU"/>
        </w:rPr>
        <w:t>мотомед</w:t>
      </w:r>
      <w:proofErr w:type="spellEnd"/>
      <w:r w:rsidRPr="006C1469">
        <w:rPr>
          <w:rFonts w:ascii="Times New Roman" w:hAnsi="Times New Roman"/>
          <w:sz w:val="24"/>
          <w:szCs w:val="24"/>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roofErr w:type="gramEnd"/>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Плавание.</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6C1469">
        <w:rPr>
          <w:rFonts w:ascii="Times New Roman" w:hAnsi="Times New Roman"/>
          <w:sz w:val="24"/>
          <w:szCs w:val="24"/>
        </w:rPr>
        <w:t>границы</w:t>
      </w:r>
      <w:proofErr w:type="gramEnd"/>
      <w:r w:rsidRPr="006C1469">
        <w:rPr>
          <w:rFonts w:ascii="Times New Roman" w:hAnsi="Times New Roman"/>
          <w:sz w:val="24"/>
          <w:szCs w:val="24"/>
        </w:rPr>
        <w:t xml:space="preserve"> обозначенной для плавания территории, нельзя спрыгивать с бортика бассейна.</w:t>
      </w: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Коррекционные подвижные игры.</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i/>
          <w:sz w:val="24"/>
          <w:szCs w:val="24"/>
        </w:rPr>
        <w:t>Элементы спортивных игр и спортивных упражнений</w:t>
      </w:r>
      <w:r w:rsidRPr="006C1469">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6C1469">
        <w:rPr>
          <w:rFonts w:ascii="Times New Roman" w:hAnsi="Times New Roman" w:cs="Times New Roman"/>
          <w:sz w:val="24"/>
          <w:szCs w:val="24"/>
        </w:rPr>
        <w:t>прямой</w:t>
      </w:r>
      <w:proofErr w:type="gramEnd"/>
      <w:r w:rsidRPr="006C1469">
        <w:rPr>
          <w:rFonts w:ascii="Times New Roman" w:hAnsi="Times New Roman" w:cs="Times New Roman"/>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6C1469">
        <w:rPr>
          <w:rFonts w:ascii="Times New Roman" w:hAnsi="Times New Roman" w:cs="Times New Roman"/>
          <w:i/>
          <w:sz w:val="24"/>
          <w:szCs w:val="24"/>
        </w:rPr>
        <w:t>Подвижные игры.</w:t>
      </w:r>
      <w:r w:rsidRPr="006C1469">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6C1469">
        <w:rPr>
          <w:rFonts w:ascii="Times New Roman" w:hAnsi="Times New Roman" w:cs="Times New Roman"/>
          <w:sz w:val="24"/>
          <w:szCs w:val="24"/>
        </w:rPr>
        <w:t>пролазание</w:t>
      </w:r>
      <w:proofErr w:type="spellEnd"/>
      <w:r w:rsidRPr="006C1469">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6C1469">
        <w:rPr>
          <w:rFonts w:ascii="Times New Roman" w:hAnsi="Times New Roman" w:cs="Times New Roman"/>
          <w:b/>
          <w:sz w:val="24"/>
          <w:szCs w:val="24"/>
        </w:rPr>
        <w:t xml:space="preserve">. </w:t>
      </w:r>
      <w:r w:rsidRPr="006C1469">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6C1469">
        <w:rPr>
          <w:rFonts w:ascii="Times New Roman" w:hAnsi="Times New Roman" w:cs="Times New Roman"/>
          <w:b/>
          <w:sz w:val="24"/>
          <w:szCs w:val="24"/>
        </w:rPr>
        <w:t xml:space="preserve">, </w:t>
      </w:r>
      <w:r w:rsidRPr="006C1469">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6C1469">
        <w:rPr>
          <w:rFonts w:ascii="Times New Roman" w:hAnsi="Times New Roman" w:cs="Times New Roman"/>
          <w:b/>
          <w:sz w:val="24"/>
          <w:szCs w:val="24"/>
        </w:rPr>
        <w:t xml:space="preserve">. </w:t>
      </w:r>
      <w:r w:rsidRPr="006C1469">
        <w:rPr>
          <w:rFonts w:ascii="Times New Roman" w:hAnsi="Times New Roman" w:cs="Times New Roman"/>
          <w:sz w:val="24"/>
          <w:szCs w:val="24"/>
        </w:rPr>
        <w:t>Соблюдение последовательности действий в игре-эстафете «Строим дом».</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Велосипедная подготовка.</w:t>
      </w:r>
    </w:p>
    <w:p w:rsidR="00C30615" w:rsidRPr="006C1469" w:rsidRDefault="00C30615" w:rsidP="00C30615">
      <w:pPr>
        <w:spacing w:after="0" w:line="240" w:lineRule="auto"/>
        <w:ind w:firstLine="708"/>
        <w:jc w:val="both"/>
        <w:rPr>
          <w:rFonts w:ascii="Times New Roman" w:hAnsi="Times New Roman" w:cs="Times New Roman"/>
          <w:sz w:val="24"/>
          <w:szCs w:val="24"/>
        </w:rPr>
      </w:pPr>
      <w:proofErr w:type="gramStart"/>
      <w:r w:rsidRPr="006C1469">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w:t>
      </w:r>
      <w:proofErr w:type="gramEnd"/>
      <w:r w:rsidRPr="006C1469">
        <w:rPr>
          <w:rFonts w:ascii="Times New Roman" w:hAnsi="Times New Roman" w:cs="Times New Roman"/>
          <w:sz w:val="24"/>
          <w:szCs w:val="24"/>
        </w:rP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6C1469">
        <w:rPr>
          <w:rFonts w:ascii="Times New Roman" w:hAnsi="Times New Roman" w:cs="Times New Roman"/>
          <w:sz w:val="24"/>
          <w:szCs w:val="24"/>
        </w:rPr>
        <w:t>прямой</w:t>
      </w:r>
      <w:proofErr w:type="gramEnd"/>
      <w:r w:rsidRPr="006C1469">
        <w:rPr>
          <w:rFonts w:ascii="Times New Roman" w:hAnsi="Times New Roman" w:cs="Times New Roman"/>
          <w:sz w:val="24"/>
          <w:szCs w:val="24"/>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6C1469">
        <w:rPr>
          <w:rFonts w:ascii="Times New Roman" w:hAnsi="Times New Roman" w:cs="Times New Roman"/>
          <w:sz w:val="24"/>
          <w:szCs w:val="24"/>
        </w:rPr>
        <w:t>прямой</w:t>
      </w:r>
      <w:proofErr w:type="gramEnd"/>
      <w:r w:rsidRPr="006C1469">
        <w:rPr>
          <w:rFonts w:ascii="Times New Roman" w:hAnsi="Times New Roman" w:cs="Times New Roman"/>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FE6BDB" w:rsidRPr="006C1469" w:rsidRDefault="00FE6BDB"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lastRenderedPageBreak/>
        <w:t>Лыжная подготовка.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6C1469">
        <w:rPr>
          <w:rFonts w:ascii="Times New Roman" w:hAnsi="Times New Roman" w:cs="Times New Roman"/>
          <w:sz w:val="24"/>
          <w:szCs w:val="24"/>
        </w:rPr>
        <w:t>двухшажного</w:t>
      </w:r>
      <w:proofErr w:type="spellEnd"/>
      <w:r w:rsidRPr="006C1469">
        <w:rPr>
          <w:rFonts w:ascii="Times New Roman" w:hAnsi="Times New Roman" w:cs="Times New Roman"/>
          <w:sz w:val="24"/>
          <w:szCs w:val="24"/>
        </w:rPr>
        <w:t xml:space="preserve"> хода. Выполнение </w:t>
      </w:r>
      <w:proofErr w:type="spellStart"/>
      <w:r w:rsidRPr="006C1469">
        <w:rPr>
          <w:rFonts w:ascii="Times New Roman" w:hAnsi="Times New Roman" w:cs="Times New Roman"/>
          <w:sz w:val="24"/>
          <w:szCs w:val="24"/>
        </w:rPr>
        <w:t>бесшажного</w:t>
      </w:r>
      <w:proofErr w:type="spellEnd"/>
      <w:r w:rsidRPr="006C1469">
        <w:rPr>
          <w:rFonts w:ascii="Times New Roman" w:hAnsi="Times New Roman" w:cs="Times New Roman"/>
          <w:sz w:val="24"/>
          <w:szCs w:val="24"/>
        </w:rPr>
        <w:t xml:space="preserve"> хода. Преодоление подъемов ступающим шагом («лесенкой», «</w:t>
      </w:r>
      <w:proofErr w:type="spellStart"/>
      <w:r w:rsidRPr="006C1469">
        <w:rPr>
          <w:rFonts w:ascii="Times New Roman" w:hAnsi="Times New Roman" w:cs="Times New Roman"/>
          <w:sz w:val="24"/>
          <w:szCs w:val="24"/>
        </w:rPr>
        <w:t>полуелочкой</w:t>
      </w:r>
      <w:proofErr w:type="spellEnd"/>
      <w:r w:rsidRPr="006C1469">
        <w:rPr>
          <w:rFonts w:ascii="Times New Roman" w:hAnsi="Times New Roman" w:cs="Times New Roman"/>
          <w:sz w:val="24"/>
          <w:szCs w:val="24"/>
        </w:rPr>
        <w:t>», «елочкой»). Выполнение торможения при спуске со склона нажимом палок («</w:t>
      </w:r>
      <w:proofErr w:type="spellStart"/>
      <w:r w:rsidRPr="006C1469">
        <w:rPr>
          <w:rFonts w:ascii="Times New Roman" w:hAnsi="Times New Roman" w:cs="Times New Roman"/>
          <w:sz w:val="24"/>
          <w:szCs w:val="24"/>
        </w:rPr>
        <w:t>полуплугом</w:t>
      </w:r>
      <w:proofErr w:type="spellEnd"/>
      <w:r w:rsidRPr="006C1469">
        <w:rPr>
          <w:rFonts w:ascii="Times New Roman" w:hAnsi="Times New Roman" w:cs="Times New Roman"/>
          <w:sz w:val="24"/>
          <w:szCs w:val="24"/>
        </w:rPr>
        <w:t>», «плугом», падением).</w:t>
      </w:r>
    </w:p>
    <w:p w:rsidR="00FE6BDB" w:rsidRPr="006C1469" w:rsidRDefault="00FE6BDB"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i/>
          <w:sz w:val="24"/>
          <w:szCs w:val="24"/>
        </w:rPr>
        <w:t>Туризм</w:t>
      </w:r>
      <w:r w:rsidRPr="006C1469">
        <w:rPr>
          <w:rFonts w:ascii="Times New Roman" w:hAnsi="Times New Roman"/>
          <w:b/>
          <w:sz w:val="24"/>
          <w:szCs w:val="24"/>
        </w:rPr>
        <w:t>.</w:t>
      </w:r>
    </w:p>
    <w:p w:rsidR="00C30615" w:rsidRPr="006C1469" w:rsidRDefault="00C30615" w:rsidP="00C30615">
      <w:pPr>
        <w:spacing w:after="0" w:line="240" w:lineRule="auto"/>
        <w:ind w:firstLine="708"/>
        <w:jc w:val="both"/>
        <w:rPr>
          <w:rFonts w:ascii="Times New Roman" w:hAnsi="Times New Roman" w:cs="Times New Roman"/>
          <w:b/>
          <w:sz w:val="24"/>
          <w:szCs w:val="24"/>
        </w:rPr>
      </w:pPr>
      <w:proofErr w:type="gramStart"/>
      <w:r w:rsidRPr="006C1469">
        <w:rPr>
          <w:rFonts w:ascii="Times New Roman" w:hAnsi="Times New Roman" w:cs="Times New Roman"/>
          <w:sz w:val="24"/>
          <w:szCs w:val="24"/>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6C1469">
        <w:rPr>
          <w:rFonts w:ascii="Times New Roman" w:hAnsi="Times New Roman" w:cs="Times New Roman"/>
          <w:sz w:val="24"/>
          <w:szCs w:val="24"/>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6C1469">
        <w:rPr>
          <w:rFonts w:ascii="Times New Roman" w:hAnsi="Times New Roman" w:cs="Times New Roman"/>
          <w:sz w:val="24"/>
          <w:szCs w:val="24"/>
        </w:rPr>
        <w:t>расположение</w:t>
      </w:r>
      <w:proofErr w:type="gramEnd"/>
      <w:r w:rsidRPr="006C1469">
        <w:rPr>
          <w:rFonts w:ascii="Times New Roman" w:hAnsi="Times New Roman" w:cs="Times New Roman"/>
          <w:sz w:val="24"/>
          <w:szCs w:val="24"/>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6C1469">
        <w:rPr>
          <w:rFonts w:ascii="Times New Roman" w:hAnsi="Times New Roman" w:cs="Times New Roman"/>
          <w:sz w:val="24"/>
          <w:szCs w:val="24"/>
        </w:rPr>
        <w:t>Узнавание (различение) составных частей палатки: днище, крыша, стены палатки, растяжки, стойка, колышки.</w:t>
      </w:r>
      <w:proofErr w:type="gramEnd"/>
      <w:r w:rsidRPr="006C1469">
        <w:rPr>
          <w:rFonts w:ascii="Times New Roman" w:hAnsi="Times New Roman" w:cs="Times New Roman"/>
          <w:sz w:val="24"/>
          <w:szCs w:val="24"/>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FE6BDB" w:rsidRPr="006C1469" w:rsidRDefault="00FE6BDB" w:rsidP="00C30615">
      <w:pPr>
        <w:pStyle w:val="afe"/>
        <w:ind w:firstLine="708"/>
        <w:jc w:val="center"/>
        <w:rPr>
          <w:rFonts w:ascii="Times New Roman" w:hAnsi="Times New Roman"/>
          <w:b/>
          <w:i/>
          <w:sz w:val="24"/>
          <w:szCs w:val="24"/>
        </w:rPr>
      </w:pPr>
    </w:p>
    <w:p w:rsidR="00C30615" w:rsidRPr="006C1469" w:rsidRDefault="00C30615" w:rsidP="00C30615">
      <w:pPr>
        <w:pStyle w:val="afe"/>
        <w:ind w:firstLine="708"/>
        <w:jc w:val="center"/>
        <w:rPr>
          <w:rFonts w:ascii="Times New Roman" w:hAnsi="Times New Roman"/>
          <w:b/>
          <w:i/>
          <w:sz w:val="24"/>
          <w:szCs w:val="24"/>
        </w:rPr>
      </w:pPr>
      <w:r w:rsidRPr="006C1469">
        <w:rPr>
          <w:rFonts w:ascii="Times New Roman" w:hAnsi="Times New Roman"/>
          <w:b/>
          <w:i/>
          <w:sz w:val="24"/>
          <w:szCs w:val="24"/>
        </w:rPr>
        <w:t>Физическая подготовка.</w:t>
      </w:r>
    </w:p>
    <w:p w:rsidR="00C30615" w:rsidRPr="006C1469" w:rsidRDefault="00C30615" w:rsidP="00C30615">
      <w:pPr>
        <w:pStyle w:val="aff2"/>
        <w:spacing w:after="0" w:line="240" w:lineRule="auto"/>
        <w:ind w:left="0" w:firstLine="708"/>
        <w:jc w:val="both"/>
        <w:rPr>
          <w:rFonts w:ascii="Times New Roman" w:hAnsi="Times New Roman"/>
          <w:spacing w:val="-2"/>
          <w:sz w:val="24"/>
          <w:szCs w:val="24"/>
        </w:rPr>
      </w:pPr>
      <w:r w:rsidRPr="006C1469">
        <w:rPr>
          <w:rFonts w:ascii="Times New Roman" w:hAnsi="Times New Roman"/>
          <w:i/>
          <w:iCs/>
          <w:sz w:val="24"/>
          <w:szCs w:val="24"/>
        </w:rPr>
        <w:t xml:space="preserve">Построения и перестроения. </w:t>
      </w:r>
      <w:r w:rsidRPr="006C1469">
        <w:rPr>
          <w:rFonts w:ascii="Times New Roman" w:hAnsi="Times New Roman"/>
          <w:iCs/>
          <w:sz w:val="24"/>
          <w:szCs w:val="24"/>
        </w:rPr>
        <w:t>П</w:t>
      </w:r>
      <w:r w:rsidRPr="006C1469">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6C1469">
        <w:rPr>
          <w:rFonts w:ascii="Times New Roman" w:hAnsi="Times New Roman"/>
          <w:spacing w:val="-2"/>
          <w:sz w:val="24"/>
          <w:szCs w:val="24"/>
        </w:rPr>
        <w:t xml:space="preserve">в колонне. </w:t>
      </w:r>
    </w:p>
    <w:p w:rsidR="00C30615" w:rsidRPr="006C1469" w:rsidRDefault="00C30615" w:rsidP="00C30615">
      <w:pPr>
        <w:pStyle w:val="aff2"/>
        <w:spacing w:after="0" w:line="240" w:lineRule="auto"/>
        <w:ind w:left="0" w:firstLine="708"/>
        <w:jc w:val="both"/>
        <w:rPr>
          <w:rFonts w:ascii="Times New Roman" w:hAnsi="Times New Roman"/>
          <w:sz w:val="24"/>
          <w:szCs w:val="24"/>
        </w:rPr>
      </w:pPr>
      <w:proofErr w:type="spellStart"/>
      <w:r w:rsidRPr="006C1469">
        <w:rPr>
          <w:rFonts w:ascii="Times New Roman" w:hAnsi="Times New Roman"/>
          <w:i/>
          <w:iCs/>
          <w:sz w:val="24"/>
          <w:szCs w:val="24"/>
        </w:rPr>
        <w:lastRenderedPageBreak/>
        <w:t>Общеразвивающие</w:t>
      </w:r>
      <w:proofErr w:type="spellEnd"/>
      <w:r w:rsidRPr="006C1469">
        <w:rPr>
          <w:rFonts w:ascii="Times New Roman" w:hAnsi="Times New Roman"/>
          <w:i/>
          <w:iCs/>
          <w:sz w:val="24"/>
          <w:szCs w:val="24"/>
        </w:rPr>
        <w:t xml:space="preserve"> и корригирующие упражнения.</w:t>
      </w:r>
      <w:r w:rsidRPr="006C1469">
        <w:rPr>
          <w:rFonts w:ascii="Times New Roman" w:hAnsi="Times New Roman"/>
          <w:iCs/>
          <w:sz w:val="24"/>
          <w:szCs w:val="24"/>
        </w:rPr>
        <w:t xml:space="preserve"> </w:t>
      </w:r>
      <w:proofErr w:type="gramStart"/>
      <w:r w:rsidRPr="006C1469">
        <w:rPr>
          <w:rFonts w:ascii="Times New Roman" w:hAnsi="Times New Roman"/>
          <w:iCs/>
          <w:sz w:val="24"/>
          <w:szCs w:val="24"/>
        </w:rPr>
        <w:t xml:space="preserve">Дыхательные упражнения: </w:t>
      </w:r>
      <w:r w:rsidRPr="006C1469">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6C1469">
        <w:rPr>
          <w:rFonts w:ascii="Times New Roman" w:hAnsi="Times New Roman"/>
          <w:i/>
          <w:spacing w:val="-10"/>
          <w:sz w:val="24"/>
          <w:szCs w:val="24"/>
        </w:rPr>
        <w:t xml:space="preserve"> </w:t>
      </w:r>
      <w:r w:rsidRPr="006C1469">
        <w:rPr>
          <w:rFonts w:ascii="Times New Roman" w:hAnsi="Times New Roman"/>
          <w:spacing w:val="-10"/>
          <w:sz w:val="24"/>
          <w:szCs w:val="24"/>
        </w:rPr>
        <w:t>(нос).</w:t>
      </w:r>
      <w:proofErr w:type="gramEnd"/>
      <w:r w:rsidRPr="006C1469">
        <w:rPr>
          <w:rFonts w:ascii="Times New Roman" w:hAnsi="Times New Roman"/>
          <w:spacing w:val="-10"/>
          <w:sz w:val="24"/>
          <w:szCs w:val="24"/>
        </w:rPr>
        <w:t xml:space="preserve"> </w:t>
      </w:r>
      <w:r w:rsidRPr="006C1469">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6C1469">
        <w:rPr>
          <w:rFonts w:ascii="Times New Roman" w:hAnsi="Times New Roman"/>
          <w:spacing w:val="-10"/>
          <w:sz w:val="24"/>
          <w:szCs w:val="24"/>
        </w:rPr>
        <w:t>К</w:t>
      </w:r>
      <w:r w:rsidRPr="006C1469">
        <w:rPr>
          <w:rFonts w:ascii="Times New Roman" w:hAnsi="Times New Roman"/>
          <w:sz w:val="24"/>
          <w:szCs w:val="24"/>
        </w:rPr>
        <w:t xml:space="preserve">руговые движения кистью. Сгибание фаланг пальцев. </w:t>
      </w:r>
      <w:proofErr w:type="gramStart"/>
      <w:r w:rsidRPr="006C1469">
        <w:rPr>
          <w:rFonts w:ascii="Times New Roman" w:hAnsi="Times New Roman"/>
          <w:sz w:val="24"/>
          <w:szCs w:val="24"/>
        </w:rPr>
        <w:t xml:space="preserve">Одновременные (поочередные) движения руками </w:t>
      </w:r>
      <w:r w:rsidRPr="006C1469">
        <w:rPr>
          <w:rFonts w:ascii="Times New Roman" w:hAnsi="Times New Roman"/>
          <w:spacing w:val="-3"/>
          <w:sz w:val="24"/>
          <w:szCs w:val="24"/>
        </w:rPr>
        <w:t>в исхо</w:t>
      </w:r>
      <w:r w:rsidRPr="006C1469">
        <w:rPr>
          <w:rFonts w:ascii="Times New Roman" w:hAnsi="Times New Roman"/>
          <w:spacing w:val="-1"/>
          <w:sz w:val="24"/>
          <w:szCs w:val="24"/>
        </w:rPr>
        <w:t xml:space="preserve">дных положениях «стоя», «сидя», «лежа» (на боку, на </w:t>
      </w:r>
      <w:r w:rsidRPr="006C1469">
        <w:rPr>
          <w:rFonts w:ascii="Times New Roman" w:hAnsi="Times New Roman"/>
          <w:spacing w:val="-3"/>
          <w:sz w:val="24"/>
          <w:szCs w:val="24"/>
        </w:rPr>
        <w:t>спине, на животе): вперед, назад, в стороны, вверх, вниз, круговые движения.</w:t>
      </w:r>
      <w:proofErr w:type="gramEnd"/>
      <w:r w:rsidRPr="006C1469">
        <w:rPr>
          <w:rFonts w:ascii="Times New Roman" w:hAnsi="Times New Roman"/>
          <w:spacing w:val="-3"/>
          <w:sz w:val="24"/>
          <w:szCs w:val="24"/>
        </w:rPr>
        <w:t xml:space="preserve"> </w:t>
      </w:r>
      <w:r w:rsidRPr="006C1469">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C30615" w:rsidRPr="006C1469" w:rsidRDefault="00C30615" w:rsidP="00C30615">
      <w:pPr>
        <w:pStyle w:val="aff2"/>
        <w:spacing w:after="0" w:line="240" w:lineRule="auto"/>
        <w:ind w:left="0" w:firstLine="708"/>
        <w:jc w:val="both"/>
        <w:rPr>
          <w:rFonts w:ascii="Times New Roman" w:hAnsi="Times New Roman"/>
          <w:sz w:val="24"/>
          <w:szCs w:val="24"/>
        </w:rPr>
      </w:pPr>
      <w:r w:rsidRPr="006C1469">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6C1469">
        <w:rPr>
          <w:rFonts w:ascii="Times New Roman" w:hAnsi="Times New Roman"/>
          <w:spacing w:val="-10"/>
          <w:sz w:val="24"/>
          <w:szCs w:val="24"/>
        </w:rPr>
        <w:t>П</w:t>
      </w:r>
      <w:r w:rsidRPr="006C1469">
        <w:rPr>
          <w:rFonts w:ascii="Times New Roman" w:hAnsi="Times New Roman"/>
          <w:sz w:val="24"/>
          <w:szCs w:val="24"/>
        </w:rPr>
        <w:t xml:space="preserve">риседание. Ползание на четвереньках. </w:t>
      </w:r>
      <w:proofErr w:type="gramStart"/>
      <w:r w:rsidRPr="006C1469">
        <w:rPr>
          <w:rFonts w:ascii="Times New Roman" w:hAnsi="Times New Roman"/>
          <w:sz w:val="24"/>
          <w:szCs w:val="24"/>
        </w:rPr>
        <w:t>Поочередные (одновременные) движения ногами: поднимание (отведение) прямых (согнутых) ног, круговые движения.</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Переход из положения «лежа» в положение «сидя» (из положения «сидя» в положение «лежа»).</w:t>
      </w:r>
      <w:proofErr w:type="gramEnd"/>
      <w:r w:rsidRPr="006C1469">
        <w:rPr>
          <w:rFonts w:ascii="Times New Roman" w:hAnsi="Times New Roman"/>
          <w:sz w:val="24"/>
          <w:szCs w:val="24"/>
        </w:rPr>
        <w:t xml:space="preserve"> Ходьба по доске, лежащей на полу. </w:t>
      </w:r>
      <w:proofErr w:type="gramStart"/>
      <w:r w:rsidRPr="006C1469">
        <w:rPr>
          <w:rFonts w:ascii="Times New Roman" w:hAnsi="Times New Roman"/>
          <w:sz w:val="24"/>
          <w:szCs w:val="24"/>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C30615" w:rsidRPr="006C1469" w:rsidRDefault="00C30615" w:rsidP="00C30615">
      <w:pPr>
        <w:pStyle w:val="aff2"/>
        <w:spacing w:after="0" w:line="240" w:lineRule="auto"/>
        <w:ind w:left="0" w:firstLine="708"/>
        <w:jc w:val="both"/>
        <w:rPr>
          <w:rFonts w:ascii="Times New Roman" w:hAnsi="Times New Roman"/>
          <w:sz w:val="24"/>
          <w:szCs w:val="24"/>
        </w:rPr>
      </w:pPr>
      <w:r w:rsidRPr="006C1469">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6C1469">
        <w:rPr>
          <w:rFonts w:ascii="Times New Roman" w:hAnsi="Times New Roman"/>
          <w:spacing w:val="-7"/>
          <w:sz w:val="24"/>
          <w:szCs w:val="24"/>
        </w:rPr>
        <w:t xml:space="preserve"> </w:t>
      </w:r>
      <w:r w:rsidRPr="006C1469">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C30615" w:rsidRPr="006C1469" w:rsidRDefault="00C30615" w:rsidP="00C30615">
      <w:pPr>
        <w:pStyle w:val="aff2"/>
        <w:spacing w:after="0" w:line="240" w:lineRule="auto"/>
        <w:ind w:left="0" w:firstLine="708"/>
        <w:jc w:val="both"/>
        <w:rPr>
          <w:rFonts w:ascii="Times New Roman" w:hAnsi="Times New Roman"/>
          <w:sz w:val="24"/>
          <w:szCs w:val="24"/>
        </w:rPr>
      </w:pPr>
      <w:r w:rsidRPr="006C1469">
        <w:rPr>
          <w:rFonts w:ascii="Times New Roman" w:hAnsi="Times New Roman"/>
          <w:i/>
          <w:sz w:val="24"/>
          <w:szCs w:val="24"/>
        </w:rPr>
        <w:t>Ходьба и бег</w:t>
      </w:r>
      <w:r w:rsidRPr="006C1469">
        <w:rPr>
          <w:rFonts w:ascii="Times New Roman" w:hAnsi="Times New Roman"/>
          <w:sz w:val="24"/>
          <w:szCs w:val="24"/>
        </w:rPr>
        <w:t>. Ходьба с удержанием рук за спиной (на поясе, на голове, в стороны). Движения руками при ходьбе</w:t>
      </w:r>
      <w:r w:rsidRPr="006C1469">
        <w:rPr>
          <w:rFonts w:ascii="Times New Roman" w:hAnsi="Times New Roman"/>
          <w:spacing w:val="-6"/>
          <w:sz w:val="24"/>
          <w:szCs w:val="24"/>
        </w:rPr>
        <w:t xml:space="preserve">: взмахи, вращения, отведение рук назад, в стороны, подъем вверх. Ходьба </w:t>
      </w:r>
      <w:r w:rsidRPr="006C1469">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6C1469">
        <w:rPr>
          <w:rFonts w:ascii="Times New Roman" w:hAnsi="Times New Roman"/>
          <w:sz w:val="24"/>
          <w:szCs w:val="24"/>
        </w:rPr>
        <w:t>полуприседе</w:t>
      </w:r>
      <w:proofErr w:type="spellEnd"/>
      <w:r w:rsidRPr="006C1469">
        <w:rPr>
          <w:rFonts w:ascii="Times New Roman" w:hAnsi="Times New Roman"/>
          <w:sz w:val="24"/>
          <w:szCs w:val="24"/>
        </w:rPr>
        <w:t xml:space="preserve">, приседе. </w:t>
      </w:r>
      <w:r w:rsidRPr="006C1469">
        <w:rPr>
          <w:rFonts w:ascii="Times New Roman" w:hAnsi="Times New Roman"/>
          <w:spacing w:val="-10"/>
          <w:sz w:val="24"/>
          <w:szCs w:val="24"/>
        </w:rPr>
        <w:t>Х</w:t>
      </w:r>
      <w:r w:rsidRPr="006C1469">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6C1469">
        <w:rPr>
          <w:rFonts w:ascii="Times New Roman" w:hAnsi="Times New Roman"/>
          <w:spacing w:val="-10"/>
          <w:sz w:val="24"/>
          <w:szCs w:val="24"/>
        </w:rPr>
        <w:t>Бег</w:t>
      </w:r>
      <w:r w:rsidRPr="006C1469">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30615" w:rsidRPr="006C1469" w:rsidRDefault="00C30615" w:rsidP="00C30615">
      <w:pPr>
        <w:pStyle w:val="aff2"/>
        <w:spacing w:after="0" w:line="240" w:lineRule="auto"/>
        <w:ind w:left="0" w:firstLine="708"/>
        <w:jc w:val="both"/>
        <w:rPr>
          <w:rFonts w:ascii="Times New Roman" w:hAnsi="Times New Roman"/>
          <w:sz w:val="24"/>
          <w:szCs w:val="24"/>
        </w:rPr>
      </w:pPr>
      <w:r w:rsidRPr="006C1469">
        <w:rPr>
          <w:rFonts w:ascii="Times New Roman" w:hAnsi="Times New Roman"/>
          <w:i/>
          <w:sz w:val="24"/>
          <w:szCs w:val="24"/>
        </w:rPr>
        <w:t>Прыжки.</w:t>
      </w:r>
      <w:r w:rsidRPr="006C1469">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w:t>
      </w:r>
      <w:proofErr w:type="gramStart"/>
      <w:r w:rsidRPr="006C1469">
        <w:rPr>
          <w:rFonts w:ascii="Times New Roman" w:hAnsi="Times New Roman"/>
          <w:sz w:val="24"/>
          <w:szCs w:val="24"/>
        </w:rPr>
        <w:t>Прыжки на одной ноге на месте, с продвижением вперед (назад, вправо, влево)).</w:t>
      </w:r>
      <w:proofErr w:type="gramEnd"/>
      <w:r w:rsidRPr="006C1469">
        <w:rPr>
          <w:rFonts w:ascii="Times New Roman" w:hAnsi="Times New Roman"/>
          <w:sz w:val="24"/>
          <w:szCs w:val="24"/>
        </w:rPr>
        <w:t xml:space="preserve"> Перепрыгивание с одной ноги на другую на месте, с продвижением вперед. Прыжки в длину с места, с разбега. Прыжки в высоту, глубину. </w:t>
      </w:r>
    </w:p>
    <w:p w:rsidR="00C30615" w:rsidRPr="006C1469" w:rsidRDefault="00C30615" w:rsidP="00C30615">
      <w:pPr>
        <w:pStyle w:val="aff2"/>
        <w:spacing w:after="0" w:line="240" w:lineRule="auto"/>
        <w:ind w:left="0" w:firstLine="708"/>
        <w:jc w:val="both"/>
        <w:rPr>
          <w:rFonts w:ascii="Times New Roman" w:hAnsi="Times New Roman"/>
          <w:spacing w:val="-10"/>
          <w:sz w:val="24"/>
          <w:szCs w:val="24"/>
        </w:rPr>
      </w:pPr>
      <w:r w:rsidRPr="006C1469">
        <w:rPr>
          <w:rFonts w:ascii="Times New Roman" w:hAnsi="Times New Roman"/>
          <w:i/>
          <w:sz w:val="24"/>
          <w:szCs w:val="24"/>
        </w:rPr>
        <w:t xml:space="preserve">Ползание, </w:t>
      </w:r>
      <w:proofErr w:type="spellStart"/>
      <w:r w:rsidRPr="006C1469">
        <w:rPr>
          <w:rFonts w:ascii="Times New Roman" w:hAnsi="Times New Roman"/>
          <w:i/>
          <w:sz w:val="24"/>
          <w:szCs w:val="24"/>
        </w:rPr>
        <w:t>подлезание</w:t>
      </w:r>
      <w:proofErr w:type="spellEnd"/>
      <w:r w:rsidRPr="006C1469">
        <w:rPr>
          <w:rFonts w:ascii="Times New Roman" w:hAnsi="Times New Roman"/>
          <w:i/>
          <w:sz w:val="24"/>
          <w:szCs w:val="24"/>
        </w:rPr>
        <w:t xml:space="preserve">, лазание, </w:t>
      </w:r>
      <w:proofErr w:type="spellStart"/>
      <w:r w:rsidRPr="006C1469">
        <w:rPr>
          <w:rFonts w:ascii="Times New Roman" w:hAnsi="Times New Roman"/>
          <w:i/>
          <w:sz w:val="24"/>
          <w:szCs w:val="24"/>
        </w:rPr>
        <w:t>перелезание</w:t>
      </w:r>
      <w:proofErr w:type="spellEnd"/>
      <w:r w:rsidRPr="006C1469">
        <w:rPr>
          <w:rFonts w:ascii="Times New Roman" w:hAnsi="Times New Roman"/>
          <w:i/>
          <w:sz w:val="24"/>
          <w:szCs w:val="24"/>
        </w:rPr>
        <w:t xml:space="preserve">. </w:t>
      </w:r>
      <w:r w:rsidRPr="006C1469">
        <w:rPr>
          <w:rFonts w:ascii="Times New Roman" w:hAnsi="Times New Roman"/>
          <w:spacing w:val="-10"/>
          <w:sz w:val="24"/>
          <w:szCs w:val="24"/>
        </w:rPr>
        <w:t xml:space="preserve">Ползание на животе, на четвереньках. </w:t>
      </w:r>
      <w:proofErr w:type="spellStart"/>
      <w:r w:rsidRPr="006C1469">
        <w:rPr>
          <w:rFonts w:ascii="Times New Roman" w:hAnsi="Times New Roman"/>
          <w:spacing w:val="-10"/>
          <w:sz w:val="24"/>
          <w:szCs w:val="24"/>
        </w:rPr>
        <w:t>Подлезание</w:t>
      </w:r>
      <w:proofErr w:type="spellEnd"/>
      <w:r w:rsidRPr="006C1469">
        <w:rPr>
          <w:rFonts w:ascii="Times New Roman" w:hAnsi="Times New Roman"/>
          <w:spacing w:val="-10"/>
          <w:sz w:val="24"/>
          <w:szCs w:val="24"/>
        </w:rPr>
        <w:t xml:space="preserve"> под препятствия на животе, на четвереньках. Лазание</w:t>
      </w:r>
      <w:r w:rsidRPr="006C1469">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6C1469">
        <w:rPr>
          <w:rFonts w:ascii="Times New Roman" w:hAnsi="Times New Roman"/>
          <w:spacing w:val="-10"/>
          <w:sz w:val="24"/>
          <w:szCs w:val="24"/>
        </w:rPr>
        <w:t xml:space="preserve">ис на канате, рейке. </w:t>
      </w:r>
      <w:proofErr w:type="spellStart"/>
      <w:r w:rsidRPr="006C1469">
        <w:rPr>
          <w:rFonts w:ascii="Times New Roman" w:hAnsi="Times New Roman"/>
          <w:spacing w:val="-10"/>
          <w:sz w:val="24"/>
          <w:szCs w:val="24"/>
        </w:rPr>
        <w:t>Перелезание</w:t>
      </w:r>
      <w:proofErr w:type="spellEnd"/>
      <w:r w:rsidRPr="006C1469">
        <w:rPr>
          <w:rFonts w:ascii="Times New Roman" w:hAnsi="Times New Roman"/>
          <w:spacing w:val="-10"/>
          <w:sz w:val="24"/>
          <w:szCs w:val="24"/>
        </w:rPr>
        <w:t xml:space="preserve"> через препятствия. </w:t>
      </w:r>
    </w:p>
    <w:p w:rsidR="00C30615" w:rsidRDefault="00C30615" w:rsidP="00C30615">
      <w:pPr>
        <w:pStyle w:val="aff2"/>
        <w:spacing w:after="0" w:line="240" w:lineRule="auto"/>
        <w:ind w:left="0" w:firstLine="708"/>
        <w:jc w:val="both"/>
        <w:rPr>
          <w:rFonts w:ascii="Times New Roman" w:hAnsi="Times New Roman"/>
          <w:spacing w:val="-10"/>
          <w:sz w:val="24"/>
          <w:szCs w:val="24"/>
        </w:rPr>
      </w:pPr>
      <w:r w:rsidRPr="006C1469">
        <w:rPr>
          <w:rFonts w:ascii="Times New Roman" w:hAnsi="Times New Roman"/>
          <w:i/>
          <w:sz w:val="24"/>
          <w:szCs w:val="24"/>
        </w:rPr>
        <w:t>Броски, ловля, метание, передача предметов и перенос груза.</w:t>
      </w:r>
      <w:r w:rsidRPr="006C1469">
        <w:rPr>
          <w:rFonts w:ascii="Times New Roman" w:hAnsi="Times New Roman"/>
          <w:sz w:val="24"/>
          <w:szCs w:val="24"/>
        </w:rPr>
        <w:t xml:space="preserve"> П</w:t>
      </w:r>
      <w:r w:rsidRPr="006C1469">
        <w:rPr>
          <w:rFonts w:ascii="Times New Roman" w:hAnsi="Times New Roman"/>
          <w:spacing w:val="-10"/>
          <w:sz w:val="24"/>
          <w:szCs w:val="24"/>
        </w:rPr>
        <w:t>ередача предметов</w:t>
      </w:r>
      <w:r w:rsidRPr="006C1469">
        <w:rPr>
          <w:rFonts w:ascii="Times New Roman" w:hAnsi="Times New Roman"/>
          <w:sz w:val="24"/>
          <w:szCs w:val="24"/>
        </w:rPr>
        <w:t xml:space="preserve"> в шеренге (по кругу, в колонне).</w:t>
      </w:r>
      <w:r w:rsidRPr="006C1469">
        <w:rPr>
          <w:rFonts w:ascii="Times New Roman" w:hAnsi="Times New Roman"/>
          <w:spacing w:val="-10"/>
          <w:sz w:val="24"/>
          <w:szCs w:val="24"/>
        </w:rPr>
        <w:t xml:space="preserve"> Броски среднего (маленького) мяча двумя руками </w:t>
      </w:r>
      <w:r w:rsidRPr="006C1469">
        <w:rPr>
          <w:rFonts w:ascii="Times New Roman" w:hAnsi="Times New Roman"/>
          <w:sz w:val="24"/>
          <w:szCs w:val="24"/>
        </w:rPr>
        <w:t xml:space="preserve">вверх (о пол, о стенку). </w:t>
      </w:r>
      <w:r w:rsidRPr="006C1469">
        <w:rPr>
          <w:rFonts w:ascii="Times New Roman" w:hAnsi="Times New Roman"/>
          <w:spacing w:val="-10"/>
          <w:sz w:val="24"/>
          <w:szCs w:val="24"/>
        </w:rPr>
        <w:t xml:space="preserve">Ловля среднего (маленького) мяча </w:t>
      </w:r>
      <w:r w:rsidRPr="006C1469">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6C1469">
        <w:rPr>
          <w:rFonts w:ascii="Times New Roman" w:hAnsi="Times New Roman"/>
          <w:spacing w:val="-10"/>
          <w:sz w:val="24"/>
          <w:szCs w:val="24"/>
        </w:rPr>
        <w:t xml:space="preserve">Метание в цель (на дальность). Перенос груза. </w:t>
      </w:r>
    </w:p>
    <w:p w:rsidR="00FB6690" w:rsidRPr="006C1469" w:rsidRDefault="00FB6690" w:rsidP="00C30615">
      <w:pPr>
        <w:pStyle w:val="aff2"/>
        <w:spacing w:after="0" w:line="240" w:lineRule="auto"/>
        <w:ind w:left="0" w:firstLine="708"/>
        <w:jc w:val="both"/>
        <w:rPr>
          <w:rFonts w:ascii="Times New Roman" w:hAnsi="Times New Roman"/>
          <w:sz w:val="24"/>
          <w:szCs w:val="24"/>
        </w:rPr>
      </w:pP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lang w:val="en-US"/>
        </w:rPr>
        <w:lastRenderedPageBreak/>
        <w:t>X</w:t>
      </w:r>
      <w:r w:rsidRPr="006C1469">
        <w:rPr>
          <w:rFonts w:ascii="Times New Roman" w:hAnsi="Times New Roman"/>
          <w:b/>
          <w:sz w:val="24"/>
          <w:szCs w:val="24"/>
        </w:rPr>
        <w:t>. ПРОФИЛЬНЫЙ ТРУД</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Целью</w:t>
      </w:r>
      <w:r w:rsidRPr="006C1469">
        <w:rPr>
          <w:rFonts w:ascii="Times New Roman" w:hAnsi="Times New Roman"/>
          <w:i/>
          <w:sz w:val="24"/>
          <w:szCs w:val="24"/>
        </w:rPr>
        <w:t xml:space="preserve"> </w:t>
      </w:r>
      <w:r w:rsidRPr="006C1469">
        <w:rPr>
          <w:rFonts w:ascii="Times New Roman" w:hAnsi="Times New Roman"/>
          <w:sz w:val="24"/>
          <w:szCs w:val="24"/>
        </w:rPr>
        <w:t>трудового обучения</w:t>
      </w:r>
      <w:r w:rsidRPr="006C1469">
        <w:rPr>
          <w:rFonts w:ascii="Times New Roman" w:hAnsi="Times New Roman"/>
          <w:i/>
          <w:sz w:val="24"/>
          <w:szCs w:val="24"/>
        </w:rPr>
        <w:t xml:space="preserve"> </w:t>
      </w:r>
      <w:r w:rsidRPr="006C1469">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6C1469">
        <w:rPr>
          <w:rFonts w:ascii="Times New Roman" w:hAnsi="Times New Roman"/>
          <w:bCs/>
          <w:sz w:val="24"/>
          <w:szCs w:val="24"/>
        </w:rPr>
        <w:t>Основные задачи:</w:t>
      </w:r>
      <w:r w:rsidRPr="006C1469">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6C1469">
        <w:rPr>
          <w:rFonts w:ascii="Times New Roman" w:hAnsi="Times New Roman"/>
          <w:sz w:val="24"/>
          <w:szCs w:val="24"/>
        </w:rPr>
        <w:t>с</w:t>
      </w:r>
      <w:proofErr w:type="gramEnd"/>
      <w:r w:rsidRPr="006C1469">
        <w:rPr>
          <w:rFonts w:ascii="Times New Roman" w:hAnsi="Times New Roman"/>
          <w:sz w:val="24"/>
          <w:szCs w:val="24"/>
        </w:rPr>
        <w:t xml:space="preserve"> растениям и т.д. </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6C1469">
        <w:rPr>
          <w:rFonts w:ascii="Times New Roman" w:hAnsi="Times New Roman"/>
          <w:bCs/>
          <w:sz w:val="24"/>
          <w:szCs w:val="24"/>
        </w:rPr>
        <w:t xml:space="preserve">формирование </w:t>
      </w:r>
      <w:r w:rsidRPr="006C1469">
        <w:rPr>
          <w:rFonts w:ascii="Times New Roman" w:hAnsi="Times New Roman"/>
          <w:sz w:val="24"/>
          <w:szCs w:val="24"/>
        </w:rPr>
        <w:t xml:space="preserve">мотивации </w:t>
      </w:r>
      <w:r w:rsidRPr="006C1469">
        <w:rPr>
          <w:rFonts w:ascii="Times New Roman" w:hAnsi="Times New Roman"/>
          <w:bCs/>
          <w:sz w:val="24"/>
          <w:szCs w:val="24"/>
        </w:rPr>
        <w:t>трудовой</w:t>
      </w:r>
      <w:r w:rsidRPr="006C1469">
        <w:rPr>
          <w:rFonts w:ascii="Times New Roman" w:hAnsi="Times New Roman"/>
          <w:sz w:val="24"/>
          <w:szCs w:val="24"/>
        </w:rPr>
        <w:t xml:space="preserve"> </w:t>
      </w:r>
      <w:r w:rsidRPr="006C1469">
        <w:rPr>
          <w:rFonts w:ascii="Times New Roman" w:hAnsi="Times New Roman"/>
          <w:bCs/>
          <w:sz w:val="24"/>
          <w:szCs w:val="24"/>
        </w:rPr>
        <w:t>деятельности</w:t>
      </w:r>
      <w:r w:rsidRPr="006C1469">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6C1469">
        <w:rPr>
          <w:rFonts w:ascii="Times New Roman" w:eastAsia="MS Gothic" w:hAnsi="Times New Roman"/>
          <w:sz w:val="24"/>
          <w:szCs w:val="24"/>
        </w:rPr>
        <w:t xml:space="preserve">создает эскиз изделия, </w:t>
      </w:r>
      <w:r w:rsidRPr="006C1469">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6C1469">
        <w:rPr>
          <w:rFonts w:ascii="Times New Roman" w:eastAsia="MS Gothic" w:hAnsi="Times New Roman"/>
          <w:sz w:val="24"/>
          <w:szCs w:val="24"/>
        </w:rPr>
        <w:t xml:space="preserve">соответствии </w:t>
      </w:r>
      <w:proofErr w:type="gramStart"/>
      <w:r w:rsidRPr="006C1469">
        <w:rPr>
          <w:rFonts w:ascii="Times New Roman" w:eastAsia="MS Gothic" w:hAnsi="Times New Roman"/>
          <w:sz w:val="24"/>
          <w:szCs w:val="24"/>
        </w:rPr>
        <w:t>с</w:t>
      </w:r>
      <w:proofErr w:type="gramEnd"/>
      <w:r w:rsidRPr="006C1469">
        <w:rPr>
          <w:rFonts w:ascii="Times New Roman" w:eastAsia="MS Gothic" w:hAnsi="Times New Roman"/>
          <w:sz w:val="24"/>
          <w:szCs w:val="24"/>
        </w:rPr>
        <w:t xml:space="preserve"> своими представлениями.</w:t>
      </w:r>
      <w:r w:rsidRPr="006C1469">
        <w:rPr>
          <w:rFonts w:ascii="Times New Roman" w:hAnsi="Times New Roman"/>
          <w:sz w:val="24"/>
          <w:szCs w:val="24"/>
        </w:rPr>
        <w:t xml:space="preserve"> </w:t>
      </w:r>
      <w:proofErr w:type="gramStart"/>
      <w:r w:rsidRPr="006C1469">
        <w:rPr>
          <w:rFonts w:ascii="Times New Roman" w:hAnsi="Times New Roman"/>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6C1469">
        <w:rPr>
          <w:rFonts w:ascii="Times New Roman" w:hAnsi="Times New Roman"/>
          <w:sz w:val="24"/>
          <w:szCs w:val="24"/>
          <w:lang w:eastAsia="ru-RU"/>
        </w:rPr>
        <w:t xml:space="preserve">дидактический материал: </w:t>
      </w:r>
      <w:r w:rsidRPr="006C1469">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6C1469">
        <w:rPr>
          <w:rFonts w:ascii="Times New Roman" w:hAnsi="Times New Roman"/>
          <w:sz w:val="24"/>
          <w:szCs w:val="24"/>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 xml:space="preserve">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w:t>
      </w:r>
      <w:r w:rsidRPr="006C1469">
        <w:rPr>
          <w:rFonts w:ascii="Times New Roman" w:hAnsi="Times New Roman"/>
          <w:sz w:val="24"/>
          <w:szCs w:val="24"/>
        </w:rPr>
        <w:lastRenderedPageBreak/>
        <w:t>размеров, плотности, формата, фактуры;</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ножницы, фигурные дыроколы, глина, стеки, нитки, иголки, ткань, шерсть (натуральная, искусственная), иглы для валяния, мыло детское и др.</w:t>
      </w:r>
      <w:proofErr w:type="gramEnd"/>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предмета.</w:t>
      </w:r>
    </w:p>
    <w:p w:rsidR="0021362A" w:rsidRPr="006C1469" w:rsidRDefault="0021362A"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Батик</w:t>
      </w:r>
    </w:p>
    <w:p w:rsidR="00C30615" w:rsidRPr="006C1469" w:rsidRDefault="00C30615" w:rsidP="00C30615">
      <w:pPr>
        <w:pStyle w:val="Standard"/>
        <w:ind w:firstLine="708"/>
        <w:jc w:val="both"/>
        <w:rPr>
          <w:rFonts w:ascii="Times New Roman" w:hAnsi="Times New Roman" w:cs="Times New Roman"/>
        </w:rPr>
      </w:pPr>
      <w:r w:rsidRPr="006C1469">
        <w:rPr>
          <w:rFonts w:ascii="Times New Roman" w:hAnsi="Times New Roman"/>
          <w:bCs/>
        </w:rPr>
        <w:t>П</w:t>
      </w:r>
      <w:r w:rsidRPr="006C1469">
        <w:rPr>
          <w:rFonts w:ascii="Times New Roman" w:hAnsi="Times New Roman"/>
        </w:rPr>
        <w:t xml:space="preserve">одготовка рабочего места. Подготовка ткани к работе. </w:t>
      </w:r>
      <w:r w:rsidRPr="006C1469">
        <w:rPr>
          <w:rFonts w:ascii="Times New Roman" w:hAnsi="Times New Roman"/>
          <w:bCs/>
        </w:rPr>
        <w:t>Н</w:t>
      </w:r>
      <w:r w:rsidRPr="006C1469">
        <w:rPr>
          <w:rFonts w:ascii="Times New Roman" w:hAnsi="Times New Roman"/>
        </w:rPr>
        <w:t>анесение контура рисунка на ткань</w:t>
      </w:r>
      <w:r w:rsidRPr="006C1469">
        <w:rPr>
          <w:rFonts w:ascii="Times New Roman" w:hAnsi="Times New Roman"/>
          <w:bCs/>
        </w:rPr>
        <w:t>. В</w:t>
      </w:r>
      <w:r w:rsidRPr="006C1469">
        <w:rPr>
          <w:rFonts w:ascii="Times New Roman" w:hAnsi="Times New Roman"/>
        </w:rPr>
        <w:t>ыделение контура рисунка резервирующим составом (воск</w:t>
      </w:r>
      <w:r w:rsidRPr="006C1469">
        <w:rPr>
          <w:rFonts w:ascii="Times New Roman" w:hAnsi="Times New Roman"/>
          <w:bCs/>
        </w:rPr>
        <w:t xml:space="preserve">, </w:t>
      </w:r>
      <w:r w:rsidRPr="006C1469">
        <w:rPr>
          <w:rFonts w:ascii="Times New Roman" w:hAnsi="Times New Roman"/>
        </w:rPr>
        <w:t xml:space="preserve">контур). </w:t>
      </w:r>
      <w:r w:rsidRPr="006C1469">
        <w:rPr>
          <w:rFonts w:ascii="Times New Roman" w:hAnsi="Times New Roman"/>
          <w:bCs/>
        </w:rPr>
        <w:t>П</w:t>
      </w:r>
      <w:r w:rsidRPr="006C1469">
        <w:rPr>
          <w:rFonts w:ascii="Times New Roman" w:hAnsi="Times New Roman"/>
        </w:rPr>
        <w:t>одготовка красок.</w:t>
      </w:r>
      <w:r w:rsidRPr="006C1469">
        <w:rPr>
          <w:rFonts w:ascii="Times New Roman" w:hAnsi="Times New Roman"/>
          <w:bCs/>
        </w:rPr>
        <w:t xml:space="preserve"> Р</w:t>
      </w:r>
      <w:r w:rsidRPr="006C1469">
        <w:rPr>
          <w:rFonts w:ascii="Times New Roman" w:hAnsi="Times New Roman"/>
        </w:rPr>
        <w:t xml:space="preserve">аскрашивание внутри контура. </w:t>
      </w:r>
      <w:r w:rsidRPr="006C1469">
        <w:rPr>
          <w:rFonts w:ascii="Times New Roman" w:hAnsi="Times New Roman"/>
          <w:bCs/>
        </w:rPr>
        <w:t>У</w:t>
      </w:r>
      <w:r w:rsidRPr="006C1469">
        <w:rPr>
          <w:rFonts w:ascii="Times New Roman" w:hAnsi="Times New Roman"/>
        </w:rPr>
        <w:t xml:space="preserve">даление воска с ткани. </w:t>
      </w:r>
      <w:r w:rsidRPr="006C1469">
        <w:rPr>
          <w:rFonts w:ascii="Times New Roman" w:hAnsi="Times New Roman"/>
          <w:bCs/>
        </w:rPr>
        <w:t xml:space="preserve">Уборка рабочего места. </w:t>
      </w:r>
      <w:r w:rsidRPr="006C1469">
        <w:rPr>
          <w:rFonts w:ascii="Times New Roman" w:hAnsi="Times New Roman" w:cs="Times New Roman"/>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6C1469">
        <w:rPr>
          <w:rFonts w:ascii="Times New Roman" w:hAnsi="Times New Roman" w:cs="Times New Roman"/>
        </w:rPr>
        <w:t>сминание</w:t>
      </w:r>
      <w:proofErr w:type="spellEnd"/>
      <w:r w:rsidRPr="006C1469">
        <w:rPr>
          <w:rFonts w:ascii="Times New Roman" w:hAnsi="Times New Roman" w:cs="Times New Roman"/>
        </w:rPr>
        <w:t xml:space="preserve"> ткани, опускание ткани в краситель, полоскание и сушка ткани, глаженье изделия.</w:t>
      </w:r>
    </w:p>
    <w:p w:rsidR="00C30615" w:rsidRPr="006C1469" w:rsidRDefault="00C30615" w:rsidP="00C30615">
      <w:pPr>
        <w:pStyle w:val="afe"/>
        <w:jc w:val="center"/>
        <w:rPr>
          <w:rFonts w:ascii="Times New Roman" w:hAnsi="Times New Roman"/>
          <w:b/>
          <w:bCs/>
          <w:i/>
          <w:sz w:val="24"/>
          <w:szCs w:val="24"/>
        </w:rPr>
      </w:pPr>
    </w:p>
    <w:p w:rsidR="00C30615" w:rsidRPr="006C1469" w:rsidRDefault="00C30615" w:rsidP="00C30615">
      <w:pPr>
        <w:pStyle w:val="afe"/>
        <w:jc w:val="center"/>
        <w:rPr>
          <w:rFonts w:ascii="Times New Roman" w:hAnsi="Times New Roman"/>
          <w:b/>
          <w:bCs/>
          <w:i/>
          <w:sz w:val="24"/>
          <w:szCs w:val="24"/>
        </w:rPr>
      </w:pPr>
      <w:r w:rsidRPr="006C1469">
        <w:rPr>
          <w:rFonts w:ascii="Times New Roman" w:hAnsi="Times New Roman"/>
          <w:b/>
          <w:bCs/>
          <w:i/>
          <w:sz w:val="24"/>
          <w:szCs w:val="24"/>
        </w:rPr>
        <w:t>Керамика</w:t>
      </w:r>
    </w:p>
    <w:p w:rsidR="00C30615" w:rsidRPr="006C1469" w:rsidRDefault="00C30615" w:rsidP="00C30615">
      <w:pPr>
        <w:pStyle w:val="Standard"/>
        <w:ind w:firstLine="708"/>
        <w:jc w:val="both"/>
        <w:rPr>
          <w:rFonts w:ascii="Times New Roman" w:hAnsi="Times New Roman" w:cs="Times New Roman"/>
        </w:rPr>
      </w:pPr>
      <w:r w:rsidRPr="006C1469">
        <w:rPr>
          <w:rFonts w:ascii="Times New Roman" w:hAnsi="Times New Roman"/>
          <w:bCs/>
        </w:rPr>
        <w:t>Различение</w:t>
      </w:r>
      <w:r w:rsidRPr="006C1469">
        <w:rPr>
          <w:rFonts w:ascii="Times New Roman" w:hAnsi="Times New Roman"/>
        </w:rPr>
        <w:t xml:space="preserve"> свой</w:t>
      </w:r>
      <w:proofErr w:type="gramStart"/>
      <w:r w:rsidRPr="006C1469">
        <w:rPr>
          <w:rFonts w:ascii="Times New Roman" w:hAnsi="Times New Roman"/>
        </w:rPr>
        <w:t>ств гл</w:t>
      </w:r>
      <w:proofErr w:type="gramEnd"/>
      <w:r w:rsidRPr="006C1469">
        <w:rPr>
          <w:rFonts w:ascii="Times New Roman" w:hAnsi="Times New Roman"/>
        </w:rPr>
        <w:t>ины.</w:t>
      </w:r>
      <w:r w:rsidRPr="006C1469">
        <w:rPr>
          <w:rFonts w:ascii="Times New Roman" w:hAnsi="Times New Roman"/>
          <w:bCs/>
        </w:rPr>
        <w:t xml:space="preserve"> </w:t>
      </w:r>
      <w:r w:rsidRPr="006C1469">
        <w:rPr>
          <w:rFonts w:ascii="Times New Roman" w:hAnsi="Times New Roman"/>
        </w:rPr>
        <w:t xml:space="preserve">Подготовка рабочего места. </w:t>
      </w:r>
      <w:r w:rsidRPr="006C1469">
        <w:rPr>
          <w:rFonts w:ascii="Times New Roman" w:hAnsi="Times New Roman"/>
          <w:bCs/>
        </w:rPr>
        <w:t>О</w:t>
      </w:r>
      <w:r w:rsidRPr="006C1469">
        <w:rPr>
          <w:rFonts w:ascii="Times New Roman" w:hAnsi="Times New Roman"/>
        </w:rPr>
        <w:t xml:space="preserve">трезание куска глины. </w:t>
      </w:r>
      <w:proofErr w:type="spellStart"/>
      <w:r w:rsidRPr="006C1469">
        <w:rPr>
          <w:rFonts w:ascii="Times New Roman" w:hAnsi="Times New Roman"/>
        </w:rPr>
        <w:t>Отщипывание</w:t>
      </w:r>
      <w:proofErr w:type="spellEnd"/>
      <w:r w:rsidRPr="006C1469">
        <w:rPr>
          <w:rFonts w:ascii="Times New Roman" w:hAnsi="Times New Roman"/>
        </w:rPr>
        <w:t xml:space="preserve"> кусочка глины.</w:t>
      </w:r>
      <w:r w:rsidRPr="006C1469">
        <w:rPr>
          <w:rFonts w:ascii="Times New Roman" w:hAnsi="Times New Roman"/>
          <w:bCs/>
        </w:rPr>
        <w:t xml:space="preserve"> Р</w:t>
      </w:r>
      <w:r w:rsidRPr="006C1469">
        <w:rPr>
          <w:rFonts w:ascii="Times New Roman" w:hAnsi="Times New Roman"/>
          <w:shd w:val="clear" w:color="auto" w:fill="FFFFFF"/>
        </w:rPr>
        <w:t xml:space="preserve">азминание глины. Отбивание глины. </w:t>
      </w:r>
      <w:r w:rsidRPr="006C1469">
        <w:rPr>
          <w:rFonts w:ascii="Times New Roman" w:hAnsi="Times New Roman"/>
          <w:bCs/>
          <w:shd w:val="clear" w:color="auto" w:fill="FFFFFF"/>
        </w:rPr>
        <w:t>Р</w:t>
      </w:r>
      <w:r w:rsidRPr="006C1469">
        <w:rPr>
          <w:rFonts w:ascii="Times New Roman" w:hAnsi="Times New Roman"/>
        </w:rPr>
        <w:t xml:space="preserve">аскатывание глины скалкой. Вырезание формы по шаблону </w:t>
      </w:r>
      <w:r w:rsidRPr="006C1469">
        <w:rPr>
          <w:rFonts w:ascii="Times New Roman" w:hAnsi="Times New Roman" w:cs="Times New Roman"/>
        </w:rPr>
        <w:t xml:space="preserve">(шило, стека и др.). </w:t>
      </w:r>
      <w:r w:rsidRPr="006C1469">
        <w:rPr>
          <w:rFonts w:ascii="Times New Roman" w:hAnsi="Times New Roman"/>
        </w:rPr>
        <w:t xml:space="preserve">Обработка краев изделия. Катание колбаски. Катание шарика. Набивка формы. </w:t>
      </w:r>
      <w:r w:rsidRPr="006C1469">
        <w:rPr>
          <w:rFonts w:ascii="Times New Roman" w:hAnsi="Times New Roman"/>
          <w:bCs/>
        </w:rPr>
        <w:t>Д</w:t>
      </w:r>
      <w:r w:rsidRPr="006C1469">
        <w:rPr>
          <w:rFonts w:ascii="Times New Roman" w:hAnsi="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6C1469">
        <w:rPr>
          <w:rFonts w:ascii="Times New Roman" w:hAnsi="Times New Roman"/>
          <w:bCs/>
        </w:rPr>
        <w:t>П</w:t>
      </w:r>
      <w:r w:rsidRPr="006C1469">
        <w:rPr>
          <w:rFonts w:ascii="Times New Roman" w:hAnsi="Times New Roman"/>
        </w:rPr>
        <w:t xml:space="preserve">окрытие изделия глазурью (краской) способом погружения (с помощью кисти). </w:t>
      </w:r>
      <w:r w:rsidRPr="006C1469">
        <w:rPr>
          <w:rFonts w:ascii="Times New Roman" w:hAnsi="Times New Roman"/>
          <w:bCs/>
          <w:shd w:val="clear" w:color="auto" w:fill="FFFFFF"/>
        </w:rPr>
        <w:t>У</w:t>
      </w:r>
      <w:r w:rsidRPr="006C1469">
        <w:rPr>
          <w:rFonts w:ascii="Times New Roman" w:hAnsi="Times New Roman"/>
        </w:rPr>
        <w:t xml:space="preserve">борка рабочего места. </w:t>
      </w:r>
      <w:r w:rsidRPr="006C1469">
        <w:rPr>
          <w:rFonts w:ascii="Times New Roman" w:hAnsi="Times New Roman" w:cs="Times New Roman"/>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Ткачество.</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bCs/>
          <w:sz w:val="24"/>
          <w:szCs w:val="24"/>
        </w:rPr>
        <w:t>Узнавание (р</w:t>
      </w:r>
      <w:r w:rsidRPr="006C1469">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Pr="006C1469">
        <w:rPr>
          <w:rFonts w:ascii="Times New Roman" w:hAnsi="Times New Roman" w:cs="Times New Roman"/>
          <w:i/>
          <w:sz w:val="24"/>
          <w:szCs w:val="24"/>
        </w:rPr>
        <w:t xml:space="preserve"> </w:t>
      </w:r>
      <w:r w:rsidRPr="006C1469">
        <w:rPr>
          <w:rFonts w:ascii="Times New Roman" w:hAnsi="Times New Roman" w:cs="Times New Roman"/>
          <w:sz w:val="24"/>
          <w:szCs w:val="24"/>
        </w:rPr>
        <w:t xml:space="preserve">Подготовка станка к работе. </w:t>
      </w:r>
      <w:r w:rsidRPr="006C1469">
        <w:rPr>
          <w:rFonts w:ascii="Times New Roman" w:hAnsi="Times New Roman" w:cs="Times New Roman"/>
          <w:bCs/>
          <w:sz w:val="24"/>
          <w:szCs w:val="24"/>
        </w:rPr>
        <w:t>Р</w:t>
      </w:r>
      <w:r w:rsidRPr="006C1469">
        <w:rPr>
          <w:rFonts w:ascii="Times New Roman" w:hAnsi="Times New Roman" w:cs="Times New Roman"/>
          <w:sz w:val="24"/>
          <w:szCs w:val="24"/>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6C1469">
        <w:rPr>
          <w:rFonts w:ascii="Times New Roman" w:hAnsi="Times New Roman" w:cs="Times New Roman"/>
          <w:sz w:val="24"/>
          <w:szCs w:val="24"/>
        </w:rPr>
        <w:t>бердой</w:t>
      </w:r>
      <w:proofErr w:type="spellEnd"/>
      <w:r w:rsidRPr="006C1469">
        <w:rPr>
          <w:rFonts w:ascii="Times New Roman" w:hAnsi="Times New Roman" w:cs="Times New Roman"/>
          <w:sz w:val="24"/>
          <w:szCs w:val="24"/>
        </w:rPr>
        <w:t xml:space="preserve">. Движение челноком через одну нить без </w:t>
      </w:r>
      <w:proofErr w:type="spellStart"/>
      <w:r w:rsidRPr="006C1469">
        <w:rPr>
          <w:rFonts w:ascii="Times New Roman" w:hAnsi="Times New Roman" w:cs="Times New Roman"/>
          <w:sz w:val="24"/>
          <w:szCs w:val="24"/>
        </w:rPr>
        <w:t>берды</w:t>
      </w:r>
      <w:proofErr w:type="spellEnd"/>
      <w:r w:rsidRPr="006C1469">
        <w:rPr>
          <w:rFonts w:ascii="Times New Roman" w:hAnsi="Times New Roman" w:cs="Times New Roman"/>
          <w:sz w:val="24"/>
          <w:szCs w:val="24"/>
        </w:rPr>
        <w:t>. Выполнение полотняного (саржевого, атласного) плетения. Плетение по схеме. Снятие полотна со станка.</w:t>
      </w:r>
      <w:r w:rsidRPr="006C1469">
        <w:rPr>
          <w:rFonts w:ascii="Times New Roman" w:hAnsi="Times New Roman" w:cs="Times New Roman"/>
          <w:bCs/>
          <w:sz w:val="24"/>
          <w:szCs w:val="24"/>
        </w:rPr>
        <w:t xml:space="preserve">  </w:t>
      </w:r>
      <w:r w:rsidRPr="006C1469">
        <w:rPr>
          <w:rFonts w:ascii="Times New Roman" w:hAnsi="Times New Roman" w:cs="Times New Roman"/>
          <w:sz w:val="24"/>
          <w:szCs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FE6BDB" w:rsidRPr="006C1469" w:rsidRDefault="00FE6BDB"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lastRenderedPageBreak/>
        <w:t>Деревообработка.</w:t>
      </w:r>
    </w:p>
    <w:p w:rsidR="00C30615" w:rsidRPr="006C1469" w:rsidRDefault="00C30615" w:rsidP="00C30615">
      <w:pPr>
        <w:pStyle w:val="Standard"/>
        <w:ind w:firstLine="708"/>
        <w:jc w:val="both"/>
        <w:rPr>
          <w:b/>
        </w:rPr>
      </w:pPr>
      <w:r w:rsidRPr="006C1469">
        <w:rPr>
          <w:rFonts w:ascii="Times New Roman" w:hAnsi="Times New Roman"/>
          <w:bCs/>
        </w:rPr>
        <w:t>Узнавание (р</w:t>
      </w:r>
      <w:r w:rsidRPr="006C1469">
        <w:rPr>
          <w:rFonts w:ascii="Times New Roman" w:hAnsi="Times New Roman"/>
        </w:rPr>
        <w:t>азличение) материалов (</w:t>
      </w:r>
      <w:proofErr w:type="gramStart"/>
      <w:r w:rsidRPr="006C1469">
        <w:rPr>
          <w:rFonts w:ascii="Times New Roman" w:hAnsi="Times New Roman"/>
        </w:rPr>
        <w:t>древесный</w:t>
      </w:r>
      <w:proofErr w:type="gramEnd"/>
      <w:r w:rsidRPr="006C1469">
        <w:rPr>
          <w:rFonts w:ascii="Times New Roman" w:hAnsi="Times New Roman"/>
        </w:rPr>
        <w:t xml:space="preserve"> (сырье)</w:t>
      </w:r>
      <w:r w:rsidRPr="006C1469">
        <w:rPr>
          <w:rFonts w:ascii="Times New Roman" w:hAnsi="Times New Roman"/>
          <w:bCs/>
        </w:rPr>
        <w:t xml:space="preserve">, </w:t>
      </w:r>
      <w:r w:rsidRPr="006C1469">
        <w:rPr>
          <w:rFonts w:ascii="Times New Roman" w:hAnsi="Times New Roman"/>
        </w:rPr>
        <w:t>крепёжный</w:t>
      </w:r>
      <w:r w:rsidRPr="006C1469">
        <w:rPr>
          <w:rFonts w:ascii="Times New Roman" w:hAnsi="Times New Roman"/>
          <w:bCs/>
        </w:rPr>
        <w:t xml:space="preserve">, </w:t>
      </w:r>
      <w:r w:rsidRPr="006C1469">
        <w:rPr>
          <w:rFonts w:ascii="Times New Roman" w:hAnsi="Times New Roman"/>
        </w:rPr>
        <w:t>покрасочный). Узнавание (различение) инструментов для разметки</w:t>
      </w:r>
      <w:r w:rsidRPr="006C1469">
        <w:rPr>
          <w:rFonts w:ascii="Times New Roman" w:hAnsi="Times New Roman"/>
          <w:bCs/>
        </w:rPr>
        <w:t xml:space="preserve"> (</w:t>
      </w:r>
      <w:r w:rsidRPr="006C1469">
        <w:rPr>
          <w:rFonts w:ascii="Times New Roman" w:hAnsi="Times New Roman"/>
        </w:rPr>
        <w:t xml:space="preserve">для обработки дерева, для соединения деталей). </w:t>
      </w:r>
      <w:r w:rsidRPr="006C1469">
        <w:rPr>
          <w:rFonts w:ascii="Times New Roman" w:hAnsi="Times New Roman"/>
          <w:bCs/>
        </w:rPr>
        <w:t>П</w:t>
      </w:r>
      <w:r w:rsidRPr="006C1469">
        <w:rPr>
          <w:rFonts w:ascii="Times New Roman" w:hAnsi="Times New Roman"/>
        </w:rPr>
        <w:t xml:space="preserve">одготовка рабочего места. Уборка рабочего места. </w:t>
      </w:r>
      <w:r w:rsidRPr="006C1469">
        <w:rPr>
          <w:rFonts w:ascii="Times New Roman" w:hAnsi="Times New Roman"/>
          <w:bCs/>
        </w:rPr>
        <w:t>Подготовительная работа с заготовкой.</w:t>
      </w:r>
      <w:r w:rsidRPr="006C1469">
        <w:rPr>
          <w:rFonts w:ascii="Times New Roman" w:hAnsi="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6C1469">
        <w:rPr>
          <w:rFonts w:ascii="Times New Roman" w:hAnsi="Times New Roman"/>
          <w:bCs/>
        </w:rPr>
        <w:t>Склеивание</w:t>
      </w:r>
      <w:r w:rsidRPr="006C1469">
        <w:rPr>
          <w:rFonts w:ascii="Times New Roman" w:hAnsi="Times New Roman"/>
        </w:rPr>
        <w:t xml:space="preserve"> деревянных деталей. Соединение деревянных деталей гвоздями (шурупами). </w:t>
      </w:r>
      <w:r w:rsidRPr="006C1469">
        <w:rPr>
          <w:rFonts w:ascii="Times New Roman" w:hAnsi="Times New Roman" w:cs="Times New Roman"/>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Полиграфия.</w:t>
      </w:r>
    </w:p>
    <w:p w:rsidR="00C30615" w:rsidRPr="006C1469" w:rsidRDefault="00C30615" w:rsidP="00C30615">
      <w:pPr>
        <w:pStyle w:val="afe"/>
        <w:ind w:firstLine="708"/>
        <w:jc w:val="both"/>
        <w:rPr>
          <w:rFonts w:ascii="Times New Roman" w:hAnsi="Times New Roman"/>
          <w:bCs/>
          <w:sz w:val="24"/>
          <w:szCs w:val="24"/>
        </w:rPr>
      </w:pPr>
      <w:r w:rsidRPr="006C1469">
        <w:rPr>
          <w:rFonts w:ascii="Times New Roman" w:hAnsi="Times New Roman"/>
          <w:bCs/>
          <w:i/>
          <w:sz w:val="24"/>
          <w:szCs w:val="24"/>
        </w:rPr>
        <w:t>Фотографирование</w:t>
      </w:r>
      <w:r w:rsidRPr="006C1469">
        <w:rPr>
          <w:rFonts w:ascii="Times New Roman" w:hAnsi="Times New Roman"/>
          <w:bCs/>
          <w:sz w:val="24"/>
          <w:szCs w:val="24"/>
        </w:rPr>
        <w:t>. Различение</w:t>
      </w:r>
      <w:r w:rsidRPr="006C1469">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6C1469">
        <w:rPr>
          <w:rFonts w:ascii="Times New Roman" w:hAnsi="Times New Roman"/>
          <w:bCs/>
          <w:i/>
          <w:sz w:val="24"/>
          <w:szCs w:val="24"/>
        </w:rPr>
        <w:t xml:space="preserve"> </w:t>
      </w:r>
    </w:p>
    <w:p w:rsidR="00C30615" w:rsidRPr="006C1469" w:rsidRDefault="00C30615" w:rsidP="00C30615">
      <w:pPr>
        <w:pStyle w:val="afe"/>
        <w:ind w:firstLine="708"/>
        <w:jc w:val="both"/>
        <w:rPr>
          <w:rFonts w:ascii="Times New Roman" w:hAnsi="Times New Roman"/>
          <w:bCs/>
          <w:i/>
          <w:sz w:val="24"/>
          <w:szCs w:val="24"/>
        </w:rPr>
      </w:pPr>
      <w:proofErr w:type="spellStart"/>
      <w:r w:rsidRPr="006C1469">
        <w:rPr>
          <w:rFonts w:ascii="Times New Roman" w:hAnsi="Times New Roman"/>
          <w:i/>
          <w:sz w:val="24"/>
          <w:szCs w:val="24"/>
        </w:rPr>
        <w:t>Ламинирование</w:t>
      </w:r>
      <w:proofErr w:type="spellEnd"/>
      <w:r w:rsidRPr="006C1469">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6C1469">
        <w:rPr>
          <w:rFonts w:ascii="Times New Roman" w:hAnsi="Times New Roman"/>
          <w:bCs/>
          <w:i/>
          <w:sz w:val="24"/>
          <w:szCs w:val="24"/>
        </w:rPr>
        <w:t xml:space="preserve"> </w:t>
      </w:r>
    </w:p>
    <w:p w:rsidR="00C30615" w:rsidRPr="006C1469" w:rsidRDefault="00C30615" w:rsidP="00C30615">
      <w:pPr>
        <w:pStyle w:val="Standard"/>
        <w:ind w:firstLine="708"/>
        <w:jc w:val="both"/>
      </w:pPr>
      <w:r w:rsidRPr="006C1469">
        <w:rPr>
          <w:rFonts w:ascii="Times New Roman" w:hAnsi="Times New Roman"/>
          <w:i/>
        </w:rPr>
        <w:t>Выполнение копировальных работ.</w:t>
      </w:r>
      <w:r w:rsidRPr="006C1469">
        <w:rPr>
          <w:rFonts w:ascii="Times New Roman" w:hAnsi="Times New Roman"/>
        </w:rPr>
        <w:t xml:space="preserve"> Различение составных частей копировального аппарата. </w:t>
      </w:r>
      <w:r w:rsidRPr="006C1469">
        <w:rPr>
          <w:rFonts w:ascii="Times New Roman" w:hAnsi="Times New Roman" w:cs="Times New Roman"/>
        </w:rPr>
        <w:t xml:space="preserve">Размещение листа бумаги на стекле планшета. </w:t>
      </w:r>
      <w:r w:rsidRPr="006C1469">
        <w:rPr>
          <w:rFonts w:ascii="Times New Roman" w:hAnsi="Times New Roman"/>
        </w:rPr>
        <w:t>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6C1469">
        <w:rPr>
          <w:rFonts w:ascii="Times New Roman" w:hAnsi="Times New Roman"/>
          <w:bCs/>
          <w:i/>
        </w:rPr>
        <w:t xml:space="preserve"> </w:t>
      </w:r>
    </w:p>
    <w:p w:rsidR="00C30615" w:rsidRPr="006C1469" w:rsidRDefault="00C30615" w:rsidP="00C30615">
      <w:pPr>
        <w:pStyle w:val="Standard"/>
        <w:ind w:firstLine="708"/>
        <w:jc w:val="both"/>
      </w:pPr>
      <w:r w:rsidRPr="006C1469">
        <w:rPr>
          <w:rFonts w:ascii="Times New Roman" w:hAnsi="Times New Roman"/>
          <w:i/>
        </w:rPr>
        <w:t>Резка</w:t>
      </w:r>
      <w:r w:rsidRPr="006C1469">
        <w:rPr>
          <w:rFonts w:ascii="Times New Roman" w:hAnsi="Times New Roman"/>
        </w:rPr>
        <w:t>. Р</w:t>
      </w:r>
      <w:r w:rsidRPr="006C1469">
        <w:rPr>
          <w:rFonts w:ascii="Times New Roman" w:hAnsi="Times New Roman"/>
          <w:bCs/>
        </w:rPr>
        <w:t>азличение</w:t>
      </w:r>
      <w:r w:rsidRPr="006C1469">
        <w:rPr>
          <w:rFonts w:ascii="Times New Roman" w:hAnsi="Times New Roman"/>
        </w:rPr>
        <w:t xml:space="preserve"> составных частей резака. </w:t>
      </w:r>
      <w:r w:rsidRPr="006C1469">
        <w:rPr>
          <w:rFonts w:ascii="Times New Roman" w:hAnsi="Times New Roman" w:cs="Times New Roman"/>
        </w:rPr>
        <w:t>Размещение листа на панели корпуса.</w:t>
      </w:r>
      <w:r w:rsidRPr="006C1469">
        <w:t xml:space="preserve"> </w:t>
      </w:r>
      <w:r w:rsidRPr="006C1469">
        <w:rPr>
          <w:rFonts w:ascii="Times New Roman" w:hAnsi="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C30615" w:rsidRPr="006C1469" w:rsidRDefault="00C30615" w:rsidP="00C30615">
      <w:pPr>
        <w:pStyle w:val="Standard"/>
        <w:ind w:firstLine="708"/>
        <w:jc w:val="both"/>
        <w:rPr>
          <w:rFonts w:ascii="Times New Roman" w:hAnsi="Times New Roman" w:cs="Times New Roman"/>
        </w:rPr>
      </w:pPr>
      <w:r w:rsidRPr="006C1469">
        <w:rPr>
          <w:rFonts w:ascii="Times New Roman" w:hAnsi="Times New Roman"/>
          <w:i/>
        </w:rPr>
        <w:t>Брошюрование.</w:t>
      </w:r>
      <w:r w:rsidRPr="006C1469">
        <w:rPr>
          <w:rFonts w:ascii="Times New Roman" w:hAnsi="Times New Roman"/>
        </w:rPr>
        <w:t xml:space="preserve"> Различение составных частей брошюровщика. </w:t>
      </w:r>
      <w:r w:rsidRPr="006C1469">
        <w:rPr>
          <w:rFonts w:ascii="Times New Roman" w:hAnsi="Times New Roman" w:cs="Times New Roman"/>
        </w:rPr>
        <w:t xml:space="preserve">Установка пружины на гребень. </w:t>
      </w:r>
      <w:r w:rsidRPr="006C1469">
        <w:rPr>
          <w:rFonts w:ascii="Times New Roman" w:hAnsi="Times New Roman"/>
        </w:rPr>
        <w:t xml:space="preserve">Вставление листа в перфорационное отверстие брошюровщика. Нанизывание листа на пружину. </w:t>
      </w:r>
      <w:r w:rsidRPr="006C1469">
        <w:rPr>
          <w:rFonts w:ascii="Times New Roman" w:hAnsi="Times New Roman" w:cs="Times New Roman"/>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30615" w:rsidRPr="006C1469" w:rsidRDefault="00C30615" w:rsidP="00C30615">
      <w:pPr>
        <w:pStyle w:val="Standard"/>
        <w:ind w:firstLine="708"/>
        <w:jc w:val="both"/>
        <w:rPr>
          <w:rFonts w:ascii="Times New Roman" w:hAnsi="Times New Roman" w:cs="Times New Roman"/>
        </w:rPr>
      </w:pPr>
      <w:r w:rsidRPr="006C1469">
        <w:rPr>
          <w:rFonts w:ascii="Times New Roman" w:hAnsi="Times New Roman"/>
          <w:i/>
        </w:rPr>
        <w:t>Выполнение операций на компьютере.</w:t>
      </w:r>
      <w:r w:rsidRPr="006C1469">
        <w:rPr>
          <w:rFonts w:ascii="Times New Roman" w:hAnsi="Times New Roman"/>
        </w:rPr>
        <w:t xml:space="preserve"> Р</w:t>
      </w:r>
      <w:r w:rsidRPr="006C1469">
        <w:rPr>
          <w:rFonts w:ascii="Times New Roman" w:hAnsi="Times New Roman"/>
          <w:bCs/>
        </w:rPr>
        <w:t>азличение</w:t>
      </w:r>
      <w:r w:rsidRPr="006C1469">
        <w:rPr>
          <w:rFonts w:ascii="Times New Roman" w:hAnsi="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Pr="006C1469">
        <w:rPr>
          <w:rFonts w:ascii="Times New Roman" w:hAnsi="Times New Roman"/>
          <w:bCs/>
          <w:i/>
        </w:rPr>
        <w:t xml:space="preserve"> </w:t>
      </w:r>
      <w:proofErr w:type="gramStart"/>
      <w:r w:rsidRPr="006C1469">
        <w:rPr>
          <w:rFonts w:ascii="Times New Roman" w:hAnsi="Times New Roman" w:cs="Times New Roman"/>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6C1469">
        <w:rPr>
          <w:rFonts w:ascii="Times New Roman" w:hAnsi="Times New Roman" w:cs="Times New Roman"/>
        </w:rPr>
        <w:t xml:space="preserve"> </w:t>
      </w:r>
      <w:r w:rsidRPr="006C1469">
        <w:rPr>
          <w:rFonts w:ascii="Times New Roman" w:hAnsi="Times New Roman"/>
        </w:rPr>
        <w:t>Создание текстового файла (папки).</w:t>
      </w:r>
      <w:r w:rsidRPr="006C1469">
        <w:rPr>
          <w:rFonts w:ascii="Times New Roman" w:hAnsi="Times New Roman"/>
          <w:bCs/>
          <w:i/>
        </w:rPr>
        <w:t xml:space="preserve"> </w:t>
      </w:r>
      <w:r w:rsidRPr="006C1469">
        <w:rPr>
          <w:rFonts w:ascii="Times New Roman" w:hAnsi="Times New Roman"/>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i/>
          <w:sz w:val="24"/>
          <w:szCs w:val="24"/>
        </w:rPr>
        <w:t>Печать на принтере</w:t>
      </w:r>
      <w:r w:rsidRPr="006C1469">
        <w:rPr>
          <w:rFonts w:ascii="Times New Roman" w:hAnsi="Times New Roman"/>
          <w:sz w:val="24"/>
          <w:szCs w:val="24"/>
        </w:rPr>
        <w:t xml:space="preserve">. </w:t>
      </w:r>
      <w:r w:rsidRPr="006C1469">
        <w:rPr>
          <w:rFonts w:ascii="Times New Roman" w:hAnsi="Times New Roman"/>
          <w:bCs/>
          <w:sz w:val="24"/>
          <w:szCs w:val="24"/>
        </w:rPr>
        <w:t>Различение</w:t>
      </w:r>
      <w:r w:rsidRPr="006C1469">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w:t>
      </w:r>
      <w:proofErr w:type="spellStart"/>
      <w:r w:rsidRPr="006C1469">
        <w:rPr>
          <w:rFonts w:ascii="Times New Roman" w:hAnsi="Times New Roman"/>
          <w:sz w:val="24"/>
          <w:szCs w:val="24"/>
        </w:rPr>
        <w:t>заправление</w:t>
      </w:r>
      <w:proofErr w:type="spellEnd"/>
      <w:r w:rsidRPr="006C1469">
        <w:rPr>
          <w:rFonts w:ascii="Times New Roman" w:hAnsi="Times New Roman"/>
          <w:sz w:val="24"/>
          <w:szCs w:val="24"/>
        </w:rPr>
        <w:t xml:space="preserve"> бумаги в лоток, запуск программы печать, вынимание распечатанных листов, выключение принтера. </w:t>
      </w:r>
    </w:p>
    <w:p w:rsidR="00C30615" w:rsidRPr="006C1469" w:rsidRDefault="00C30615" w:rsidP="00C30615">
      <w:pPr>
        <w:pStyle w:val="Standard"/>
        <w:ind w:firstLine="708"/>
        <w:jc w:val="both"/>
        <w:rPr>
          <w:rFonts w:ascii="Times New Roman" w:hAnsi="Times New Roman" w:cs="Times New Roman"/>
        </w:rPr>
      </w:pPr>
      <w:r w:rsidRPr="006C1469">
        <w:rPr>
          <w:rFonts w:ascii="Times New Roman" w:hAnsi="Times New Roman" w:cs="Times New Roman"/>
        </w:rPr>
        <w:lastRenderedPageBreak/>
        <w:t xml:space="preserve">Соблюдение последовательности действий при изготовлении блокнота: изготовление обложки, </w:t>
      </w:r>
      <w:proofErr w:type="spellStart"/>
      <w:r w:rsidRPr="006C1469">
        <w:rPr>
          <w:rFonts w:ascii="Times New Roman" w:hAnsi="Times New Roman" w:cs="Times New Roman"/>
        </w:rPr>
        <w:t>ламинирование</w:t>
      </w:r>
      <w:proofErr w:type="spellEnd"/>
      <w:r w:rsidRPr="006C1469">
        <w:rPr>
          <w:rFonts w:ascii="Times New Roman" w:hAnsi="Times New Roman" w:cs="Times New Roman"/>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6C1469">
        <w:rPr>
          <w:rFonts w:ascii="Times New Roman" w:hAnsi="Times New Roman" w:cs="Times New Roman"/>
        </w:rPr>
        <w:t>ламинирование</w:t>
      </w:r>
      <w:proofErr w:type="spellEnd"/>
      <w:r w:rsidRPr="006C1469">
        <w:rPr>
          <w:rFonts w:ascii="Times New Roman" w:hAnsi="Times New Roman" w:cs="Times New Roman"/>
        </w:rPr>
        <w:t xml:space="preserve">  заготовки, нарезка календарей, обрезка углов.</w:t>
      </w:r>
    </w:p>
    <w:p w:rsidR="00C30615" w:rsidRPr="006C1469" w:rsidRDefault="00C30615" w:rsidP="00C30615">
      <w:pPr>
        <w:pStyle w:val="afe"/>
        <w:rPr>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Растениеводство.</w:t>
      </w:r>
    </w:p>
    <w:p w:rsidR="00C30615" w:rsidRPr="006C1469" w:rsidRDefault="00C30615" w:rsidP="00C30615">
      <w:pPr>
        <w:pStyle w:val="Standard"/>
        <w:ind w:firstLine="708"/>
        <w:jc w:val="both"/>
        <w:rPr>
          <w:rFonts w:ascii="Times New Roman" w:hAnsi="Times New Roman"/>
          <w:bCs/>
          <w:i/>
        </w:rPr>
      </w:pPr>
      <w:r w:rsidRPr="006C1469">
        <w:rPr>
          <w:rFonts w:ascii="Times New Roman" w:hAnsi="Times New Roman"/>
          <w:bCs/>
          <w:i/>
        </w:rPr>
        <w:t>Выращивание комнатных растений</w:t>
      </w:r>
      <w:r w:rsidRPr="006C1469">
        <w:rPr>
          <w:rFonts w:ascii="Times New Roman" w:hAnsi="Times New Roman"/>
          <w:bCs/>
        </w:rPr>
        <w:t xml:space="preserve">. </w:t>
      </w:r>
      <w:r w:rsidRPr="006C1469">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6C1469">
        <w:rPr>
          <w:rFonts w:ascii="Times New Roman" w:hAnsi="Times New Roman"/>
        </w:rPr>
        <w:t>.</w:t>
      </w:r>
      <w:r w:rsidRPr="006C1469">
        <w:rPr>
          <w:rFonts w:ascii="Times New Roman" w:hAnsi="Times New Roman"/>
          <w:bCs/>
          <w:i/>
        </w:rPr>
        <w:t xml:space="preserve"> </w:t>
      </w:r>
    </w:p>
    <w:p w:rsidR="00C30615" w:rsidRPr="006C1469" w:rsidRDefault="00C30615" w:rsidP="00C30615">
      <w:pPr>
        <w:pStyle w:val="Standard"/>
        <w:ind w:firstLine="708"/>
        <w:jc w:val="both"/>
      </w:pPr>
      <w:r w:rsidRPr="006C1469">
        <w:rPr>
          <w:rFonts w:ascii="Times New Roman" w:hAnsi="Times New Roman"/>
          <w:bCs/>
          <w:i/>
        </w:rPr>
        <w:t>Выращивание растений в открытом грунте</w:t>
      </w:r>
      <w:r w:rsidRPr="006C1469">
        <w:rPr>
          <w:rFonts w:ascii="Times New Roman" w:hAnsi="Times New Roman"/>
          <w:bCs/>
        </w:rPr>
        <w:t>. П</w:t>
      </w:r>
      <w:r w:rsidRPr="006C1469">
        <w:rPr>
          <w:rFonts w:ascii="Times New Roman" w:hAnsi="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6C1469">
        <w:rPr>
          <w:rFonts w:ascii="Times New Roman" w:hAnsi="Times New Roman"/>
          <w:bCs/>
        </w:rPr>
        <w:t>П</w:t>
      </w:r>
      <w:r w:rsidRPr="006C1469">
        <w:rPr>
          <w:rFonts w:ascii="Times New Roman" w:hAnsi="Times New Roman"/>
        </w:rPr>
        <w:t>одготовка семян к посадке.</w:t>
      </w:r>
      <w:r w:rsidRPr="006C1469">
        <w:rPr>
          <w:rFonts w:ascii="Times New Roman" w:hAnsi="Times New Roman"/>
          <w:bCs/>
        </w:rPr>
        <w:t xml:space="preserve"> </w:t>
      </w:r>
      <w:r w:rsidRPr="006C1469">
        <w:rPr>
          <w:rFonts w:ascii="Times New Roman" w:hAnsi="Times New Roman"/>
        </w:rPr>
        <w:t xml:space="preserve">Посев семян. Высаживание рассады в открытый грунт. </w:t>
      </w:r>
      <w:r w:rsidRPr="006C1469">
        <w:rPr>
          <w:rFonts w:ascii="Times New Roman" w:hAnsi="Times New Roman"/>
          <w:bCs/>
        </w:rPr>
        <w:t>П</w:t>
      </w:r>
      <w:r w:rsidRPr="006C1469">
        <w:rPr>
          <w:rFonts w:ascii="Times New Roman" w:hAnsi="Times New Roman"/>
        </w:rPr>
        <w:t xml:space="preserve">олив растений. Удаление сорняков. Обрезка веток. </w:t>
      </w:r>
      <w:r w:rsidRPr="006C1469">
        <w:rPr>
          <w:rFonts w:ascii="Times New Roman" w:hAnsi="Times New Roman"/>
          <w:bCs/>
        </w:rPr>
        <w:t>В</w:t>
      </w:r>
      <w:r w:rsidRPr="006C1469">
        <w:rPr>
          <w:rFonts w:ascii="Times New Roman" w:hAnsi="Times New Roman"/>
        </w:rPr>
        <w:t>ыкапывание овощей. Срезание овощей. Подготовка овощей к хранению (очищение от земли, обрезка ботвы, просушивание).</w:t>
      </w:r>
      <w:r w:rsidRPr="006C1469">
        <w:rPr>
          <w:rFonts w:ascii="Times New Roman" w:hAnsi="Times New Roman"/>
          <w:bCs/>
          <w:i/>
        </w:rPr>
        <w:t xml:space="preserve"> </w:t>
      </w:r>
      <w:r w:rsidRPr="006C1469">
        <w:rPr>
          <w:rFonts w:ascii="Times New Roman" w:hAnsi="Times New Roman"/>
          <w:bCs/>
        </w:rPr>
        <w:t>Чистка и мытье</w:t>
      </w:r>
      <w:r w:rsidRPr="006C1469">
        <w:rPr>
          <w:rFonts w:ascii="Times New Roman" w:hAnsi="Times New Roman"/>
        </w:rPr>
        <w:t xml:space="preserve"> садового инвентаря.</w:t>
      </w:r>
    </w:p>
    <w:p w:rsidR="00C30615" w:rsidRPr="006C1469" w:rsidRDefault="00C30615" w:rsidP="00C30615">
      <w:pPr>
        <w:pStyle w:val="afe"/>
        <w:rPr>
          <w:sz w:val="24"/>
          <w:szCs w:val="24"/>
        </w:rPr>
      </w:pPr>
    </w:p>
    <w:p w:rsidR="00C30615" w:rsidRPr="006C1469" w:rsidRDefault="00C30615" w:rsidP="00C30615">
      <w:pPr>
        <w:pStyle w:val="afe"/>
        <w:jc w:val="center"/>
        <w:rPr>
          <w:rFonts w:ascii="Times New Roman" w:hAnsi="Times New Roman"/>
          <w:b/>
          <w:bCs/>
          <w:i/>
          <w:sz w:val="24"/>
          <w:szCs w:val="24"/>
        </w:rPr>
      </w:pPr>
      <w:r w:rsidRPr="006C1469">
        <w:rPr>
          <w:rFonts w:ascii="Times New Roman" w:hAnsi="Times New Roman"/>
          <w:b/>
          <w:bCs/>
          <w:i/>
          <w:sz w:val="24"/>
          <w:szCs w:val="24"/>
        </w:rPr>
        <w:t>Швейное дело.</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i/>
          <w:sz w:val="24"/>
          <w:szCs w:val="24"/>
        </w:rPr>
        <w:t>Ручное шитье</w:t>
      </w:r>
      <w:r w:rsidRPr="006C1469">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6C1469">
        <w:rPr>
          <w:rFonts w:ascii="Times New Roman" w:hAnsi="Times New Roman"/>
          <w:i/>
          <w:sz w:val="24"/>
          <w:szCs w:val="24"/>
        </w:rPr>
        <w:t xml:space="preserve"> </w:t>
      </w:r>
      <w:r w:rsidRPr="006C1469">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Шитье на электрической машинке.</w:t>
      </w:r>
      <w:r w:rsidRPr="006C1469">
        <w:rPr>
          <w:rFonts w:ascii="Times New Roman" w:hAnsi="Times New Roman"/>
          <w:i/>
          <w:sz w:val="24"/>
          <w:szCs w:val="24"/>
        </w:rPr>
        <w:t xml:space="preserve"> </w:t>
      </w:r>
      <w:r w:rsidRPr="006C1469">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6C1469">
        <w:rPr>
          <w:rFonts w:ascii="Times New Roman" w:hAnsi="Times New Roman"/>
          <w:bCs/>
          <w:sz w:val="24"/>
          <w:szCs w:val="24"/>
        </w:rPr>
        <w:t>Н</w:t>
      </w:r>
      <w:r w:rsidRPr="006C1469">
        <w:rPr>
          <w:rFonts w:ascii="Times New Roman" w:hAnsi="Times New Roman"/>
          <w:sz w:val="24"/>
          <w:szCs w:val="24"/>
        </w:rPr>
        <w:t xml:space="preserve">аматывание нити на шпульку. Вставление шпульки с ниткой в шпульный колпачок. </w:t>
      </w:r>
      <w:r w:rsidRPr="006C1469">
        <w:rPr>
          <w:rFonts w:ascii="Times New Roman" w:hAnsi="Times New Roman"/>
          <w:bCs/>
          <w:sz w:val="24"/>
          <w:szCs w:val="24"/>
        </w:rPr>
        <w:t xml:space="preserve"> В</w:t>
      </w:r>
      <w:r w:rsidRPr="006C1469">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6C1469">
        <w:rPr>
          <w:rFonts w:ascii="Times New Roman" w:hAnsi="Times New Roman"/>
          <w:bCs/>
          <w:sz w:val="24"/>
          <w:szCs w:val="24"/>
        </w:rPr>
        <w:t xml:space="preserve">, </w:t>
      </w:r>
      <w:r w:rsidRPr="006C1469">
        <w:rPr>
          <w:rFonts w:ascii="Times New Roman" w:hAnsi="Times New Roman"/>
          <w:sz w:val="24"/>
          <w:szCs w:val="24"/>
        </w:rPr>
        <w:t>наматывание нити на шпульку</w:t>
      </w:r>
      <w:r w:rsidRPr="006C1469">
        <w:rPr>
          <w:rFonts w:ascii="Times New Roman" w:hAnsi="Times New Roman"/>
          <w:bCs/>
          <w:sz w:val="24"/>
          <w:szCs w:val="24"/>
        </w:rPr>
        <w:t xml:space="preserve">, </w:t>
      </w:r>
      <w:r w:rsidRPr="006C1469">
        <w:rPr>
          <w:rFonts w:ascii="Times New Roman" w:hAnsi="Times New Roman"/>
          <w:sz w:val="24"/>
          <w:szCs w:val="24"/>
        </w:rPr>
        <w:t>вставление шпульки с ниткой в шпульный колпачок</w:t>
      </w:r>
      <w:r w:rsidRPr="006C1469">
        <w:rPr>
          <w:rFonts w:ascii="Times New Roman" w:hAnsi="Times New Roman"/>
          <w:bCs/>
          <w:sz w:val="24"/>
          <w:szCs w:val="24"/>
        </w:rPr>
        <w:t xml:space="preserve">, </w:t>
      </w:r>
      <w:r w:rsidRPr="006C1469">
        <w:rPr>
          <w:rFonts w:ascii="Times New Roman" w:hAnsi="Times New Roman"/>
          <w:sz w:val="24"/>
          <w:szCs w:val="24"/>
        </w:rPr>
        <w:t>вставление шпульного колпачка в челнок</w:t>
      </w:r>
      <w:r w:rsidRPr="006C1469">
        <w:rPr>
          <w:rFonts w:ascii="Times New Roman" w:hAnsi="Times New Roman"/>
          <w:bCs/>
          <w:sz w:val="24"/>
          <w:szCs w:val="24"/>
        </w:rPr>
        <w:t xml:space="preserve">, </w:t>
      </w:r>
      <w:r w:rsidRPr="006C1469">
        <w:rPr>
          <w:rFonts w:ascii="Times New Roman" w:hAnsi="Times New Roman"/>
          <w:sz w:val="24"/>
          <w:szCs w:val="24"/>
        </w:rPr>
        <w:t>заправка верхней нити</w:t>
      </w:r>
      <w:r w:rsidRPr="006C1469">
        <w:rPr>
          <w:rFonts w:ascii="Times New Roman" w:hAnsi="Times New Roman"/>
          <w:bCs/>
          <w:sz w:val="24"/>
          <w:szCs w:val="24"/>
        </w:rPr>
        <w:t xml:space="preserve">, </w:t>
      </w:r>
      <w:r w:rsidRPr="006C1469">
        <w:rPr>
          <w:rFonts w:ascii="Times New Roman" w:hAnsi="Times New Roman"/>
          <w:sz w:val="24"/>
          <w:szCs w:val="24"/>
        </w:rPr>
        <w:t>вывод нижней нити наверх.</w:t>
      </w:r>
      <w:r w:rsidRPr="006C1469">
        <w:rPr>
          <w:rFonts w:ascii="Times New Roman" w:hAnsi="Times New Roman"/>
          <w:i/>
          <w:sz w:val="24"/>
          <w:szCs w:val="24"/>
        </w:rPr>
        <w:t xml:space="preserve"> </w:t>
      </w:r>
      <w:r w:rsidRPr="006C1469">
        <w:rPr>
          <w:rFonts w:ascii="Times New Roman" w:hAnsi="Times New Roman"/>
          <w:bCs/>
          <w:sz w:val="24"/>
          <w:szCs w:val="24"/>
        </w:rPr>
        <w:t>П</w:t>
      </w:r>
      <w:r w:rsidRPr="006C1469">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6C1469">
        <w:rPr>
          <w:rFonts w:ascii="Times New Roman" w:hAnsi="Times New Roman"/>
          <w:bCs/>
          <w:sz w:val="24"/>
          <w:szCs w:val="24"/>
        </w:rPr>
        <w:t xml:space="preserve">, </w:t>
      </w:r>
      <w:r w:rsidRPr="006C1469">
        <w:rPr>
          <w:rFonts w:ascii="Times New Roman" w:hAnsi="Times New Roman"/>
          <w:sz w:val="24"/>
          <w:szCs w:val="24"/>
        </w:rPr>
        <w:t>подведение ткани под лапку</w:t>
      </w:r>
      <w:r w:rsidRPr="006C1469">
        <w:rPr>
          <w:rFonts w:ascii="Times New Roman" w:hAnsi="Times New Roman"/>
          <w:bCs/>
          <w:sz w:val="24"/>
          <w:szCs w:val="24"/>
        </w:rPr>
        <w:t xml:space="preserve">, </w:t>
      </w:r>
      <w:r w:rsidRPr="006C1469">
        <w:rPr>
          <w:rFonts w:ascii="Times New Roman" w:hAnsi="Times New Roman"/>
          <w:sz w:val="24"/>
          <w:szCs w:val="24"/>
        </w:rPr>
        <w:t>опускание иголки</w:t>
      </w:r>
      <w:r w:rsidRPr="006C1469">
        <w:rPr>
          <w:rFonts w:ascii="Times New Roman" w:hAnsi="Times New Roman"/>
          <w:bCs/>
          <w:sz w:val="24"/>
          <w:szCs w:val="24"/>
        </w:rPr>
        <w:t xml:space="preserve">, </w:t>
      </w:r>
      <w:r w:rsidRPr="006C1469">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6C1469">
        <w:rPr>
          <w:rFonts w:ascii="Times New Roman" w:hAnsi="Times New Roman"/>
          <w:bCs/>
          <w:sz w:val="24"/>
          <w:szCs w:val="24"/>
        </w:rPr>
        <w:t xml:space="preserve">, </w:t>
      </w:r>
      <w:r w:rsidRPr="006C1469">
        <w:rPr>
          <w:rFonts w:ascii="Times New Roman" w:hAnsi="Times New Roman"/>
          <w:sz w:val="24"/>
          <w:szCs w:val="24"/>
        </w:rPr>
        <w:t>регулировка ткани во время строчки</w:t>
      </w:r>
      <w:r w:rsidRPr="006C1469">
        <w:rPr>
          <w:rFonts w:ascii="Times New Roman" w:hAnsi="Times New Roman"/>
          <w:bCs/>
          <w:sz w:val="24"/>
          <w:szCs w:val="24"/>
        </w:rPr>
        <w:t xml:space="preserve">, </w:t>
      </w:r>
      <w:r w:rsidRPr="006C1469">
        <w:rPr>
          <w:rFonts w:ascii="Times New Roman" w:hAnsi="Times New Roman"/>
          <w:sz w:val="24"/>
          <w:szCs w:val="24"/>
        </w:rPr>
        <w:t>отпускание педали. Соблюдение последовательности действий по окончании шитья: поднятие лапки</w:t>
      </w:r>
      <w:r w:rsidRPr="006C1469">
        <w:rPr>
          <w:rFonts w:ascii="Times New Roman" w:hAnsi="Times New Roman"/>
          <w:bCs/>
          <w:sz w:val="24"/>
          <w:szCs w:val="24"/>
        </w:rPr>
        <w:t xml:space="preserve">, </w:t>
      </w:r>
      <w:r w:rsidRPr="006C1469">
        <w:rPr>
          <w:rFonts w:ascii="Times New Roman" w:hAnsi="Times New Roman"/>
          <w:sz w:val="24"/>
          <w:szCs w:val="24"/>
        </w:rPr>
        <w:t>поднятие иголки</w:t>
      </w:r>
      <w:r w:rsidRPr="006C1469">
        <w:rPr>
          <w:rFonts w:ascii="Times New Roman" w:hAnsi="Times New Roman"/>
          <w:bCs/>
          <w:sz w:val="24"/>
          <w:szCs w:val="24"/>
        </w:rPr>
        <w:t xml:space="preserve">, </w:t>
      </w:r>
      <w:r w:rsidRPr="006C1469">
        <w:rPr>
          <w:rFonts w:ascii="Times New Roman" w:hAnsi="Times New Roman"/>
          <w:sz w:val="24"/>
          <w:szCs w:val="24"/>
        </w:rPr>
        <w:t>вынимание ткани из-под лапки</w:t>
      </w:r>
      <w:r w:rsidRPr="006C1469">
        <w:rPr>
          <w:rFonts w:ascii="Times New Roman" w:hAnsi="Times New Roman"/>
          <w:bCs/>
          <w:sz w:val="24"/>
          <w:szCs w:val="24"/>
        </w:rPr>
        <w:t xml:space="preserve">, </w:t>
      </w:r>
      <w:r w:rsidRPr="006C1469">
        <w:rPr>
          <w:rFonts w:ascii="Times New Roman" w:hAnsi="Times New Roman"/>
          <w:sz w:val="24"/>
          <w:szCs w:val="24"/>
        </w:rPr>
        <w:t xml:space="preserve">обрезание нити. Уборка рабочего места.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i/>
          <w:sz w:val="24"/>
          <w:szCs w:val="24"/>
        </w:rPr>
        <w:t>Кройка и сборка изделия.</w:t>
      </w:r>
      <w:r w:rsidRPr="006C1469">
        <w:rPr>
          <w:rFonts w:ascii="Times New Roman" w:hAnsi="Times New Roman"/>
          <w:bCs/>
          <w:sz w:val="24"/>
          <w:szCs w:val="24"/>
        </w:rPr>
        <w:t xml:space="preserve"> С</w:t>
      </w:r>
      <w:r w:rsidRPr="006C1469">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6C1469">
        <w:rPr>
          <w:rFonts w:ascii="Times New Roman" w:hAnsi="Times New Roman"/>
          <w:bCs/>
          <w:i/>
          <w:sz w:val="24"/>
          <w:szCs w:val="24"/>
        </w:rPr>
        <w:t xml:space="preserve">, </w:t>
      </w:r>
      <w:r w:rsidRPr="006C1469">
        <w:rPr>
          <w:rFonts w:ascii="Times New Roman" w:hAnsi="Times New Roman"/>
          <w:sz w:val="24"/>
          <w:szCs w:val="24"/>
        </w:rPr>
        <w:t>выполнение припуска на шов</w:t>
      </w:r>
      <w:r w:rsidRPr="006C1469">
        <w:rPr>
          <w:rFonts w:ascii="Times New Roman" w:hAnsi="Times New Roman"/>
          <w:bCs/>
          <w:i/>
          <w:sz w:val="24"/>
          <w:szCs w:val="24"/>
        </w:rPr>
        <w:t xml:space="preserve">, </w:t>
      </w:r>
      <w:r w:rsidRPr="006C1469">
        <w:rPr>
          <w:rFonts w:ascii="Times New Roman" w:hAnsi="Times New Roman"/>
          <w:sz w:val="24"/>
          <w:szCs w:val="24"/>
        </w:rPr>
        <w:t>снятие выкройки с ткани</w:t>
      </w:r>
      <w:r w:rsidRPr="006C1469">
        <w:rPr>
          <w:rFonts w:ascii="Times New Roman" w:hAnsi="Times New Roman"/>
          <w:bCs/>
          <w:i/>
          <w:sz w:val="24"/>
          <w:szCs w:val="24"/>
        </w:rPr>
        <w:t xml:space="preserve">, </w:t>
      </w:r>
      <w:r w:rsidRPr="006C1469">
        <w:rPr>
          <w:rFonts w:ascii="Times New Roman" w:hAnsi="Times New Roman"/>
          <w:sz w:val="24"/>
          <w:szCs w:val="24"/>
        </w:rPr>
        <w:t xml:space="preserve">вырезание детали изделия. Соединение деталей изделия.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6C1469">
        <w:rPr>
          <w:rFonts w:ascii="Times New Roman" w:hAnsi="Times New Roman"/>
          <w:sz w:val="24"/>
          <w:szCs w:val="24"/>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6C1469">
        <w:rPr>
          <w:rFonts w:ascii="Times New Roman" w:hAnsi="Times New Roman"/>
          <w:sz w:val="24"/>
          <w:szCs w:val="24"/>
        </w:rPr>
        <w:t>пристрачивание</w:t>
      </w:r>
      <w:proofErr w:type="spellEnd"/>
      <w:r w:rsidRPr="006C1469">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  </w:t>
      </w:r>
    </w:p>
    <w:p w:rsidR="00C30615" w:rsidRPr="006C1469" w:rsidRDefault="00C30615" w:rsidP="00C30615">
      <w:pPr>
        <w:pStyle w:val="afe"/>
        <w:jc w:val="center"/>
        <w:rPr>
          <w:rFonts w:ascii="Times New Roman" w:hAnsi="Times New Roman"/>
          <w:b/>
          <w:spacing w:val="2"/>
          <w:sz w:val="24"/>
          <w:szCs w:val="24"/>
        </w:rPr>
      </w:pPr>
      <w:r w:rsidRPr="006C1469">
        <w:rPr>
          <w:rFonts w:ascii="Times New Roman" w:hAnsi="Times New Roman"/>
          <w:b/>
          <w:spacing w:val="2"/>
          <w:sz w:val="24"/>
          <w:szCs w:val="24"/>
        </w:rPr>
        <w:lastRenderedPageBreak/>
        <w:t>ПРОГРАММЫ КОРРЕКЦИОННЫХ КУРСОВ</w:t>
      </w:r>
    </w:p>
    <w:p w:rsidR="00FE6BDB" w:rsidRPr="006C1469" w:rsidRDefault="00FE6BDB" w:rsidP="00C30615">
      <w:pPr>
        <w:pStyle w:val="afe"/>
        <w:jc w:val="center"/>
        <w:rPr>
          <w:rFonts w:ascii="Times New Roman" w:hAnsi="Times New Roman"/>
          <w:b/>
          <w:spacing w:val="2"/>
          <w:sz w:val="24"/>
          <w:szCs w:val="24"/>
        </w:rPr>
      </w:pPr>
    </w:p>
    <w:p w:rsidR="00C30615" w:rsidRPr="006C1469" w:rsidRDefault="00C30615" w:rsidP="00C30615">
      <w:pPr>
        <w:pStyle w:val="afe"/>
        <w:jc w:val="center"/>
        <w:rPr>
          <w:rFonts w:ascii="Times New Roman" w:hAnsi="Times New Roman"/>
          <w:b/>
          <w:i/>
          <w:sz w:val="24"/>
          <w:szCs w:val="24"/>
        </w:rPr>
      </w:pPr>
      <w:proofErr w:type="gramStart"/>
      <w:r w:rsidRPr="006C1469">
        <w:rPr>
          <w:rFonts w:ascii="Times New Roman" w:hAnsi="Times New Roman"/>
          <w:b/>
          <w:sz w:val="24"/>
          <w:szCs w:val="24"/>
          <w:lang w:val="en-US"/>
        </w:rPr>
        <w:t>I</w:t>
      </w:r>
      <w:r w:rsidRPr="006C1469">
        <w:rPr>
          <w:rFonts w:ascii="Times New Roman" w:hAnsi="Times New Roman"/>
          <w:b/>
          <w:sz w:val="24"/>
          <w:szCs w:val="24"/>
        </w:rPr>
        <w:t>. СЕНСОРНОЕ РАЗВИТИЕ</w:t>
      </w:r>
      <w:r w:rsidRPr="006C1469">
        <w:rPr>
          <w:rFonts w:ascii="Times New Roman" w:hAnsi="Times New Roman"/>
          <w:b/>
          <w:i/>
          <w:sz w:val="24"/>
          <w:szCs w:val="24"/>
        </w:rPr>
        <w:t>.</w:t>
      </w:r>
      <w:proofErr w:type="gramEnd"/>
    </w:p>
    <w:p w:rsidR="006A2302" w:rsidRPr="006C1469" w:rsidRDefault="006A2302"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Программно-методический материал включает </w:t>
      </w:r>
      <w:r w:rsidRPr="006C1469">
        <w:rPr>
          <w:rFonts w:ascii="Times New Roman" w:hAnsi="Times New Roman"/>
          <w:bCs/>
          <w:sz w:val="24"/>
          <w:szCs w:val="24"/>
        </w:rPr>
        <w:t>5 разделов</w:t>
      </w:r>
      <w:r w:rsidRPr="006C1469">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Содержание каждого раздела представлено по принципу </w:t>
      </w:r>
      <w:proofErr w:type="gramStart"/>
      <w:r w:rsidRPr="006C1469">
        <w:rPr>
          <w:rFonts w:ascii="Times New Roman" w:hAnsi="Times New Roman"/>
          <w:sz w:val="24"/>
          <w:szCs w:val="24"/>
        </w:rPr>
        <w:t>от</w:t>
      </w:r>
      <w:proofErr w:type="gramEnd"/>
      <w:r w:rsidRPr="006C1469">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6C1469">
        <w:rPr>
          <w:rFonts w:ascii="Times New Roman" w:hAnsi="Times New Roman"/>
          <w:sz w:val="24"/>
          <w:szCs w:val="24"/>
        </w:rPr>
        <w:t>сенсорно-перцептивные</w:t>
      </w:r>
      <w:proofErr w:type="spellEnd"/>
      <w:r w:rsidRPr="006C1469">
        <w:rPr>
          <w:rFonts w:ascii="Times New Roman" w:hAnsi="Times New Roman"/>
          <w:sz w:val="24"/>
          <w:szCs w:val="24"/>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r>
      <w:proofErr w:type="gramStart"/>
      <w:r w:rsidRPr="006C1469">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6C1469">
        <w:rPr>
          <w:rFonts w:ascii="Times New Roman" w:hAnsi="Times New Roman"/>
          <w:sz w:val="24"/>
          <w:szCs w:val="24"/>
        </w:rPr>
        <w:t>аромобаночек</w:t>
      </w:r>
      <w:proofErr w:type="spellEnd"/>
      <w:r w:rsidRPr="006C1469">
        <w:rPr>
          <w:rFonts w:ascii="Times New Roman" w:hAnsi="Times New Roman"/>
          <w:sz w:val="24"/>
          <w:szCs w:val="24"/>
        </w:rPr>
        <w:t xml:space="preserve">, </w:t>
      </w:r>
      <w:proofErr w:type="spellStart"/>
      <w:r w:rsidRPr="006C1469">
        <w:rPr>
          <w:rFonts w:ascii="Times New Roman" w:hAnsi="Times New Roman"/>
          <w:sz w:val="24"/>
          <w:szCs w:val="24"/>
        </w:rPr>
        <w:t>вибромассажеры</w:t>
      </w:r>
      <w:proofErr w:type="spellEnd"/>
      <w:r w:rsidRPr="006C1469">
        <w:rPr>
          <w:rFonts w:ascii="Times New Roman" w:hAnsi="Times New Roman"/>
          <w:sz w:val="24"/>
          <w:szCs w:val="24"/>
        </w:rPr>
        <w:t xml:space="preserve"> и т.д.</w:t>
      </w:r>
      <w:proofErr w:type="gramEnd"/>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коррекционных занятий</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spacing w:after="0" w:line="240" w:lineRule="auto"/>
        <w:jc w:val="center"/>
        <w:rPr>
          <w:rFonts w:ascii="Times New Roman" w:hAnsi="Times New Roman" w:cs="Times New Roman"/>
          <w:bCs/>
          <w:sz w:val="24"/>
          <w:szCs w:val="24"/>
        </w:rPr>
      </w:pPr>
      <w:r w:rsidRPr="006C1469">
        <w:rPr>
          <w:rFonts w:ascii="Times New Roman" w:hAnsi="Times New Roman" w:cs="Times New Roman"/>
          <w:b/>
          <w:bCs/>
          <w:i/>
          <w:sz w:val="24"/>
          <w:szCs w:val="24"/>
        </w:rPr>
        <w:t>Зрительное восприятие</w:t>
      </w:r>
      <w:r w:rsidRPr="006C1469">
        <w:rPr>
          <w:rFonts w:ascii="Times New Roman" w:hAnsi="Times New Roman" w:cs="Times New Roman"/>
          <w:bCs/>
          <w:sz w:val="24"/>
          <w:szCs w:val="24"/>
        </w:rPr>
        <w:t>.</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bCs/>
          <w:sz w:val="24"/>
          <w:szCs w:val="24"/>
        </w:rPr>
        <w:t>Ф</w:t>
      </w:r>
      <w:r w:rsidRPr="006C1469">
        <w:rPr>
          <w:rFonts w:ascii="Times New Roman" w:hAnsi="Times New Roman" w:cs="Times New Roman"/>
          <w:sz w:val="24"/>
          <w:szCs w:val="24"/>
        </w:rPr>
        <w:t>иксация взгляда на лице человека.</w:t>
      </w:r>
      <w:r w:rsidRPr="006C1469">
        <w:rPr>
          <w:rFonts w:ascii="Times New Roman" w:hAnsi="Times New Roman" w:cs="Times New Roman"/>
          <w:i/>
          <w:iCs/>
          <w:sz w:val="24"/>
          <w:szCs w:val="24"/>
        </w:rPr>
        <w:t xml:space="preserve"> </w:t>
      </w:r>
      <w:r w:rsidRPr="006C1469">
        <w:rPr>
          <w:rFonts w:ascii="Times New Roman" w:hAnsi="Times New Roman" w:cs="Times New Roman"/>
          <w:iCs/>
          <w:sz w:val="24"/>
          <w:szCs w:val="24"/>
        </w:rPr>
        <w:t>Ф</w:t>
      </w:r>
      <w:r w:rsidRPr="006C1469">
        <w:rPr>
          <w:rFonts w:ascii="Times New Roman" w:hAnsi="Times New Roman" w:cs="Times New Roman"/>
          <w:sz w:val="24"/>
          <w:szCs w:val="24"/>
        </w:rPr>
        <w:t xml:space="preserve">иксация взгляда на </w:t>
      </w:r>
      <w:r w:rsidRPr="006C1469">
        <w:rPr>
          <w:rFonts w:ascii="Times New Roman" w:hAnsi="Times New Roman" w:cs="Times New Roman"/>
          <w:bCs/>
          <w:sz w:val="24"/>
          <w:szCs w:val="24"/>
        </w:rPr>
        <w:t>неподвижном с</w:t>
      </w:r>
      <w:r w:rsidRPr="006C1469">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6C1469">
        <w:rPr>
          <w:rFonts w:ascii="Times New Roman" w:hAnsi="Times New Roman" w:cs="Times New Roman"/>
          <w:iCs/>
          <w:sz w:val="24"/>
          <w:szCs w:val="24"/>
        </w:rPr>
        <w:t>П</w:t>
      </w:r>
      <w:r w:rsidRPr="006C1469">
        <w:rPr>
          <w:rFonts w:ascii="Times New Roman" w:hAnsi="Times New Roman" w:cs="Times New Roman"/>
          <w:sz w:val="24"/>
          <w:szCs w:val="24"/>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6C1469">
        <w:rPr>
          <w:rFonts w:ascii="Times New Roman" w:hAnsi="Times New Roman" w:cs="Times New Roman"/>
          <w:sz w:val="24"/>
          <w:szCs w:val="24"/>
        </w:rPr>
        <w:t>Узнавание (различение) цвета объектов (красный, синий, желтый, зеленый, черный и др.).</w:t>
      </w:r>
      <w:proofErr w:type="gramEnd"/>
    </w:p>
    <w:p w:rsidR="00FE6BDB" w:rsidRPr="006C1469" w:rsidRDefault="00FE6BDB" w:rsidP="00C30615">
      <w:pPr>
        <w:spacing w:after="0" w:line="240" w:lineRule="auto"/>
        <w:jc w:val="center"/>
        <w:rPr>
          <w:rFonts w:ascii="Times New Roman" w:hAnsi="Times New Roman" w:cs="Times New Roman"/>
          <w:b/>
          <w:i/>
          <w:sz w:val="24"/>
          <w:szCs w:val="24"/>
        </w:rPr>
      </w:pPr>
    </w:p>
    <w:p w:rsidR="00C30615" w:rsidRPr="006C1469" w:rsidRDefault="00C30615" w:rsidP="00C30615">
      <w:pPr>
        <w:spacing w:after="0" w:line="240" w:lineRule="auto"/>
        <w:jc w:val="center"/>
        <w:rPr>
          <w:rFonts w:ascii="Times New Roman" w:hAnsi="Times New Roman" w:cs="Times New Roman"/>
          <w:sz w:val="24"/>
          <w:szCs w:val="24"/>
        </w:rPr>
      </w:pPr>
      <w:r w:rsidRPr="006C1469">
        <w:rPr>
          <w:rFonts w:ascii="Times New Roman" w:hAnsi="Times New Roman" w:cs="Times New Roman"/>
          <w:b/>
          <w:i/>
          <w:sz w:val="24"/>
          <w:szCs w:val="24"/>
        </w:rPr>
        <w:t>Слуховое восприятие</w:t>
      </w:r>
      <w:r w:rsidRPr="006C1469">
        <w:rPr>
          <w:rFonts w:ascii="Times New Roman" w:hAnsi="Times New Roman" w:cs="Times New Roman"/>
          <w:b/>
          <w:sz w:val="24"/>
          <w:szCs w:val="24"/>
        </w:rPr>
        <w:t>.</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6C1469">
        <w:rPr>
          <w:rFonts w:ascii="Times New Roman" w:hAnsi="Times New Roman" w:cs="Times New Roman"/>
          <w:i/>
          <w:iCs/>
          <w:sz w:val="24"/>
          <w:szCs w:val="24"/>
        </w:rPr>
        <w:t xml:space="preserve"> </w:t>
      </w:r>
      <w:r w:rsidRPr="006C1469">
        <w:rPr>
          <w:rFonts w:ascii="Times New Roman" w:hAnsi="Times New Roman" w:cs="Times New Roman"/>
          <w:iCs/>
          <w:sz w:val="24"/>
          <w:szCs w:val="24"/>
        </w:rPr>
        <w:t>Л</w:t>
      </w:r>
      <w:r w:rsidRPr="006C1469">
        <w:rPr>
          <w:rFonts w:ascii="Times New Roman" w:hAnsi="Times New Roman" w:cs="Times New Roman"/>
          <w:sz w:val="24"/>
          <w:szCs w:val="24"/>
        </w:rPr>
        <w:t>окализация неподвижного удаленного источника звука.</w:t>
      </w:r>
      <w:r w:rsidRPr="006C1469">
        <w:rPr>
          <w:rFonts w:ascii="Times New Roman" w:hAnsi="Times New Roman" w:cs="Times New Roman"/>
          <w:i/>
          <w:iCs/>
          <w:sz w:val="24"/>
          <w:szCs w:val="24"/>
        </w:rPr>
        <w:t xml:space="preserve"> </w:t>
      </w:r>
      <w:r w:rsidRPr="006C1469">
        <w:rPr>
          <w:rFonts w:ascii="Times New Roman" w:hAnsi="Times New Roman" w:cs="Times New Roman"/>
          <w:iCs/>
          <w:sz w:val="24"/>
          <w:szCs w:val="24"/>
        </w:rPr>
        <w:t>С</w:t>
      </w:r>
      <w:r w:rsidRPr="006C1469">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FE6BDB" w:rsidRPr="006C1469" w:rsidRDefault="00FE6BDB" w:rsidP="00C30615">
      <w:pPr>
        <w:spacing w:after="0" w:line="240" w:lineRule="auto"/>
        <w:jc w:val="center"/>
        <w:rPr>
          <w:rFonts w:ascii="Times New Roman" w:hAnsi="Times New Roman" w:cs="Times New Roman"/>
          <w:b/>
          <w:i/>
          <w:sz w:val="24"/>
          <w:szCs w:val="24"/>
        </w:rPr>
      </w:pPr>
    </w:p>
    <w:p w:rsidR="00C30615" w:rsidRPr="006C1469" w:rsidRDefault="00C30615" w:rsidP="00C30615">
      <w:pPr>
        <w:spacing w:after="0" w:line="240" w:lineRule="auto"/>
        <w:jc w:val="center"/>
        <w:rPr>
          <w:rFonts w:ascii="Times New Roman" w:hAnsi="Times New Roman" w:cs="Times New Roman"/>
          <w:sz w:val="24"/>
          <w:szCs w:val="24"/>
        </w:rPr>
      </w:pPr>
      <w:r w:rsidRPr="006C1469">
        <w:rPr>
          <w:rFonts w:ascii="Times New Roman" w:hAnsi="Times New Roman" w:cs="Times New Roman"/>
          <w:b/>
          <w:i/>
          <w:sz w:val="24"/>
          <w:szCs w:val="24"/>
        </w:rPr>
        <w:t>Кинестетическое восприятие</w:t>
      </w:r>
      <w:r w:rsidRPr="006C1469">
        <w:rPr>
          <w:rFonts w:ascii="Times New Roman" w:hAnsi="Times New Roman" w:cs="Times New Roman"/>
          <w:b/>
          <w:sz w:val="24"/>
          <w:szCs w:val="24"/>
        </w:rPr>
        <w:t>.</w:t>
      </w:r>
    </w:p>
    <w:p w:rsidR="00C30615" w:rsidRPr="006C1469" w:rsidRDefault="00C30615" w:rsidP="00C30615">
      <w:pPr>
        <w:spacing w:after="0" w:line="240" w:lineRule="auto"/>
        <w:ind w:firstLine="708"/>
        <w:jc w:val="both"/>
        <w:rPr>
          <w:rFonts w:ascii="Times New Roman" w:hAnsi="Times New Roman" w:cs="Times New Roman"/>
          <w:b/>
          <w:sz w:val="24"/>
          <w:szCs w:val="24"/>
        </w:rPr>
      </w:pPr>
      <w:r w:rsidRPr="006C1469">
        <w:rPr>
          <w:rFonts w:ascii="Times New Roman" w:hAnsi="Times New Roman" w:cs="Times New Roman"/>
          <w:bCs/>
          <w:sz w:val="24"/>
          <w:szCs w:val="24"/>
        </w:rPr>
        <w:lastRenderedPageBreak/>
        <w:t>Эмоционально-двигательная</w:t>
      </w:r>
      <w:r w:rsidRPr="006C1469">
        <w:rPr>
          <w:rFonts w:ascii="Times New Roman" w:hAnsi="Times New Roman" w:cs="Times New Roman"/>
          <w:sz w:val="24"/>
          <w:szCs w:val="24"/>
        </w:rPr>
        <w:t xml:space="preserve"> реакция на прикосновения человека. </w:t>
      </w:r>
      <w:proofErr w:type="gramStart"/>
      <w:r w:rsidRPr="006C1469">
        <w:rPr>
          <w:rFonts w:ascii="Times New Roman" w:hAnsi="Times New Roman" w:cs="Times New Roman"/>
          <w:sz w:val="24"/>
          <w:szCs w:val="24"/>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вязкости (жидкий, густой, сыпучий).</w:t>
      </w:r>
      <w:proofErr w:type="gramEnd"/>
      <w:r w:rsidRPr="006C1469">
        <w:rPr>
          <w:rFonts w:ascii="Times New Roman" w:hAnsi="Times New Roman" w:cs="Times New Roman"/>
          <w:i/>
          <w:iCs/>
          <w:sz w:val="24"/>
          <w:szCs w:val="24"/>
        </w:rPr>
        <w:t xml:space="preserve"> </w:t>
      </w:r>
      <w:r w:rsidRPr="006C1469">
        <w:rPr>
          <w:rFonts w:ascii="Times New Roman" w:hAnsi="Times New Roman" w:cs="Times New Roman"/>
          <w:sz w:val="24"/>
          <w:szCs w:val="24"/>
        </w:rPr>
        <w:t>Реакция на вибрацию, исходящую от объектов.</w:t>
      </w:r>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Реакция на давление на поверхность тела.</w:t>
      </w:r>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Реакция на горизонтальное</w:t>
      </w:r>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 xml:space="preserve">вертикальное) положение тела. </w:t>
      </w:r>
      <w:r w:rsidRPr="006C1469">
        <w:rPr>
          <w:rFonts w:ascii="Times New Roman" w:hAnsi="Times New Roman" w:cs="Times New Roman"/>
          <w:bCs/>
          <w:sz w:val="24"/>
          <w:szCs w:val="24"/>
        </w:rPr>
        <w:t xml:space="preserve">Реакция на положение </w:t>
      </w:r>
      <w:r w:rsidRPr="006C1469">
        <w:rPr>
          <w:rFonts w:ascii="Times New Roman" w:hAnsi="Times New Roman" w:cs="Times New Roman"/>
          <w:sz w:val="24"/>
          <w:szCs w:val="24"/>
        </w:rPr>
        <w:t>частей тела</w:t>
      </w:r>
      <w:r w:rsidRPr="006C1469">
        <w:rPr>
          <w:rFonts w:ascii="Times New Roman" w:hAnsi="Times New Roman" w:cs="Times New Roman"/>
          <w:iCs/>
          <w:sz w:val="24"/>
          <w:szCs w:val="24"/>
        </w:rPr>
        <w:t xml:space="preserve">. </w:t>
      </w:r>
      <w:r w:rsidRPr="006C1469">
        <w:rPr>
          <w:rFonts w:ascii="Times New Roman" w:hAnsi="Times New Roman" w:cs="Times New Roman"/>
          <w:sz w:val="24"/>
          <w:szCs w:val="24"/>
        </w:rPr>
        <w:t>Реакция на соприкосновение тела с разными видами поверхностей.</w:t>
      </w:r>
      <w:r w:rsidRPr="006C1469">
        <w:rPr>
          <w:rFonts w:ascii="Times New Roman" w:hAnsi="Times New Roman" w:cs="Times New Roman"/>
          <w:i/>
          <w:iCs/>
          <w:sz w:val="24"/>
          <w:szCs w:val="24"/>
        </w:rPr>
        <w:t xml:space="preserve"> </w:t>
      </w:r>
      <w:proofErr w:type="gramStart"/>
      <w:r w:rsidRPr="006C1469">
        <w:rPr>
          <w:rFonts w:ascii="Times New Roman" w:hAnsi="Times New Roman" w:cs="Times New Roman"/>
          <w:sz w:val="24"/>
          <w:szCs w:val="24"/>
        </w:rPr>
        <w:t>Различение материалов (дерево, металл, клейстер, крупа, вода и др.) по</w:t>
      </w:r>
      <w:r w:rsidRPr="006C1469">
        <w:rPr>
          <w:rFonts w:ascii="Times New Roman" w:hAnsi="Times New Roman" w:cs="Times New Roman"/>
          <w:b/>
          <w:sz w:val="24"/>
          <w:szCs w:val="24"/>
        </w:rPr>
        <w:t xml:space="preserve"> </w:t>
      </w:r>
      <w:r w:rsidRPr="006C1469">
        <w:rPr>
          <w:rFonts w:ascii="Times New Roman" w:hAnsi="Times New Roman" w:cs="Times New Roman"/>
          <w:sz w:val="24"/>
          <w:szCs w:val="24"/>
        </w:rPr>
        <w:t>температуре (холодный,  горячий)</w:t>
      </w:r>
      <w:r w:rsidRPr="006C1469">
        <w:rPr>
          <w:rFonts w:ascii="Times New Roman" w:hAnsi="Times New Roman" w:cs="Times New Roman"/>
          <w:b/>
          <w:sz w:val="24"/>
          <w:szCs w:val="24"/>
        </w:rPr>
        <w:t xml:space="preserve">, </w:t>
      </w:r>
      <w:r w:rsidRPr="006C1469">
        <w:rPr>
          <w:rFonts w:ascii="Times New Roman" w:hAnsi="Times New Roman" w:cs="Times New Roman"/>
          <w:sz w:val="24"/>
          <w:szCs w:val="24"/>
        </w:rPr>
        <w:t>фактуре (гладкий, шероховатый)</w:t>
      </w:r>
      <w:r w:rsidRPr="006C1469">
        <w:rPr>
          <w:rFonts w:ascii="Times New Roman" w:hAnsi="Times New Roman" w:cs="Times New Roman"/>
          <w:b/>
          <w:sz w:val="24"/>
          <w:szCs w:val="24"/>
        </w:rPr>
        <w:t xml:space="preserve">, </w:t>
      </w:r>
      <w:r w:rsidRPr="006C1469">
        <w:rPr>
          <w:rFonts w:ascii="Times New Roman" w:hAnsi="Times New Roman" w:cs="Times New Roman"/>
          <w:sz w:val="24"/>
          <w:szCs w:val="24"/>
        </w:rPr>
        <w:t>влажности (мокрый, сухой)</w:t>
      </w:r>
      <w:r w:rsidRPr="006C1469">
        <w:rPr>
          <w:rFonts w:ascii="Times New Roman" w:hAnsi="Times New Roman" w:cs="Times New Roman"/>
          <w:b/>
          <w:sz w:val="24"/>
          <w:szCs w:val="24"/>
        </w:rPr>
        <w:t xml:space="preserve">, </w:t>
      </w:r>
      <w:r w:rsidRPr="006C1469">
        <w:rPr>
          <w:rFonts w:ascii="Times New Roman" w:hAnsi="Times New Roman" w:cs="Times New Roman"/>
          <w:sz w:val="24"/>
          <w:szCs w:val="24"/>
        </w:rPr>
        <w:t xml:space="preserve">вязкости (жидкий, густой).  </w:t>
      </w:r>
      <w:proofErr w:type="gramEnd"/>
    </w:p>
    <w:p w:rsidR="00FE6BDB" w:rsidRPr="006C1469" w:rsidRDefault="00FE6BDB" w:rsidP="00C30615">
      <w:pPr>
        <w:spacing w:after="0" w:line="240" w:lineRule="auto"/>
        <w:jc w:val="center"/>
        <w:rPr>
          <w:rFonts w:ascii="Times New Roman" w:hAnsi="Times New Roman" w:cs="Times New Roman"/>
          <w:b/>
          <w:i/>
          <w:sz w:val="24"/>
          <w:szCs w:val="24"/>
        </w:rPr>
      </w:pPr>
    </w:p>
    <w:p w:rsidR="00C30615" w:rsidRPr="006C1469" w:rsidRDefault="00C30615" w:rsidP="00C30615">
      <w:pPr>
        <w:spacing w:after="0" w:line="240" w:lineRule="auto"/>
        <w:jc w:val="center"/>
        <w:rPr>
          <w:rFonts w:ascii="Times New Roman" w:hAnsi="Times New Roman" w:cs="Times New Roman"/>
          <w:sz w:val="24"/>
          <w:szCs w:val="24"/>
        </w:rPr>
      </w:pPr>
      <w:r w:rsidRPr="006C1469">
        <w:rPr>
          <w:rFonts w:ascii="Times New Roman" w:hAnsi="Times New Roman" w:cs="Times New Roman"/>
          <w:b/>
          <w:i/>
          <w:sz w:val="24"/>
          <w:szCs w:val="24"/>
        </w:rPr>
        <w:t>Восприятие запаха</w:t>
      </w:r>
      <w:r w:rsidRPr="006C1469">
        <w:rPr>
          <w:rFonts w:ascii="Times New Roman" w:hAnsi="Times New Roman" w:cs="Times New Roman"/>
          <w:b/>
          <w:sz w:val="24"/>
          <w:szCs w:val="24"/>
        </w:rPr>
        <w:t>.</w:t>
      </w:r>
    </w:p>
    <w:p w:rsidR="00C30615" w:rsidRPr="006C1469" w:rsidRDefault="00C30615" w:rsidP="00C30615">
      <w:pPr>
        <w:spacing w:after="0" w:line="240" w:lineRule="auto"/>
        <w:ind w:firstLine="708"/>
        <w:rPr>
          <w:rFonts w:ascii="Times New Roman" w:hAnsi="Times New Roman" w:cs="Times New Roman"/>
          <w:sz w:val="24"/>
          <w:szCs w:val="24"/>
        </w:rPr>
      </w:pPr>
      <w:r w:rsidRPr="006C1469">
        <w:rPr>
          <w:rFonts w:ascii="Times New Roman" w:hAnsi="Times New Roman" w:cs="Times New Roman"/>
          <w:sz w:val="24"/>
          <w:szCs w:val="24"/>
        </w:rPr>
        <w:t xml:space="preserve">Реакция на запахи. </w:t>
      </w:r>
      <w:proofErr w:type="gramStart"/>
      <w:r w:rsidRPr="006C1469">
        <w:rPr>
          <w:rFonts w:ascii="Times New Roman" w:hAnsi="Times New Roman" w:cs="Times New Roman"/>
          <w:sz w:val="24"/>
          <w:szCs w:val="24"/>
        </w:rPr>
        <w:t xml:space="preserve">Узнавание (различение) объектов по запаху (лимон, банан, хвоя, кофе и др.) </w:t>
      </w:r>
      <w:proofErr w:type="gramEnd"/>
    </w:p>
    <w:p w:rsidR="00C30615" w:rsidRPr="006C1469" w:rsidRDefault="00C30615" w:rsidP="00C30615">
      <w:pPr>
        <w:spacing w:after="0" w:line="240" w:lineRule="auto"/>
        <w:jc w:val="center"/>
        <w:rPr>
          <w:rFonts w:ascii="Times New Roman" w:hAnsi="Times New Roman" w:cs="Times New Roman"/>
          <w:b/>
          <w:i/>
          <w:sz w:val="24"/>
          <w:szCs w:val="24"/>
        </w:rPr>
      </w:pPr>
    </w:p>
    <w:p w:rsidR="00C30615" w:rsidRPr="006C1469" w:rsidRDefault="00C30615" w:rsidP="00C30615">
      <w:pPr>
        <w:spacing w:after="0" w:line="240" w:lineRule="auto"/>
        <w:jc w:val="center"/>
        <w:rPr>
          <w:rFonts w:ascii="Times New Roman" w:hAnsi="Times New Roman" w:cs="Times New Roman"/>
          <w:sz w:val="24"/>
          <w:szCs w:val="24"/>
        </w:rPr>
      </w:pPr>
      <w:r w:rsidRPr="006C1469">
        <w:rPr>
          <w:rFonts w:ascii="Times New Roman" w:hAnsi="Times New Roman" w:cs="Times New Roman"/>
          <w:b/>
          <w:i/>
          <w:sz w:val="24"/>
          <w:szCs w:val="24"/>
        </w:rPr>
        <w:t>Восприятие вкуса</w:t>
      </w:r>
      <w:r w:rsidRPr="006C1469">
        <w:rPr>
          <w:rFonts w:ascii="Times New Roman" w:hAnsi="Times New Roman" w:cs="Times New Roman"/>
          <w:b/>
          <w:sz w:val="24"/>
          <w:szCs w:val="24"/>
        </w:rPr>
        <w:t>.</w:t>
      </w:r>
    </w:p>
    <w:p w:rsidR="00C30615" w:rsidRPr="006C1469" w:rsidRDefault="00C30615" w:rsidP="00C30615">
      <w:pPr>
        <w:spacing w:after="0" w:line="240" w:lineRule="auto"/>
        <w:ind w:firstLine="708"/>
        <w:jc w:val="both"/>
        <w:rPr>
          <w:rFonts w:ascii="Times New Roman" w:hAnsi="Times New Roman" w:cs="Times New Roman"/>
          <w:sz w:val="24"/>
          <w:szCs w:val="24"/>
        </w:rPr>
      </w:pPr>
      <w:proofErr w:type="gramStart"/>
      <w:r w:rsidRPr="006C1469">
        <w:rPr>
          <w:rFonts w:ascii="Times New Roman" w:hAnsi="Times New Roman" w:cs="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6C1469">
        <w:rPr>
          <w:rFonts w:ascii="Times New Roman" w:hAnsi="Times New Roman" w:cs="Times New Roman"/>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6C1469">
        <w:rPr>
          <w:rFonts w:ascii="Times New Roman" w:hAnsi="Times New Roman" w:cs="Times New Roman"/>
          <w:sz w:val="24"/>
          <w:szCs w:val="24"/>
        </w:rPr>
        <w:t>горький</w:t>
      </w:r>
      <w:proofErr w:type="gramEnd"/>
      <w:r w:rsidRPr="006C1469">
        <w:rPr>
          <w:rFonts w:ascii="Times New Roman" w:hAnsi="Times New Roman" w:cs="Times New Roman"/>
          <w:sz w:val="24"/>
          <w:szCs w:val="24"/>
        </w:rPr>
        <w:t xml:space="preserve">, сладкий, кислый, соленый). </w:t>
      </w:r>
    </w:p>
    <w:p w:rsidR="00C30615" w:rsidRPr="006C1469" w:rsidRDefault="00C30615" w:rsidP="00C30615">
      <w:pPr>
        <w:pStyle w:val="afe"/>
        <w:jc w:val="center"/>
        <w:rPr>
          <w:rFonts w:ascii="Times New Roman" w:hAnsi="Times New Roman"/>
          <w:b/>
          <w:sz w:val="24"/>
          <w:szCs w:val="24"/>
        </w:rPr>
      </w:pP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lang w:val="en-US"/>
        </w:rPr>
        <w:t>II</w:t>
      </w:r>
      <w:r w:rsidRPr="006C1469">
        <w:rPr>
          <w:rFonts w:ascii="Times New Roman" w:hAnsi="Times New Roman"/>
          <w:b/>
          <w:sz w:val="24"/>
          <w:szCs w:val="24"/>
        </w:rPr>
        <w:t>. ПРЕДМЕТНО-ПРАКТИЧЕСКИЕ ДЕЙСТВИЯ</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 xml:space="preserve">Программно-методический материал включает </w:t>
      </w:r>
      <w:r w:rsidRPr="006C1469">
        <w:rPr>
          <w:rFonts w:ascii="Times New Roman" w:hAnsi="Times New Roman"/>
          <w:bCs/>
          <w:sz w:val="24"/>
          <w:szCs w:val="24"/>
        </w:rPr>
        <w:t>2 раздела</w:t>
      </w:r>
      <w:r w:rsidRPr="006C1469">
        <w:rPr>
          <w:rFonts w:ascii="Times New Roman" w:hAnsi="Times New Roman"/>
          <w:sz w:val="24"/>
          <w:szCs w:val="24"/>
        </w:rPr>
        <w:t>: «Действия с материалами», «Действия с предметами».</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Материально-техническое оснащение учебного предмета </w:t>
      </w:r>
      <w:r w:rsidRPr="006C1469">
        <w:rPr>
          <w:rFonts w:ascii="Times New Roman" w:hAnsi="Times New Roman"/>
          <w:bCs/>
          <w:sz w:val="24"/>
          <w:szCs w:val="24"/>
        </w:rPr>
        <w:t xml:space="preserve">«Предметно-практические действия» </w:t>
      </w:r>
      <w:r w:rsidRPr="006C1469">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C30615" w:rsidRPr="006C1469" w:rsidRDefault="00C30615" w:rsidP="00C30615">
      <w:pPr>
        <w:pStyle w:val="afe"/>
        <w:ind w:firstLine="708"/>
        <w:jc w:val="both"/>
        <w:rPr>
          <w:rFonts w:ascii="Times New Roman" w:hAnsi="Times New Roman"/>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коррекционных занятий</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spacing w:after="0" w:line="240" w:lineRule="auto"/>
        <w:jc w:val="center"/>
        <w:rPr>
          <w:rFonts w:ascii="Times New Roman" w:hAnsi="Times New Roman" w:cs="Times New Roman"/>
          <w:sz w:val="24"/>
          <w:szCs w:val="24"/>
        </w:rPr>
      </w:pPr>
      <w:r w:rsidRPr="006C1469">
        <w:rPr>
          <w:rFonts w:ascii="Times New Roman" w:hAnsi="Times New Roman" w:cs="Times New Roman"/>
          <w:b/>
          <w:i/>
          <w:sz w:val="24"/>
          <w:szCs w:val="24"/>
        </w:rPr>
        <w:t>Действия с материалами</w:t>
      </w:r>
      <w:r w:rsidRPr="006C1469">
        <w:rPr>
          <w:rFonts w:ascii="Times New Roman" w:hAnsi="Times New Roman" w:cs="Times New Roman"/>
          <w:b/>
          <w:sz w:val="24"/>
          <w:szCs w:val="24"/>
        </w:rPr>
        <w:t>.</w:t>
      </w:r>
    </w:p>
    <w:p w:rsidR="00C30615" w:rsidRPr="006C1469" w:rsidRDefault="00C30615" w:rsidP="00C30615">
      <w:pPr>
        <w:spacing w:after="0" w:line="240" w:lineRule="auto"/>
        <w:ind w:firstLine="708"/>
        <w:jc w:val="both"/>
        <w:rPr>
          <w:rFonts w:ascii="Times New Roman" w:hAnsi="Times New Roman" w:cs="Times New Roman"/>
          <w:sz w:val="24"/>
          <w:szCs w:val="24"/>
        </w:rPr>
      </w:pPr>
      <w:proofErr w:type="spellStart"/>
      <w:proofErr w:type="gramStart"/>
      <w:r w:rsidRPr="006C1469">
        <w:rPr>
          <w:rFonts w:ascii="Times New Roman" w:hAnsi="Times New Roman" w:cs="Times New Roman"/>
          <w:sz w:val="24"/>
          <w:szCs w:val="24"/>
        </w:rPr>
        <w:lastRenderedPageBreak/>
        <w:t>Сминание</w:t>
      </w:r>
      <w:proofErr w:type="spellEnd"/>
      <w:r w:rsidRPr="006C1469">
        <w:rPr>
          <w:rFonts w:ascii="Times New Roman" w:hAnsi="Times New Roman" w:cs="Times New Roman"/>
          <w:sz w:val="24"/>
          <w:szCs w:val="24"/>
        </w:rPr>
        <w:t xml:space="preserve"> материала </w:t>
      </w:r>
      <w:r w:rsidRPr="006C1469">
        <w:rPr>
          <w:rFonts w:ascii="Times New Roman" w:hAnsi="Times New Roman" w:cs="Times New Roman"/>
          <w:bCs/>
          <w:sz w:val="24"/>
          <w:szCs w:val="24"/>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6C1469">
        <w:rPr>
          <w:rFonts w:ascii="Times New Roman" w:hAnsi="Times New Roman" w:cs="Times New Roman"/>
          <w:bCs/>
          <w:sz w:val="24"/>
          <w:szCs w:val="24"/>
        </w:rPr>
        <w:t xml:space="preserve"> </w:t>
      </w:r>
      <w:r w:rsidRPr="006C1469">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6C1469">
        <w:rPr>
          <w:rFonts w:ascii="Times New Roman" w:hAnsi="Times New Roman" w:cs="Times New Roman"/>
          <w:sz w:val="24"/>
          <w:szCs w:val="24"/>
        </w:rPr>
        <w:t>Разминание материала (тесто, пластилин, глина, пластичная масса) двумя руками (одной рукой).</w:t>
      </w:r>
      <w:proofErr w:type="gramEnd"/>
      <w:r w:rsidRPr="006C1469">
        <w:rPr>
          <w:rFonts w:ascii="Times New Roman" w:hAnsi="Times New Roman" w:cs="Times New Roman"/>
          <w:sz w:val="24"/>
          <w:szCs w:val="24"/>
        </w:rPr>
        <w:t xml:space="preserve"> </w:t>
      </w:r>
      <w:proofErr w:type="gramStart"/>
      <w:r w:rsidRPr="006C1469">
        <w:rPr>
          <w:rFonts w:ascii="Times New Roman" w:hAnsi="Times New Roman" w:cs="Times New Roman"/>
          <w:sz w:val="24"/>
          <w:szCs w:val="24"/>
        </w:rPr>
        <w:t>Пересыпание материала (крупа, песок, земля, мелкие предметы) двумя руками, с использованием инструмента (лопатка, стаканчик и др.).</w:t>
      </w:r>
      <w:proofErr w:type="gramEnd"/>
      <w:r w:rsidRPr="006C1469">
        <w:rPr>
          <w:rFonts w:ascii="Times New Roman" w:hAnsi="Times New Roman" w:cs="Times New Roman"/>
          <w:sz w:val="24"/>
          <w:szCs w:val="24"/>
        </w:rPr>
        <w:t xml:space="preserve"> Переливание материала (вода) двумя руками (с использованием инструмента (стаканчик, ложка и др.)). </w:t>
      </w:r>
      <w:r w:rsidRPr="006C1469">
        <w:rPr>
          <w:rFonts w:ascii="Times New Roman" w:hAnsi="Times New Roman" w:cs="Times New Roman"/>
          <w:bCs/>
          <w:sz w:val="24"/>
          <w:szCs w:val="24"/>
        </w:rPr>
        <w:t>Наматывание материала</w:t>
      </w:r>
      <w:r w:rsidRPr="006C1469">
        <w:rPr>
          <w:rFonts w:ascii="Times New Roman" w:hAnsi="Times New Roman" w:cs="Times New Roman"/>
          <w:sz w:val="24"/>
          <w:szCs w:val="24"/>
        </w:rPr>
        <w:t xml:space="preserve"> (бельевая веревка, шпагат, шерстяные нитки, шнур и др.). </w:t>
      </w:r>
    </w:p>
    <w:p w:rsidR="00FE6BDB" w:rsidRPr="006C1469" w:rsidRDefault="00FE6BDB" w:rsidP="00C30615">
      <w:pPr>
        <w:spacing w:after="0" w:line="240" w:lineRule="auto"/>
        <w:ind w:firstLine="708"/>
        <w:jc w:val="both"/>
        <w:rPr>
          <w:rFonts w:ascii="Times New Roman" w:hAnsi="Times New Roman" w:cs="Times New Roman"/>
          <w:sz w:val="24"/>
          <w:szCs w:val="24"/>
        </w:rPr>
      </w:pPr>
    </w:p>
    <w:p w:rsidR="00C30615" w:rsidRPr="006C1469" w:rsidRDefault="00C30615" w:rsidP="00C30615">
      <w:pPr>
        <w:spacing w:after="0" w:line="240" w:lineRule="auto"/>
        <w:jc w:val="center"/>
        <w:rPr>
          <w:rFonts w:ascii="Times New Roman" w:hAnsi="Times New Roman" w:cs="Times New Roman"/>
          <w:sz w:val="24"/>
          <w:szCs w:val="24"/>
        </w:rPr>
      </w:pPr>
      <w:r w:rsidRPr="006C1469">
        <w:rPr>
          <w:rFonts w:ascii="Times New Roman" w:hAnsi="Times New Roman" w:cs="Times New Roman"/>
          <w:b/>
          <w:i/>
          <w:sz w:val="24"/>
          <w:szCs w:val="24"/>
        </w:rPr>
        <w:t>Действия с предметами.</w:t>
      </w:r>
    </w:p>
    <w:p w:rsidR="00C30615" w:rsidRPr="006C1469" w:rsidRDefault="00C30615" w:rsidP="00C30615">
      <w:pPr>
        <w:spacing w:after="0" w:line="240" w:lineRule="auto"/>
        <w:ind w:firstLine="708"/>
        <w:jc w:val="both"/>
        <w:rPr>
          <w:rFonts w:ascii="Times New Roman" w:hAnsi="Times New Roman" w:cs="Times New Roman"/>
          <w:sz w:val="24"/>
          <w:szCs w:val="24"/>
        </w:rPr>
      </w:pPr>
      <w:proofErr w:type="gramStart"/>
      <w:r w:rsidRPr="006C1469">
        <w:rPr>
          <w:rFonts w:ascii="Times New Roman" w:hAnsi="Times New Roman" w:cs="Times New Roman"/>
          <w:sz w:val="24"/>
          <w:szCs w:val="24"/>
        </w:rPr>
        <w:t>Захватывание, удержание, отпускание предмета (шарики, кубики, мелкие игрушки, шишки и др.).</w:t>
      </w:r>
      <w:proofErr w:type="gramEnd"/>
      <w:r w:rsidRPr="006C1469">
        <w:rPr>
          <w:rFonts w:ascii="Times New Roman" w:hAnsi="Times New Roman" w:cs="Times New Roman"/>
          <w:sz w:val="24"/>
          <w:szCs w:val="24"/>
        </w:rPr>
        <w:t xml:space="preserve"> Встряхивание предмета, издающего звук (бутылочки с бусинками или крупой и др.). </w:t>
      </w:r>
      <w:r w:rsidRPr="006C1469">
        <w:rPr>
          <w:rFonts w:ascii="Times New Roman" w:hAnsi="Times New Roman" w:cs="Times New Roman"/>
          <w:bCs/>
          <w:sz w:val="24"/>
          <w:szCs w:val="24"/>
        </w:rPr>
        <w:t>Толкание предмета от себя (</w:t>
      </w:r>
      <w:r w:rsidRPr="006C1469">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lang w:val="en-US"/>
        </w:rPr>
        <w:t>III</w:t>
      </w:r>
      <w:r w:rsidRPr="006C1469">
        <w:rPr>
          <w:rFonts w:ascii="Times New Roman" w:hAnsi="Times New Roman"/>
          <w:b/>
          <w:sz w:val="24"/>
          <w:szCs w:val="24"/>
        </w:rPr>
        <w:t>. ДВИГАТЕЛЬНОЕ РАЗВИТИЕ</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w:t>
      </w:r>
      <w:r w:rsidRPr="006C1469">
        <w:rPr>
          <w:rFonts w:ascii="Times New Roman" w:hAnsi="Times New Roman"/>
          <w:sz w:val="24"/>
          <w:szCs w:val="24"/>
        </w:rPr>
        <w:lastRenderedPageBreak/>
        <w:t xml:space="preserve">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6C1469">
        <w:rPr>
          <w:rFonts w:ascii="Times New Roman" w:hAnsi="Times New Roman"/>
          <w:sz w:val="24"/>
          <w:szCs w:val="24"/>
        </w:rPr>
        <w:t>вертикализаторы</w:t>
      </w:r>
      <w:proofErr w:type="spellEnd"/>
      <w:r w:rsidRPr="006C1469">
        <w:rPr>
          <w:rFonts w:ascii="Times New Roman" w:hAnsi="Times New Roman"/>
          <w:sz w:val="24"/>
          <w:szCs w:val="24"/>
        </w:rPr>
        <w:t xml:space="preserve">); средства для фиксации ног, груди, таза; мягкие формы и приспособления для придания </w:t>
      </w:r>
      <w:proofErr w:type="gramStart"/>
      <w:r w:rsidRPr="006C1469">
        <w:rPr>
          <w:rFonts w:ascii="Times New Roman" w:hAnsi="Times New Roman"/>
          <w:sz w:val="24"/>
          <w:szCs w:val="24"/>
        </w:rPr>
        <w:t>положения</w:t>
      </w:r>
      <w:proofErr w:type="gramEnd"/>
      <w:r w:rsidRPr="006C1469">
        <w:rPr>
          <w:rFonts w:ascii="Times New Roman" w:hAnsi="Times New Roman"/>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6C1469">
        <w:rPr>
          <w:rFonts w:ascii="Times New Roman" w:hAnsi="Times New Roman"/>
          <w:sz w:val="24"/>
          <w:szCs w:val="24"/>
        </w:rPr>
        <w:t>Мотомед</w:t>
      </w:r>
      <w:proofErr w:type="spellEnd"/>
      <w:r w:rsidRPr="006C1469">
        <w:rPr>
          <w:rFonts w:ascii="Times New Roman" w:hAnsi="Times New Roman"/>
          <w:sz w:val="24"/>
          <w:szCs w:val="24"/>
        </w:rPr>
        <w:t>» и др.), подъемники и др.</w:t>
      </w:r>
    </w:p>
    <w:p w:rsidR="0021362A" w:rsidRPr="006C1469" w:rsidRDefault="0021362A"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коррекционных занятий</w:t>
      </w:r>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Удержание головы в положении лежа на спине (на животе, на боку (правом, левом), в положении сидя.</w:t>
      </w:r>
      <w:proofErr w:type="gramEnd"/>
      <w:r w:rsidRPr="006C1469">
        <w:rPr>
          <w:rFonts w:ascii="Times New Roman" w:hAnsi="Times New Roman"/>
          <w:sz w:val="24"/>
          <w:szCs w:val="24"/>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C1469">
        <w:rPr>
          <w:rFonts w:ascii="Times New Roman" w:hAnsi="Times New Roman"/>
          <w:b/>
          <w:sz w:val="24"/>
          <w:szCs w:val="24"/>
        </w:rPr>
        <w:t xml:space="preserve">, </w:t>
      </w:r>
      <w:r w:rsidRPr="006C1469">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C1469">
        <w:rPr>
          <w:rFonts w:ascii="Times New Roman" w:hAnsi="Times New Roman"/>
          <w:sz w:val="24"/>
          <w:szCs w:val="24"/>
        </w:rPr>
        <w:t>позы</w:t>
      </w:r>
      <w:proofErr w:type="gramEnd"/>
      <w:r w:rsidRPr="006C1469">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6C1469">
        <w:rPr>
          <w:rFonts w:ascii="Times New Roman" w:hAnsi="Times New Roman"/>
          <w:sz w:val="24"/>
          <w:szCs w:val="24"/>
        </w:rPr>
        <w:t>позы</w:t>
      </w:r>
      <w:proofErr w:type="gramEnd"/>
      <w:r w:rsidRPr="006C1469">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6C1469">
        <w:rPr>
          <w:rFonts w:ascii="Times New Roman" w:hAnsi="Times New Roman"/>
          <w:sz w:val="24"/>
          <w:szCs w:val="24"/>
        </w:rPr>
        <w:t>позы</w:t>
      </w:r>
      <w:proofErr w:type="gramEnd"/>
      <w:r w:rsidRPr="006C1469">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C30615" w:rsidRPr="006C1469" w:rsidRDefault="00C30615" w:rsidP="00C30615">
      <w:pPr>
        <w:spacing w:after="0" w:line="240" w:lineRule="auto"/>
        <w:ind w:firstLine="708"/>
        <w:jc w:val="both"/>
        <w:rPr>
          <w:rFonts w:ascii="Times New Roman" w:hAnsi="Times New Roman" w:cs="Times New Roman"/>
          <w:sz w:val="24"/>
          <w:szCs w:val="24"/>
        </w:rPr>
      </w:pPr>
      <w:r w:rsidRPr="006C1469">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6C1469">
        <w:rPr>
          <w:rFonts w:ascii="Times New Roman" w:hAnsi="Times New Roman" w:cs="Times New Roman"/>
          <w:sz w:val="24"/>
          <w:szCs w:val="24"/>
        </w:rPr>
        <w:t>вертикализатор</w:t>
      </w:r>
      <w:proofErr w:type="spellEnd"/>
      <w:r w:rsidRPr="006C1469">
        <w:rPr>
          <w:rFonts w:ascii="Times New Roman" w:hAnsi="Times New Roman" w:cs="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6C1469">
        <w:rPr>
          <w:rFonts w:ascii="Times New Roman" w:hAnsi="Times New Roman" w:cs="Times New Roman"/>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6C1469">
        <w:rPr>
          <w:rFonts w:ascii="Times New Roman" w:hAnsi="Times New Roman" w:cs="Times New Roman"/>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6C1469">
        <w:rPr>
          <w:rFonts w:ascii="Times New Roman" w:hAnsi="Times New Roman" w:cs="Times New Roman"/>
          <w:sz w:val="24"/>
          <w:szCs w:val="24"/>
        </w:rPr>
        <w:t>полуприседе</w:t>
      </w:r>
      <w:proofErr w:type="spellEnd"/>
      <w:r w:rsidRPr="006C1469">
        <w:rPr>
          <w:rFonts w:ascii="Times New Roman" w:hAnsi="Times New Roman" w:cs="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lang w:val="en-US"/>
        </w:rPr>
        <w:t>IV</w:t>
      </w:r>
      <w:r w:rsidRPr="006C1469">
        <w:rPr>
          <w:rFonts w:ascii="Times New Roman" w:hAnsi="Times New Roman"/>
          <w:b/>
          <w:sz w:val="24"/>
          <w:szCs w:val="24"/>
        </w:rPr>
        <w:t>. АЛЬТЕРНАТИВНАЯ И ДОПОЛНИТЕЛЬНАЯ КОММУНИКАЦИЯ</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w:t>
      </w:r>
      <w:r w:rsidRPr="006C1469">
        <w:rPr>
          <w:rFonts w:ascii="Times New Roman" w:hAnsi="Times New Roman"/>
          <w:sz w:val="24"/>
          <w:szCs w:val="24"/>
        </w:rPr>
        <w:lastRenderedPageBreak/>
        <w:t>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Техническое оснащение включает: предметы, графические изображения, знаковые системы,  </w:t>
      </w:r>
      <w:r w:rsidRPr="006C1469">
        <w:rPr>
          <w:rFonts w:ascii="Times New Roman" w:eastAsia="ArialMT" w:hAnsi="Times New Roman"/>
          <w:sz w:val="24"/>
          <w:szCs w:val="24"/>
        </w:rPr>
        <w:t xml:space="preserve">таблицы букв, </w:t>
      </w:r>
      <w:r w:rsidRPr="006C1469">
        <w:rPr>
          <w:rFonts w:ascii="Times New Roman" w:hAnsi="Times New Roman"/>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proofErr w:type="gramEnd"/>
      <w:r w:rsidRPr="006C1469">
        <w:rPr>
          <w:rFonts w:ascii="Times New Roman" w:hAnsi="Times New Roman"/>
          <w:sz w:val="24"/>
          <w:szCs w:val="24"/>
        </w:rPr>
        <w:t xml:space="preserve"> </w:t>
      </w:r>
      <w:proofErr w:type="spellStart"/>
      <w:proofErr w:type="gramStart"/>
      <w:r w:rsidRPr="006C1469">
        <w:rPr>
          <w:rFonts w:ascii="Times New Roman" w:hAnsi="Times New Roman"/>
          <w:sz w:val="24"/>
          <w:szCs w:val="24"/>
        </w:rPr>
        <w:t>Language</w:t>
      </w:r>
      <w:proofErr w:type="spellEnd"/>
      <w:r w:rsidRPr="006C1469">
        <w:rPr>
          <w:rFonts w:ascii="Times New Roman" w:hAnsi="Times New Roman"/>
          <w:sz w:val="24"/>
          <w:szCs w:val="24"/>
        </w:rPr>
        <w:t xml:space="preserve"> </w:t>
      </w:r>
      <w:proofErr w:type="spellStart"/>
      <w:r w:rsidRPr="006C1469">
        <w:rPr>
          <w:rFonts w:ascii="Times New Roman" w:hAnsi="Times New Roman"/>
          <w:sz w:val="24"/>
          <w:szCs w:val="24"/>
        </w:rPr>
        <w:t>Master</w:t>
      </w:r>
      <w:proofErr w:type="spellEnd"/>
      <w:r w:rsidRPr="006C1469">
        <w:rPr>
          <w:rFonts w:ascii="Times New Roman" w:hAnsi="Times New Roman"/>
          <w:sz w:val="24"/>
          <w:szCs w:val="24"/>
        </w:rPr>
        <w:t xml:space="preserve"> </w:t>
      </w:r>
      <w:r w:rsidRPr="006C1469">
        <w:rPr>
          <w:rFonts w:ascii="Times New Roman" w:hAnsi="Times New Roman"/>
          <w:bCs/>
          <w:sz w:val="24"/>
          <w:szCs w:val="24"/>
        </w:rPr>
        <w:t>“</w:t>
      </w:r>
      <w:proofErr w:type="spellStart"/>
      <w:r w:rsidRPr="006C1469">
        <w:rPr>
          <w:rFonts w:ascii="Times New Roman" w:hAnsi="Times New Roman"/>
          <w:bCs/>
          <w:sz w:val="24"/>
          <w:szCs w:val="24"/>
        </w:rPr>
        <w:t>Big</w:t>
      </w:r>
      <w:proofErr w:type="spellEnd"/>
      <w:r w:rsidRPr="006C1469">
        <w:rPr>
          <w:rFonts w:ascii="Times New Roman" w:hAnsi="Times New Roman"/>
          <w:bCs/>
          <w:sz w:val="24"/>
          <w:szCs w:val="24"/>
        </w:rPr>
        <w:t xml:space="preserve"> </w:t>
      </w:r>
      <w:proofErr w:type="spellStart"/>
      <w:r w:rsidRPr="006C1469">
        <w:rPr>
          <w:rFonts w:ascii="Times New Roman" w:hAnsi="Times New Roman"/>
          <w:bCs/>
          <w:sz w:val="24"/>
          <w:szCs w:val="24"/>
        </w:rPr>
        <w:t>Mac</w:t>
      </w:r>
      <w:proofErr w:type="spellEnd"/>
      <w:r w:rsidRPr="006C1469">
        <w:rPr>
          <w:rFonts w:ascii="Times New Roman" w:hAnsi="Times New Roman"/>
          <w:bCs/>
          <w:sz w:val="24"/>
          <w:szCs w:val="24"/>
        </w:rPr>
        <w:t>”</w:t>
      </w:r>
      <w:r w:rsidRPr="006C1469">
        <w:rPr>
          <w:rFonts w:ascii="Times New Roman" w:hAnsi="Times New Roman"/>
          <w:sz w:val="24"/>
          <w:szCs w:val="24"/>
        </w:rPr>
        <w:t xml:space="preserve">, </w:t>
      </w:r>
      <w:r w:rsidRPr="006C1469">
        <w:rPr>
          <w:rFonts w:ascii="Times New Roman" w:hAnsi="Times New Roman"/>
          <w:bCs/>
          <w:sz w:val="24"/>
          <w:szCs w:val="24"/>
        </w:rPr>
        <w:t>“</w:t>
      </w:r>
      <w:proofErr w:type="spellStart"/>
      <w:r w:rsidRPr="006C1469">
        <w:rPr>
          <w:rFonts w:ascii="Times New Roman" w:hAnsi="Times New Roman"/>
          <w:bCs/>
          <w:sz w:val="24"/>
          <w:szCs w:val="24"/>
        </w:rPr>
        <w:t>Step</w:t>
      </w:r>
      <w:proofErr w:type="spellEnd"/>
      <w:r w:rsidRPr="006C1469">
        <w:rPr>
          <w:rFonts w:ascii="Times New Roman" w:hAnsi="Times New Roman"/>
          <w:bCs/>
          <w:sz w:val="24"/>
          <w:szCs w:val="24"/>
        </w:rPr>
        <w:t xml:space="preserve"> </w:t>
      </w:r>
      <w:proofErr w:type="spellStart"/>
      <w:r w:rsidRPr="006C1469">
        <w:rPr>
          <w:rFonts w:ascii="Times New Roman" w:hAnsi="Times New Roman"/>
          <w:bCs/>
          <w:sz w:val="24"/>
          <w:szCs w:val="24"/>
        </w:rPr>
        <w:t>by</w:t>
      </w:r>
      <w:proofErr w:type="spellEnd"/>
      <w:r w:rsidRPr="006C1469">
        <w:rPr>
          <w:rFonts w:ascii="Times New Roman" w:hAnsi="Times New Roman"/>
          <w:bCs/>
          <w:sz w:val="24"/>
          <w:szCs w:val="24"/>
        </w:rPr>
        <w:t xml:space="preserve"> </w:t>
      </w:r>
      <w:proofErr w:type="spellStart"/>
      <w:r w:rsidRPr="006C1469">
        <w:rPr>
          <w:rFonts w:ascii="Times New Roman" w:hAnsi="Times New Roman"/>
          <w:bCs/>
          <w:sz w:val="24"/>
          <w:szCs w:val="24"/>
        </w:rPr>
        <w:t>step</w:t>
      </w:r>
      <w:proofErr w:type="spellEnd"/>
      <w:r w:rsidRPr="006C1469">
        <w:rPr>
          <w:rFonts w:ascii="Times New Roman" w:hAnsi="Times New Roman"/>
          <w:bCs/>
          <w:sz w:val="24"/>
          <w:szCs w:val="24"/>
        </w:rPr>
        <w:t>”, “</w:t>
      </w:r>
      <w:proofErr w:type="spellStart"/>
      <w:r w:rsidRPr="006C1469">
        <w:rPr>
          <w:rFonts w:ascii="Times New Roman" w:hAnsi="Times New Roman"/>
          <w:bCs/>
          <w:sz w:val="24"/>
          <w:szCs w:val="24"/>
        </w:rPr>
        <w:t>GoTalk</w:t>
      </w:r>
      <w:proofErr w:type="spellEnd"/>
      <w:r w:rsidRPr="006C1469">
        <w:rPr>
          <w:rFonts w:ascii="Times New Roman" w:hAnsi="Times New Roman"/>
          <w:bCs/>
          <w:sz w:val="24"/>
          <w:szCs w:val="24"/>
        </w:rPr>
        <w:t>”, “</w:t>
      </w:r>
      <w:proofErr w:type="spellStart"/>
      <w:r w:rsidRPr="006C1469">
        <w:rPr>
          <w:rFonts w:ascii="Times New Roman" w:hAnsi="Times New Roman"/>
          <w:bCs/>
          <w:sz w:val="24"/>
          <w:szCs w:val="24"/>
        </w:rPr>
        <w:t>MinTalker</w:t>
      </w:r>
      <w:proofErr w:type="spellEnd"/>
      <w:r w:rsidRPr="006C1469">
        <w:rPr>
          <w:rFonts w:ascii="Times New Roman" w:hAnsi="Times New Roman"/>
          <w:bCs/>
          <w:sz w:val="24"/>
          <w:szCs w:val="24"/>
        </w:rPr>
        <w:t>” и др.), а также компьютерные программы, например:</w:t>
      </w:r>
      <w:proofErr w:type="gramEnd"/>
      <w:r w:rsidRPr="006C1469">
        <w:rPr>
          <w:rFonts w:ascii="Times New Roman" w:hAnsi="Times New Roman"/>
          <w:bCs/>
          <w:sz w:val="24"/>
          <w:szCs w:val="24"/>
        </w:rPr>
        <w:t xml:space="preserve"> </w:t>
      </w:r>
      <w:proofErr w:type="spellStart"/>
      <w:proofErr w:type="gramStart"/>
      <w:r w:rsidRPr="006C1469">
        <w:rPr>
          <w:rFonts w:ascii="Times New Roman" w:hAnsi="Times New Roman"/>
          <w:bCs/>
          <w:sz w:val="24"/>
          <w:szCs w:val="24"/>
          <w:lang w:val="en-US"/>
        </w:rPr>
        <w:t>PicTop</w:t>
      </w:r>
      <w:proofErr w:type="spellEnd"/>
      <w:r w:rsidRPr="006C1469">
        <w:rPr>
          <w:rFonts w:ascii="Times New Roman" w:hAnsi="Times New Roman"/>
          <w:bCs/>
          <w:sz w:val="24"/>
          <w:szCs w:val="24"/>
        </w:rPr>
        <w:t xml:space="preserve"> и синтезирующие речь устройства </w:t>
      </w:r>
      <w:r w:rsidRPr="006C1469">
        <w:rPr>
          <w:rFonts w:ascii="Times New Roman" w:eastAsia="ArialMT" w:hAnsi="Times New Roman"/>
          <w:sz w:val="24"/>
          <w:szCs w:val="24"/>
        </w:rPr>
        <w:t>(планшетный компьютер) и др.</w:t>
      </w:r>
      <w:proofErr w:type="gramEnd"/>
    </w:p>
    <w:p w:rsidR="00C30615" w:rsidRPr="006C1469" w:rsidRDefault="00C30615"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Примерное содержание коррекционных занятий</w:t>
      </w:r>
    </w:p>
    <w:p w:rsidR="006A2302" w:rsidRPr="006C1469" w:rsidRDefault="006A2302"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Коммуникация с использованием невербальных средств</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6C1469">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6C1469">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6C1469">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C30615" w:rsidRPr="006C1469" w:rsidRDefault="00C30615" w:rsidP="00C30615">
      <w:pPr>
        <w:pStyle w:val="211"/>
        <w:ind w:left="0" w:firstLine="708"/>
        <w:jc w:val="both"/>
        <w:rPr>
          <w:i/>
          <w:u w:val="single"/>
        </w:rPr>
      </w:pPr>
      <w:proofErr w:type="gramStart"/>
      <w:r w:rsidRPr="006C1469">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6C1469">
        <w:rPr>
          <w:color w:val="000000"/>
        </w:rPr>
        <w:t xml:space="preserve">устройства </w:t>
      </w:r>
      <w:r w:rsidRPr="006C1469">
        <w:t>«</w:t>
      </w:r>
      <w:r w:rsidRPr="006C1469">
        <w:rPr>
          <w:lang w:val="en-US"/>
        </w:rPr>
        <w:t>Language</w:t>
      </w:r>
      <w:r w:rsidRPr="006C1469">
        <w:t xml:space="preserve"> </w:t>
      </w:r>
      <w:r w:rsidRPr="006C1469">
        <w:rPr>
          <w:lang w:val="en-US"/>
        </w:rPr>
        <w:t>Master</w:t>
      </w:r>
      <w:r w:rsidRPr="006C1469">
        <w:t>”</w:t>
      </w:r>
      <w:r w:rsidRPr="006C1469">
        <w:rPr>
          <w:b/>
        </w:rPr>
        <w:t>.</w:t>
      </w:r>
      <w:proofErr w:type="gramEnd"/>
      <w:r w:rsidRPr="006C1469">
        <w:rPr>
          <w:b/>
        </w:rPr>
        <w:t xml:space="preserve"> </w:t>
      </w:r>
      <w:r w:rsidRPr="006C1469">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6C1469">
        <w:rPr>
          <w:bCs/>
        </w:rPr>
        <w:t>коммуникативной кнопки  (“</w:t>
      </w:r>
      <w:r w:rsidRPr="006C1469">
        <w:rPr>
          <w:bCs/>
          <w:lang w:val="en-US"/>
        </w:rPr>
        <w:t>Big</w:t>
      </w:r>
      <w:r w:rsidRPr="006C1469">
        <w:rPr>
          <w:bCs/>
        </w:rPr>
        <w:t xml:space="preserve"> </w:t>
      </w:r>
      <w:r w:rsidRPr="006C1469">
        <w:rPr>
          <w:bCs/>
          <w:lang w:val="en-US"/>
        </w:rPr>
        <w:t>Mac</w:t>
      </w:r>
      <w:r w:rsidRPr="006C1469">
        <w:rPr>
          <w:bCs/>
        </w:rPr>
        <w:t>””, «</w:t>
      </w:r>
      <w:r w:rsidRPr="006C1469">
        <w:rPr>
          <w:color w:val="000000"/>
          <w:lang w:val="en-US"/>
        </w:rPr>
        <w:t>Talk</w:t>
      </w:r>
      <w:r w:rsidRPr="006C1469">
        <w:rPr>
          <w:color w:val="000000"/>
        </w:rPr>
        <w:t xml:space="preserve"> </w:t>
      </w:r>
      <w:r w:rsidRPr="006C1469">
        <w:rPr>
          <w:color w:val="000000"/>
          <w:lang w:val="en-US"/>
        </w:rPr>
        <w:t>Block</w:t>
      </w:r>
      <w:r w:rsidRPr="006C1469">
        <w:rPr>
          <w:color w:val="000000"/>
        </w:rPr>
        <w:t>», «</w:t>
      </w:r>
      <w:r w:rsidRPr="006C1469">
        <w:rPr>
          <w:color w:val="000000"/>
          <w:lang w:val="en-US"/>
        </w:rPr>
        <w:t>Go</w:t>
      </w:r>
      <w:r w:rsidRPr="006C1469">
        <w:rPr>
          <w:color w:val="000000"/>
        </w:rPr>
        <w:t xml:space="preserve"> </w:t>
      </w:r>
      <w:r w:rsidRPr="006C1469">
        <w:rPr>
          <w:color w:val="000000"/>
          <w:lang w:val="en-US"/>
        </w:rPr>
        <w:t>Talk</w:t>
      </w:r>
      <w:r w:rsidRPr="006C1469">
        <w:rPr>
          <w:color w:val="000000"/>
        </w:rPr>
        <w:t xml:space="preserve"> </w:t>
      </w:r>
      <w:r w:rsidRPr="006C1469">
        <w:rPr>
          <w:color w:val="000000"/>
          <w:lang w:val="en-US"/>
        </w:rPr>
        <w:t>One</w:t>
      </w:r>
      <w:r w:rsidRPr="006C1469">
        <w:rPr>
          <w:color w:val="000000"/>
        </w:rPr>
        <w:t>»</w:t>
      </w:r>
      <w:r w:rsidRPr="006C1469">
        <w:rPr>
          <w:bCs/>
        </w:rPr>
        <w:t xml:space="preserve">). </w:t>
      </w:r>
      <w:proofErr w:type="gramStart"/>
      <w:r w:rsidRPr="006C1469">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6C1469">
        <w:rPr>
          <w:color w:val="000000"/>
        </w:rPr>
        <w:t xml:space="preserve">пошагового </w:t>
      </w:r>
      <w:r w:rsidRPr="006C1469">
        <w:rPr>
          <w:bCs/>
        </w:rPr>
        <w:t>коммуникатора  “</w:t>
      </w:r>
      <w:r w:rsidRPr="006C1469">
        <w:rPr>
          <w:bCs/>
          <w:lang w:val="en-US"/>
        </w:rPr>
        <w:t>Step</w:t>
      </w:r>
      <w:r w:rsidRPr="006C1469">
        <w:rPr>
          <w:bCs/>
        </w:rPr>
        <w:t xml:space="preserve"> </w:t>
      </w:r>
      <w:r w:rsidRPr="006C1469">
        <w:rPr>
          <w:bCs/>
          <w:lang w:val="en-US"/>
        </w:rPr>
        <w:t>by</w:t>
      </w:r>
      <w:r w:rsidRPr="006C1469">
        <w:rPr>
          <w:bCs/>
        </w:rPr>
        <w:t xml:space="preserve"> </w:t>
      </w:r>
      <w:r w:rsidRPr="006C1469">
        <w:rPr>
          <w:bCs/>
          <w:lang w:val="en-US"/>
        </w:rPr>
        <w:t>step</w:t>
      </w:r>
      <w:r w:rsidRPr="006C1469">
        <w:rPr>
          <w:bCs/>
        </w:rPr>
        <w:t>”.</w:t>
      </w:r>
      <w:proofErr w:type="gramEnd"/>
      <w:r w:rsidRPr="006C1469">
        <w:rPr>
          <w:bCs/>
        </w:rPr>
        <w:t xml:space="preserve"> </w:t>
      </w:r>
      <w:r w:rsidRPr="006C1469">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6C1469">
        <w:rPr>
          <w:bCs/>
        </w:rPr>
        <w:t>коммуникатора  “</w:t>
      </w:r>
      <w:proofErr w:type="spellStart"/>
      <w:r w:rsidRPr="006C1469">
        <w:rPr>
          <w:bCs/>
          <w:lang w:val="en-US"/>
        </w:rPr>
        <w:t>GoTalk</w:t>
      </w:r>
      <w:proofErr w:type="spellEnd"/>
      <w:r w:rsidRPr="006C1469">
        <w:rPr>
          <w:bCs/>
        </w:rPr>
        <w:t>» (</w:t>
      </w:r>
      <w:r w:rsidRPr="006C1469">
        <w:t>«</w:t>
      </w:r>
      <w:proofErr w:type="spellStart"/>
      <w:r w:rsidRPr="006C1469">
        <w:rPr>
          <w:color w:val="000000"/>
          <w:lang w:val="en-US"/>
        </w:rPr>
        <w:t>MinTalker</w:t>
      </w:r>
      <w:proofErr w:type="spellEnd"/>
      <w:r w:rsidRPr="006C1469">
        <w:rPr>
          <w:color w:val="000000"/>
        </w:rPr>
        <w:t>»,     «</w:t>
      </w:r>
      <w:proofErr w:type="spellStart"/>
      <w:r w:rsidRPr="006C1469">
        <w:rPr>
          <w:color w:val="000000"/>
          <w:lang w:val="en-US"/>
        </w:rPr>
        <w:t>SmallTalker</w:t>
      </w:r>
      <w:proofErr w:type="spellEnd"/>
      <w:r w:rsidRPr="006C1469">
        <w:rPr>
          <w:color w:val="000000"/>
        </w:rPr>
        <w:t>», «</w:t>
      </w:r>
      <w:r w:rsidRPr="006C1469">
        <w:rPr>
          <w:color w:val="000000"/>
          <w:lang w:val="en-US"/>
        </w:rPr>
        <w:t>XL</w:t>
      </w:r>
      <w:r w:rsidRPr="006C1469">
        <w:rPr>
          <w:color w:val="000000"/>
        </w:rPr>
        <w:t>-</w:t>
      </w:r>
      <w:r w:rsidRPr="006C1469">
        <w:rPr>
          <w:color w:val="000000"/>
          <w:lang w:val="en-US"/>
        </w:rPr>
        <w:t>Talker</w:t>
      </w:r>
      <w:r w:rsidRPr="006C1469">
        <w:rPr>
          <w:color w:val="000000"/>
        </w:rPr>
        <w:t>», «</w:t>
      </w:r>
      <w:proofErr w:type="spellStart"/>
      <w:r w:rsidRPr="006C1469">
        <w:rPr>
          <w:color w:val="000000"/>
          <w:lang w:val="en-US"/>
        </w:rPr>
        <w:t>PowerTalker</w:t>
      </w:r>
      <w:proofErr w:type="spellEnd"/>
      <w:r w:rsidRPr="006C1469">
        <w:rPr>
          <w:color w:val="000000"/>
        </w:rPr>
        <w:t xml:space="preserve">»). </w:t>
      </w:r>
      <w:proofErr w:type="gramStart"/>
      <w:r w:rsidRPr="006C1469">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6C1469">
        <w:rPr>
          <w:rFonts w:eastAsia="ArialMT"/>
        </w:rPr>
        <w:t>компьютера (планшетного компьютера).</w:t>
      </w:r>
      <w:proofErr w:type="gramEnd"/>
    </w:p>
    <w:p w:rsidR="00C30615" w:rsidRPr="006C1469" w:rsidRDefault="00C30615" w:rsidP="00C30615">
      <w:pPr>
        <w:pStyle w:val="afe"/>
        <w:jc w:val="center"/>
        <w:rPr>
          <w:rFonts w:ascii="Times New Roman" w:hAnsi="Times New Roman"/>
          <w:b/>
          <w:i/>
          <w:sz w:val="24"/>
          <w:szCs w:val="24"/>
        </w:rPr>
      </w:pPr>
    </w:p>
    <w:p w:rsidR="00C30615" w:rsidRPr="006C1469" w:rsidRDefault="00C30615" w:rsidP="00C30615">
      <w:pPr>
        <w:pStyle w:val="afe"/>
        <w:jc w:val="center"/>
        <w:rPr>
          <w:rFonts w:ascii="Times New Roman" w:hAnsi="Times New Roman"/>
          <w:b/>
          <w:i/>
          <w:sz w:val="24"/>
          <w:szCs w:val="24"/>
        </w:rPr>
      </w:pPr>
      <w:r w:rsidRPr="006C1469">
        <w:rPr>
          <w:rFonts w:ascii="Times New Roman" w:hAnsi="Times New Roman"/>
          <w:b/>
          <w:i/>
          <w:sz w:val="24"/>
          <w:szCs w:val="24"/>
        </w:rPr>
        <w:t>Развитие речи средствами невербальной коммуникации</w:t>
      </w:r>
    </w:p>
    <w:p w:rsidR="006A2302" w:rsidRPr="006C1469" w:rsidRDefault="006A2302" w:rsidP="00C30615">
      <w:pPr>
        <w:pStyle w:val="afe"/>
        <w:jc w:val="center"/>
        <w:rPr>
          <w:rFonts w:ascii="Times New Roman" w:hAnsi="Times New Roman"/>
          <w:b/>
          <w:i/>
          <w:sz w:val="24"/>
          <w:szCs w:val="24"/>
        </w:rPr>
      </w:pPr>
    </w:p>
    <w:p w:rsidR="00C30615" w:rsidRPr="006C1469" w:rsidRDefault="00C30615" w:rsidP="00C30615">
      <w:pPr>
        <w:spacing w:after="0" w:line="240" w:lineRule="auto"/>
        <w:jc w:val="center"/>
        <w:rPr>
          <w:rFonts w:ascii="Times New Roman" w:hAnsi="Times New Roman"/>
          <w:i/>
          <w:sz w:val="24"/>
          <w:szCs w:val="24"/>
        </w:rPr>
      </w:pPr>
      <w:proofErr w:type="spellStart"/>
      <w:r w:rsidRPr="006C1469">
        <w:rPr>
          <w:rFonts w:ascii="Times New Roman" w:hAnsi="Times New Roman"/>
          <w:i/>
          <w:sz w:val="24"/>
          <w:szCs w:val="24"/>
        </w:rPr>
        <w:t>Импрессивная</w:t>
      </w:r>
      <w:proofErr w:type="spellEnd"/>
      <w:r w:rsidRPr="006C1469">
        <w:rPr>
          <w:rFonts w:ascii="Times New Roman" w:hAnsi="Times New Roman"/>
          <w:i/>
          <w:sz w:val="24"/>
          <w:szCs w:val="24"/>
        </w:rPr>
        <w:t xml:space="preserve"> речь</w:t>
      </w:r>
    </w:p>
    <w:p w:rsidR="00C30615" w:rsidRPr="006C1469" w:rsidRDefault="00C30615" w:rsidP="00C30615">
      <w:pPr>
        <w:spacing w:after="0" w:line="240" w:lineRule="auto"/>
        <w:ind w:firstLine="708"/>
        <w:jc w:val="both"/>
        <w:rPr>
          <w:rFonts w:ascii="Times New Roman" w:hAnsi="Times New Roman"/>
          <w:b/>
          <w:kern w:val="0"/>
          <w:sz w:val="24"/>
          <w:szCs w:val="24"/>
        </w:rPr>
      </w:pPr>
      <w:r w:rsidRPr="006C1469">
        <w:rPr>
          <w:rFonts w:ascii="Times New Roman" w:hAnsi="Times New Roman"/>
          <w:bCs/>
          <w:kern w:val="2"/>
          <w:sz w:val="24"/>
          <w:szCs w:val="24"/>
        </w:rPr>
        <w:lastRenderedPageBreak/>
        <w:t xml:space="preserve">Понимание простых по звуковому составу слов </w:t>
      </w:r>
      <w:r w:rsidRPr="006C1469">
        <w:rPr>
          <w:rFonts w:ascii="Times New Roman" w:hAnsi="Times New Roman"/>
          <w:color w:val="000000"/>
          <w:sz w:val="24"/>
          <w:szCs w:val="24"/>
        </w:rPr>
        <w:t>(мама, папа, дядя и др.).</w:t>
      </w:r>
      <w:r w:rsidRPr="006C1469">
        <w:rPr>
          <w:rFonts w:ascii="Times New Roman" w:hAnsi="Times New Roman"/>
          <w:b/>
          <w:kern w:val="0"/>
          <w:sz w:val="24"/>
          <w:szCs w:val="24"/>
        </w:rPr>
        <w:t xml:space="preserve"> </w:t>
      </w:r>
      <w:r w:rsidRPr="006C1469">
        <w:rPr>
          <w:rFonts w:ascii="Times New Roman" w:hAnsi="Times New Roman"/>
          <w:bCs/>
          <w:kern w:val="2"/>
          <w:sz w:val="24"/>
          <w:szCs w:val="24"/>
        </w:rPr>
        <w:t>Реагирование на собственное имя.</w:t>
      </w:r>
      <w:r w:rsidRPr="006C1469">
        <w:rPr>
          <w:rFonts w:ascii="Times New Roman" w:hAnsi="Times New Roman"/>
          <w:b/>
          <w:kern w:val="0"/>
          <w:sz w:val="24"/>
          <w:szCs w:val="24"/>
        </w:rPr>
        <w:t xml:space="preserve"> </w:t>
      </w:r>
      <w:r w:rsidRPr="006C1469">
        <w:rPr>
          <w:rFonts w:ascii="Times New Roman" w:hAnsi="Times New Roman"/>
          <w:bCs/>
          <w:kern w:val="2"/>
          <w:sz w:val="24"/>
          <w:szCs w:val="24"/>
        </w:rPr>
        <w:t>Узнавание (различение) имён членов семьи, учащихся класса, педагогов.</w:t>
      </w:r>
      <w:r w:rsidRPr="006C1469">
        <w:rPr>
          <w:rFonts w:ascii="Times New Roman" w:hAnsi="Times New Roman"/>
          <w:b/>
          <w:kern w:val="0"/>
          <w:sz w:val="24"/>
          <w:szCs w:val="24"/>
        </w:rPr>
        <w:t xml:space="preserve"> </w:t>
      </w:r>
      <w:proofErr w:type="gramStart"/>
      <w:r w:rsidRPr="006C1469">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C1469">
        <w:rPr>
          <w:rFonts w:ascii="Times New Roman" w:hAnsi="Times New Roman"/>
          <w:b/>
          <w:kern w:val="0"/>
          <w:sz w:val="24"/>
          <w:szCs w:val="24"/>
        </w:rPr>
        <w:t xml:space="preserve"> </w:t>
      </w:r>
      <w:proofErr w:type="gramStart"/>
      <w:r w:rsidRPr="006C1469">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C1469">
        <w:rPr>
          <w:rFonts w:ascii="Times New Roman" w:hAnsi="Times New Roman"/>
          <w:b/>
          <w:kern w:val="0"/>
          <w:sz w:val="24"/>
          <w:szCs w:val="24"/>
        </w:rPr>
        <w:t xml:space="preserve"> </w:t>
      </w:r>
      <w:proofErr w:type="gramStart"/>
      <w:r w:rsidRPr="006C1469">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6C1469">
        <w:rPr>
          <w:rFonts w:ascii="Times New Roman" w:hAnsi="Times New Roman"/>
          <w:b/>
          <w:kern w:val="0"/>
          <w:sz w:val="24"/>
          <w:szCs w:val="24"/>
        </w:rPr>
        <w:t xml:space="preserve"> </w:t>
      </w:r>
      <w:r w:rsidRPr="006C1469">
        <w:rPr>
          <w:rFonts w:ascii="Times New Roman" w:hAnsi="Times New Roman"/>
          <w:bCs/>
          <w:kern w:val="2"/>
          <w:sz w:val="24"/>
          <w:szCs w:val="24"/>
        </w:rPr>
        <w:t xml:space="preserve">Понимание слов, обозначающих признак предмета (цвет, величина, форма и др.). </w:t>
      </w:r>
      <w:proofErr w:type="gramStart"/>
      <w:r w:rsidRPr="006C1469">
        <w:rPr>
          <w:rFonts w:ascii="Times New Roman" w:hAnsi="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6C1469">
        <w:rPr>
          <w:rFonts w:ascii="Times New Roman" w:hAnsi="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6C1469">
        <w:rPr>
          <w:rFonts w:ascii="Times New Roman" w:hAnsi="Times New Roman"/>
          <w:sz w:val="24"/>
          <w:szCs w:val="24"/>
        </w:rPr>
        <w:t>слов, обозначающих взаимосвязь слов в предложении</w:t>
      </w:r>
      <w:r w:rsidRPr="006C1469">
        <w:rPr>
          <w:rFonts w:ascii="Times New Roman" w:hAnsi="Times New Roman"/>
          <w:b/>
          <w:sz w:val="24"/>
          <w:szCs w:val="24"/>
        </w:rPr>
        <w:t xml:space="preserve"> </w:t>
      </w:r>
      <w:r w:rsidRPr="006C1469">
        <w:rPr>
          <w:rFonts w:ascii="Times New Roman" w:hAnsi="Times New Roman"/>
          <w:kern w:val="2"/>
          <w:sz w:val="24"/>
          <w:szCs w:val="24"/>
        </w:rPr>
        <w:t>(</w:t>
      </w:r>
      <w:proofErr w:type="gramStart"/>
      <w:r w:rsidRPr="006C1469">
        <w:rPr>
          <w:rFonts w:ascii="Times New Roman" w:hAnsi="Times New Roman"/>
          <w:kern w:val="2"/>
          <w:sz w:val="24"/>
          <w:szCs w:val="24"/>
        </w:rPr>
        <w:t>в</w:t>
      </w:r>
      <w:proofErr w:type="gramEnd"/>
      <w:r w:rsidRPr="006C1469">
        <w:rPr>
          <w:rFonts w:ascii="Times New Roman" w:hAnsi="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C30615" w:rsidRPr="006C1469" w:rsidRDefault="00C30615" w:rsidP="00C30615">
      <w:pPr>
        <w:pStyle w:val="afe"/>
        <w:jc w:val="center"/>
        <w:rPr>
          <w:rFonts w:ascii="Times New Roman" w:hAnsi="Times New Roman"/>
          <w:bCs/>
          <w:i/>
          <w:kern w:val="2"/>
          <w:sz w:val="24"/>
          <w:szCs w:val="24"/>
        </w:rPr>
      </w:pPr>
      <w:r w:rsidRPr="006C1469">
        <w:rPr>
          <w:rFonts w:ascii="Times New Roman" w:hAnsi="Times New Roman"/>
          <w:bCs/>
          <w:i/>
          <w:kern w:val="2"/>
          <w:sz w:val="24"/>
          <w:szCs w:val="24"/>
        </w:rPr>
        <w:t>Экспрессия с использованием средств невербальной коммуникации.</w:t>
      </w:r>
    </w:p>
    <w:p w:rsidR="00C30615" w:rsidRPr="006C1469" w:rsidRDefault="00C30615" w:rsidP="00C30615">
      <w:pPr>
        <w:widowControl w:val="0"/>
        <w:tabs>
          <w:tab w:val="left" w:pos="-15"/>
        </w:tabs>
        <w:spacing w:after="0" w:line="240" w:lineRule="auto"/>
        <w:jc w:val="both"/>
        <w:rPr>
          <w:rFonts w:ascii="Times New Roman" w:hAnsi="Times New Roman"/>
          <w:bCs/>
          <w:kern w:val="2"/>
          <w:sz w:val="24"/>
          <w:szCs w:val="24"/>
        </w:rPr>
      </w:pPr>
      <w:r w:rsidRPr="006C1469">
        <w:rPr>
          <w:rFonts w:ascii="Times New Roman" w:hAnsi="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6C1469">
        <w:rPr>
          <w:rFonts w:ascii="Times New Roman" w:hAnsi="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6C1469">
        <w:rPr>
          <w:rFonts w:ascii="Times New Roman" w:hAnsi="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6C1469">
        <w:rPr>
          <w:rFonts w:ascii="Times New Roman" w:hAnsi="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C30615" w:rsidRPr="006C1469" w:rsidRDefault="00C30615" w:rsidP="00C30615">
      <w:pPr>
        <w:widowControl w:val="0"/>
        <w:tabs>
          <w:tab w:val="left" w:pos="-15"/>
        </w:tabs>
        <w:spacing w:after="0" w:line="240" w:lineRule="auto"/>
        <w:jc w:val="both"/>
        <w:rPr>
          <w:rFonts w:ascii="Times New Roman" w:hAnsi="Times New Roman"/>
          <w:bCs/>
          <w:kern w:val="2"/>
          <w:sz w:val="24"/>
          <w:szCs w:val="24"/>
        </w:rPr>
      </w:pPr>
      <w:r w:rsidRPr="006C1469">
        <w:rPr>
          <w:rFonts w:ascii="Times New Roman" w:hAnsi="Times New Roman"/>
          <w:bCs/>
          <w:kern w:val="2"/>
          <w:sz w:val="24"/>
          <w:szCs w:val="24"/>
        </w:rPr>
        <w:tab/>
      </w:r>
      <w:proofErr w:type="gramStart"/>
      <w:r w:rsidRPr="006C1469">
        <w:rPr>
          <w:rFonts w:ascii="Times New Roman" w:hAnsi="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6C1469">
        <w:rPr>
          <w:rFonts w:ascii="Times New Roman" w:hAnsi="Times New Roman"/>
          <w:bCs/>
          <w:kern w:val="2"/>
          <w:sz w:val="24"/>
          <w:szCs w:val="24"/>
        </w:rPr>
        <w:t xml:space="preserve"> </w:t>
      </w:r>
      <w:proofErr w:type="gramStart"/>
      <w:r w:rsidRPr="006C1469">
        <w:rPr>
          <w:rFonts w:ascii="Times New Roman" w:hAnsi="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6C1469">
        <w:rPr>
          <w:rFonts w:ascii="Times New Roman" w:hAnsi="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30615" w:rsidRPr="006C1469" w:rsidRDefault="00C30615" w:rsidP="00C30615">
      <w:pPr>
        <w:pStyle w:val="afe"/>
        <w:jc w:val="both"/>
        <w:rPr>
          <w:rFonts w:ascii="Times New Roman" w:hAnsi="Times New Roman"/>
          <w:b/>
          <w:i/>
          <w:sz w:val="24"/>
          <w:szCs w:val="24"/>
        </w:rPr>
      </w:pPr>
      <w:r w:rsidRPr="006C1469">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C30615" w:rsidRPr="006C1469" w:rsidRDefault="00C30615" w:rsidP="00C30615">
      <w:pPr>
        <w:pStyle w:val="afe"/>
        <w:jc w:val="center"/>
        <w:rPr>
          <w:rFonts w:ascii="Times New Roman" w:hAnsi="Times New Roman"/>
          <w:i/>
          <w:sz w:val="24"/>
          <w:szCs w:val="24"/>
        </w:rPr>
      </w:pPr>
      <w:r w:rsidRPr="006C1469">
        <w:rPr>
          <w:rFonts w:ascii="Times New Roman" w:hAnsi="Times New Roman"/>
          <w:i/>
          <w:sz w:val="24"/>
          <w:szCs w:val="24"/>
        </w:rPr>
        <w:t>Чтение и письмо</w:t>
      </w:r>
    </w:p>
    <w:p w:rsidR="00C30615" w:rsidRPr="006C1469" w:rsidRDefault="00C30615" w:rsidP="00C30615">
      <w:pPr>
        <w:pStyle w:val="afe"/>
        <w:jc w:val="both"/>
        <w:rPr>
          <w:rFonts w:ascii="Times New Roman" w:hAnsi="Times New Roman"/>
          <w:sz w:val="24"/>
          <w:szCs w:val="24"/>
          <w:u w:val="single"/>
        </w:rPr>
      </w:pPr>
      <w:r w:rsidRPr="006C1469">
        <w:rPr>
          <w:rFonts w:ascii="Times New Roman" w:hAnsi="Times New Roman"/>
          <w:sz w:val="24"/>
          <w:szCs w:val="24"/>
          <w:u w:val="single"/>
        </w:rPr>
        <w:t xml:space="preserve">Глобальное чтение. </w:t>
      </w:r>
    </w:p>
    <w:p w:rsidR="00C30615" w:rsidRPr="006C1469" w:rsidRDefault="00C30615" w:rsidP="00C30615">
      <w:pPr>
        <w:pStyle w:val="afe"/>
        <w:jc w:val="both"/>
        <w:rPr>
          <w:rFonts w:ascii="Times New Roman" w:hAnsi="Times New Roman"/>
          <w:sz w:val="24"/>
          <w:szCs w:val="24"/>
        </w:rPr>
      </w:pPr>
      <w:r w:rsidRPr="006C1469">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30615" w:rsidRPr="006C1469" w:rsidRDefault="00C30615" w:rsidP="00C30615">
      <w:pPr>
        <w:widowControl w:val="0"/>
        <w:spacing w:after="0" w:line="240" w:lineRule="auto"/>
        <w:jc w:val="both"/>
        <w:rPr>
          <w:rFonts w:ascii="Times New Roman" w:hAnsi="Times New Roman" w:cs="Times New Roman"/>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lang w:val="en-US"/>
        </w:rPr>
        <w:lastRenderedPageBreak/>
        <w:t>V</w:t>
      </w:r>
      <w:r w:rsidRPr="006C1469">
        <w:rPr>
          <w:rFonts w:ascii="Times New Roman" w:hAnsi="Times New Roman"/>
          <w:b/>
          <w:sz w:val="24"/>
          <w:szCs w:val="24"/>
        </w:rPr>
        <w:t>. КОРРЕКЦИОННО-РАЗВИВАЮЩИЕ ЗАНЯТИЯ</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Пояснительная записка.</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6C1469">
        <w:rPr>
          <w:rFonts w:ascii="Times New Roman" w:hAnsi="Times New Roman"/>
          <w:sz w:val="24"/>
          <w:szCs w:val="24"/>
        </w:rPr>
        <w:t xml:space="preserve"> </w:t>
      </w:r>
      <w:proofErr w:type="gramStart"/>
      <w:r w:rsidRPr="006C1469">
        <w:rPr>
          <w:rFonts w:ascii="Times New Roman" w:hAnsi="Times New Roman"/>
          <w:sz w:val="24"/>
          <w:szCs w:val="24"/>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C30615"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6E0D48" w:rsidRDefault="006E0D48" w:rsidP="00C30615">
      <w:pPr>
        <w:pStyle w:val="afe"/>
        <w:ind w:firstLine="708"/>
        <w:jc w:val="both"/>
        <w:rPr>
          <w:rFonts w:ascii="Times New Roman" w:hAnsi="Times New Roman"/>
          <w:sz w:val="24"/>
          <w:szCs w:val="24"/>
        </w:rPr>
      </w:pPr>
    </w:p>
    <w:p w:rsidR="002C17F4" w:rsidRDefault="006E0D48" w:rsidP="00C30615">
      <w:pPr>
        <w:pStyle w:val="afe"/>
        <w:ind w:firstLine="708"/>
        <w:jc w:val="both"/>
        <w:rPr>
          <w:rFonts w:ascii="Times New Roman" w:hAnsi="Times New Roman"/>
          <w:bCs/>
          <w:spacing w:val="-6"/>
          <w:sz w:val="24"/>
          <w:szCs w:val="24"/>
        </w:rPr>
      </w:pPr>
      <w:r>
        <w:rPr>
          <w:rFonts w:ascii="Times New Roman" w:hAnsi="Times New Roman"/>
          <w:sz w:val="24"/>
          <w:szCs w:val="24"/>
        </w:rPr>
        <w:t xml:space="preserve">По результатам работы заполняется </w:t>
      </w:r>
      <w:r>
        <w:rPr>
          <w:rFonts w:ascii="Times New Roman" w:hAnsi="Times New Roman"/>
          <w:bCs/>
          <w:spacing w:val="-9"/>
          <w:sz w:val="24"/>
          <w:szCs w:val="24"/>
        </w:rPr>
        <w:t>б</w:t>
      </w:r>
      <w:r w:rsidRPr="006E0D48">
        <w:rPr>
          <w:rFonts w:ascii="Times New Roman" w:hAnsi="Times New Roman"/>
          <w:bCs/>
          <w:spacing w:val="-9"/>
          <w:sz w:val="24"/>
          <w:szCs w:val="24"/>
        </w:rPr>
        <w:t xml:space="preserve">ланк регистрации содержания </w:t>
      </w:r>
      <w:r w:rsidRPr="006E0D48">
        <w:rPr>
          <w:rFonts w:ascii="Times New Roman" w:hAnsi="Times New Roman"/>
          <w:bCs/>
          <w:spacing w:val="-6"/>
          <w:sz w:val="24"/>
          <w:szCs w:val="24"/>
        </w:rPr>
        <w:t>актуального опыта ребенка</w:t>
      </w:r>
      <w:r>
        <w:rPr>
          <w:rFonts w:ascii="Times New Roman" w:hAnsi="Times New Roman"/>
          <w:bCs/>
          <w:spacing w:val="-6"/>
          <w:sz w:val="24"/>
          <w:szCs w:val="24"/>
        </w:rPr>
        <w:t xml:space="preserve"> и выстраивается </w:t>
      </w:r>
      <w:r w:rsidR="00A408F7">
        <w:rPr>
          <w:rFonts w:ascii="Times New Roman" w:hAnsi="Times New Roman"/>
          <w:bCs/>
          <w:spacing w:val="-6"/>
          <w:sz w:val="24"/>
          <w:szCs w:val="24"/>
        </w:rPr>
        <w:t xml:space="preserve">индивидуальный </w:t>
      </w:r>
      <w:r>
        <w:rPr>
          <w:rFonts w:ascii="Times New Roman" w:hAnsi="Times New Roman"/>
          <w:bCs/>
          <w:spacing w:val="-6"/>
          <w:sz w:val="24"/>
          <w:szCs w:val="24"/>
        </w:rPr>
        <w:t>профиль</w:t>
      </w:r>
      <w:r w:rsidR="00A408F7">
        <w:rPr>
          <w:rFonts w:ascii="Times New Roman" w:hAnsi="Times New Roman"/>
          <w:bCs/>
          <w:spacing w:val="-6"/>
          <w:sz w:val="24"/>
          <w:szCs w:val="24"/>
        </w:rPr>
        <w:t xml:space="preserve"> развития.</w:t>
      </w:r>
    </w:p>
    <w:p w:rsidR="006E0D48" w:rsidRPr="006E0D48" w:rsidRDefault="006E0D48" w:rsidP="00C30615">
      <w:pPr>
        <w:pStyle w:val="afe"/>
        <w:ind w:firstLine="708"/>
        <w:jc w:val="both"/>
        <w:rPr>
          <w:rFonts w:ascii="Times New Roman" w:hAnsi="Times New Roman"/>
          <w:sz w:val="24"/>
          <w:szCs w:val="24"/>
        </w:rPr>
      </w:pPr>
    </w:p>
    <w:p w:rsidR="002C17F4" w:rsidRDefault="006E0D48" w:rsidP="006E0D48">
      <w:pPr>
        <w:pStyle w:val="afe"/>
        <w:jc w:val="both"/>
        <w:rPr>
          <w:rFonts w:ascii="Times New Roman" w:hAnsi="Times New Roman"/>
          <w:sz w:val="24"/>
          <w:szCs w:val="24"/>
        </w:rPr>
      </w:pPr>
      <w:r w:rsidRPr="006E0D48">
        <w:rPr>
          <w:rFonts w:ascii="Times New Roman" w:hAnsi="Times New Roman"/>
          <w:noProof/>
          <w:sz w:val="24"/>
          <w:szCs w:val="24"/>
          <w:lang w:eastAsia="ru-RU"/>
        </w:rPr>
        <w:drawing>
          <wp:inline distT="0" distB="0" distL="0" distR="0">
            <wp:extent cx="5940425" cy="3909060"/>
            <wp:effectExtent l="19050" t="0" r="222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17F4" w:rsidRDefault="002C17F4" w:rsidP="00C30615">
      <w:pPr>
        <w:pStyle w:val="afe"/>
        <w:ind w:firstLine="708"/>
        <w:jc w:val="both"/>
        <w:rPr>
          <w:rFonts w:ascii="Times New Roman" w:hAnsi="Times New Roman"/>
          <w:sz w:val="24"/>
          <w:szCs w:val="24"/>
        </w:rPr>
      </w:pPr>
    </w:p>
    <w:p w:rsidR="002C17F4" w:rsidRDefault="002C17F4" w:rsidP="006E0D48">
      <w:pPr>
        <w:pStyle w:val="afe"/>
        <w:jc w:val="both"/>
        <w:rPr>
          <w:rFonts w:ascii="Times New Roman" w:hAnsi="Times New Roman"/>
          <w:sz w:val="24"/>
          <w:szCs w:val="24"/>
        </w:rPr>
      </w:pPr>
    </w:p>
    <w:p w:rsidR="00A408F7" w:rsidRDefault="006E0D48" w:rsidP="00A408F7">
      <w:pPr>
        <w:shd w:val="clear" w:color="auto" w:fill="FFFFFF"/>
        <w:spacing w:after="0" w:line="240" w:lineRule="auto"/>
        <w:ind w:left="624" w:right="5"/>
        <w:jc w:val="both"/>
        <w:rPr>
          <w:rFonts w:ascii="Times New Roman" w:hAnsi="Times New Roman" w:cs="Times New Roman"/>
          <w:i/>
          <w:iCs/>
          <w:sz w:val="24"/>
          <w:szCs w:val="24"/>
        </w:rPr>
      </w:pPr>
      <w:r w:rsidRPr="006E0D48">
        <w:rPr>
          <w:rFonts w:ascii="Times New Roman" w:hAnsi="Times New Roman" w:cs="Times New Roman"/>
          <w:i/>
          <w:iCs/>
          <w:sz w:val="24"/>
          <w:szCs w:val="24"/>
        </w:rPr>
        <w:t xml:space="preserve">Для оценки степени </w:t>
      </w:r>
      <w:proofErr w:type="spellStart"/>
      <w:r w:rsidRPr="006E0D48">
        <w:rPr>
          <w:rFonts w:ascii="Times New Roman" w:hAnsi="Times New Roman" w:cs="Times New Roman"/>
          <w:i/>
          <w:iCs/>
          <w:sz w:val="24"/>
          <w:szCs w:val="24"/>
        </w:rPr>
        <w:t>дифференцированности</w:t>
      </w:r>
      <w:proofErr w:type="spellEnd"/>
      <w:r w:rsidRPr="006E0D48">
        <w:rPr>
          <w:rFonts w:ascii="Times New Roman" w:hAnsi="Times New Roman" w:cs="Times New Roman"/>
          <w:i/>
          <w:iCs/>
          <w:sz w:val="24"/>
          <w:szCs w:val="24"/>
        </w:rPr>
        <w:t xml:space="preserve">  действий и операций  рекомендуется пользоваться следующей градацией и условными обозначениями:</w:t>
      </w:r>
    </w:p>
    <w:p w:rsidR="006E0D48" w:rsidRPr="006E0D48" w:rsidRDefault="006E0D48" w:rsidP="00A408F7">
      <w:pPr>
        <w:shd w:val="clear" w:color="auto" w:fill="FFFFFF"/>
        <w:spacing w:after="0" w:line="240" w:lineRule="auto"/>
        <w:ind w:left="624" w:right="5"/>
        <w:jc w:val="both"/>
        <w:rPr>
          <w:rFonts w:ascii="Times New Roman" w:hAnsi="Times New Roman" w:cs="Times New Roman"/>
          <w:sz w:val="24"/>
          <w:szCs w:val="24"/>
        </w:rPr>
      </w:pPr>
      <w:r w:rsidRPr="006E0D48">
        <w:rPr>
          <w:rFonts w:ascii="Times New Roman" w:hAnsi="Times New Roman" w:cs="Times New Roman"/>
          <w:spacing w:val="-5"/>
          <w:sz w:val="24"/>
          <w:szCs w:val="24"/>
        </w:rPr>
        <w:t>действие (операция) сформировано — «ДА» (3 балла);</w:t>
      </w:r>
    </w:p>
    <w:p w:rsidR="006E0D48" w:rsidRPr="006E0D48" w:rsidRDefault="006E0D48" w:rsidP="00A408F7">
      <w:pPr>
        <w:widowControl w:val="0"/>
        <w:numPr>
          <w:ilvl w:val="0"/>
          <w:numId w:val="59"/>
        </w:numPr>
        <w:shd w:val="clear" w:color="auto" w:fill="FFFFFF"/>
        <w:tabs>
          <w:tab w:val="left" w:pos="893"/>
        </w:tabs>
        <w:suppressAutoHyphens w:val="0"/>
        <w:autoSpaceDE w:val="0"/>
        <w:autoSpaceDN w:val="0"/>
        <w:adjustRightInd w:val="0"/>
        <w:spacing w:after="0" w:line="240" w:lineRule="auto"/>
        <w:ind w:left="893" w:hanging="264"/>
        <w:rPr>
          <w:rFonts w:ascii="Times New Roman" w:hAnsi="Times New Roman" w:cs="Times New Roman"/>
          <w:sz w:val="24"/>
          <w:szCs w:val="24"/>
        </w:rPr>
      </w:pPr>
      <w:r w:rsidRPr="006E0D48">
        <w:rPr>
          <w:rFonts w:ascii="Times New Roman" w:hAnsi="Times New Roman" w:cs="Times New Roman"/>
          <w:sz w:val="24"/>
          <w:szCs w:val="24"/>
        </w:rPr>
        <w:t>действие осуществляется при сотрудничестве взрослого — «ПОМОЩЬ» (2 балла);</w:t>
      </w:r>
    </w:p>
    <w:p w:rsidR="006E0D48" w:rsidRPr="006E0D48" w:rsidRDefault="006E0D48" w:rsidP="00A408F7">
      <w:pPr>
        <w:widowControl w:val="0"/>
        <w:numPr>
          <w:ilvl w:val="0"/>
          <w:numId w:val="59"/>
        </w:numPr>
        <w:shd w:val="clear" w:color="auto" w:fill="FFFFFF"/>
        <w:tabs>
          <w:tab w:val="left" w:pos="893"/>
        </w:tabs>
        <w:suppressAutoHyphens w:val="0"/>
        <w:autoSpaceDE w:val="0"/>
        <w:autoSpaceDN w:val="0"/>
        <w:adjustRightInd w:val="0"/>
        <w:spacing w:after="0" w:line="240" w:lineRule="auto"/>
        <w:ind w:left="893" w:hanging="264"/>
        <w:rPr>
          <w:rFonts w:ascii="Times New Roman" w:hAnsi="Times New Roman" w:cs="Times New Roman"/>
          <w:sz w:val="24"/>
          <w:szCs w:val="24"/>
        </w:rPr>
      </w:pPr>
      <w:r w:rsidRPr="006E0D48">
        <w:rPr>
          <w:rFonts w:ascii="Times New Roman" w:hAnsi="Times New Roman" w:cs="Times New Roman"/>
          <w:spacing w:val="-3"/>
          <w:sz w:val="24"/>
          <w:szCs w:val="24"/>
        </w:rPr>
        <w:t>действие выполняется частично, даже с помощью взрос</w:t>
      </w:r>
      <w:r w:rsidRPr="006E0D48">
        <w:rPr>
          <w:rFonts w:ascii="Times New Roman" w:hAnsi="Times New Roman" w:cs="Times New Roman"/>
          <w:sz w:val="24"/>
          <w:szCs w:val="24"/>
        </w:rPr>
        <w:t>лого — «ЧАСТИЧНО» (1балла);</w:t>
      </w:r>
    </w:p>
    <w:p w:rsidR="006E0D48" w:rsidRPr="006E0D48" w:rsidRDefault="006E0D48" w:rsidP="006E0D48">
      <w:pPr>
        <w:widowControl w:val="0"/>
        <w:numPr>
          <w:ilvl w:val="0"/>
          <w:numId w:val="59"/>
        </w:numPr>
        <w:shd w:val="clear" w:color="auto" w:fill="FFFFFF"/>
        <w:tabs>
          <w:tab w:val="left" w:pos="893"/>
        </w:tabs>
        <w:suppressAutoHyphens w:val="0"/>
        <w:autoSpaceDE w:val="0"/>
        <w:autoSpaceDN w:val="0"/>
        <w:adjustRightInd w:val="0"/>
        <w:spacing w:before="14" w:after="0" w:line="240" w:lineRule="auto"/>
        <w:ind w:left="893" w:hanging="264"/>
        <w:rPr>
          <w:rFonts w:ascii="Times New Roman" w:hAnsi="Times New Roman" w:cs="Times New Roman"/>
          <w:sz w:val="24"/>
          <w:szCs w:val="24"/>
        </w:rPr>
      </w:pPr>
      <w:r w:rsidRPr="006E0D48">
        <w:rPr>
          <w:rFonts w:ascii="Times New Roman" w:hAnsi="Times New Roman" w:cs="Times New Roman"/>
          <w:spacing w:val="-4"/>
          <w:sz w:val="24"/>
          <w:szCs w:val="24"/>
        </w:rPr>
        <w:t xml:space="preserve">действие (операция) пока недоступно для выполнения — </w:t>
      </w:r>
      <w:r w:rsidRPr="006E0D48">
        <w:rPr>
          <w:rFonts w:ascii="Times New Roman" w:hAnsi="Times New Roman" w:cs="Times New Roman"/>
          <w:sz w:val="24"/>
          <w:szCs w:val="24"/>
        </w:rPr>
        <w:t>«НЕТ» (0 балла).</w:t>
      </w:r>
    </w:p>
    <w:p w:rsidR="002C17F4" w:rsidRPr="006E0D48" w:rsidRDefault="002C17F4" w:rsidP="00C30615">
      <w:pPr>
        <w:pStyle w:val="afe"/>
        <w:ind w:firstLine="708"/>
        <w:jc w:val="both"/>
        <w:rPr>
          <w:rFonts w:ascii="Times New Roman" w:hAnsi="Times New Roman"/>
          <w:sz w:val="24"/>
          <w:szCs w:val="24"/>
        </w:rPr>
      </w:pPr>
    </w:p>
    <w:p w:rsidR="00C30615" w:rsidRPr="00101684" w:rsidRDefault="00FB6690" w:rsidP="00C30615">
      <w:pPr>
        <w:pStyle w:val="afe"/>
        <w:jc w:val="center"/>
        <w:rPr>
          <w:rFonts w:ascii="Times New Roman" w:hAnsi="Times New Roman"/>
          <w:b/>
          <w:sz w:val="28"/>
          <w:szCs w:val="24"/>
        </w:rPr>
      </w:pPr>
      <w:r w:rsidRPr="00101684">
        <w:rPr>
          <w:rFonts w:ascii="Times New Roman" w:hAnsi="Times New Roman"/>
          <w:b/>
          <w:sz w:val="28"/>
          <w:szCs w:val="24"/>
        </w:rPr>
        <w:lastRenderedPageBreak/>
        <w:t>3.</w:t>
      </w:r>
      <w:r w:rsidR="00C30615" w:rsidRPr="00101684">
        <w:rPr>
          <w:rFonts w:ascii="Times New Roman" w:hAnsi="Times New Roman"/>
          <w:b/>
          <w:sz w:val="28"/>
          <w:szCs w:val="24"/>
        </w:rPr>
        <w:t>3.</w:t>
      </w:r>
      <w:r w:rsidR="00C30615" w:rsidRPr="00101684">
        <w:rPr>
          <w:rFonts w:ascii="Times New Roman" w:hAnsi="Times New Roman"/>
          <w:b/>
          <w:spacing w:val="2"/>
          <w:sz w:val="28"/>
          <w:szCs w:val="24"/>
        </w:rPr>
        <w:t xml:space="preserve"> </w:t>
      </w:r>
      <w:r w:rsidR="00C30615" w:rsidRPr="00101684">
        <w:rPr>
          <w:rFonts w:ascii="Times New Roman" w:hAnsi="Times New Roman"/>
          <w:b/>
          <w:sz w:val="28"/>
          <w:szCs w:val="24"/>
        </w:rPr>
        <w:t>Программа нравственного развития</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Программа нравственного развития направлена на обеспечение личностного и </w:t>
      </w:r>
      <w:proofErr w:type="spellStart"/>
      <w:r w:rsidRPr="006C1469">
        <w:rPr>
          <w:rFonts w:ascii="Times New Roman" w:hAnsi="Times New Roman"/>
          <w:sz w:val="24"/>
          <w:szCs w:val="24"/>
        </w:rPr>
        <w:t>социокультурного</w:t>
      </w:r>
      <w:proofErr w:type="spellEnd"/>
      <w:r w:rsidRPr="006C1469">
        <w:rPr>
          <w:rFonts w:ascii="Times New Roman" w:hAnsi="Times New Roman"/>
          <w:sz w:val="24"/>
          <w:szCs w:val="24"/>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Программа предлагает следующие </w:t>
      </w:r>
      <w:r w:rsidRPr="006C1469">
        <w:rPr>
          <w:rFonts w:ascii="Times New Roman" w:hAnsi="Times New Roman"/>
          <w:b/>
          <w:sz w:val="24"/>
          <w:szCs w:val="24"/>
        </w:rPr>
        <w:t>направления</w:t>
      </w:r>
      <w:r w:rsidRPr="006C1469">
        <w:rPr>
          <w:rFonts w:ascii="Times New Roman" w:hAnsi="Times New Roman"/>
          <w:sz w:val="24"/>
          <w:szCs w:val="24"/>
        </w:rPr>
        <w:t xml:space="preserve"> </w:t>
      </w:r>
      <w:r w:rsidRPr="006C1469">
        <w:rPr>
          <w:rFonts w:ascii="Times New Roman" w:hAnsi="Times New Roman"/>
          <w:b/>
          <w:bCs/>
          <w:sz w:val="24"/>
          <w:szCs w:val="24"/>
        </w:rPr>
        <w:t>нравственного развития</w:t>
      </w:r>
      <w:r w:rsidRPr="006C1469">
        <w:rPr>
          <w:rFonts w:ascii="Times New Roman" w:hAnsi="Times New Roman"/>
          <w:bCs/>
          <w:sz w:val="24"/>
          <w:szCs w:val="24"/>
        </w:rPr>
        <w:t xml:space="preserve"> </w:t>
      </w:r>
      <w:proofErr w:type="gramStart"/>
      <w:r w:rsidRPr="006C1469">
        <w:rPr>
          <w:rFonts w:ascii="Times New Roman" w:hAnsi="Times New Roman"/>
          <w:bCs/>
          <w:sz w:val="24"/>
          <w:szCs w:val="24"/>
        </w:rPr>
        <w:t>обучающихся</w:t>
      </w:r>
      <w:proofErr w:type="gramEnd"/>
      <w:r w:rsidRPr="006C1469">
        <w:rPr>
          <w:rFonts w:ascii="Times New Roman" w:hAnsi="Times New Roman"/>
          <w:sz w:val="24"/>
          <w:szCs w:val="24"/>
        </w:rPr>
        <w:t>:</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u w:val="single"/>
        </w:rPr>
        <w:t>Осмысление ценности жизни (своей и окружающих)</w:t>
      </w:r>
      <w:r w:rsidRPr="006C1469">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u w:val="single"/>
        </w:rPr>
        <w:t xml:space="preserve">Отношение к себе и к другим, как к </w:t>
      </w:r>
      <w:proofErr w:type="spellStart"/>
      <w:r w:rsidRPr="006C1469">
        <w:rPr>
          <w:rFonts w:ascii="Times New Roman" w:hAnsi="Times New Roman"/>
          <w:sz w:val="24"/>
          <w:szCs w:val="24"/>
          <w:u w:val="single"/>
        </w:rPr>
        <w:t>самоценности</w:t>
      </w:r>
      <w:proofErr w:type="spellEnd"/>
      <w:r w:rsidRPr="006C1469">
        <w:rPr>
          <w:rFonts w:ascii="Times New Roman" w:hAnsi="Times New Roman"/>
          <w:sz w:val="24"/>
          <w:szCs w:val="24"/>
          <w:u w:val="single"/>
        </w:rPr>
        <w:t xml:space="preserve">. Воспитание чувства уважения </w:t>
      </w:r>
      <w:proofErr w:type="gramStart"/>
      <w:r w:rsidRPr="006C1469">
        <w:rPr>
          <w:rFonts w:ascii="Times New Roman" w:hAnsi="Times New Roman"/>
          <w:sz w:val="24"/>
          <w:szCs w:val="24"/>
          <w:u w:val="single"/>
        </w:rPr>
        <w:t>к</w:t>
      </w:r>
      <w:proofErr w:type="gramEnd"/>
      <w:r w:rsidRPr="006C1469">
        <w:rPr>
          <w:rFonts w:ascii="Times New Roman" w:hAnsi="Times New Roman"/>
          <w:sz w:val="24"/>
          <w:szCs w:val="24"/>
          <w:u w:val="single"/>
        </w:rPr>
        <w:t xml:space="preserve"> </w:t>
      </w:r>
      <w:proofErr w:type="gramStart"/>
      <w:r w:rsidRPr="006C1469">
        <w:rPr>
          <w:rFonts w:ascii="Times New Roman" w:hAnsi="Times New Roman"/>
          <w:sz w:val="24"/>
          <w:szCs w:val="24"/>
          <w:u w:val="single"/>
        </w:rPr>
        <w:t>друг</w:t>
      </w:r>
      <w:proofErr w:type="gramEnd"/>
      <w:r w:rsidRPr="006C1469">
        <w:rPr>
          <w:rFonts w:ascii="Times New Roman" w:hAnsi="Times New Roman"/>
          <w:sz w:val="24"/>
          <w:szCs w:val="24"/>
          <w:u w:val="single"/>
        </w:rPr>
        <w:t xml:space="preserve"> другу, к человеку вообще</w:t>
      </w:r>
      <w:r w:rsidRPr="006C1469">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u w:val="single"/>
        </w:rPr>
        <w:t>Осмысление свободы и ответственности</w:t>
      </w:r>
      <w:r w:rsidRPr="006C1469">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u w:val="single"/>
        </w:rPr>
        <w:t>Укрепление веры и доверия</w:t>
      </w:r>
      <w:r w:rsidRPr="006C1469">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6C1469">
        <w:rPr>
          <w:rFonts w:ascii="Times New Roman" w:hAnsi="Times New Roman"/>
          <w:sz w:val="24"/>
          <w:szCs w:val="24"/>
        </w:rPr>
        <w:t>со</w:t>
      </w:r>
      <w:proofErr w:type="gramEnd"/>
      <w:r w:rsidRPr="006C1469">
        <w:rPr>
          <w:rFonts w:ascii="Times New Roman" w:hAnsi="Times New Roman"/>
          <w:sz w:val="24"/>
          <w:szCs w:val="24"/>
        </w:rPr>
        <w:t xml:space="preserve"> взрослым, который своим уважительным отношением (с </w:t>
      </w:r>
      <w:proofErr w:type="spellStart"/>
      <w:r w:rsidRPr="006C1469">
        <w:rPr>
          <w:rFonts w:ascii="Times New Roman" w:hAnsi="Times New Roman"/>
          <w:sz w:val="24"/>
          <w:szCs w:val="24"/>
        </w:rPr>
        <w:t>эмпатией</w:t>
      </w:r>
      <w:proofErr w:type="spellEnd"/>
      <w:r w:rsidRPr="006C1469">
        <w:rPr>
          <w:rFonts w:ascii="Times New Roman" w:hAnsi="Times New Roman"/>
          <w:sz w:val="24"/>
          <w:szCs w:val="24"/>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u w:val="single"/>
        </w:rPr>
        <w:lastRenderedPageBreak/>
        <w:t>Взаимодействие с окружающими на основе общекультурных норм и  правил социального поведения</w:t>
      </w:r>
      <w:r w:rsidRPr="006C1469">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u w:val="single"/>
        </w:rPr>
        <w:t>Ориентация в религиозных ценностях и следование им на доступном уровне</w:t>
      </w:r>
      <w:r w:rsidRPr="006C1469">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6C1469">
        <w:rPr>
          <w:rFonts w:ascii="Times New Roman" w:hAnsi="Times New Roman"/>
          <w:b/>
          <w:sz w:val="24"/>
          <w:szCs w:val="24"/>
        </w:rPr>
        <w:t xml:space="preserve">с учетом желания и </w:t>
      </w:r>
      <w:proofErr w:type="gramStart"/>
      <w:r w:rsidRPr="006C1469">
        <w:rPr>
          <w:rFonts w:ascii="Times New Roman" w:hAnsi="Times New Roman"/>
          <w:b/>
          <w:sz w:val="24"/>
          <w:szCs w:val="24"/>
        </w:rPr>
        <w:t>вероисповедания</w:t>
      </w:r>
      <w:proofErr w:type="gramEnd"/>
      <w:r w:rsidRPr="006C1469">
        <w:rPr>
          <w:rFonts w:ascii="Times New Roman" w:hAnsi="Times New Roman"/>
          <w:b/>
          <w:sz w:val="24"/>
          <w:szCs w:val="24"/>
        </w:rPr>
        <w:t xml:space="preserve"> обучающихся и их семей</w:t>
      </w:r>
      <w:r w:rsidRPr="006C1469">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30615" w:rsidRDefault="00C30615" w:rsidP="00C30615">
      <w:pPr>
        <w:pStyle w:val="afe"/>
        <w:ind w:left="708"/>
        <w:rPr>
          <w:rFonts w:ascii="Times New Roman" w:hAnsi="Times New Roman"/>
          <w:b/>
          <w:sz w:val="24"/>
          <w:szCs w:val="24"/>
        </w:rPr>
      </w:pPr>
    </w:p>
    <w:p w:rsidR="00101684" w:rsidRDefault="00101684" w:rsidP="00C30615">
      <w:pPr>
        <w:pStyle w:val="afe"/>
        <w:ind w:left="708"/>
        <w:rPr>
          <w:rFonts w:ascii="Times New Roman" w:hAnsi="Times New Roman"/>
          <w:b/>
          <w:sz w:val="24"/>
          <w:szCs w:val="24"/>
        </w:rPr>
      </w:pPr>
    </w:p>
    <w:p w:rsidR="00C30615" w:rsidRPr="00101684" w:rsidRDefault="00FB6690" w:rsidP="00C30615">
      <w:pPr>
        <w:pStyle w:val="afe"/>
        <w:jc w:val="center"/>
        <w:rPr>
          <w:rFonts w:ascii="Times New Roman" w:hAnsi="Times New Roman"/>
          <w:b/>
          <w:sz w:val="28"/>
          <w:szCs w:val="24"/>
        </w:rPr>
      </w:pPr>
      <w:r w:rsidRPr="00101684">
        <w:rPr>
          <w:rFonts w:ascii="Times New Roman" w:hAnsi="Times New Roman"/>
          <w:b/>
          <w:sz w:val="28"/>
          <w:szCs w:val="24"/>
        </w:rPr>
        <w:t>3</w:t>
      </w:r>
      <w:r w:rsidR="00C30615" w:rsidRPr="00101684">
        <w:rPr>
          <w:rFonts w:ascii="Times New Roman" w:hAnsi="Times New Roman"/>
          <w:b/>
          <w:sz w:val="28"/>
          <w:szCs w:val="24"/>
        </w:rPr>
        <w:t xml:space="preserve">.4. Программа формирования экологической культуры, </w:t>
      </w:r>
    </w:p>
    <w:p w:rsidR="00C30615" w:rsidRDefault="00C30615" w:rsidP="00C30615">
      <w:pPr>
        <w:pStyle w:val="afe"/>
        <w:jc w:val="center"/>
        <w:rPr>
          <w:rFonts w:ascii="Times New Roman" w:hAnsi="Times New Roman"/>
          <w:b/>
          <w:sz w:val="28"/>
          <w:szCs w:val="24"/>
        </w:rPr>
      </w:pPr>
      <w:r w:rsidRPr="00101684">
        <w:rPr>
          <w:rFonts w:ascii="Times New Roman" w:hAnsi="Times New Roman"/>
          <w:b/>
          <w:sz w:val="28"/>
          <w:szCs w:val="24"/>
        </w:rPr>
        <w:t>здорового и безопасного образа жизни</w:t>
      </w:r>
    </w:p>
    <w:p w:rsidR="00101684" w:rsidRPr="00101684" w:rsidRDefault="00101684" w:rsidP="00C30615">
      <w:pPr>
        <w:pStyle w:val="afe"/>
        <w:jc w:val="center"/>
        <w:rPr>
          <w:rFonts w:ascii="Times New Roman" w:hAnsi="Times New Roman"/>
          <w:b/>
          <w:sz w:val="28"/>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C30615" w:rsidRPr="006C1469" w:rsidRDefault="00C30615" w:rsidP="005F6F04">
      <w:pPr>
        <w:pStyle w:val="afe"/>
        <w:numPr>
          <w:ilvl w:val="0"/>
          <w:numId w:val="50"/>
        </w:numPr>
        <w:suppressAutoHyphens w:val="0"/>
        <w:jc w:val="both"/>
        <w:rPr>
          <w:rFonts w:ascii="Times New Roman" w:hAnsi="Times New Roman"/>
          <w:sz w:val="24"/>
          <w:szCs w:val="24"/>
        </w:rPr>
      </w:pPr>
      <w:r w:rsidRPr="006C1469">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30615" w:rsidRPr="006C1469" w:rsidRDefault="00C30615" w:rsidP="005F6F04">
      <w:pPr>
        <w:pStyle w:val="afe"/>
        <w:numPr>
          <w:ilvl w:val="0"/>
          <w:numId w:val="50"/>
        </w:numPr>
        <w:suppressAutoHyphens w:val="0"/>
        <w:jc w:val="both"/>
        <w:rPr>
          <w:rFonts w:ascii="Times New Roman" w:hAnsi="Times New Roman"/>
          <w:sz w:val="24"/>
          <w:szCs w:val="24"/>
        </w:rPr>
      </w:pPr>
      <w:r w:rsidRPr="006C1469">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C30615" w:rsidRPr="006C1469" w:rsidRDefault="00C30615" w:rsidP="005F6F04">
      <w:pPr>
        <w:pStyle w:val="afe"/>
        <w:numPr>
          <w:ilvl w:val="0"/>
          <w:numId w:val="50"/>
        </w:numPr>
        <w:suppressAutoHyphens w:val="0"/>
        <w:jc w:val="both"/>
        <w:rPr>
          <w:rFonts w:ascii="Times New Roman" w:hAnsi="Times New Roman"/>
          <w:sz w:val="24"/>
          <w:szCs w:val="24"/>
        </w:rPr>
      </w:pPr>
      <w:r w:rsidRPr="006C1469">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C30615" w:rsidRPr="006C1469" w:rsidRDefault="00C30615" w:rsidP="005F6F04">
      <w:pPr>
        <w:pStyle w:val="afe"/>
        <w:numPr>
          <w:ilvl w:val="0"/>
          <w:numId w:val="50"/>
        </w:numPr>
        <w:suppressAutoHyphens w:val="0"/>
        <w:jc w:val="both"/>
        <w:rPr>
          <w:rFonts w:ascii="Times New Roman" w:hAnsi="Times New Roman"/>
          <w:sz w:val="24"/>
          <w:szCs w:val="24"/>
        </w:rPr>
      </w:pPr>
      <w:r w:rsidRPr="006C1469">
        <w:rPr>
          <w:rFonts w:ascii="Times New Roman" w:hAnsi="Times New Roman"/>
          <w:sz w:val="24"/>
          <w:szCs w:val="24"/>
        </w:rPr>
        <w:lastRenderedPageBreak/>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C30615" w:rsidRPr="006C1469" w:rsidRDefault="00C30615" w:rsidP="005F6F04">
      <w:pPr>
        <w:pStyle w:val="afe"/>
        <w:numPr>
          <w:ilvl w:val="0"/>
          <w:numId w:val="50"/>
        </w:numPr>
        <w:suppressAutoHyphens w:val="0"/>
        <w:jc w:val="both"/>
        <w:rPr>
          <w:rFonts w:ascii="Times New Roman" w:hAnsi="Times New Roman"/>
          <w:sz w:val="24"/>
          <w:szCs w:val="24"/>
        </w:rPr>
      </w:pPr>
      <w:r w:rsidRPr="006C1469">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C30615" w:rsidRPr="006C1469" w:rsidRDefault="00C30615" w:rsidP="005F6F04">
      <w:pPr>
        <w:pStyle w:val="afe"/>
        <w:numPr>
          <w:ilvl w:val="0"/>
          <w:numId w:val="50"/>
        </w:numPr>
        <w:suppressAutoHyphens w:val="0"/>
        <w:jc w:val="both"/>
        <w:rPr>
          <w:rFonts w:ascii="Times New Roman" w:hAnsi="Times New Roman"/>
          <w:sz w:val="24"/>
          <w:szCs w:val="24"/>
        </w:rPr>
      </w:pPr>
      <w:r w:rsidRPr="006C1469">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101684" w:rsidRPr="00101684" w:rsidRDefault="00101684" w:rsidP="00C30615">
      <w:pPr>
        <w:pStyle w:val="afe"/>
        <w:jc w:val="center"/>
        <w:rPr>
          <w:rFonts w:ascii="Times New Roman" w:hAnsi="Times New Roman"/>
          <w:b/>
          <w:sz w:val="28"/>
          <w:szCs w:val="28"/>
        </w:rPr>
      </w:pPr>
    </w:p>
    <w:p w:rsidR="00C30615" w:rsidRDefault="00101684" w:rsidP="00C30615">
      <w:pPr>
        <w:pStyle w:val="afe"/>
        <w:jc w:val="center"/>
        <w:rPr>
          <w:rFonts w:ascii="Times New Roman" w:hAnsi="Times New Roman"/>
          <w:b/>
          <w:spacing w:val="2"/>
          <w:sz w:val="28"/>
          <w:szCs w:val="28"/>
        </w:rPr>
      </w:pPr>
      <w:r w:rsidRPr="00101684">
        <w:rPr>
          <w:rFonts w:ascii="Times New Roman" w:hAnsi="Times New Roman"/>
          <w:b/>
          <w:sz w:val="28"/>
          <w:szCs w:val="28"/>
        </w:rPr>
        <w:t>3.</w:t>
      </w:r>
      <w:r w:rsidR="00C30615" w:rsidRPr="00101684">
        <w:rPr>
          <w:rFonts w:ascii="Times New Roman" w:hAnsi="Times New Roman"/>
          <w:b/>
          <w:sz w:val="28"/>
          <w:szCs w:val="28"/>
        </w:rPr>
        <w:t>5</w:t>
      </w:r>
      <w:r w:rsidR="00C30615" w:rsidRPr="00101684">
        <w:rPr>
          <w:rFonts w:ascii="Times New Roman" w:hAnsi="Times New Roman"/>
          <w:b/>
          <w:caps/>
          <w:spacing w:val="2"/>
          <w:sz w:val="28"/>
          <w:szCs w:val="28"/>
        </w:rPr>
        <w:t xml:space="preserve">. </w:t>
      </w:r>
      <w:r w:rsidR="00C30615" w:rsidRPr="00101684">
        <w:rPr>
          <w:rFonts w:ascii="Times New Roman" w:hAnsi="Times New Roman"/>
          <w:b/>
          <w:spacing w:val="2"/>
          <w:sz w:val="28"/>
          <w:szCs w:val="28"/>
        </w:rPr>
        <w:t>Программа внеурочной деятельности</w:t>
      </w:r>
    </w:p>
    <w:p w:rsidR="00101684" w:rsidRPr="00101684" w:rsidRDefault="00101684" w:rsidP="00C30615">
      <w:pPr>
        <w:pStyle w:val="afe"/>
        <w:jc w:val="center"/>
        <w:rPr>
          <w:rFonts w:ascii="Times New Roman" w:hAnsi="Times New Roman"/>
          <w:b/>
          <w:spacing w:val="2"/>
          <w:sz w:val="28"/>
          <w:szCs w:val="28"/>
        </w:rPr>
      </w:pPr>
    </w:p>
    <w:p w:rsidR="00C30615" w:rsidRPr="006C1469" w:rsidRDefault="00C30615" w:rsidP="00C30615">
      <w:pPr>
        <w:spacing w:after="0" w:line="240" w:lineRule="auto"/>
        <w:ind w:firstLine="708"/>
        <w:jc w:val="both"/>
        <w:rPr>
          <w:rFonts w:ascii="Times New Roman" w:hAnsi="Times New Roman"/>
          <w:sz w:val="24"/>
          <w:szCs w:val="24"/>
        </w:rPr>
      </w:pPr>
      <w:r w:rsidRPr="006C1469">
        <w:rPr>
          <w:rFonts w:ascii="Times New Roman" w:hAnsi="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Внеурочная деятельность</w:t>
      </w:r>
      <w:r w:rsidRPr="006C1469">
        <w:rPr>
          <w:rFonts w:ascii="Times New Roman" w:hAnsi="Times New Roman"/>
          <w:i/>
          <w:sz w:val="24"/>
          <w:szCs w:val="24"/>
        </w:rPr>
        <w:t xml:space="preserve"> </w:t>
      </w:r>
      <w:r w:rsidRPr="006C1469">
        <w:rPr>
          <w:rFonts w:ascii="Times New Roman" w:hAnsi="Times New Roman"/>
          <w:sz w:val="24"/>
          <w:szCs w:val="24"/>
        </w:rPr>
        <w:t xml:space="preserve">направлена на социальное, спортивно-оздоровительное, нравственное, </w:t>
      </w:r>
      <w:proofErr w:type="spellStart"/>
      <w:r w:rsidRPr="006C1469">
        <w:rPr>
          <w:rFonts w:ascii="Times New Roman" w:hAnsi="Times New Roman"/>
          <w:sz w:val="24"/>
          <w:szCs w:val="24"/>
        </w:rPr>
        <w:t>общеинтеллектуальное</w:t>
      </w:r>
      <w:proofErr w:type="spellEnd"/>
      <w:r w:rsidRPr="006C1469">
        <w:rPr>
          <w:rFonts w:ascii="Times New Roman" w:hAnsi="Times New Roman"/>
          <w:sz w:val="24"/>
          <w:szCs w:val="24"/>
        </w:rPr>
        <w:t>, общекультурное развитие личности и осуществляется  по соответствующим направлениям.</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Задачи </w:t>
      </w:r>
      <w:r w:rsidRPr="006C1469">
        <w:rPr>
          <w:rFonts w:ascii="Times New Roman" w:hAnsi="Times New Roman"/>
          <w:spacing w:val="2"/>
          <w:sz w:val="24"/>
          <w:szCs w:val="24"/>
        </w:rPr>
        <w:t>внеурочной деятельности</w:t>
      </w:r>
      <w:r w:rsidRPr="006C1469">
        <w:rPr>
          <w:rFonts w:ascii="Times New Roman" w:hAnsi="Times New Roman"/>
          <w:sz w:val="24"/>
          <w:szCs w:val="24"/>
        </w:rPr>
        <w:t xml:space="preserve">: </w:t>
      </w:r>
      <w:r w:rsidRPr="006C1469">
        <w:rPr>
          <w:rFonts w:ascii="Times New Roman" w:hAnsi="Times New Roman"/>
          <w:sz w:val="24"/>
          <w:szCs w:val="24"/>
          <w:lang w:eastAsia="ru-RU"/>
        </w:rPr>
        <w:t>развитие творческих способностей обучающихся;</w:t>
      </w:r>
      <w:r w:rsidRPr="006C1469">
        <w:rPr>
          <w:rFonts w:ascii="Times New Roman" w:hAnsi="Times New Roman"/>
          <w:sz w:val="24"/>
          <w:szCs w:val="24"/>
        </w:rPr>
        <w:t xml:space="preserve"> </w:t>
      </w:r>
      <w:r w:rsidRPr="006C1469">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6C1469">
        <w:rPr>
          <w:rFonts w:ascii="Times New Roman" w:hAnsi="Times New Roman"/>
          <w:sz w:val="24"/>
          <w:szCs w:val="24"/>
        </w:rPr>
        <w:t xml:space="preserve"> </w:t>
      </w:r>
      <w:r w:rsidRPr="006C1469">
        <w:rPr>
          <w:rFonts w:ascii="Times New Roman" w:hAnsi="Times New Roman"/>
          <w:sz w:val="24"/>
          <w:szCs w:val="24"/>
          <w:lang w:eastAsia="ru-RU"/>
        </w:rPr>
        <w:t>создание условий для развития индивидуальности ребенка;</w:t>
      </w:r>
      <w:r w:rsidRPr="006C1469">
        <w:rPr>
          <w:rFonts w:ascii="Times New Roman" w:hAnsi="Times New Roman"/>
          <w:sz w:val="24"/>
          <w:szCs w:val="24"/>
        </w:rPr>
        <w:t xml:space="preserve"> </w:t>
      </w:r>
      <w:r w:rsidRPr="006C1469">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6C1469">
        <w:rPr>
          <w:rFonts w:ascii="Times New Roman" w:hAnsi="Times New Roman"/>
          <w:sz w:val="24"/>
          <w:szCs w:val="24"/>
        </w:rPr>
        <w:t xml:space="preserve"> </w:t>
      </w:r>
      <w:r w:rsidRPr="006C1469">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6C1469">
        <w:rPr>
          <w:rFonts w:ascii="Times New Roman" w:hAnsi="Times New Roman"/>
          <w:sz w:val="24"/>
          <w:szCs w:val="24"/>
          <w:lang w:eastAsia="ru-RU"/>
        </w:rPr>
        <w:t xml:space="preserve">с умственной отсталостью, с </w:t>
      </w:r>
      <w:r w:rsidRPr="006C1469">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r w:rsidRPr="006C1469">
        <w:rPr>
          <w:rFonts w:ascii="Times New Roman" w:hAnsi="Times New Roman"/>
          <w:sz w:val="24"/>
          <w:szCs w:val="24"/>
        </w:rPr>
        <w:lastRenderedPageBreak/>
        <w:t>детей. Задачи и мероприятия, реализуемые на внеурочной деятельности, включаются в специальную индивидуальную программу развития.</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C30615" w:rsidRPr="006C1469" w:rsidRDefault="00C30615" w:rsidP="00C30615">
      <w:pPr>
        <w:pStyle w:val="afe"/>
        <w:rPr>
          <w:rFonts w:ascii="Times New Roman" w:hAnsi="Times New Roman"/>
          <w:b/>
          <w:sz w:val="24"/>
          <w:szCs w:val="24"/>
        </w:rPr>
      </w:pPr>
    </w:p>
    <w:p w:rsidR="00C30615" w:rsidRDefault="00101684" w:rsidP="00C30615">
      <w:pPr>
        <w:pStyle w:val="afe"/>
        <w:jc w:val="center"/>
        <w:rPr>
          <w:rFonts w:ascii="Times New Roman" w:hAnsi="Times New Roman"/>
          <w:b/>
          <w:sz w:val="28"/>
          <w:szCs w:val="28"/>
        </w:rPr>
      </w:pPr>
      <w:r w:rsidRPr="00101684">
        <w:rPr>
          <w:rFonts w:ascii="Times New Roman" w:hAnsi="Times New Roman"/>
          <w:b/>
          <w:sz w:val="28"/>
          <w:szCs w:val="28"/>
        </w:rPr>
        <w:t>3</w:t>
      </w:r>
      <w:r w:rsidR="00C30615" w:rsidRPr="00101684">
        <w:rPr>
          <w:rFonts w:ascii="Times New Roman" w:hAnsi="Times New Roman"/>
          <w:b/>
          <w:sz w:val="28"/>
          <w:szCs w:val="28"/>
        </w:rPr>
        <w:t>.6. Программа сотрудничества с семьей обучающегося</w:t>
      </w:r>
    </w:p>
    <w:p w:rsidR="00101684" w:rsidRPr="00101684" w:rsidRDefault="00101684" w:rsidP="00C30615">
      <w:pPr>
        <w:pStyle w:val="afe"/>
        <w:jc w:val="center"/>
        <w:rPr>
          <w:rFonts w:ascii="Times New Roman" w:hAnsi="Times New Roman"/>
          <w:sz w:val="28"/>
          <w:szCs w:val="28"/>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Программа сотрудничества с семьей</w:t>
      </w:r>
      <w:r w:rsidRPr="006C1469">
        <w:rPr>
          <w:rFonts w:ascii="Times New Roman" w:hAnsi="Times New Roman"/>
          <w:b/>
          <w:sz w:val="24"/>
          <w:szCs w:val="24"/>
        </w:rPr>
        <w:t xml:space="preserve"> </w:t>
      </w:r>
      <w:r w:rsidRPr="006C1469">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C30615" w:rsidRPr="006C1469" w:rsidRDefault="00C30615" w:rsidP="00C30615">
      <w:pPr>
        <w:pStyle w:val="afe"/>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C30615" w:rsidRPr="006C1469" w:rsidTr="00C30615">
        <w:tc>
          <w:tcPr>
            <w:tcW w:w="4503" w:type="dxa"/>
          </w:tcPr>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Задачи</w:t>
            </w:r>
          </w:p>
        </w:tc>
        <w:tc>
          <w:tcPr>
            <w:tcW w:w="5062" w:type="dxa"/>
          </w:tcPr>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Возможные мероприятия</w:t>
            </w:r>
          </w:p>
        </w:tc>
      </w:tr>
      <w:tr w:rsidR="00C30615" w:rsidRPr="006C1469" w:rsidTr="00C30615">
        <w:tc>
          <w:tcPr>
            <w:tcW w:w="4503"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Психологическая поддержка семьи</w:t>
            </w:r>
          </w:p>
        </w:tc>
        <w:tc>
          <w:tcPr>
            <w:tcW w:w="5062"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 xml:space="preserve">тренинги, </w:t>
            </w:r>
          </w:p>
          <w:p w:rsidR="00C30615" w:rsidRPr="006C1469" w:rsidRDefault="00C30615" w:rsidP="00C30615">
            <w:pPr>
              <w:pStyle w:val="afe"/>
              <w:rPr>
                <w:rFonts w:ascii="Times New Roman" w:hAnsi="Times New Roman"/>
                <w:sz w:val="24"/>
                <w:szCs w:val="24"/>
              </w:rPr>
            </w:pPr>
            <w:proofErr w:type="spellStart"/>
            <w:r w:rsidRPr="006C1469">
              <w:rPr>
                <w:rFonts w:ascii="Times New Roman" w:hAnsi="Times New Roman"/>
                <w:sz w:val="24"/>
                <w:szCs w:val="24"/>
              </w:rPr>
              <w:t>психокоррекционные</w:t>
            </w:r>
            <w:proofErr w:type="spellEnd"/>
            <w:r w:rsidRPr="006C1469">
              <w:rPr>
                <w:rFonts w:ascii="Times New Roman" w:hAnsi="Times New Roman"/>
                <w:sz w:val="24"/>
                <w:szCs w:val="24"/>
              </w:rPr>
              <w:t xml:space="preserve"> занятия, </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встречи родительского клуба,</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индивидуальные консультации с психологом</w:t>
            </w:r>
          </w:p>
          <w:p w:rsidR="00C30615" w:rsidRPr="006C1469" w:rsidRDefault="00C30615" w:rsidP="00C30615">
            <w:pPr>
              <w:pStyle w:val="afe"/>
              <w:rPr>
                <w:rFonts w:ascii="Times New Roman" w:hAnsi="Times New Roman"/>
                <w:sz w:val="24"/>
                <w:szCs w:val="24"/>
              </w:rPr>
            </w:pPr>
          </w:p>
        </w:tc>
      </w:tr>
      <w:tr w:rsidR="00C30615" w:rsidRPr="006C1469" w:rsidTr="00C30615">
        <w:tc>
          <w:tcPr>
            <w:tcW w:w="4503"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индивидуальные консультации родителей со специалистами,</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тематические семинары</w:t>
            </w:r>
          </w:p>
          <w:p w:rsidR="00C30615" w:rsidRPr="006C1469" w:rsidRDefault="00C30615" w:rsidP="00C30615">
            <w:pPr>
              <w:pStyle w:val="afe"/>
              <w:rPr>
                <w:rFonts w:ascii="Times New Roman" w:hAnsi="Times New Roman"/>
                <w:sz w:val="24"/>
                <w:szCs w:val="24"/>
              </w:rPr>
            </w:pPr>
          </w:p>
        </w:tc>
      </w:tr>
      <w:tr w:rsidR="00C30615" w:rsidRPr="006C1469" w:rsidTr="00C30615">
        <w:tc>
          <w:tcPr>
            <w:tcW w:w="4503"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обеспечение участия семьи в разработке и реализации СИПР</w:t>
            </w:r>
          </w:p>
        </w:tc>
        <w:tc>
          <w:tcPr>
            <w:tcW w:w="5062"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договор о сотрудничестве (образовании) между родителями и образовательной организацией;</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убеждение родителей в необходимости их участия в разработке СИПР в интересах ребенка;</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посещение родителями уроков/занятий в организации;</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 xml:space="preserve">домашнее </w:t>
            </w:r>
            <w:proofErr w:type="spellStart"/>
            <w:r w:rsidRPr="006C1469">
              <w:rPr>
                <w:rFonts w:ascii="Times New Roman" w:hAnsi="Times New Roman"/>
                <w:sz w:val="24"/>
                <w:szCs w:val="24"/>
              </w:rPr>
              <w:t>визитирование</w:t>
            </w:r>
            <w:proofErr w:type="spellEnd"/>
          </w:p>
          <w:p w:rsidR="00C30615" w:rsidRPr="006C1469" w:rsidRDefault="00C30615" w:rsidP="00C30615">
            <w:pPr>
              <w:pStyle w:val="afe"/>
              <w:rPr>
                <w:rFonts w:ascii="Times New Roman" w:hAnsi="Times New Roman"/>
                <w:sz w:val="24"/>
                <w:szCs w:val="24"/>
              </w:rPr>
            </w:pPr>
          </w:p>
        </w:tc>
      </w:tr>
      <w:tr w:rsidR="00C30615" w:rsidRPr="006C1469" w:rsidTr="00C30615">
        <w:tc>
          <w:tcPr>
            <w:tcW w:w="4503"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 xml:space="preserve">обеспечение единства требований к </w:t>
            </w:r>
            <w:proofErr w:type="gramStart"/>
            <w:r w:rsidRPr="006C1469">
              <w:rPr>
                <w:rFonts w:ascii="Times New Roman" w:hAnsi="Times New Roman"/>
                <w:sz w:val="24"/>
                <w:szCs w:val="24"/>
              </w:rPr>
              <w:t>обучающемуся</w:t>
            </w:r>
            <w:proofErr w:type="gramEnd"/>
            <w:r w:rsidRPr="006C1469">
              <w:rPr>
                <w:rFonts w:ascii="Times New Roman" w:hAnsi="Times New Roman"/>
                <w:sz w:val="24"/>
                <w:szCs w:val="24"/>
              </w:rPr>
              <w:t xml:space="preserve"> в семье и в образовательной организации</w:t>
            </w:r>
          </w:p>
          <w:p w:rsidR="00C30615" w:rsidRPr="006C1469" w:rsidRDefault="00C30615" w:rsidP="00C30615">
            <w:pPr>
              <w:pStyle w:val="afe"/>
              <w:rPr>
                <w:rFonts w:ascii="Times New Roman" w:hAnsi="Times New Roman"/>
                <w:sz w:val="24"/>
                <w:szCs w:val="24"/>
              </w:rPr>
            </w:pPr>
          </w:p>
        </w:tc>
        <w:tc>
          <w:tcPr>
            <w:tcW w:w="5062"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договор о сотрудничестве (образовании) между родителями и образовательной организацией;</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консультирование;</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посещение родителями уроков/занятий в организации;</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 xml:space="preserve">домашнее </w:t>
            </w:r>
            <w:proofErr w:type="spellStart"/>
            <w:r w:rsidRPr="006C1469">
              <w:rPr>
                <w:rFonts w:ascii="Times New Roman" w:hAnsi="Times New Roman"/>
                <w:sz w:val="24"/>
                <w:szCs w:val="24"/>
              </w:rPr>
              <w:t>визитирование</w:t>
            </w:r>
            <w:proofErr w:type="spellEnd"/>
          </w:p>
          <w:p w:rsidR="00C30615" w:rsidRPr="006C1469" w:rsidRDefault="00C30615" w:rsidP="00C30615">
            <w:pPr>
              <w:pStyle w:val="afe"/>
              <w:rPr>
                <w:rFonts w:ascii="Times New Roman" w:hAnsi="Times New Roman"/>
                <w:sz w:val="24"/>
                <w:szCs w:val="24"/>
              </w:rPr>
            </w:pPr>
          </w:p>
        </w:tc>
      </w:tr>
      <w:tr w:rsidR="00C30615" w:rsidRPr="006C1469" w:rsidTr="00C30615">
        <w:tc>
          <w:tcPr>
            <w:tcW w:w="4503"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ведение дневника наблюдений (краткие записи);</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информирование электронными средствами;</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личные встречи, беседы;</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просмотр и обсуждение видеозаписей с ребенком;</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проведение открытых уроков/занятий</w:t>
            </w:r>
          </w:p>
          <w:p w:rsidR="00C30615" w:rsidRPr="006C1469" w:rsidRDefault="00C30615" w:rsidP="00C30615">
            <w:pPr>
              <w:pStyle w:val="afe"/>
              <w:rPr>
                <w:rFonts w:ascii="Times New Roman" w:hAnsi="Times New Roman"/>
                <w:sz w:val="24"/>
                <w:szCs w:val="24"/>
              </w:rPr>
            </w:pPr>
          </w:p>
        </w:tc>
      </w:tr>
      <w:tr w:rsidR="00C30615" w:rsidRPr="006C1469" w:rsidTr="00C30615">
        <w:tc>
          <w:tcPr>
            <w:tcW w:w="4503"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lastRenderedPageBreak/>
              <w:t>организацию участия родителей во внеурочных мероприятиях</w:t>
            </w:r>
          </w:p>
        </w:tc>
        <w:tc>
          <w:tcPr>
            <w:tcW w:w="5062" w:type="dxa"/>
          </w:tcPr>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привлечение родителей к планированию мероприятий;</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анонсы запланированных внеурочных мероприятий;</w:t>
            </w:r>
          </w:p>
          <w:p w:rsidR="00C30615" w:rsidRPr="006C1469" w:rsidRDefault="00C30615" w:rsidP="00C30615">
            <w:pPr>
              <w:pStyle w:val="afe"/>
              <w:rPr>
                <w:rFonts w:ascii="Times New Roman" w:hAnsi="Times New Roman"/>
                <w:sz w:val="24"/>
                <w:szCs w:val="24"/>
              </w:rPr>
            </w:pPr>
            <w:r w:rsidRPr="006C1469">
              <w:rPr>
                <w:rFonts w:ascii="Times New Roman" w:hAnsi="Times New Roman"/>
                <w:sz w:val="24"/>
                <w:szCs w:val="24"/>
              </w:rPr>
              <w:t>поощрение активных родителей.</w:t>
            </w:r>
          </w:p>
        </w:tc>
      </w:tr>
    </w:tbl>
    <w:p w:rsidR="00C30615" w:rsidRPr="006C1469" w:rsidRDefault="00C30615" w:rsidP="00C30615">
      <w:pPr>
        <w:pStyle w:val="afe"/>
        <w:jc w:val="both"/>
        <w:rPr>
          <w:rFonts w:ascii="Times New Roman" w:hAnsi="Times New Roman"/>
          <w:sz w:val="24"/>
          <w:szCs w:val="24"/>
        </w:rPr>
      </w:pPr>
    </w:p>
    <w:p w:rsidR="00C30615" w:rsidRPr="006C1469" w:rsidRDefault="00C30615" w:rsidP="00C30615">
      <w:pPr>
        <w:pStyle w:val="afe"/>
        <w:rPr>
          <w:rFonts w:ascii="Times New Roman" w:hAnsi="Times New Roman"/>
          <w:b/>
          <w:sz w:val="24"/>
          <w:szCs w:val="24"/>
        </w:rPr>
      </w:pPr>
    </w:p>
    <w:p w:rsidR="00D81CF1" w:rsidRPr="006C1469" w:rsidRDefault="00D81CF1" w:rsidP="00C30615">
      <w:pPr>
        <w:pStyle w:val="afe"/>
        <w:jc w:val="center"/>
        <w:rPr>
          <w:rFonts w:ascii="Times New Roman" w:hAnsi="Times New Roman"/>
          <w:b/>
          <w:sz w:val="24"/>
          <w:szCs w:val="24"/>
        </w:rPr>
      </w:pPr>
    </w:p>
    <w:p w:rsidR="00C30615" w:rsidRDefault="00101684" w:rsidP="005F6F04">
      <w:pPr>
        <w:pStyle w:val="afe"/>
        <w:numPr>
          <w:ilvl w:val="0"/>
          <w:numId w:val="57"/>
        </w:numPr>
        <w:jc w:val="center"/>
        <w:rPr>
          <w:rFonts w:ascii="Times New Roman" w:hAnsi="Times New Roman"/>
          <w:b/>
          <w:caps/>
          <w:sz w:val="28"/>
          <w:szCs w:val="24"/>
        </w:rPr>
      </w:pPr>
      <w:r w:rsidRPr="00101684">
        <w:rPr>
          <w:rFonts w:ascii="Times New Roman" w:hAnsi="Times New Roman"/>
          <w:b/>
          <w:caps/>
          <w:sz w:val="28"/>
          <w:szCs w:val="24"/>
        </w:rPr>
        <w:t>орг</w:t>
      </w:r>
      <w:r w:rsidR="00C30615" w:rsidRPr="00101684">
        <w:rPr>
          <w:rFonts w:ascii="Times New Roman" w:hAnsi="Times New Roman"/>
          <w:b/>
          <w:caps/>
          <w:sz w:val="28"/>
          <w:szCs w:val="24"/>
        </w:rPr>
        <w:t>анизационный раздел</w:t>
      </w:r>
    </w:p>
    <w:p w:rsidR="00101684" w:rsidRPr="00101684" w:rsidRDefault="00101684" w:rsidP="00101684">
      <w:pPr>
        <w:pStyle w:val="afe"/>
        <w:ind w:left="360"/>
        <w:rPr>
          <w:rFonts w:ascii="Times New Roman" w:hAnsi="Times New Roman"/>
          <w:b/>
          <w:caps/>
          <w:sz w:val="28"/>
          <w:szCs w:val="24"/>
        </w:rPr>
      </w:pPr>
    </w:p>
    <w:p w:rsidR="00C30615" w:rsidRDefault="00C30615" w:rsidP="005F6F04">
      <w:pPr>
        <w:pStyle w:val="afe"/>
        <w:numPr>
          <w:ilvl w:val="1"/>
          <w:numId w:val="57"/>
        </w:numPr>
        <w:jc w:val="center"/>
        <w:rPr>
          <w:rFonts w:ascii="Times New Roman" w:hAnsi="Times New Roman"/>
          <w:b/>
          <w:sz w:val="28"/>
          <w:szCs w:val="24"/>
        </w:rPr>
      </w:pPr>
      <w:r w:rsidRPr="00101684">
        <w:rPr>
          <w:rFonts w:ascii="Times New Roman" w:hAnsi="Times New Roman"/>
          <w:b/>
          <w:sz w:val="28"/>
          <w:szCs w:val="24"/>
        </w:rPr>
        <w:t>Учебный план</w:t>
      </w:r>
    </w:p>
    <w:p w:rsidR="00101684" w:rsidRPr="00101684" w:rsidRDefault="00101684" w:rsidP="00101684">
      <w:pPr>
        <w:pStyle w:val="afe"/>
        <w:ind w:left="720"/>
        <w:rPr>
          <w:rFonts w:ascii="Times New Roman" w:hAnsi="Times New Roman"/>
          <w:b/>
          <w:sz w:val="28"/>
          <w:szCs w:val="24"/>
        </w:rPr>
      </w:pPr>
    </w:p>
    <w:p w:rsidR="00C30615" w:rsidRPr="006C1469" w:rsidRDefault="00C30615" w:rsidP="00C30615">
      <w:pPr>
        <w:pStyle w:val="afe"/>
        <w:ind w:firstLine="708"/>
        <w:jc w:val="both"/>
        <w:rPr>
          <w:rFonts w:ascii="Times New Roman" w:hAnsi="Times New Roman"/>
          <w:sz w:val="24"/>
          <w:szCs w:val="24"/>
          <w:lang w:eastAsia="ru-RU"/>
        </w:rPr>
      </w:pPr>
      <w:proofErr w:type="gramStart"/>
      <w:r w:rsidRPr="006C1469">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C30615" w:rsidRPr="006C1469" w:rsidRDefault="00C30615" w:rsidP="00C30615">
      <w:pPr>
        <w:pStyle w:val="afe"/>
        <w:ind w:firstLine="708"/>
        <w:jc w:val="both"/>
        <w:rPr>
          <w:rFonts w:ascii="Times New Roman" w:hAnsi="Times New Roman"/>
          <w:sz w:val="24"/>
          <w:szCs w:val="24"/>
          <w:lang w:eastAsia="ru-RU"/>
        </w:rPr>
      </w:pPr>
      <w:r w:rsidRPr="006C1469">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C30615" w:rsidRPr="006C1469" w:rsidRDefault="00C30615" w:rsidP="00C30615">
      <w:pPr>
        <w:pStyle w:val="afe"/>
        <w:ind w:firstLine="708"/>
        <w:jc w:val="both"/>
        <w:rPr>
          <w:rFonts w:ascii="Times New Roman" w:hAnsi="Times New Roman"/>
          <w:sz w:val="24"/>
          <w:szCs w:val="24"/>
          <w:lang w:eastAsia="ru-RU"/>
        </w:rPr>
      </w:pPr>
      <w:r w:rsidRPr="006C1469">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A408F7" w:rsidRPr="00A408F7" w:rsidRDefault="00A408F7" w:rsidP="00A408F7">
      <w:pPr>
        <w:spacing w:after="0" w:line="240" w:lineRule="auto"/>
        <w:ind w:firstLine="709"/>
        <w:jc w:val="center"/>
        <w:rPr>
          <w:rFonts w:ascii="Times New Roman" w:hAnsi="Times New Roman" w:cs="Times New Roman"/>
          <w:b/>
          <w:sz w:val="24"/>
          <w:szCs w:val="24"/>
        </w:rPr>
      </w:pPr>
      <w:r w:rsidRPr="00A408F7">
        <w:rPr>
          <w:rFonts w:ascii="Times New Roman" w:hAnsi="Times New Roman" w:cs="Times New Roman"/>
          <w:b/>
          <w:sz w:val="24"/>
          <w:szCs w:val="24"/>
        </w:rPr>
        <w:t xml:space="preserve">Учебные планы образования </w:t>
      </w:r>
      <w:proofErr w:type="gramStart"/>
      <w:r w:rsidRPr="00A408F7">
        <w:rPr>
          <w:rFonts w:ascii="Times New Roman" w:hAnsi="Times New Roman" w:cs="Times New Roman"/>
          <w:b/>
          <w:sz w:val="24"/>
          <w:szCs w:val="24"/>
        </w:rPr>
        <w:t>обучающихся</w:t>
      </w:r>
      <w:proofErr w:type="gramEnd"/>
    </w:p>
    <w:p w:rsidR="00A408F7" w:rsidRPr="00A408F7" w:rsidRDefault="00A408F7" w:rsidP="00A408F7">
      <w:pPr>
        <w:spacing w:after="0" w:line="240" w:lineRule="auto"/>
        <w:ind w:firstLine="709"/>
        <w:jc w:val="center"/>
        <w:rPr>
          <w:rFonts w:ascii="Times New Roman" w:hAnsi="Times New Roman" w:cs="Times New Roman"/>
          <w:b/>
          <w:sz w:val="24"/>
          <w:szCs w:val="24"/>
        </w:rPr>
      </w:pPr>
      <w:r w:rsidRPr="00A408F7">
        <w:rPr>
          <w:rFonts w:ascii="Times New Roman" w:hAnsi="Times New Roman" w:cs="Times New Roman"/>
          <w:b/>
          <w:sz w:val="24"/>
          <w:szCs w:val="24"/>
        </w:rPr>
        <w:t xml:space="preserve"> с  умеренной, тяжелой умственной отсталостью.</w:t>
      </w:r>
    </w:p>
    <w:p w:rsidR="00A408F7" w:rsidRPr="00A408F7" w:rsidRDefault="00A408F7" w:rsidP="00A408F7">
      <w:pPr>
        <w:spacing w:after="0" w:line="240" w:lineRule="auto"/>
        <w:ind w:firstLine="709"/>
        <w:jc w:val="center"/>
        <w:rPr>
          <w:rFonts w:ascii="Times New Roman" w:hAnsi="Times New Roman" w:cs="Times New Roman"/>
          <w:b/>
          <w:sz w:val="24"/>
          <w:szCs w:val="24"/>
        </w:rPr>
      </w:pPr>
    </w:p>
    <w:p w:rsidR="00A408F7" w:rsidRPr="00A408F7" w:rsidRDefault="00A408F7" w:rsidP="00A408F7">
      <w:pPr>
        <w:spacing w:after="0" w:line="240" w:lineRule="auto"/>
        <w:ind w:firstLine="709"/>
        <w:jc w:val="center"/>
        <w:rPr>
          <w:rFonts w:ascii="Times New Roman" w:hAnsi="Times New Roman" w:cs="Times New Roman"/>
          <w:bCs/>
          <w:sz w:val="24"/>
          <w:szCs w:val="24"/>
          <w:u w:val="single"/>
          <w:lang w:eastAsia="ru-RU"/>
        </w:rPr>
      </w:pPr>
      <w:r w:rsidRPr="00A408F7">
        <w:rPr>
          <w:rFonts w:ascii="Times New Roman" w:hAnsi="Times New Roman" w:cs="Times New Roman"/>
          <w:bCs/>
          <w:sz w:val="24"/>
          <w:szCs w:val="24"/>
          <w:u w:val="single"/>
          <w:lang w:eastAsia="ru-RU"/>
        </w:rPr>
        <w:t>Пояснительная записка.</w:t>
      </w:r>
    </w:p>
    <w:p w:rsidR="00A408F7" w:rsidRPr="00A408F7" w:rsidRDefault="00A408F7" w:rsidP="00A408F7">
      <w:pPr>
        <w:spacing w:after="0" w:line="240" w:lineRule="auto"/>
        <w:ind w:firstLine="709"/>
        <w:jc w:val="both"/>
        <w:rPr>
          <w:rFonts w:ascii="Times New Roman" w:hAnsi="Times New Roman" w:cs="Times New Roman"/>
          <w:sz w:val="24"/>
          <w:szCs w:val="24"/>
        </w:rPr>
      </w:pPr>
      <w:r w:rsidRPr="00A408F7">
        <w:rPr>
          <w:rFonts w:ascii="Times New Roman" w:hAnsi="Times New Roman" w:cs="Times New Roman"/>
          <w:sz w:val="24"/>
          <w:szCs w:val="24"/>
        </w:rPr>
        <w:t>Классы для детей с умеренной и тяжёлой умственной отсталостью создаются в системе образовательных учреждений с целью максимально возможной социализации этой категории, организуется обучение простейшим видам труда с учетом особенностей психофизического развития обучающихся, воспитанников и возможностей последующего трудоустройства, в т.ч. в учреждения органов социальной защиты.</w:t>
      </w:r>
    </w:p>
    <w:p w:rsidR="00A408F7" w:rsidRPr="00A408F7" w:rsidRDefault="00A408F7" w:rsidP="00A408F7">
      <w:pPr>
        <w:spacing w:after="0" w:line="240" w:lineRule="auto"/>
        <w:ind w:firstLine="709"/>
        <w:jc w:val="both"/>
        <w:rPr>
          <w:rFonts w:ascii="Times New Roman" w:hAnsi="Times New Roman" w:cs="Times New Roman"/>
          <w:spacing w:val="-9"/>
          <w:sz w:val="24"/>
          <w:szCs w:val="24"/>
        </w:rPr>
      </w:pPr>
      <w:r w:rsidRPr="00A408F7">
        <w:rPr>
          <w:rFonts w:ascii="Times New Roman" w:hAnsi="Times New Roman" w:cs="Times New Roman"/>
          <w:sz w:val="24"/>
          <w:szCs w:val="24"/>
        </w:rPr>
        <w:t xml:space="preserve">Основная задача обучения обучающихся с умеренной и тяжелой степенью умственной отсталости заключается в том, чтобы всемерно способствовать развитию сохранных у них возможностей, обеспечить выработку необходимых навыков и привычек, формировать определенные обслуживающие и трудовые навыки, </w:t>
      </w:r>
      <w:r w:rsidRPr="00A408F7">
        <w:rPr>
          <w:rFonts w:ascii="Times New Roman" w:hAnsi="Times New Roman" w:cs="Times New Roman"/>
          <w:spacing w:val="-9"/>
          <w:sz w:val="24"/>
          <w:szCs w:val="24"/>
        </w:rPr>
        <w:t>с целью максимально возможной социальной адаптации, вовлечение ребёнка в процесс социальной интеграции и личностной самореализации.</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bCs/>
          <w:iCs/>
          <w:sz w:val="24"/>
          <w:szCs w:val="24"/>
        </w:rPr>
      </w:pPr>
      <w:r w:rsidRPr="00A408F7">
        <w:rPr>
          <w:rFonts w:ascii="Times New Roman" w:hAnsi="Times New Roman" w:cs="Times New Roman"/>
          <w:bCs/>
          <w:iCs/>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bCs/>
          <w:iCs/>
          <w:sz w:val="24"/>
          <w:szCs w:val="24"/>
        </w:rPr>
      </w:pPr>
      <w:r w:rsidRPr="00A408F7">
        <w:rPr>
          <w:rFonts w:ascii="Times New Roman" w:hAnsi="Times New Roman" w:cs="Times New Roman"/>
          <w:bCs/>
          <w:iCs/>
          <w:sz w:val="24"/>
          <w:szCs w:val="24"/>
        </w:rPr>
        <w:t>Учебный план состоит из двух частей – обязательной части и части, формируемой участниками образовательных отношений.</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bCs/>
          <w:iCs/>
          <w:sz w:val="24"/>
          <w:szCs w:val="24"/>
        </w:rPr>
      </w:pPr>
      <w:r w:rsidRPr="00A408F7">
        <w:rPr>
          <w:rFonts w:ascii="Times New Roman" w:hAnsi="Times New Roman" w:cs="Times New Roman"/>
          <w:bCs/>
          <w:iCs/>
          <w:sz w:val="24"/>
          <w:szCs w:val="24"/>
        </w:rP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408F7" w:rsidRPr="00A408F7" w:rsidRDefault="00A408F7" w:rsidP="00A408F7">
      <w:pPr>
        <w:tabs>
          <w:tab w:val="left" w:pos="1515"/>
        </w:tabs>
        <w:spacing w:after="0" w:line="240" w:lineRule="auto"/>
        <w:ind w:firstLine="709"/>
        <w:jc w:val="both"/>
        <w:rPr>
          <w:rFonts w:ascii="Times New Roman" w:hAnsi="Times New Roman" w:cs="Times New Roman"/>
          <w:sz w:val="24"/>
          <w:szCs w:val="24"/>
        </w:rPr>
      </w:pPr>
      <w:r w:rsidRPr="00A408F7">
        <w:rPr>
          <w:rFonts w:ascii="Times New Roman" w:hAnsi="Times New Roman" w:cs="Times New Roman"/>
          <w:sz w:val="24"/>
          <w:szCs w:val="24"/>
        </w:rPr>
        <w:t xml:space="preserve">Содержание предметов базисной части направлено </w:t>
      </w:r>
      <w:proofErr w:type="gramStart"/>
      <w:r w:rsidRPr="00A408F7">
        <w:rPr>
          <w:rFonts w:ascii="Times New Roman" w:hAnsi="Times New Roman" w:cs="Times New Roman"/>
          <w:sz w:val="24"/>
          <w:szCs w:val="24"/>
        </w:rPr>
        <w:t>на</w:t>
      </w:r>
      <w:proofErr w:type="gramEnd"/>
      <w:r w:rsidRPr="00A408F7">
        <w:rPr>
          <w:rFonts w:ascii="Times New Roman" w:hAnsi="Times New Roman" w:cs="Times New Roman"/>
          <w:sz w:val="24"/>
          <w:szCs w:val="24"/>
        </w:rPr>
        <w:t>:</w:t>
      </w:r>
    </w:p>
    <w:p w:rsidR="00A408F7" w:rsidRPr="00A408F7" w:rsidRDefault="00A408F7" w:rsidP="00A408F7">
      <w:pPr>
        <w:numPr>
          <w:ilvl w:val="0"/>
          <w:numId w:val="60"/>
        </w:numPr>
        <w:tabs>
          <w:tab w:val="left" w:pos="1515"/>
        </w:tabs>
        <w:suppressAutoHyphens w:val="0"/>
        <w:spacing w:after="0" w:line="240" w:lineRule="auto"/>
        <w:ind w:left="0" w:firstLine="709"/>
        <w:jc w:val="both"/>
        <w:rPr>
          <w:rFonts w:ascii="Times New Roman" w:hAnsi="Times New Roman" w:cs="Times New Roman"/>
          <w:sz w:val="24"/>
          <w:szCs w:val="24"/>
        </w:rPr>
      </w:pPr>
      <w:r w:rsidRPr="00A408F7">
        <w:rPr>
          <w:rFonts w:ascii="Times New Roman" w:hAnsi="Times New Roman" w:cs="Times New Roman"/>
          <w:sz w:val="24"/>
          <w:szCs w:val="24"/>
        </w:rPr>
        <w:t>формирование доступных представлений о себе, об окружающем мире и ориентации в социальной среде;</w:t>
      </w:r>
    </w:p>
    <w:p w:rsidR="00A408F7" w:rsidRPr="00A408F7" w:rsidRDefault="00A408F7" w:rsidP="00A408F7">
      <w:pPr>
        <w:numPr>
          <w:ilvl w:val="0"/>
          <w:numId w:val="60"/>
        </w:numPr>
        <w:tabs>
          <w:tab w:val="left" w:pos="1515"/>
        </w:tabs>
        <w:suppressAutoHyphens w:val="0"/>
        <w:spacing w:after="0" w:line="240" w:lineRule="auto"/>
        <w:ind w:left="0" w:firstLine="709"/>
        <w:jc w:val="both"/>
        <w:rPr>
          <w:rFonts w:ascii="Times New Roman" w:hAnsi="Times New Roman" w:cs="Times New Roman"/>
          <w:sz w:val="24"/>
          <w:szCs w:val="24"/>
        </w:rPr>
      </w:pPr>
      <w:r w:rsidRPr="00A408F7">
        <w:rPr>
          <w:rFonts w:ascii="Times New Roman" w:hAnsi="Times New Roman" w:cs="Times New Roman"/>
          <w:sz w:val="24"/>
          <w:szCs w:val="24"/>
        </w:rPr>
        <w:t>формирование социального поведения, расширение социальных контактов.</w:t>
      </w:r>
    </w:p>
    <w:p w:rsidR="00A408F7" w:rsidRPr="00A408F7" w:rsidRDefault="00A408F7" w:rsidP="00A408F7">
      <w:pPr>
        <w:numPr>
          <w:ilvl w:val="0"/>
          <w:numId w:val="60"/>
        </w:numPr>
        <w:tabs>
          <w:tab w:val="left" w:pos="1515"/>
        </w:tabs>
        <w:suppressAutoHyphens w:val="0"/>
        <w:spacing w:after="0" w:line="240" w:lineRule="auto"/>
        <w:ind w:left="0" w:firstLine="709"/>
        <w:jc w:val="both"/>
        <w:rPr>
          <w:rFonts w:ascii="Times New Roman" w:hAnsi="Times New Roman" w:cs="Times New Roman"/>
          <w:sz w:val="24"/>
          <w:szCs w:val="24"/>
        </w:rPr>
      </w:pPr>
      <w:r w:rsidRPr="00A408F7">
        <w:rPr>
          <w:rFonts w:ascii="Times New Roman" w:hAnsi="Times New Roman" w:cs="Times New Roman"/>
          <w:sz w:val="24"/>
          <w:szCs w:val="24"/>
        </w:rPr>
        <w:t>развитие коммуникативных функций речи;</w:t>
      </w:r>
    </w:p>
    <w:p w:rsidR="00A408F7" w:rsidRPr="00A408F7" w:rsidRDefault="00A408F7" w:rsidP="00A408F7">
      <w:pPr>
        <w:numPr>
          <w:ilvl w:val="0"/>
          <w:numId w:val="60"/>
        </w:numPr>
        <w:tabs>
          <w:tab w:val="left" w:pos="1515"/>
        </w:tabs>
        <w:suppressAutoHyphens w:val="0"/>
        <w:spacing w:after="0" w:line="240" w:lineRule="auto"/>
        <w:ind w:left="0" w:firstLine="709"/>
        <w:jc w:val="both"/>
        <w:rPr>
          <w:rFonts w:ascii="Times New Roman" w:hAnsi="Times New Roman" w:cs="Times New Roman"/>
          <w:sz w:val="24"/>
          <w:szCs w:val="24"/>
        </w:rPr>
      </w:pPr>
      <w:r w:rsidRPr="00A408F7">
        <w:rPr>
          <w:rFonts w:ascii="Times New Roman" w:hAnsi="Times New Roman" w:cs="Times New Roman"/>
          <w:sz w:val="24"/>
          <w:szCs w:val="24"/>
        </w:rPr>
        <w:t>формирование основных знаний, умений и навыков, имеющих практическую направленность: простейших навыков счета, чтения, письма;</w:t>
      </w:r>
    </w:p>
    <w:p w:rsidR="00A408F7" w:rsidRPr="00A408F7" w:rsidRDefault="00A408F7" w:rsidP="00A408F7">
      <w:pPr>
        <w:numPr>
          <w:ilvl w:val="0"/>
          <w:numId w:val="60"/>
        </w:numPr>
        <w:tabs>
          <w:tab w:val="left" w:pos="1515"/>
        </w:tabs>
        <w:suppressAutoHyphens w:val="0"/>
        <w:spacing w:after="0" w:line="240" w:lineRule="auto"/>
        <w:ind w:left="0" w:firstLine="709"/>
        <w:jc w:val="both"/>
        <w:rPr>
          <w:rFonts w:ascii="Times New Roman" w:hAnsi="Times New Roman" w:cs="Times New Roman"/>
          <w:sz w:val="24"/>
          <w:szCs w:val="24"/>
        </w:rPr>
      </w:pPr>
      <w:r w:rsidRPr="00A408F7">
        <w:rPr>
          <w:rFonts w:ascii="Times New Roman" w:hAnsi="Times New Roman" w:cs="Times New Roman"/>
          <w:sz w:val="24"/>
          <w:szCs w:val="24"/>
        </w:rPr>
        <w:t>развитие предметно-практических навыков, навыков бытовой, хозяйственной и трудовой деятельности; формирование навыков самообслуживания и жизнеобеспечения</w:t>
      </w:r>
    </w:p>
    <w:p w:rsidR="00A408F7" w:rsidRPr="00A408F7" w:rsidRDefault="00A408F7" w:rsidP="00A408F7">
      <w:pPr>
        <w:spacing w:after="0" w:line="240" w:lineRule="auto"/>
        <w:ind w:firstLine="709"/>
        <w:jc w:val="both"/>
        <w:rPr>
          <w:rFonts w:ascii="Times New Roman" w:hAnsi="Times New Roman" w:cs="Times New Roman"/>
          <w:spacing w:val="-3"/>
          <w:sz w:val="24"/>
          <w:szCs w:val="24"/>
        </w:rPr>
      </w:pPr>
      <w:r w:rsidRPr="00A408F7">
        <w:rPr>
          <w:rFonts w:ascii="Times New Roman" w:hAnsi="Times New Roman" w:cs="Times New Roman"/>
          <w:sz w:val="24"/>
          <w:szCs w:val="24"/>
        </w:rPr>
        <w:t xml:space="preserve">Все учебные предметы (общеобразовательные, коррекционные и трудовые) для учащихся данной категории максимально индивидуализированы и </w:t>
      </w:r>
      <w:proofErr w:type="gramStart"/>
      <w:r w:rsidRPr="00A408F7">
        <w:rPr>
          <w:rFonts w:ascii="Times New Roman" w:hAnsi="Times New Roman" w:cs="Times New Roman"/>
          <w:sz w:val="24"/>
          <w:szCs w:val="24"/>
        </w:rPr>
        <w:t>направлены</w:t>
      </w:r>
      <w:proofErr w:type="gramEnd"/>
      <w:r w:rsidRPr="00A408F7">
        <w:rPr>
          <w:rFonts w:ascii="Times New Roman" w:hAnsi="Times New Roman" w:cs="Times New Roman"/>
          <w:sz w:val="24"/>
          <w:szCs w:val="24"/>
        </w:rPr>
        <w:t xml:space="preserve"> прежде всего на развитие коммуникативных навыков. Весь процесс обучения реализуется на основе индивидуально-типологических особенностей детей с использованием индивидуальных и групповых форм работы. </w:t>
      </w:r>
      <w:r w:rsidRPr="00A408F7">
        <w:rPr>
          <w:rFonts w:ascii="Times New Roman" w:hAnsi="Times New Roman" w:cs="Times New Roman"/>
          <w:spacing w:val="-7"/>
          <w:sz w:val="24"/>
          <w:szCs w:val="24"/>
        </w:rPr>
        <w:t>Каждая образовательная область учебного плана обучающихся с тяжёлой степенью умственной отсталости реализуется системой предметов, неразрывных по своему содержанию и преемственно продолжающихся. Это помогает практически осуществлять системную, комплексную работу по развитию обучающегося с тяжёлой интеллектуальной недостаточностью средствами образования с учётом его возрастной динамики.</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bCs/>
          <w:iCs/>
          <w:sz w:val="24"/>
          <w:szCs w:val="24"/>
        </w:rPr>
      </w:pPr>
      <w:r w:rsidRPr="00A408F7">
        <w:rPr>
          <w:rFonts w:ascii="Times New Roman" w:hAnsi="Times New Roman" w:cs="Times New Roman"/>
          <w:bCs/>
          <w:iCs/>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rPr>
      </w:pPr>
      <w:r w:rsidRPr="00A408F7">
        <w:rPr>
          <w:rFonts w:ascii="Times New Roman" w:hAnsi="Times New Roman" w:cs="Times New Roman"/>
          <w:sz w:val="24"/>
          <w:szCs w:val="24"/>
          <w:lang w:eastAsia="ru-RU"/>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w:t>
      </w:r>
      <w:proofErr w:type="spellStart"/>
      <w:r w:rsidRPr="00A408F7">
        <w:rPr>
          <w:rFonts w:ascii="Times New Roman" w:hAnsi="Times New Roman" w:cs="Times New Roman"/>
          <w:sz w:val="24"/>
          <w:szCs w:val="24"/>
          <w:lang w:eastAsia="ru-RU"/>
        </w:rPr>
        <w:t>психолого-медико-педагогической</w:t>
      </w:r>
      <w:proofErr w:type="spellEnd"/>
      <w:r w:rsidRPr="00A408F7">
        <w:rPr>
          <w:rFonts w:ascii="Times New Roman" w:hAnsi="Times New Roman" w:cs="Times New Roman"/>
          <w:sz w:val="24"/>
          <w:szCs w:val="24"/>
          <w:lang w:eastAsia="ru-RU"/>
        </w:rPr>
        <w:t xml:space="preserve"> комиссии и индивидуальной программы реабилитации инвалида.</w:t>
      </w:r>
      <w:r w:rsidRPr="00A408F7">
        <w:rPr>
          <w:rFonts w:ascii="Times New Roman" w:hAnsi="Times New Roman" w:cs="Times New Roman"/>
          <w:sz w:val="24"/>
          <w:szCs w:val="24"/>
        </w:rPr>
        <w:t xml:space="preserve"> Группы комплектуются с учетом однородности и выраженности речевых дефектов, двигательных и других нарушений, а занятия ЛФК - и в соответствии с медицинскими рекомендациями.</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08F7">
        <w:rPr>
          <w:rFonts w:ascii="Times New Roman" w:hAnsi="Times New Roman" w:cs="Times New Roman"/>
          <w:sz w:val="24"/>
          <w:szCs w:val="24"/>
          <w:lang w:eastAsia="ru-RU"/>
        </w:rPr>
        <w:t>Продолжительность коррекционного занятия варьируется с учетом психофизического состояния ребенка до 25 минут.</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08F7">
        <w:rPr>
          <w:rFonts w:ascii="Times New Roman" w:hAnsi="Times New Roman" w:cs="Times New Roman"/>
          <w:sz w:val="24"/>
          <w:szCs w:val="24"/>
          <w:lang w:eastAsia="ru-RU"/>
        </w:rPr>
        <w:t>В часть, формируемую участниками образовательных отношений, входит и внеурочная деятельность, которая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A408F7" w:rsidRPr="00A408F7" w:rsidRDefault="00A408F7" w:rsidP="00A408F7">
      <w:pPr>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A408F7" w:rsidRPr="00A408F7" w:rsidRDefault="00A408F7" w:rsidP="00A408F7">
      <w:pPr>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A408F7">
        <w:rPr>
          <w:rFonts w:ascii="Times New Roman" w:hAnsi="Times New Roman" w:cs="Times New Roman"/>
          <w:b/>
          <w:sz w:val="24"/>
          <w:szCs w:val="24"/>
          <w:lang w:eastAsia="ru-RU"/>
        </w:rPr>
        <w:t xml:space="preserve">Учебные планы образования </w:t>
      </w:r>
      <w:proofErr w:type="gramStart"/>
      <w:r w:rsidRPr="00A408F7">
        <w:rPr>
          <w:rFonts w:ascii="Times New Roman" w:hAnsi="Times New Roman" w:cs="Times New Roman"/>
          <w:b/>
          <w:sz w:val="24"/>
          <w:szCs w:val="24"/>
          <w:lang w:eastAsia="ru-RU"/>
        </w:rPr>
        <w:t>обучающихся</w:t>
      </w:r>
      <w:proofErr w:type="gramEnd"/>
      <w:r w:rsidRPr="00A408F7">
        <w:rPr>
          <w:rFonts w:ascii="Times New Roman" w:hAnsi="Times New Roman" w:cs="Times New Roman"/>
          <w:b/>
          <w:sz w:val="24"/>
          <w:szCs w:val="24"/>
          <w:lang w:eastAsia="ru-RU"/>
        </w:rPr>
        <w:t xml:space="preserve"> на дому</w:t>
      </w:r>
    </w:p>
    <w:p w:rsidR="00A408F7" w:rsidRPr="00A408F7" w:rsidRDefault="00A408F7" w:rsidP="00A408F7">
      <w:pPr>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08F7">
        <w:rPr>
          <w:rFonts w:ascii="Times New Roman" w:hAnsi="Times New Roman" w:cs="Times New Roman"/>
          <w:sz w:val="24"/>
          <w:szCs w:val="24"/>
          <w:lang w:eastAsia="ru-RU"/>
        </w:rPr>
        <w:t>Для обучения детей-инвалидов, больных детей на дому устанавливается следующее количество часов учебного плана в неделю:</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08F7">
        <w:rPr>
          <w:rFonts w:ascii="Times New Roman" w:hAnsi="Times New Roman" w:cs="Times New Roman"/>
          <w:sz w:val="24"/>
          <w:szCs w:val="24"/>
          <w:lang w:eastAsia="ru-RU"/>
        </w:rPr>
        <w:t>- в 1- 4 классах - до 8 часов;</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08F7">
        <w:rPr>
          <w:rFonts w:ascii="Times New Roman" w:hAnsi="Times New Roman" w:cs="Times New Roman"/>
          <w:sz w:val="24"/>
          <w:szCs w:val="24"/>
          <w:lang w:eastAsia="ru-RU"/>
        </w:rPr>
        <w:t>- в 5 - 9 классах  - до 10 часов.</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08F7">
        <w:rPr>
          <w:rFonts w:ascii="Times New Roman" w:hAnsi="Times New Roman" w:cs="Times New Roman"/>
          <w:sz w:val="24"/>
          <w:szCs w:val="24"/>
          <w:lang w:eastAsia="ru-RU"/>
        </w:rPr>
        <w:lastRenderedPageBreak/>
        <w:t>При составлении учебного плана для детей, обучающихся на дому, учитываются индивидуальные психофизические возможности детей, их заболевание, программа обучения, согласие родителей. Расписание занятий согласовывается с родителями и утверждается директором школы.</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08F7">
        <w:rPr>
          <w:rFonts w:ascii="Times New Roman" w:hAnsi="Times New Roman" w:cs="Times New Roman"/>
          <w:sz w:val="24"/>
          <w:szCs w:val="24"/>
          <w:lang w:eastAsia="ru-RU"/>
        </w:rPr>
        <w:t xml:space="preserve">Недельная нагрузка на каждого ребенка не превышает нормативов, указанных в письме Министерства народного образования РСФСР от 14.11.1988 г. №17-253-6 «Об индивидуальном обучении больных детей на дому». Часы по предметам распределены с учетом индивидуальных особенностей, психофизических возможностей больных детей. Адаптированные рабочие программы по предметам для каждого учащегося разработаны и утверждены школой с учетом базовых знаний ребенка и (или) рекомендаций ПМПК.  </w:t>
      </w:r>
    </w:p>
    <w:p w:rsidR="00A408F7" w:rsidRPr="00A408F7" w:rsidRDefault="00A408F7" w:rsidP="00A408F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408F7">
        <w:rPr>
          <w:rFonts w:ascii="Times New Roman" w:hAnsi="Times New Roman" w:cs="Times New Roman"/>
          <w:b/>
          <w:sz w:val="24"/>
          <w:szCs w:val="24"/>
          <w:lang w:eastAsia="ru-RU"/>
        </w:rPr>
        <w:t xml:space="preserve">Учебные занятия в школе </w:t>
      </w:r>
      <w:r w:rsidRPr="00A408F7">
        <w:rPr>
          <w:rFonts w:ascii="Times New Roman" w:hAnsi="Times New Roman" w:cs="Times New Roman"/>
          <w:sz w:val="24"/>
          <w:szCs w:val="24"/>
          <w:lang w:eastAsia="ru-RU"/>
        </w:rPr>
        <w:t xml:space="preserve">начинаются 1-го сентября. Учебных недель – 34; 1 класс – 33 недели. </w:t>
      </w:r>
    </w:p>
    <w:p w:rsidR="00A408F7" w:rsidRPr="007F6FC7" w:rsidRDefault="00A408F7" w:rsidP="00A408F7">
      <w:pPr>
        <w:pStyle w:val="consnormal"/>
        <w:tabs>
          <w:tab w:val="num" w:pos="1140"/>
        </w:tabs>
        <w:spacing w:before="0" w:beforeAutospacing="0" w:after="0" w:afterAutospacing="0"/>
        <w:ind w:firstLine="709"/>
        <w:jc w:val="both"/>
      </w:pPr>
    </w:p>
    <w:p w:rsidR="00A408F7" w:rsidRDefault="00A408F7" w:rsidP="00A408F7">
      <w:pPr>
        <w:tabs>
          <w:tab w:val="left" w:pos="4536"/>
        </w:tabs>
        <w:spacing w:after="0"/>
        <w:jc w:val="center"/>
        <w:outlineLvl w:val="0"/>
        <w:rPr>
          <w:rFonts w:ascii="Times New Roman" w:hAnsi="Times New Roman"/>
          <w:b/>
          <w:sz w:val="28"/>
          <w:szCs w:val="28"/>
        </w:rPr>
      </w:pPr>
      <w:r>
        <w:rPr>
          <w:rFonts w:ascii="Times New Roman" w:hAnsi="Times New Roman"/>
          <w:b/>
          <w:sz w:val="28"/>
          <w:szCs w:val="28"/>
        </w:rPr>
        <w:t xml:space="preserve">Учебный план </w:t>
      </w:r>
    </w:p>
    <w:p w:rsidR="00A408F7" w:rsidRDefault="00A408F7" w:rsidP="00A408F7">
      <w:pPr>
        <w:tabs>
          <w:tab w:val="left" w:pos="4536"/>
        </w:tabs>
        <w:spacing w:after="0"/>
        <w:jc w:val="center"/>
        <w:outlineLvl w:val="0"/>
        <w:rPr>
          <w:rFonts w:ascii="Times New Roman" w:hAnsi="Times New Roman"/>
          <w:b/>
          <w:sz w:val="24"/>
          <w:szCs w:val="24"/>
        </w:rPr>
      </w:pPr>
      <w:r>
        <w:rPr>
          <w:rFonts w:ascii="Times New Roman" w:hAnsi="Times New Roman"/>
          <w:b/>
          <w:sz w:val="24"/>
          <w:szCs w:val="24"/>
        </w:rPr>
        <w:t>СОГБОУ  "Ярцевская общеобразовательная школа-интернат"</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p>
    <w:p w:rsidR="00A408F7" w:rsidRDefault="00A408F7" w:rsidP="00A408F7">
      <w:pPr>
        <w:tabs>
          <w:tab w:val="left" w:pos="4536"/>
        </w:tabs>
        <w:spacing w:after="0"/>
        <w:jc w:val="center"/>
        <w:outlineLvl w:val="0"/>
        <w:rPr>
          <w:rFonts w:ascii="Times New Roman" w:hAnsi="Times New Roman"/>
          <w:b/>
          <w:sz w:val="24"/>
          <w:szCs w:val="24"/>
        </w:rPr>
      </w:pPr>
      <w:proofErr w:type="gramStart"/>
      <w:r>
        <w:rPr>
          <w:rFonts w:ascii="Times New Roman" w:hAnsi="Times New Roman"/>
          <w:b/>
          <w:sz w:val="24"/>
          <w:szCs w:val="24"/>
        </w:rPr>
        <w:t xml:space="preserve">реализующей адаптированные образовательные программы </w:t>
      </w:r>
      <w:proofErr w:type="gramEnd"/>
    </w:p>
    <w:p w:rsidR="00A408F7" w:rsidRDefault="00A408F7" w:rsidP="00A408F7">
      <w:pPr>
        <w:tabs>
          <w:tab w:val="left" w:pos="4536"/>
        </w:tabs>
        <w:spacing w:after="0"/>
        <w:jc w:val="center"/>
        <w:outlineLvl w:val="0"/>
        <w:rPr>
          <w:rFonts w:ascii="Times New Roman" w:hAnsi="Times New Roman"/>
          <w:b/>
          <w:sz w:val="24"/>
          <w:szCs w:val="24"/>
        </w:rPr>
      </w:pPr>
      <w:r>
        <w:rPr>
          <w:rFonts w:ascii="Times New Roman" w:hAnsi="Times New Roman"/>
          <w:b/>
          <w:sz w:val="24"/>
          <w:szCs w:val="24"/>
        </w:rPr>
        <w:t xml:space="preserve">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умственной отсталостью (интеллектуальными нарушениями) в соответствии с ФГОС на 2016-2017 учебный год </w:t>
      </w:r>
    </w:p>
    <w:p w:rsidR="00A408F7" w:rsidRDefault="00A408F7" w:rsidP="00A408F7">
      <w:pPr>
        <w:tabs>
          <w:tab w:val="left" w:pos="4536"/>
        </w:tabs>
        <w:spacing w:after="0"/>
        <w:jc w:val="center"/>
        <w:outlineLvl w:val="0"/>
        <w:rPr>
          <w:rFonts w:ascii="Times New Roman" w:hAnsi="Times New Roman"/>
          <w:sz w:val="24"/>
          <w:szCs w:val="24"/>
        </w:rPr>
      </w:pPr>
      <w:r>
        <w:rPr>
          <w:rFonts w:ascii="Times New Roman" w:hAnsi="Times New Roman"/>
          <w:sz w:val="24"/>
          <w:szCs w:val="24"/>
        </w:rPr>
        <w:t>(2 вариант)</w:t>
      </w:r>
    </w:p>
    <w:p w:rsidR="00A408F7" w:rsidRDefault="00A408F7" w:rsidP="00A408F7">
      <w:pPr>
        <w:tabs>
          <w:tab w:val="left" w:pos="4536"/>
        </w:tabs>
        <w:spacing w:after="0"/>
        <w:jc w:val="center"/>
        <w:outlineLvl w:val="0"/>
        <w:rPr>
          <w:rFonts w:ascii="Times New Roman" w:hAnsi="Times New Roman"/>
          <w:sz w:val="24"/>
          <w:szCs w:val="24"/>
        </w:rPr>
      </w:pP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1"/>
        <w:gridCol w:w="3328"/>
        <w:gridCol w:w="855"/>
        <w:gridCol w:w="720"/>
        <w:gridCol w:w="709"/>
        <w:gridCol w:w="720"/>
        <w:gridCol w:w="709"/>
        <w:gridCol w:w="1003"/>
      </w:tblGrid>
      <w:tr w:rsidR="00A408F7" w:rsidTr="00A408F7">
        <w:trPr>
          <w:trHeight w:val="605"/>
        </w:trPr>
        <w:tc>
          <w:tcPr>
            <w:tcW w:w="2441" w:type="dxa"/>
            <w:vMerge w:val="restart"/>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Предметные области</w:t>
            </w:r>
          </w:p>
        </w:tc>
        <w:tc>
          <w:tcPr>
            <w:tcW w:w="3328" w:type="dxa"/>
            <w:vMerge w:val="restart"/>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jc w:val="right"/>
              <w:rPr>
                <w:rFonts w:ascii="Times New Roman" w:hAnsi="Times New Roman"/>
                <w:sz w:val="24"/>
                <w:szCs w:val="24"/>
              </w:rPr>
            </w:pPr>
            <w:r>
              <w:rPr>
                <w:rFonts w:ascii="Times New Roman" w:hAnsi="Times New Roman"/>
                <w:sz w:val="24"/>
                <w:szCs w:val="24"/>
              </w:rPr>
              <w:t>Классы</w:t>
            </w:r>
          </w:p>
          <w:p w:rsidR="00A408F7" w:rsidRDefault="00A408F7" w:rsidP="00A408F7">
            <w:pPr>
              <w:spacing w:after="0" w:line="240" w:lineRule="auto"/>
              <w:jc w:val="right"/>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Учебные</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предметы</w:t>
            </w:r>
          </w:p>
        </w:tc>
        <w:tc>
          <w:tcPr>
            <w:tcW w:w="3713" w:type="dxa"/>
            <w:gridSpan w:val="5"/>
            <w:tcBorders>
              <w:top w:val="single" w:sz="4" w:space="0" w:color="000000"/>
              <w:left w:val="single" w:sz="4" w:space="0" w:color="000000"/>
              <w:bottom w:val="single" w:sz="4" w:space="0" w:color="auto"/>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Количество часов в неделю</w:t>
            </w:r>
          </w:p>
        </w:tc>
        <w:tc>
          <w:tcPr>
            <w:tcW w:w="1003" w:type="dxa"/>
            <w:tcBorders>
              <w:top w:val="single" w:sz="4" w:space="0" w:color="000000"/>
              <w:left w:val="single" w:sz="4" w:space="0" w:color="000000"/>
              <w:bottom w:val="single" w:sz="4" w:space="0" w:color="auto"/>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Всего</w:t>
            </w:r>
          </w:p>
        </w:tc>
      </w:tr>
      <w:tr w:rsidR="00A408F7" w:rsidTr="00A408F7">
        <w:trPr>
          <w:trHeight w:val="435"/>
        </w:trPr>
        <w:tc>
          <w:tcPr>
            <w:tcW w:w="2441" w:type="dxa"/>
            <w:vMerge/>
            <w:tcBorders>
              <w:top w:val="single" w:sz="4" w:space="0" w:color="000000"/>
              <w:left w:val="single" w:sz="4" w:space="0" w:color="000000"/>
              <w:bottom w:val="single" w:sz="4" w:space="0" w:color="000000"/>
              <w:right w:val="single" w:sz="4" w:space="0" w:color="000000"/>
            </w:tcBorders>
            <w:vAlign w:val="center"/>
            <w:hideMark/>
          </w:tcPr>
          <w:p w:rsidR="00A408F7" w:rsidRDefault="00A408F7" w:rsidP="00A408F7">
            <w:pPr>
              <w:spacing w:after="0" w:line="240" w:lineRule="auto"/>
              <w:rPr>
                <w:rFonts w:ascii="Times New Roman" w:hAnsi="Times New Roman"/>
                <w:sz w:val="24"/>
                <w:szCs w:val="24"/>
              </w:rPr>
            </w:pPr>
          </w:p>
        </w:tc>
        <w:tc>
          <w:tcPr>
            <w:tcW w:w="3328" w:type="dxa"/>
            <w:vMerge/>
            <w:tcBorders>
              <w:top w:val="single" w:sz="4" w:space="0" w:color="000000"/>
              <w:left w:val="single" w:sz="4" w:space="0" w:color="000000"/>
              <w:bottom w:val="single" w:sz="4" w:space="0" w:color="000000"/>
              <w:right w:val="single" w:sz="4" w:space="0" w:color="000000"/>
            </w:tcBorders>
            <w:vAlign w:val="center"/>
            <w:hideMark/>
          </w:tcPr>
          <w:p w:rsidR="00A408F7" w:rsidRDefault="00A408F7" w:rsidP="00A408F7">
            <w:pPr>
              <w:spacing w:after="0" w:line="240" w:lineRule="auto"/>
              <w:rPr>
                <w:rFonts w:ascii="Times New Roman" w:hAnsi="Times New Roman"/>
                <w:sz w:val="24"/>
                <w:szCs w:val="24"/>
              </w:rPr>
            </w:pPr>
          </w:p>
        </w:tc>
        <w:tc>
          <w:tcPr>
            <w:tcW w:w="855"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0*</w:t>
            </w:r>
          </w:p>
        </w:tc>
        <w:tc>
          <w:tcPr>
            <w:tcW w:w="720"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tc>
        <w:tc>
          <w:tcPr>
            <w:tcW w:w="720"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3</w:t>
            </w:r>
          </w:p>
        </w:tc>
        <w:tc>
          <w:tcPr>
            <w:tcW w:w="709"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4</w:t>
            </w:r>
          </w:p>
        </w:tc>
        <w:tc>
          <w:tcPr>
            <w:tcW w:w="1003" w:type="dxa"/>
            <w:tcBorders>
              <w:top w:val="single" w:sz="4" w:space="0" w:color="auto"/>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b/>
                <w:sz w:val="24"/>
                <w:szCs w:val="24"/>
              </w:rPr>
            </w:pPr>
          </w:p>
        </w:tc>
      </w:tr>
      <w:tr w:rsidR="00A408F7" w:rsidTr="00A408F7">
        <w:tc>
          <w:tcPr>
            <w:tcW w:w="10485" w:type="dxa"/>
            <w:gridSpan w:val="8"/>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i/>
                <w:sz w:val="24"/>
                <w:szCs w:val="24"/>
              </w:rPr>
            </w:pPr>
            <w:r>
              <w:rPr>
                <w:rFonts w:ascii="Times New Roman" w:hAnsi="Times New Roman"/>
                <w:b/>
                <w:i/>
                <w:sz w:val="24"/>
                <w:szCs w:val="24"/>
                <w:lang w:val="en-US"/>
              </w:rPr>
              <w:t xml:space="preserve">I. </w:t>
            </w:r>
            <w:r>
              <w:rPr>
                <w:rFonts w:ascii="Times New Roman" w:hAnsi="Times New Roman"/>
                <w:b/>
                <w:i/>
                <w:sz w:val="24"/>
                <w:szCs w:val="24"/>
              </w:rPr>
              <w:t>Обязательная часть</w:t>
            </w:r>
          </w:p>
        </w:tc>
      </w:tr>
      <w:tr w:rsidR="00A408F7" w:rsidTr="00A408F7">
        <w:tc>
          <w:tcPr>
            <w:tcW w:w="244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 xml:space="preserve">1.Язык и </w:t>
            </w:r>
            <w:proofErr w:type="gramStart"/>
            <w:r>
              <w:rPr>
                <w:rFonts w:ascii="Times New Roman" w:hAnsi="Times New Roman"/>
                <w:sz w:val="24"/>
                <w:szCs w:val="24"/>
              </w:rPr>
              <w:t>речевая</w:t>
            </w:r>
            <w:proofErr w:type="gramEnd"/>
            <w:r>
              <w:rPr>
                <w:rFonts w:ascii="Times New Roman" w:hAnsi="Times New Roman"/>
                <w:sz w:val="24"/>
                <w:szCs w:val="24"/>
              </w:rPr>
              <w:t xml:space="preserve"> </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практика</w:t>
            </w:r>
          </w:p>
        </w:tc>
        <w:tc>
          <w:tcPr>
            <w:tcW w:w="3328"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1.1.Речь и альтернативная коммуникация</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 xml:space="preserve"> 4                                                                                                  </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18</w:t>
            </w:r>
          </w:p>
        </w:tc>
      </w:tr>
      <w:tr w:rsidR="00A408F7" w:rsidTr="00A408F7">
        <w:tc>
          <w:tcPr>
            <w:tcW w:w="244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2.Математика</w:t>
            </w:r>
          </w:p>
        </w:tc>
        <w:tc>
          <w:tcPr>
            <w:tcW w:w="3328"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2.1.Математические представления</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r>
      <w:tr w:rsidR="00A408F7" w:rsidTr="00A408F7">
        <w:tc>
          <w:tcPr>
            <w:tcW w:w="244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3.Окружающий мир</w:t>
            </w:r>
          </w:p>
        </w:tc>
        <w:tc>
          <w:tcPr>
            <w:tcW w:w="3328"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3.1.Окружающий природный мир</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3.2.Человек</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3.3.Домоводство</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3.4.Окружающий социальный мир (СБО)</w:t>
            </w:r>
          </w:p>
        </w:tc>
        <w:tc>
          <w:tcPr>
            <w:tcW w:w="855"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1003"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p w:rsidR="00A408F7" w:rsidRDefault="00A408F7" w:rsidP="00A408F7">
            <w:pPr>
              <w:spacing w:after="0" w:line="240" w:lineRule="auto"/>
              <w:rPr>
                <w:rFonts w:ascii="Times New Roman" w:hAnsi="Times New Roman"/>
                <w:b/>
                <w:sz w:val="24"/>
                <w:szCs w:val="24"/>
              </w:rPr>
            </w:pP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13</w:t>
            </w: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6</w:t>
            </w: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7</w:t>
            </w:r>
          </w:p>
        </w:tc>
      </w:tr>
      <w:tr w:rsidR="00A408F7" w:rsidTr="00A408F7">
        <w:tc>
          <w:tcPr>
            <w:tcW w:w="244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4.Искусство</w:t>
            </w:r>
          </w:p>
        </w:tc>
        <w:tc>
          <w:tcPr>
            <w:tcW w:w="3328"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4.1.Музыка и движение</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4.2.Изобразительная деятельность</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r>
      <w:tr w:rsidR="00A408F7" w:rsidTr="00A408F7">
        <w:tc>
          <w:tcPr>
            <w:tcW w:w="244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5.Физическая культура</w:t>
            </w:r>
          </w:p>
        </w:tc>
        <w:tc>
          <w:tcPr>
            <w:tcW w:w="3328"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5.1.Адаптивная физкультура</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r>
      <w:tr w:rsidR="00A408F7" w:rsidTr="00A408F7">
        <w:tc>
          <w:tcPr>
            <w:tcW w:w="244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6.Технологии</w:t>
            </w:r>
          </w:p>
        </w:tc>
        <w:tc>
          <w:tcPr>
            <w:tcW w:w="3328"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6.1.Профильный труд</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c>
          <w:tcPr>
            <w:tcW w:w="5769"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7.Коррекционно-развивпающие занятия</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r>
      <w:tr w:rsidR="00A408F7" w:rsidTr="00A408F7">
        <w:tc>
          <w:tcPr>
            <w:tcW w:w="5769" w:type="dxa"/>
            <w:gridSpan w:val="2"/>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Максимальная аудиторная недельная нагрузка учащихся</w:t>
            </w:r>
          </w:p>
        </w:tc>
        <w:tc>
          <w:tcPr>
            <w:tcW w:w="855"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20</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20</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20</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22</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22</w:t>
            </w:r>
          </w:p>
        </w:tc>
        <w:tc>
          <w:tcPr>
            <w:tcW w:w="1003" w:type="dxa"/>
            <w:tcBorders>
              <w:top w:val="single" w:sz="4" w:space="0" w:color="000000"/>
              <w:left w:val="single" w:sz="4" w:space="0" w:color="auto"/>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104</w:t>
            </w:r>
          </w:p>
        </w:tc>
      </w:tr>
      <w:tr w:rsidR="00A408F7" w:rsidTr="00A408F7">
        <w:tc>
          <w:tcPr>
            <w:tcW w:w="5769" w:type="dxa"/>
            <w:gridSpan w:val="2"/>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b/>
                <w:i/>
                <w:sz w:val="24"/>
                <w:szCs w:val="24"/>
              </w:rPr>
            </w:pPr>
            <w:r>
              <w:rPr>
                <w:rFonts w:ascii="Times New Roman" w:hAnsi="Times New Roman"/>
                <w:b/>
                <w:i/>
                <w:sz w:val="24"/>
                <w:szCs w:val="24"/>
                <w:lang w:val="en-US"/>
              </w:rPr>
              <w:t>II</w:t>
            </w:r>
            <w:r>
              <w:rPr>
                <w:rFonts w:ascii="Times New Roman" w:hAnsi="Times New Roman"/>
                <w:b/>
                <w:i/>
                <w:sz w:val="24"/>
                <w:szCs w:val="24"/>
              </w:rPr>
              <w:t>.Часть, формируемая участниками</w:t>
            </w:r>
          </w:p>
          <w:p w:rsidR="00A408F7" w:rsidRDefault="00A408F7" w:rsidP="00A408F7">
            <w:pPr>
              <w:spacing w:after="0" w:line="240" w:lineRule="auto"/>
              <w:rPr>
                <w:rFonts w:ascii="Times New Roman" w:hAnsi="Times New Roman"/>
                <w:b/>
                <w:sz w:val="24"/>
                <w:szCs w:val="24"/>
              </w:rPr>
            </w:pPr>
            <w:r>
              <w:rPr>
                <w:rFonts w:ascii="Times New Roman" w:hAnsi="Times New Roman"/>
                <w:b/>
                <w:i/>
                <w:sz w:val="24"/>
                <w:szCs w:val="24"/>
              </w:rPr>
              <w:t>образовательных отношений</w:t>
            </w:r>
          </w:p>
        </w:tc>
        <w:tc>
          <w:tcPr>
            <w:tcW w:w="855" w:type="dxa"/>
            <w:tcBorders>
              <w:top w:val="single" w:sz="4" w:space="0" w:color="000000"/>
              <w:left w:val="single" w:sz="4" w:space="0" w:color="auto"/>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c>
          <w:tcPr>
            <w:tcW w:w="720" w:type="dxa"/>
            <w:tcBorders>
              <w:top w:val="single" w:sz="4" w:space="0" w:color="000000"/>
              <w:left w:val="single" w:sz="4" w:space="0" w:color="auto"/>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c>
          <w:tcPr>
            <w:tcW w:w="709" w:type="dxa"/>
            <w:tcBorders>
              <w:top w:val="single" w:sz="4" w:space="0" w:color="000000"/>
              <w:left w:val="single" w:sz="4" w:space="0" w:color="auto"/>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c>
          <w:tcPr>
            <w:tcW w:w="720" w:type="dxa"/>
            <w:tcBorders>
              <w:top w:val="single" w:sz="4" w:space="0" w:color="000000"/>
              <w:left w:val="single" w:sz="4" w:space="0" w:color="auto"/>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c>
          <w:tcPr>
            <w:tcW w:w="709" w:type="dxa"/>
            <w:tcBorders>
              <w:top w:val="single" w:sz="4" w:space="0" w:color="000000"/>
              <w:left w:val="single" w:sz="4" w:space="0" w:color="auto"/>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c>
          <w:tcPr>
            <w:tcW w:w="1003" w:type="dxa"/>
            <w:tcBorders>
              <w:top w:val="single" w:sz="4" w:space="0" w:color="000000"/>
              <w:left w:val="single" w:sz="4" w:space="0" w:color="auto"/>
              <w:bottom w:val="single" w:sz="4" w:space="0" w:color="000000"/>
              <w:right w:val="single" w:sz="4" w:space="0" w:color="000000"/>
            </w:tcBorders>
          </w:tcPr>
          <w:p w:rsidR="00A408F7" w:rsidRDefault="00A408F7" w:rsidP="00A408F7">
            <w:pPr>
              <w:spacing w:after="0" w:line="240" w:lineRule="auto"/>
              <w:rPr>
                <w:rFonts w:ascii="Times New Roman" w:hAnsi="Times New Roman"/>
                <w:b/>
                <w:sz w:val="24"/>
                <w:szCs w:val="24"/>
              </w:rPr>
            </w:pP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50</w:t>
            </w:r>
          </w:p>
        </w:tc>
      </w:tr>
      <w:tr w:rsidR="00A408F7" w:rsidTr="00A408F7">
        <w:tc>
          <w:tcPr>
            <w:tcW w:w="5769" w:type="dxa"/>
            <w:gridSpan w:val="2"/>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b/>
                <w:i/>
                <w:sz w:val="24"/>
                <w:szCs w:val="24"/>
              </w:rPr>
            </w:pPr>
            <w:r>
              <w:rPr>
                <w:rFonts w:ascii="Times New Roman" w:hAnsi="Times New Roman"/>
                <w:b/>
                <w:sz w:val="24"/>
                <w:szCs w:val="24"/>
              </w:rPr>
              <w:t>Коррекционные курсы:</w:t>
            </w:r>
          </w:p>
        </w:tc>
        <w:tc>
          <w:tcPr>
            <w:tcW w:w="855" w:type="dxa"/>
            <w:tcBorders>
              <w:top w:val="single" w:sz="4" w:space="0" w:color="000000"/>
              <w:left w:val="single" w:sz="4" w:space="0" w:color="000000"/>
              <w:bottom w:val="single" w:sz="4" w:space="0" w:color="000000"/>
              <w:right w:val="single" w:sz="4" w:space="0" w:color="auto"/>
            </w:tcBorders>
          </w:tcPr>
          <w:p w:rsidR="00A408F7" w:rsidRDefault="00A408F7" w:rsidP="00A408F7">
            <w:pPr>
              <w:spacing w:after="0" w:line="240" w:lineRule="auto"/>
              <w:rPr>
                <w:rFonts w:ascii="Times New Roman" w:hAnsi="Times New Roman"/>
                <w:b/>
                <w:i/>
                <w:sz w:val="24"/>
                <w:szCs w:val="24"/>
              </w:rPr>
            </w:pPr>
          </w:p>
        </w:tc>
        <w:tc>
          <w:tcPr>
            <w:tcW w:w="720" w:type="dxa"/>
            <w:tcBorders>
              <w:top w:val="single" w:sz="4" w:space="0" w:color="000000"/>
              <w:left w:val="single" w:sz="4" w:space="0" w:color="000000"/>
              <w:bottom w:val="single" w:sz="4" w:space="0" w:color="000000"/>
              <w:right w:val="single" w:sz="4" w:space="0" w:color="auto"/>
            </w:tcBorders>
          </w:tcPr>
          <w:p w:rsidR="00A408F7" w:rsidRDefault="00A408F7" w:rsidP="00A408F7">
            <w:pPr>
              <w:spacing w:after="0" w:line="240" w:lineRule="auto"/>
              <w:rPr>
                <w:rFonts w:ascii="Times New Roman" w:hAnsi="Times New Roman"/>
                <w:b/>
                <w:i/>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tc>
        <w:tc>
          <w:tcPr>
            <w:tcW w:w="720" w:type="dxa"/>
            <w:tcBorders>
              <w:top w:val="single" w:sz="4" w:space="0" w:color="000000"/>
              <w:left w:val="single" w:sz="4" w:space="0" w:color="000000"/>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tc>
        <w:tc>
          <w:tcPr>
            <w:tcW w:w="1003" w:type="dxa"/>
            <w:tcBorders>
              <w:top w:val="single" w:sz="4" w:space="0" w:color="000000"/>
              <w:left w:val="single" w:sz="4" w:space="0" w:color="000000"/>
              <w:bottom w:val="single" w:sz="4" w:space="0" w:color="000000"/>
              <w:right w:val="single" w:sz="4" w:space="0" w:color="auto"/>
            </w:tcBorders>
          </w:tcPr>
          <w:p w:rsidR="00A408F7" w:rsidRDefault="00A408F7" w:rsidP="00A408F7">
            <w:pPr>
              <w:spacing w:after="0" w:line="240" w:lineRule="auto"/>
              <w:rPr>
                <w:rFonts w:ascii="Times New Roman" w:hAnsi="Times New Roman"/>
                <w:b/>
                <w:sz w:val="24"/>
                <w:szCs w:val="24"/>
              </w:rPr>
            </w:pPr>
          </w:p>
        </w:tc>
      </w:tr>
      <w:tr w:rsidR="00A408F7" w:rsidTr="00A408F7">
        <w:tc>
          <w:tcPr>
            <w:tcW w:w="5769"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1.Сенсорное развитие</w:t>
            </w:r>
          </w:p>
        </w:tc>
        <w:tc>
          <w:tcPr>
            <w:tcW w:w="855" w:type="dxa"/>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1003"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5</w:t>
            </w:r>
          </w:p>
        </w:tc>
      </w:tr>
      <w:tr w:rsidR="00A408F7" w:rsidTr="00A408F7">
        <w:tc>
          <w:tcPr>
            <w:tcW w:w="5769"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2.Предметно-практические действия</w:t>
            </w:r>
          </w:p>
        </w:tc>
        <w:tc>
          <w:tcPr>
            <w:tcW w:w="855" w:type="dxa"/>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1003"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tc>
      </w:tr>
      <w:tr w:rsidR="00A408F7" w:rsidTr="00A408F7">
        <w:tc>
          <w:tcPr>
            <w:tcW w:w="5769"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3.Двигательное развитие</w:t>
            </w:r>
          </w:p>
        </w:tc>
        <w:tc>
          <w:tcPr>
            <w:tcW w:w="855" w:type="dxa"/>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1003"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5</w:t>
            </w:r>
          </w:p>
        </w:tc>
      </w:tr>
      <w:tr w:rsidR="00A408F7" w:rsidTr="00A408F7">
        <w:tc>
          <w:tcPr>
            <w:tcW w:w="5769"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lastRenderedPageBreak/>
              <w:t>4.Альтернативная коммуникация</w:t>
            </w:r>
          </w:p>
        </w:tc>
        <w:tc>
          <w:tcPr>
            <w:tcW w:w="855" w:type="dxa"/>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w:t>
            </w:r>
          </w:p>
        </w:tc>
        <w:tc>
          <w:tcPr>
            <w:tcW w:w="1003"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20</w:t>
            </w:r>
          </w:p>
        </w:tc>
      </w:tr>
      <w:tr w:rsidR="00A408F7" w:rsidTr="00A408F7">
        <w:tc>
          <w:tcPr>
            <w:tcW w:w="5769"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 xml:space="preserve">Внеурочная деятельность: </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 «Мир на ладошке»</w:t>
            </w:r>
          </w:p>
          <w:p w:rsidR="00A408F7" w:rsidRDefault="00A408F7" w:rsidP="00A408F7">
            <w:pPr>
              <w:spacing w:after="0" w:line="240" w:lineRule="auto"/>
              <w:rPr>
                <w:rFonts w:ascii="Times New Roman" w:hAnsi="Times New Roman"/>
                <w:b/>
                <w:sz w:val="24"/>
                <w:szCs w:val="24"/>
              </w:rPr>
            </w:pPr>
            <w:r>
              <w:rPr>
                <w:rFonts w:ascii="Times New Roman" w:hAnsi="Times New Roman"/>
                <w:sz w:val="24"/>
                <w:szCs w:val="24"/>
              </w:rPr>
              <w:t>- «Умелые ручки»</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b/>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b/>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b/>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b/>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b/>
                <w:sz w:val="24"/>
                <w:szCs w:val="24"/>
              </w:rPr>
            </w:pPr>
            <w:r>
              <w:rPr>
                <w:rFonts w:ascii="Times New Roman" w:hAnsi="Times New Roman"/>
                <w:sz w:val="24"/>
                <w:szCs w:val="24"/>
              </w:rPr>
              <w:t>1</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10</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5</w:t>
            </w:r>
          </w:p>
          <w:p w:rsidR="00A408F7" w:rsidRDefault="00A408F7" w:rsidP="00A408F7">
            <w:pPr>
              <w:spacing w:after="0" w:line="240" w:lineRule="auto"/>
              <w:rPr>
                <w:rFonts w:ascii="Times New Roman" w:hAnsi="Times New Roman"/>
                <w:b/>
                <w:sz w:val="24"/>
                <w:szCs w:val="24"/>
              </w:rPr>
            </w:pPr>
            <w:r>
              <w:rPr>
                <w:rFonts w:ascii="Times New Roman" w:hAnsi="Times New Roman"/>
                <w:sz w:val="24"/>
                <w:szCs w:val="24"/>
              </w:rPr>
              <w:t>5</w:t>
            </w:r>
          </w:p>
        </w:tc>
      </w:tr>
      <w:tr w:rsidR="00A408F7" w:rsidTr="00A408F7">
        <w:tc>
          <w:tcPr>
            <w:tcW w:w="5769"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Всего часов по плану к финансированию</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30</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30</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30</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32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32</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154</w:t>
            </w:r>
          </w:p>
        </w:tc>
      </w:tr>
    </w:tbl>
    <w:p w:rsidR="00A408F7" w:rsidRDefault="00A408F7" w:rsidP="00A408F7">
      <w:pPr>
        <w:rPr>
          <w:rFonts w:ascii="Times New Roman" w:hAnsi="Times New Roman"/>
          <w:sz w:val="24"/>
          <w:szCs w:val="24"/>
        </w:rPr>
      </w:pPr>
      <w:r>
        <w:rPr>
          <w:rFonts w:ascii="Times New Roman" w:hAnsi="Times New Roman"/>
          <w:sz w:val="24"/>
          <w:szCs w:val="24"/>
        </w:rPr>
        <w:t>0 подготовительный класс  0*для детей, не получивших дошкольное образование, способствующее освоению начального общего образования</w:t>
      </w:r>
    </w:p>
    <w:p w:rsidR="00A408F7" w:rsidRDefault="00A408F7" w:rsidP="00A408F7">
      <w:pPr>
        <w:tabs>
          <w:tab w:val="left" w:pos="4536"/>
        </w:tab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Учебный план </w:t>
      </w:r>
    </w:p>
    <w:p w:rsidR="00A408F7" w:rsidRDefault="00A408F7" w:rsidP="00A408F7">
      <w:pPr>
        <w:tabs>
          <w:tab w:val="left" w:pos="4536"/>
        </w:tabs>
        <w:spacing w:after="0" w:line="240" w:lineRule="auto"/>
        <w:jc w:val="center"/>
        <w:outlineLvl w:val="0"/>
        <w:rPr>
          <w:rFonts w:ascii="Times New Roman" w:hAnsi="Times New Roman"/>
          <w:b/>
          <w:sz w:val="24"/>
          <w:szCs w:val="24"/>
        </w:rPr>
      </w:pPr>
      <w:r>
        <w:rPr>
          <w:rFonts w:ascii="Times New Roman" w:hAnsi="Times New Roman"/>
          <w:b/>
          <w:sz w:val="24"/>
          <w:szCs w:val="24"/>
        </w:rPr>
        <w:t xml:space="preserve">СОГБОУ  "Ярцевская общеобразовательная школа-интернат", </w:t>
      </w:r>
    </w:p>
    <w:p w:rsidR="00A408F7" w:rsidRDefault="00A408F7" w:rsidP="00A408F7">
      <w:pPr>
        <w:tabs>
          <w:tab w:val="left" w:pos="4536"/>
        </w:tabs>
        <w:spacing w:after="0" w:line="240" w:lineRule="auto"/>
        <w:jc w:val="center"/>
        <w:outlineLvl w:val="0"/>
        <w:rPr>
          <w:rFonts w:ascii="Times New Roman" w:hAnsi="Times New Roman"/>
          <w:b/>
          <w:sz w:val="24"/>
          <w:szCs w:val="24"/>
        </w:rPr>
      </w:pPr>
      <w:proofErr w:type="gramStart"/>
      <w:r>
        <w:rPr>
          <w:rFonts w:ascii="Times New Roman" w:hAnsi="Times New Roman"/>
          <w:b/>
          <w:sz w:val="24"/>
          <w:szCs w:val="24"/>
        </w:rPr>
        <w:t xml:space="preserve">реализующей адаптированные образовательные программы </w:t>
      </w:r>
      <w:proofErr w:type="gramEnd"/>
    </w:p>
    <w:p w:rsidR="00A408F7" w:rsidRDefault="00A408F7" w:rsidP="00A408F7">
      <w:pPr>
        <w:tabs>
          <w:tab w:val="left" w:pos="4536"/>
        </w:tabs>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для обучающихся с УУО, ТУО на 2016-2017 учебный год </w:t>
      </w:r>
      <w:r w:rsidRPr="00AC167A">
        <w:rPr>
          <w:rFonts w:ascii="Times New Roman" w:hAnsi="Times New Roman"/>
          <w:sz w:val="24"/>
          <w:szCs w:val="24"/>
        </w:rPr>
        <w:t>(2 вариант)</w:t>
      </w:r>
    </w:p>
    <w:tbl>
      <w:tblPr>
        <w:tblW w:w="5600" w:type="pct"/>
        <w:jc w:val="center"/>
        <w:tblLook w:val="00A0"/>
      </w:tblPr>
      <w:tblGrid>
        <w:gridCol w:w="2368"/>
        <w:gridCol w:w="2888"/>
        <w:gridCol w:w="553"/>
        <w:gridCol w:w="553"/>
        <w:gridCol w:w="553"/>
        <w:gridCol w:w="553"/>
        <w:gridCol w:w="553"/>
        <w:gridCol w:w="654"/>
        <w:gridCol w:w="688"/>
        <w:gridCol w:w="562"/>
        <w:gridCol w:w="795"/>
      </w:tblGrid>
      <w:tr w:rsidR="00A408F7" w:rsidTr="00A408F7">
        <w:trPr>
          <w:trHeight w:val="641"/>
          <w:jc w:val="center"/>
        </w:trPr>
        <w:tc>
          <w:tcPr>
            <w:tcW w:w="1104" w:type="pct"/>
            <w:tcBorders>
              <w:top w:val="single" w:sz="4" w:space="0" w:color="auto"/>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Предметные области</w:t>
            </w:r>
          </w:p>
        </w:tc>
        <w:tc>
          <w:tcPr>
            <w:tcW w:w="1347"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Наименование предмета</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II</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III</w:t>
            </w:r>
          </w:p>
        </w:tc>
        <w:tc>
          <w:tcPr>
            <w:tcW w:w="258"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IV</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V</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VI</w:t>
            </w:r>
          </w:p>
        </w:tc>
        <w:tc>
          <w:tcPr>
            <w:tcW w:w="305"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VII</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VIII</w:t>
            </w:r>
          </w:p>
        </w:tc>
        <w:tc>
          <w:tcPr>
            <w:tcW w:w="262"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IX</w:t>
            </w:r>
          </w:p>
        </w:tc>
        <w:tc>
          <w:tcPr>
            <w:tcW w:w="371"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b/>
              </w:rPr>
            </w:pPr>
            <w:r>
              <w:rPr>
                <w:rFonts w:ascii="Times New Roman" w:hAnsi="Times New Roman"/>
                <w:b/>
              </w:rPr>
              <w:t>Всего</w:t>
            </w:r>
          </w:p>
        </w:tc>
      </w:tr>
      <w:tr w:rsidR="00A408F7" w:rsidTr="00A408F7">
        <w:trPr>
          <w:trHeight w:val="260"/>
          <w:jc w:val="center"/>
        </w:trPr>
        <w:tc>
          <w:tcPr>
            <w:tcW w:w="1104" w:type="pct"/>
            <w:vMerge w:val="restart"/>
            <w:tcBorders>
              <w:top w:val="nil"/>
              <w:left w:val="single" w:sz="4" w:space="0" w:color="auto"/>
              <w:bottom w:val="single" w:sz="4" w:space="0" w:color="000000"/>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Язык и речевая практика</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Чтение</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23</w:t>
            </w:r>
          </w:p>
        </w:tc>
      </w:tr>
      <w:tr w:rsidR="00A408F7" w:rsidTr="00A408F7">
        <w:trPr>
          <w:trHeight w:val="260"/>
          <w:jc w:val="center"/>
        </w:trPr>
        <w:tc>
          <w:tcPr>
            <w:tcW w:w="0" w:type="auto"/>
            <w:vMerge/>
            <w:tcBorders>
              <w:top w:val="nil"/>
              <w:left w:val="single" w:sz="4" w:space="0" w:color="auto"/>
              <w:bottom w:val="single" w:sz="4" w:space="0" w:color="000000"/>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Письмо</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4</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4</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4</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26</w:t>
            </w:r>
          </w:p>
        </w:tc>
      </w:tr>
      <w:tr w:rsidR="00A408F7" w:rsidTr="00A408F7">
        <w:trPr>
          <w:trHeight w:val="449"/>
          <w:jc w:val="center"/>
        </w:trPr>
        <w:tc>
          <w:tcPr>
            <w:tcW w:w="0" w:type="auto"/>
            <w:vMerge/>
            <w:tcBorders>
              <w:top w:val="nil"/>
              <w:left w:val="single" w:sz="4" w:space="0" w:color="auto"/>
              <w:bottom w:val="single" w:sz="4" w:space="0" w:color="000000"/>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nil"/>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Развитие речи</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9</w:t>
            </w:r>
          </w:p>
        </w:tc>
      </w:tr>
      <w:tr w:rsidR="00A408F7" w:rsidTr="00A408F7">
        <w:trPr>
          <w:trHeight w:val="391"/>
          <w:jc w:val="center"/>
        </w:trPr>
        <w:tc>
          <w:tcPr>
            <w:tcW w:w="1104" w:type="pct"/>
            <w:tcBorders>
              <w:top w:val="nil"/>
              <w:left w:val="single" w:sz="4" w:space="0" w:color="auto"/>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Математика</w:t>
            </w:r>
          </w:p>
        </w:tc>
        <w:tc>
          <w:tcPr>
            <w:tcW w:w="1347"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Математика</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05"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62"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71"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24</w:t>
            </w:r>
          </w:p>
        </w:tc>
      </w:tr>
      <w:tr w:rsidR="00A408F7" w:rsidTr="00A408F7">
        <w:trPr>
          <w:trHeight w:val="305"/>
          <w:jc w:val="center"/>
        </w:trPr>
        <w:tc>
          <w:tcPr>
            <w:tcW w:w="1104" w:type="pct"/>
            <w:vMerge w:val="restart"/>
            <w:tcBorders>
              <w:top w:val="nil"/>
              <w:left w:val="single" w:sz="4" w:space="0" w:color="auto"/>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Естествознание</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Мир растений</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4</w:t>
            </w:r>
          </w:p>
        </w:tc>
      </w:tr>
      <w:tr w:rsidR="00A408F7" w:rsidTr="00A408F7">
        <w:trPr>
          <w:trHeight w:val="305"/>
          <w:jc w:val="center"/>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Мир животных</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4</w:t>
            </w:r>
          </w:p>
        </w:tc>
      </w:tr>
      <w:tr w:rsidR="00A408F7" w:rsidTr="00A408F7">
        <w:trPr>
          <w:trHeight w:val="305"/>
          <w:jc w:val="center"/>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Человек</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2</w:t>
            </w:r>
          </w:p>
        </w:tc>
      </w:tr>
      <w:tr w:rsidR="00A408F7" w:rsidTr="00A408F7">
        <w:trPr>
          <w:trHeight w:val="366"/>
          <w:jc w:val="center"/>
        </w:trPr>
        <w:tc>
          <w:tcPr>
            <w:tcW w:w="1104" w:type="pct"/>
            <w:vMerge w:val="restart"/>
            <w:tcBorders>
              <w:top w:val="nil"/>
              <w:left w:val="single" w:sz="4" w:space="0" w:color="auto"/>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Человек и общество</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Человек и общество</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3</w:t>
            </w:r>
          </w:p>
        </w:tc>
      </w:tr>
      <w:tr w:rsidR="00A408F7" w:rsidTr="00A408F7">
        <w:trPr>
          <w:trHeight w:val="305"/>
          <w:jc w:val="center"/>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Социально-бытовая ориентировка</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12</w:t>
            </w:r>
          </w:p>
        </w:tc>
      </w:tr>
      <w:tr w:rsidR="00A408F7" w:rsidTr="00A408F7">
        <w:trPr>
          <w:trHeight w:val="305"/>
          <w:jc w:val="center"/>
        </w:trPr>
        <w:tc>
          <w:tcPr>
            <w:tcW w:w="1104" w:type="pct"/>
            <w:vMerge w:val="restart"/>
            <w:tcBorders>
              <w:top w:val="single" w:sz="4" w:space="0" w:color="auto"/>
              <w:left w:val="single" w:sz="4" w:space="0" w:color="auto"/>
              <w:bottom w:val="single" w:sz="4" w:space="0" w:color="000000"/>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Искусство</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ИЗО</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8</w:t>
            </w:r>
          </w:p>
        </w:tc>
      </w:tr>
      <w:tr w:rsidR="00A408F7" w:rsidTr="00A408F7">
        <w:trPr>
          <w:trHeight w:val="305"/>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Музыка</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8</w:t>
            </w:r>
          </w:p>
        </w:tc>
      </w:tr>
      <w:tr w:rsidR="00A408F7" w:rsidTr="00A408F7">
        <w:trPr>
          <w:trHeight w:val="305"/>
          <w:jc w:val="center"/>
        </w:trPr>
        <w:tc>
          <w:tcPr>
            <w:tcW w:w="1104" w:type="pct"/>
            <w:tcBorders>
              <w:top w:val="nil"/>
              <w:left w:val="single" w:sz="4" w:space="0" w:color="auto"/>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Физическая культура</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Физическая культура</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24</w:t>
            </w:r>
          </w:p>
        </w:tc>
      </w:tr>
      <w:tr w:rsidR="00A408F7" w:rsidTr="00A408F7">
        <w:trPr>
          <w:trHeight w:val="305"/>
          <w:jc w:val="center"/>
        </w:trPr>
        <w:tc>
          <w:tcPr>
            <w:tcW w:w="1104" w:type="pct"/>
            <w:vMerge w:val="restart"/>
            <w:tcBorders>
              <w:top w:val="nil"/>
              <w:left w:val="single" w:sz="4" w:space="0" w:color="auto"/>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Технология</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proofErr w:type="spellStart"/>
            <w:r>
              <w:rPr>
                <w:rFonts w:ascii="Times New Roman" w:hAnsi="Times New Roman"/>
              </w:rPr>
              <w:t>Самообслуживающий</w:t>
            </w:r>
            <w:proofErr w:type="spellEnd"/>
            <w:r>
              <w:rPr>
                <w:rFonts w:ascii="Times New Roman" w:hAnsi="Times New Roman"/>
              </w:rPr>
              <w:t xml:space="preserve"> труд</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4</w:t>
            </w:r>
          </w:p>
        </w:tc>
      </w:tr>
      <w:tr w:rsidR="00A408F7" w:rsidTr="00A408F7">
        <w:trPr>
          <w:trHeight w:val="335"/>
          <w:jc w:val="center"/>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Ручной труд.</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6</w:t>
            </w:r>
          </w:p>
        </w:tc>
      </w:tr>
      <w:tr w:rsidR="00A408F7" w:rsidTr="00A408F7">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Хозяйственно-бытовой труд</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05"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62"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71"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10</w:t>
            </w:r>
          </w:p>
        </w:tc>
      </w:tr>
      <w:tr w:rsidR="00A408F7" w:rsidTr="00A408F7">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Подготовка младшего обслуживающего персонала</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6</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8</w:t>
            </w:r>
          </w:p>
        </w:tc>
        <w:tc>
          <w:tcPr>
            <w:tcW w:w="305"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10</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10</w:t>
            </w:r>
          </w:p>
        </w:tc>
        <w:tc>
          <w:tcPr>
            <w:tcW w:w="262"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12</w:t>
            </w:r>
          </w:p>
        </w:tc>
        <w:tc>
          <w:tcPr>
            <w:tcW w:w="371"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46</w:t>
            </w:r>
          </w:p>
        </w:tc>
      </w:tr>
      <w:tr w:rsidR="00A408F7" w:rsidTr="00A408F7">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Предметно-практическая деятельность</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05"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62"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2</w:t>
            </w:r>
          </w:p>
        </w:tc>
      </w:tr>
      <w:tr w:rsidR="00A408F7" w:rsidTr="00A408F7">
        <w:trPr>
          <w:trHeight w:val="321"/>
          <w:jc w:val="center"/>
        </w:trPr>
        <w:tc>
          <w:tcPr>
            <w:tcW w:w="1104" w:type="pct"/>
            <w:vMerge w:val="restart"/>
            <w:tcBorders>
              <w:top w:val="single" w:sz="4" w:space="0" w:color="auto"/>
              <w:left w:val="single" w:sz="4" w:space="0" w:color="auto"/>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Региональный компонент</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Азбука Смоленского края</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2</w:t>
            </w:r>
          </w:p>
        </w:tc>
      </w:tr>
      <w:tr w:rsidR="00A408F7" w:rsidTr="00A408F7">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История православной культуры земли Смол.</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5</w:t>
            </w:r>
          </w:p>
        </w:tc>
      </w:tr>
      <w:tr w:rsidR="00A408F7" w:rsidTr="00A408F7">
        <w:trPr>
          <w:trHeight w:val="4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Музыкально-ритмические занятия</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05"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62"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single" w:sz="4" w:space="0" w:color="auto"/>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4</w:t>
            </w:r>
          </w:p>
        </w:tc>
      </w:tr>
      <w:tr w:rsidR="00A408F7" w:rsidTr="00A408F7">
        <w:trPr>
          <w:trHeight w:val="305"/>
          <w:jc w:val="center"/>
        </w:trPr>
        <w:tc>
          <w:tcPr>
            <w:tcW w:w="2451" w:type="pct"/>
            <w:gridSpan w:val="2"/>
            <w:tcBorders>
              <w:top w:val="single" w:sz="4" w:space="0" w:color="auto"/>
              <w:left w:val="single" w:sz="4" w:space="0" w:color="auto"/>
              <w:bottom w:val="single" w:sz="4" w:space="0" w:color="auto"/>
              <w:right w:val="single" w:sz="4" w:space="0" w:color="000000"/>
            </w:tcBorders>
            <w:hideMark/>
          </w:tcPr>
          <w:p w:rsidR="00A408F7" w:rsidRDefault="00A408F7" w:rsidP="00A408F7">
            <w:pPr>
              <w:spacing w:after="0" w:line="240" w:lineRule="auto"/>
              <w:jc w:val="both"/>
              <w:rPr>
                <w:rFonts w:ascii="Times New Roman" w:hAnsi="Times New Roman"/>
                <w:b/>
              </w:rPr>
            </w:pPr>
            <w:r>
              <w:rPr>
                <w:rFonts w:ascii="Times New Roman" w:hAnsi="Times New Roman"/>
                <w:b/>
              </w:rPr>
              <w:t>Максимальная аудиторная недельная нагрузка</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23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23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23</w:t>
            </w:r>
          </w:p>
        </w:tc>
        <w:tc>
          <w:tcPr>
            <w:tcW w:w="258" w:type="pct"/>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29</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30</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32</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33</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33</w:t>
            </w:r>
          </w:p>
        </w:tc>
        <w:tc>
          <w:tcPr>
            <w:tcW w:w="371" w:type="pct"/>
            <w:tcBorders>
              <w:top w:val="nil"/>
              <w:left w:val="nil"/>
              <w:bottom w:val="single" w:sz="4" w:space="0" w:color="auto"/>
              <w:right w:val="single" w:sz="4" w:space="0" w:color="auto"/>
            </w:tcBorders>
          </w:tcPr>
          <w:p w:rsidR="00A408F7" w:rsidRDefault="00A408F7" w:rsidP="00A408F7">
            <w:pPr>
              <w:spacing w:after="0" w:line="240" w:lineRule="auto"/>
              <w:rPr>
                <w:rFonts w:ascii="Times New Roman" w:hAnsi="Times New Roman"/>
                <w:b/>
              </w:rPr>
            </w:pPr>
          </w:p>
        </w:tc>
      </w:tr>
      <w:tr w:rsidR="00A408F7" w:rsidTr="00A408F7">
        <w:trPr>
          <w:trHeight w:val="305"/>
          <w:jc w:val="center"/>
        </w:trPr>
        <w:tc>
          <w:tcPr>
            <w:tcW w:w="1104" w:type="pct"/>
            <w:vMerge w:val="restart"/>
            <w:tcBorders>
              <w:top w:val="single" w:sz="4" w:space="0" w:color="auto"/>
              <w:left w:val="single" w:sz="4" w:space="0" w:color="auto"/>
              <w:bottom w:val="nil"/>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Коррекционно-развивающие занятия</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Логопедическая коррекция</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nil"/>
              <w:bottom w:val="single" w:sz="4" w:space="0" w:color="auto"/>
              <w:right w:val="nil"/>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3</w:t>
            </w:r>
          </w:p>
        </w:tc>
        <w:tc>
          <w:tcPr>
            <w:tcW w:w="258" w:type="pct"/>
            <w:tcBorders>
              <w:top w:val="nil"/>
              <w:left w:val="double" w:sz="6"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13</w:t>
            </w:r>
          </w:p>
        </w:tc>
      </w:tr>
      <w:tr w:rsidR="00A408F7" w:rsidTr="00A408F7">
        <w:trPr>
          <w:trHeight w:val="244"/>
          <w:jc w:val="center"/>
        </w:trPr>
        <w:tc>
          <w:tcPr>
            <w:tcW w:w="0" w:type="auto"/>
            <w:vMerge/>
            <w:tcBorders>
              <w:top w:val="single" w:sz="4" w:space="0" w:color="auto"/>
              <w:left w:val="single" w:sz="4" w:space="0" w:color="auto"/>
              <w:bottom w:val="nil"/>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 xml:space="preserve">Игра, </w:t>
            </w:r>
            <w:proofErr w:type="spellStart"/>
            <w:r>
              <w:rPr>
                <w:rFonts w:ascii="Times New Roman" w:hAnsi="Times New Roman"/>
              </w:rPr>
              <w:t>игротерапия</w:t>
            </w:r>
            <w:proofErr w:type="spellEnd"/>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nil"/>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double" w:sz="6"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1</w:t>
            </w:r>
          </w:p>
        </w:tc>
      </w:tr>
      <w:tr w:rsidR="00A408F7" w:rsidTr="00A408F7">
        <w:trPr>
          <w:trHeight w:val="361"/>
          <w:jc w:val="center"/>
        </w:trPr>
        <w:tc>
          <w:tcPr>
            <w:tcW w:w="0" w:type="auto"/>
            <w:vMerge/>
            <w:tcBorders>
              <w:top w:val="single" w:sz="4" w:space="0" w:color="auto"/>
              <w:left w:val="single" w:sz="4" w:space="0" w:color="auto"/>
              <w:bottom w:val="nil"/>
              <w:right w:val="single" w:sz="4" w:space="0" w:color="auto"/>
            </w:tcBorders>
            <w:vAlign w:val="center"/>
            <w:hideMark/>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Психомоторное развитие</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nil"/>
              <w:bottom w:val="single" w:sz="4" w:space="0" w:color="auto"/>
              <w:right w:val="nil"/>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258" w:type="pct"/>
            <w:tcBorders>
              <w:top w:val="nil"/>
              <w:left w:val="double" w:sz="6"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2</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12</w:t>
            </w:r>
          </w:p>
        </w:tc>
      </w:tr>
      <w:tr w:rsidR="00A408F7" w:rsidTr="00A408F7">
        <w:trPr>
          <w:trHeight w:val="305"/>
          <w:jc w:val="center"/>
        </w:trPr>
        <w:tc>
          <w:tcPr>
            <w:tcW w:w="1104" w:type="pct"/>
            <w:tcBorders>
              <w:top w:val="single" w:sz="4" w:space="0" w:color="auto"/>
              <w:left w:val="single" w:sz="4" w:space="0" w:color="auto"/>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 xml:space="preserve">Факультативы </w:t>
            </w: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jc w:val="both"/>
              <w:rPr>
                <w:rFonts w:ascii="Times New Roman" w:hAnsi="Times New Roman"/>
              </w:rPr>
            </w:pPr>
            <w:r>
              <w:rPr>
                <w:rFonts w:ascii="Times New Roman" w:hAnsi="Times New Roman"/>
              </w:rPr>
              <w:t>Факультативы</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nil"/>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double" w:sz="6"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w:t>
            </w:r>
          </w:p>
        </w:tc>
        <w:tc>
          <w:tcPr>
            <w:tcW w:w="371" w:type="pct"/>
            <w:tcBorders>
              <w:top w:val="nil"/>
              <w:left w:val="nil"/>
              <w:bottom w:val="single" w:sz="4" w:space="0" w:color="auto"/>
              <w:right w:val="single" w:sz="4" w:space="0" w:color="auto"/>
            </w:tcBorders>
          </w:tcPr>
          <w:p w:rsidR="00A408F7" w:rsidRDefault="00A408F7" w:rsidP="00A408F7">
            <w:pPr>
              <w:spacing w:after="0" w:line="240" w:lineRule="auto"/>
              <w:rPr>
                <w:rFonts w:ascii="Times New Roman" w:hAnsi="Times New Roman"/>
              </w:rPr>
            </w:pPr>
            <w:r>
              <w:rPr>
                <w:rFonts w:ascii="Times New Roman" w:hAnsi="Times New Roman"/>
              </w:rPr>
              <w:t>4</w:t>
            </w:r>
          </w:p>
          <w:p w:rsidR="00A408F7" w:rsidRDefault="00A408F7" w:rsidP="00A408F7">
            <w:pPr>
              <w:spacing w:after="0" w:line="240" w:lineRule="auto"/>
              <w:rPr>
                <w:rFonts w:ascii="Times New Roman" w:hAnsi="Times New Roman"/>
              </w:rPr>
            </w:pPr>
          </w:p>
        </w:tc>
      </w:tr>
      <w:tr w:rsidR="00A408F7" w:rsidTr="00A408F7">
        <w:trPr>
          <w:trHeight w:val="290"/>
          <w:jc w:val="center"/>
        </w:trPr>
        <w:tc>
          <w:tcPr>
            <w:tcW w:w="2451" w:type="pct"/>
            <w:gridSpan w:val="2"/>
            <w:tcBorders>
              <w:top w:val="single" w:sz="4" w:space="0" w:color="auto"/>
              <w:left w:val="single" w:sz="4" w:space="0" w:color="auto"/>
              <w:bottom w:val="single" w:sz="4" w:space="0" w:color="auto"/>
              <w:right w:val="single" w:sz="4" w:space="0" w:color="000000"/>
            </w:tcBorders>
            <w:hideMark/>
          </w:tcPr>
          <w:p w:rsidR="00A408F7" w:rsidRDefault="00A408F7" w:rsidP="00A408F7">
            <w:pPr>
              <w:spacing w:after="0" w:line="240" w:lineRule="auto"/>
              <w:jc w:val="both"/>
              <w:rPr>
                <w:rFonts w:ascii="Times New Roman" w:hAnsi="Times New Roman"/>
                <w:b/>
              </w:rPr>
            </w:pPr>
            <w:r>
              <w:rPr>
                <w:rFonts w:ascii="Times New Roman" w:hAnsi="Times New Roman"/>
                <w:b/>
              </w:rPr>
              <w:t>Всего часов по плану к финансированию</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28</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28</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28</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32</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35</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35</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rPr>
            </w:pPr>
            <w:r>
              <w:rPr>
                <w:rFonts w:ascii="Times New Roman" w:hAnsi="Times New Roman"/>
                <w:b/>
              </w:rPr>
              <w:t>35</w:t>
            </w:r>
          </w:p>
        </w:tc>
        <w:tc>
          <w:tcPr>
            <w:tcW w:w="371"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b/>
              </w:rPr>
            </w:pPr>
            <w:r>
              <w:rPr>
                <w:rFonts w:ascii="Times New Roman" w:hAnsi="Times New Roman"/>
                <w:b/>
              </w:rPr>
              <w:t>256</w:t>
            </w:r>
          </w:p>
        </w:tc>
      </w:tr>
      <w:tr w:rsidR="00A408F7" w:rsidTr="00A408F7">
        <w:trPr>
          <w:trHeight w:val="290"/>
          <w:jc w:val="center"/>
        </w:trPr>
        <w:tc>
          <w:tcPr>
            <w:tcW w:w="1104" w:type="pct"/>
            <w:tcBorders>
              <w:top w:val="nil"/>
              <w:left w:val="single" w:sz="4" w:space="0" w:color="auto"/>
              <w:bottom w:val="single" w:sz="4" w:space="0" w:color="auto"/>
              <w:right w:val="single" w:sz="4" w:space="0" w:color="auto"/>
            </w:tcBorders>
          </w:tcPr>
          <w:p w:rsidR="00A408F7" w:rsidRDefault="00A408F7" w:rsidP="00A408F7">
            <w:pPr>
              <w:spacing w:after="0" w:line="240" w:lineRule="auto"/>
              <w:rPr>
                <w:rFonts w:ascii="Times New Roman" w:hAnsi="Times New Roman"/>
              </w:rPr>
            </w:pPr>
          </w:p>
        </w:tc>
        <w:tc>
          <w:tcPr>
            <w:tcW w:w="1347" w:type="pct"/>
            <w:tcBorders>
              <w:top w:val="nil"/>
              <w:left w:val="nil"/>
              <w:bottom w:val="single" w:sz="4" w:space="0" w:color="auto"/>
              <w:right w:val="single" w:sz="4" w:space="0" w:color="auto"/>
            </w:tcBorders>
            <w:hideMark/>
          </w:tcPr>
          <w:p w:rsidR="00A408F7" w:rsidRDefault="00A408F7" w:rsidP="00A408F7">
            <w:pPr>
              <w:spacing w:after="0" w:line="240" w:lineRule="auto"/>
              <w:rPr>
                <w:rFonts w:ascii="Times New Roman" w:hAnsi="Times New Roman"/>
              </w:rPr>
            </w:pPr>
            <w:r>
              <w:rPr>
                <w:rFonts w:ascii="Times New Roman" w:hAnsi="Times New Roman"/>
              </w:rPr>
              <w:t xml:space="preserve">Трудовая практика </w:t>
            </w:r>
            <w:r>
              <w:rPr>
                <w:rFonts w:ascii="Times New Roman" w:hAnsi="Times New Roman"/>
              </w:rPr>
              <w:br/>
              <w:t>(в днях)</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nil"/>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w:t>
            </w:r>
          </w:p>
        </w:tc>
        <w:tc>
          <w:tcPr>
            <w:tcW w:w="25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6</w:t>
            </w:r>
          </w:p>
        </w:tc>
        <w:tc>
          <w:tcPr>
            <w:tcW w:w="305"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10</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12</w:t>
            </w:r>
          </w:p>
        </w:tc>
        <w:tc>
          <w:tcPr>
            <w:tcW w:w="262"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rPr>
            </w:pPr>
            <w:r>
              <w:rPr>
                <w:rFonts w:ascii="Times New Roman" w:hAnsi="Times New Roman"/>
              </w:rPr>
              <w:t>12</w:t>
            </w:r>
          </w:p>
        </w:tc>
        <w:tc>
          <w:tcPr>
            <w:tcW w:w="371" w:type="pct"/>
            <w:tcBorders>
              <w:top w:val="nil"/>
              <w:left w:val="nil"/>
              <w:bottom w:val="single" w:sz="4" w:space="0" w:color="auto"/>
              <w:right w:val="single" w:sz="4" w:space="0" w:color="auto"/>
            </w:tcBorders>
          </w:tcPr>
          <w:p w:rsidR="00A408F7" w:rsidRDefault="00A408F7" w:rsidP="00A408F7">
            <w:pPr>
              <w:spacing w:after="0" w:line="240" w:lineRule="auto"/>
              <w:rPr>
                <w:rFonts w:ascii="Times New Roman" w:hAnsi="Times New Roman"/>
              </w:rPr>
            </w:pPr>
          </w:p>
        </w:tc>
      </w:tr>
    </w:tbl>
    <w:p w:rsidR="00A408F7" w:rsidRDefault="00A408F7" w:rsidP="00A408F7">
      <w:pPr>
        <w:tabs>
          <w:tab w:val="left" w:pos="4536"/>
        </w:tabs>
        <w:spacing w:after="0"/>
        <w:jc w:val="center"/>
        <w:outlineLvl w:val="0"/>
        <w:rPr>
          <w:rFonts w:ascii="Times New Roman" w:hAnsi="Times New Roman"/>
          <w:b/>
          <w:sz w:val="28"/>
          <w:szCs w:val="28"/>
        </w:rPr>
      </w:pPr>
      <w:r>
        <w:rPr>
          <w:rFonts w:ascii="Times New Roman" w:hAnsi="Times New Roman"/>
          <w:b/>
          <w:sz w:val="28"/>
          <w:szCs w:val="28"/>
        </w:rPr>
        <w:lastRenderedPageBreak/>
        <w:t xml:space="preserve">Учебный план </w:t>
      </w:r>
    </w:p>
    <w:p w:rsidR="00A408F7" w:rsidRDefault="00A408F7" w:rsidP="00A408F7">
      <w:pPr>
        <w:tabs>
          <w:tab w:val="left" w:pos="4536"/>
        </w:tabs>
        <w:spacing w:after="0"/>
        <w:jc w:val="center"/>
        <w:outlineLvl w:val="0"/>
        <w:rPr>
          <w:rFonts w:ascii="Times New Roman" w:hAnsi="Times New Roman"/>
          <w:b/>
          <w:sz w:val="24"/>
          <w:szCs w:val="24"/>
        </w:rPr>
      </w:pPr>
      <w:r>
        <w:rPr>
          <w:rFonts w:ascii="Times New Roman" w:hAnsi="Times New Roman"/>
          <w:b/>
          <w:sz w:val="24"/>
          <w:szCs w:val="24"/>
        </w:rPr>
        <w:t xml:space="preserve">СОГБОУ  "Ярцевская общеобразовательная школа-интернат", </w:t>
      </w:r>
    </w:p>
    <w:p w:rsidR="00A408F7" w:rsidRDefault="00A408F7" w:rsidP="00A408F7">
      <w:pPr>
        <w:tabs>
          <w:tab w:val="left" w:pos="4536"/>
        </w:tabs>
        <w:spacing w:after="0"/>
        <w:jc w:val="center"/>
        <w:outlineLvl w:val="0"/>
        <w:rPr>
          <w:rFonts w:ascii="Times New Roman" w:hAnsi="Times New Roman"/>
          <w:b/>
          <w:sz w:val="24"/>
          <w:szCs w:val="24"/>
        </w:rPr>
      </w:pPr>
      <w:proofErr w:type="gramStart"/>
      <w:r>
        <w:rPr>
          <w:rFonts w:ascii="Times New Roman" w:hAnsi="Times New Roman"/>
          <w:b/>
          <w:sz w:val="24"/>
          <w:szCs w:val="24"/>
        </w:rPr>
        <w:t xml:space="preserve">реализующей адаптированные образовательные программы </w:t>
      </w:r>
      <w:proofErr w:type="gramEnd"/>
    </w:p>
    <w:p w:rsidR="00A408F7" w:rsidRDefault="00A408F7" w:rsidP="00A408F7">
      <w:pPr>
        <w:tabs>
          <w:tab w:val="left" w:pos="4536"/>
        </w:tabs>
        <w:spacing w:after="0"/>
        <w:jc w:val="center"/>
        <w:outlineLvl w:val="0"/>
        <w:rPr>
          <w:rFonts w:ascii="Times New Roman" w:hAnsi="Times New Roman"/>
          <w:b/>
          <w:sz w:val="24"/>
          <w:szCs w:val="24"/>
        </w:rPr>
      </w:pPr>
      <w:r>
        <w:rPr>
          <w:rFonts w:ascii="Times New Roman" w:hAnsi="Times New Roman"/>
          <w:b/>
          <w:sz w:val="24"/>
          <w:szCs w:val="24"/>
        </w:rPr>
        <w:t xml:space="preserve">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умственной отсталостью (интеллектуальными нарушениями) </w:t>
      </w:r>
    </w:p>
    <w:p w:rsidR="00A408F7" w:rsidRDefault="00A408F7" w:rsidP="00A408F7">
      <w:pPr>
        <w:tabs>
          <w:tab w:val="left" w:pos="4536"/>
        </w:tabs>
        <w:spacing w:after="0"/>
        <w:jc w:val="center"/>
        <w:outlineLvl w:val="0"/>
        <w:rPr>
          <w:rFonts w:ascii="Times New Roman" w:hAnsi="Times New Roman"/>
          <w:sz w:val="24"/>
          <w:szCs w:val="24"/>
        </w:rPr>
      </w:pPr>
      <w:r>
        <w:rPr>
          <w:rFonts w:ascii="Times New Roman" w:hAnsi="Times New Roman"/>
          <w:b/>
          <w:sz w:val="24"/>
          <w:szCs w:val="24"/>
        </w:rPr>
        <w:t>на 2016-2017 учебный год</w:t>
      </w:r>
      <w:proofErr w:type="gramStart"/>
      <w:r>
        <w:rPr>
          <w:rFonts w:ascii="Times New Roman" w:hAnsi="Times New Roman"/>
          <w:b/>
          <w:sz w:val="24"/>
          <w:szCs w:val="24"/>
        </w:rPr>
        <w:t xml:space="preserve">( </w:t>
      </w:r>
      <w:proofErr w:type="gramEnd"/>
      <w:r>
        <w:rPr>
          <w:rFonts w:ascii="Times New Roman" w:hAnsi="Times New Roman"/>
          <w:sz w:val="24"/>
          <w:szCs w:val="24"/>
        </w:rPr>
        <w:t>2 вариант), обучение на дому</w:t>
      </w:r>
    </w:p>
    <w:p w:rsidR="00A408F7" w:rsidRDefault="00A408F7" w:rsidP="00A408F7">
      <w:pPr>
        <w:spacing w:after="0" w:line="240" w:lineRule="auto"/>
        <w:jc w:val="center"/>
        <w:rPr>
          <w:rFonts w:ascii="Times New Roman" w:hAnsi="Times New Roman"/>
          <w:sz w:val="28"/>
          <w:szCs w:val="28"/>
        </w:rPr>
      </w:pP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1"/>
        <w:gridCol w:w="3328"/>
        <w:gridCol w:w="855"/>
        <w:gridCol w:w="720"/>
        <w:gridCol w:w="709"/>
        <w:gridCol w:w="720"/>
        <w:gridCol w:w="709"/>
        <w:gridCol w:w="1003"/>
      </w:tblGrid>
      <w:tr w:rsidR="00A408F7" w:rsidTr="00A408F7">
        <w:trPr>
          <w:trHeight w:val="605"/>
        </w:trPr>
        <w:tc>
          <w:tcPr>
            <w:tcW w:w="2443" w:type="dxa"/>
            <w:vMerge w:val="restart"/>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Предметные области</w:t>
            </w:r>
          </w:p>
        </w:tc>
        <w:tc>
          <w:tcPr>
            <w:tcW w:w="3331" w:type="dxa"/>
            <w:vMerge w:val="restart"/>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jc w:val="right"/>
              <w:rPr>
                <w:rFonts w:ascii="Times New Roman" w:hAnsi="Times New Roman"/>
                <w:sz w:val="24"/>
                <w:szCs w:val="24"/>
              </w:rPr>
            </w:pPr>
            <w:r>
              <w:rPr>
                <w:rFonts w:ascii="Times New Roman" w:hAnsi="Times New Roman"/>
                <w:sz w:val="24"/>
                <w:szCs w:val="24"/>
              </w:rPr>
              <w:t>Классы</w:t>
            </w:r>
          </w:p>
          <w:p w:rsidR="00A408F7" w:rsidRDefault="00A408F7" w:rsidP="00A408F7">
            <w:pPr>
              <w:spacing w:after="0" w:line="240" w:lineRule="auto"/>
              <w:jc w:val="right"/>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Учебные</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предметы</w:t>
            </w:r>
          </w:p>
        </w:tc>
        <w:tc>
          <w:tcPr>
            <w:tcW w:w="3713" w:type="dxa"/>
            <w:gridSpan w:val="5"/>
            <w:tcBorders>
              <w:top w:val="single" w:sz="4" w:space="0" w:color="000000"/>
              <w:left w:val="single" w:sz="4" w:space="0" w:color="000000"/>
              <w:bottom w:val="single" w:sz="4" w:space="0" w:color="auto"/>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Количество часов в неделю</w:t>
            </w:r>
          </w:p>
        </w:tc>
        <w:tc>
          <w:tcPr>
            <w:tcW w:w="1003" w:type="dxa"/>
            <w:tcBorders>
              <w:top w:val="single" w:sz="4" w:space="0" w:color="000000"/>
              <w:left w:val="single" w:sz="4" w:space="0" w:color="000000"/>
              <w:bottom w:val="single" w:sz="4" w:space="0" w:color="auto"/>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Всего</w:t>
            </w:r>
          </w:p>
        </w:tc>
      </w:tr>
      <w:tr w:rsidR="00A408F7" w:rsidTr="00A408F7">
        <w:trPr>
          <w:trHeight w:val="435"/>
        </w:trPr>
        <w:tc>
          <w:tcPr>
            <w:tcW w:w="5774" w:type="dxa"/>
            <w:vMerge/>
            <w:tcBorders>
              <w:top w:val="single" w:sz="4" w:space="0" w:color="000000"/>
              <w:left w:val="single" w:sz="4" w:space="0" w:color="000000"/>
              <w:bottom w:val="single" w:sz="4" w:space="0" w:color="000000"/>
              <w:right w:val="single" w:sz="4" w:space="0" w:color="000000"/>
            </w:tcBorders>
            <w:vAlign w:val="center"/>
            <w:hideMark/>
          </w:tcPr>
          <w:p w:rsidR="00A408F7" w:rsidRDefault="00A408F7" w:rsidP="00A408F7">
            <w:pPr>
              <w:spacing w:after="0" w:line="240" w:lineRule="auto"/>
              <w:rPr>
                <w:rFonts w:ascii="Times New Roman" w:hAnsi="Times New Roman"/>
                <w:sz w:val="24"/>
                <w:szCs w:val="24"/>
              </w:rPr>
            </w:pPr>
          </w:p>
        </w:tc>
        <w:tc>
          <w:tcPr>
            <w:tcW w:w="3331" w:type="dxa"/>
            <w:vMerge/>
            <w:tcBorders>
              <w:top w:val="single" w:sz="4" w:space="0" w:color="000000"/>
              <w:left w:val="single" w:sz="4" w:space="0" w:color="000000"/>
              <w:bottom w:val="single" w:sz="4" w:space="0" w:color="000000"/>
              <w:right w:val="single" w:sz="4" w:space="0" w:color="000000"/>
            </w:tcBorders>
            <w:vAlign w:val="center"/>
            <w:hideMark/>
          </w:tcPr>
          <w:p w:rsidR="00A408F7" w:rsidRDefault="00A408F7" w:rsidP="00A408F7">
            <w:pPr>
              <w:spacing w:after="0" w:line="240" w:lineRule="auto"/>
              <w:rPr>
                <w:rFonts w:ascii="Times New Roman" w:hAnsi="Times New Roman"/>
                <w:sz w:val="24"/>
                <w:szCs w:val="24"/>
              </w:rPr>
            </w:pPr>
          </w:p>
        </w:tc>
        <w:tc>
          <w:tcPr>
            <w:tcW w:w="855"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0*</w:t>
            </w:r>
          </w:p>
        </w:tc>
        <w:tc>
          <w:tcPr>
            <w:tcW w:w="720"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tc>
        <w:tc>
          <w:tcPr>
            <w:tcW w:w="720"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3</w:t>
            </w:r>
          </w:p>
        </w:tc>
        <w:tc>
          <w:tcPr>
            <w:tcW w:w="709" w:type="dxa"/>
            <w:tcBorders>
              <w:top w:val="single" w:sz="4" w:space="0" w:color="auto"/>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4</w:t>
            </w:r>
          </w:p>
        </w:tc>
        <w:tc>
          <w:tcPr>
            <w:tcW w:w="1003" w:type="dxa"/>
            <w:tcBorders>
              <w:top w:val="single" w:sz="4" w:space="0" w:color="auto"/>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b/>
                <w:sz w:val="24"/>
                <w:szCs w:val="24"/>
              </w:rPr>
            </w:pPr>
          </w:p>
        </w:tc>
      </w:tr>
      <w:tr w:rsidR="00A408F7" w:rsidTr="00A408F7">
        <w:tc>
          <w:tcPr>
            <w:tcW w:w="244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 xml:space="preserve">1.Язык и </w:t>
            </w:r>
            <w:proofErr w:type="gramStart"/>
            <w:r>
              <w:rPr>
                <w:rFonts w:ascii="Times New Roman" w:hAnsi="Times New Roman"/>
                <w:sz w:val="24"/>
                <w:szCs w:val="24"/>
              </w:rPr>
              <w:t>речевая</w:t>
            </w:r>
            <w:proofErr w:type="gramEnd"/>
            <w:r>
              <w:rPr>
                <w:rFonts w:ascii="Times New Roman" w:hAnsi="Times New Roman"/>
                <w:sz w:val="24"/>
                <w:szCs w:val="24"/>
              </w:rPr>
              <w:t xml:space="preserve"> </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практика</w:t>
            </w:r>
          </w:p>
        </w:tc>
        <w:tc>
          <w:tcPr>
            <w:tcW w:w="333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1.1.Речь и альтернативная коммуникация</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 xml:space="preserve"> 2                                                                                                 </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9</w:t>
            </w:r>
          </w:p>
        </w:tc>
      </w:tr>
      <w:tr w:rsidR="00A408F7" w:rsidTr="00A408F7">
        <w:tc>
          <w:tcPr>
            <w:tcW w:w="244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2.Математика</w:t>
            </w:r>
          </w:p>
        </w:tc>
        <w:tc>
          <w:tcPr>
            <w:tcW w:w="333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2.1.Математические представления</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5</w:t>
            </w:r>
          </w:p>
        </w:tc>
      </w:tr>
      <w:tr w:rsidR="00A408F7" w:rsidTr="00A408F7">
        <w:tc>
          <w:tcPr>
            <w:tcW w:w="244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3.Окружающий мир</w:t>
            </w:r>
          </w:p>
        </w:tc>
        <w:tc>
          <w:tcPr>
            <w:tcW w:w="333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3.1.Окружающий природный мир</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3.2.Человек</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3.3.Домоводство</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3.4.Окружающий социальный мир (СБО)</w:t>
            </w:r>
          </w:p>
        </w:tc>
        <w:tc>
          <w:tcPr>
            <w:tcW w:w="855"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20"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20"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p w:rsidR="00A408F7" w:rsidRDefault="00A408F7" w:rsidP="00A408F7">
            <w:pPr>
              <w:spacing w:after="0" w:line="240" w:lineRule="auto"/>
              <w:rPr>
                <w:rFonts w:ascii="Times New Roman" w:hAnsi="Times New Roman"/>
                <w:sz w:val="24"/>
                <w:szCs w:val="24"/>
              </w:rPr>
            </w:pP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1003"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4</w:t>
            </w:r>
          </w:p>
          <w:p w:rsidR="00A408F7" w:rsidRDefault="00A408F7" w:rsidP="00A408F7">
            <w:pPr>
              <w:spacing w:after="0" w:line="240" w:lineRule="auto"/>
              <w:rPr>
                <w:rFonts w:ascii="Times New Roman" w:hAnsi="Times New Roman"/>
                <w:b/>
                <w:sz w:val="24"/>
                <w:szCs w:val="24"/>
              </w:rPr>
            </w:pP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5</w:t>
            </w: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3,5</w:t>
            </w:r>
          </w:p>
        </w:tc>
      </w:tr>
      <w:tr w:rsidR="00A408F7" w:rsidTr="00A408F7">
        <w:tc>
          <w:tcPr>
            <w:tcW w:w="244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4.Искусство</w:t>
            </w:r>
          </w:p>
        </w:tc>
        <w:tc>
          <w:tcPr>
            <w:tcW w:w="333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4.1.Музыка и движение</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4.2.Изобразительная деятельность</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2,5</w:t>
            </w:r>
          </w:p>
        </w:tc>
      </w:tr>
      <w:tr w:rsidR="00A408F7" w:rsidTr="00A408F7">
        <w:tc>
          <w:tcPr>
            <w:tcW w:w="244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5.Физическая культура</w:t>
            </w:r>
          </w:p>
        </w:tc>
        <w:tc>
          <w:tcPr>
            <w:tcW w:w="333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5.1.Адаптивная физкультура</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2</w:t>
            </w:r>
          </w:p>
        </w:tc>
      </w:tr>
      <w:tr w:rsidR="00A408F7" w:rsidTr="00A408F7">
        <w:tc>
          <w:tcPr>
            <w:tcW w:w="244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6.Технологии</w:t>
            </w:r>
          </w:p>
        </w:tc>
        <w:tc>
          <w:tcPr>
            <w:tcW w:w="3331"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6.1.Профильный труд</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1003" w:type="dxa"/>
            <w:tcBorders>
              <w:top w:val="single" w:sz="4" w:space="0" w:color="000000"/>
              <w:left w:val="single" w:sz="4" w:space="0" w:color="000000"/>
              <w:bottom w:val="single" w:sz="4" w:space="0" w:color="000000"/>
              <w:right w:val="single" w:sz="4" w:space="0" w:color="000000"/>
            </w:tcBorders>
          </w:tcPr>
          <w:p w:rsidR="00A408F7" w:rsidRDefault="00A408F7" w:rsidP="00A408F7">
            <w:pPr>
              <w:spacing w:after="0" w:line="240" w:lineRule="auto"/>
              <w:rPr>
                <w:rFonts w:ascii="Times New Roman" w:hAnsi="Times New Roman"/>
                <w:sz w:val="24"/>
                <w:szCs w:val="24"/>
              </w:rPr>
            </w:pPr>
          </w:p>
        </w:tc>
      </w:tr>
      <w:tr w:rsidR="00A408F7" w:rsidTr="00A408F7">
        <w:tc>
          <w:tcPr>
            <w:tcW w:w="5774"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7.Коррекционно-развивпающие занятия</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5</w:t>
            </w:r>
          </w:p>
        </w:tc>
      </w:tr>
      <w:tr w:rsidR="00A408F7" w:rsidTr="00A408F7">
        <w:tc>
          <w:tcPr>
            <w:tcW w:w="5774" w:type="dxa"/>
            <w:gridSpan w:val="2"/>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sz w:val="24"/>
                <w:szCs w:val="24"/>
              </w:rPr>
            </w:pPr>
            <w:r>
              <w:rPr>
                <w:rFonts w:ascii="Times New Roman" w:hAnsi="Times New Roman"/>
                <w:b/>
                <w:sz w:val="24"/>
                <w:szCs w:val="24"/>
              </w:rPr>
              <w:t>Итого</w:t>
            </w:r>
          </w:p>
        </w:tc>
        <w:tc>
          <w:tcPr>
            <w:tcW w:w="855"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20"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1003" w:type="dxa"/>
            <w:tcBorders>
              <w:top w:val="single" w:sz="4" w:space="0" w:color="000000"/>
              <w:left w:val="single" w:sz="4" w:space="0" w:color="000000"/>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40</w:t>
            </w:r>
          </w:p>
        </w:tc>
      </w:tr>
      <w:tr w:rsidR="00A408F7" w:rsidTr="00A408F7">
        <w:tc>
          <w:tcPr>
            <w:tcW w:w="5774" w:type="dxa"/>
            <w:gridSpan w:val="2"/>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Максимальная  недельная нагрузка учащихся</w:t>
            </w:r>
          </w:p>
        </w:tc>
        <w:tc>
          <w:tcPr>
            <w:tcW w:w="855"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1003" w:type="dxa"/>
            <w:tcBorders>
              <w:top w:val="single" w:sz="4" w:space="0" w:color="000000"/>
              <w:left w:val="single" w:sz="4" w:space="0" w:color="auto"/>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40</w:t>
            </w:r>
          </w:p>
        </w:tc>
      </w:tr>
      <w:tr w:rsidR="00A408F7" w:rsidTr="00A408F7">
        <w:tc>
          <w:tcPr>
            <w:tcW w:w="5774" w:type="dxa"/>
            <w:gridSpan w:val="2"/>
            <w:tcBorders>
              <w:top w:val="single" w:sz="4" w:space="0" w:color="000000"/>
              <w:left w:val="single" w:sz="4" w:space="0" w:color="000000"/>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855"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20"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709" w:type="dxa"/>
            <w:tcBorders>
              <w:top w:val="single" w:sz="4" w:space="0" w:color="000000"/>
              <w:left w:val="single" w:sz="4" w:space="0" w:color="auto"/>
              <w:bottom w:val="single" w:sz="4" w:space="0" w:color="000000"/>
              <w:right w:val="single" w:sz="4" w:space="0" w:color="auto"/>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8</w:t>
            </w:r>
          </w:p>
        </w:tc>
        <w:tc>
          <w:tcPr>
            <w:tcW w:w="1003" w:type="dxa"/>
            <w:tcBorders>
              <w:top w:val="single" w:sz="4" w:space="0" w:color="000000"/>
              <w:left w:val="single" w:sz="4" w:space="0" w:color="auto"/>
              <w:bottom w:val="single" w:sz="4" w:space="0" w:color="000000"/>
              <w:right w:val="single" w:sz="4" w:space="0" w:color="000000"/>
            </w:tcBorders>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40</w:t>
            </w:r>
          </w:p>
        </w:tc>
      </w:tr>
    </w:tbl>
    <w:p w:rsidR="00A408F7" w:rsidRDefault="00A408F7" w:rsidP="00A408F7">
      <w:pPr>
        <w:rPr>
          <w:rFonts w:ascii="Times New Roman" w:hAnsi="Times New Roman"/>
          <w:sz w:val="24"/>
          <w:szCs w:val="24"/>
        </w:rPr>
      </w:pPr>
      <w:r>
        <w:rPr>
          <w:rFonts w:ascii="Times New Roman" w:hAnsi="Times New Roman"/>
          <w:sz w:val="24"/>
          <w:szCs w:val="24"/>
        </w:rPr>
        <w:t>0 подготовительный класс  0*для детей, не получивших дошкольное образование, способствующее освоению начального общего образования</w:t>
      </w:r>
    </w:p>
    <w:p w:rsidR="00A408F7" w:rsidRDefault="00A408F7" w:rsidP="00C30615">
      <w:pPr>
        <w:pStyle w:val="afe"/>
        <w:ind w:firstLine="708"/>
        <w:jc w:val="both"/>
        <w:rPr>
          <w:rFonts w:ascii="Times New Roman" w:hAnsi="Times New Roman"/>
          <w:sz w:val="24"/>
          <w:szCs w:val="24"/>
        </w:rPr>
      </w:pPr>
    </w:p>
    <w:p w:rsidR="00A408F7" w:rsidRDefault="00A408F7" w:rsidP="00A408F7">
      <w:pPr>
        <w:tabs>
          <w:tab w:val="left" w:pos="4536"/>
        </w:tabs>
        <w:spacing w:after="0"/>
        <w:jc w:val="center"/>
        <w:outlineLvl w:val="0"/>
        <w:rPr>
          <w:rFonts w:ascii="Times New Roman" w:hAnsi="Times New Roman"/>
          <w:b/>
          <w:sz w:val="28"/>
          <w:szCs w:val="28"/>
        </w:rPr>
      </w:pPr>
      <w:r>
        <w:rPr>
          <w:rFonts w:ascii="Times New Roman" w:hAnsi="Times New Roman"/>
          <w:b/>
          <w:sz w:val="28"/>
          <w:szCs w:val="28"/>
        </w:rPr>
        <w:t xml:space="preserve">Учебный план </w:t>
      </w:r>
    </w:p>
    <w:p w:rsidR="00A408F7" w:rsidRDefault="00A408F7" w:rsidP="00A408F7">
      <w:pPr>
        <w:tabs>
          <w:tab w:val="left" w:pos="4536"/>
        </w:tabs>
        <w:spacing w:after="0"/>
        <w:jc w:val="center"/>
        <w:outlineLvl w:val="0"/>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 xml:space="preserve">СОГБОУ  "Ярцевская общеобразовательная школа-интернат", </w:t>
      </w:r>
    </w:p>
    <w:p w:rsidR="00A408F7" w:rsidRDefault="00A408F7" w:rsidP="00A408F7">
      <w:pPr>
        <w:tabs>
          <w:tab w:val="left" w:pos="4536"/>
        </w:tabs>
        <w:spacing w:after="0"/>
        <w:jc w:val="center"/>
        <w:outlineLvl w:val="0"/>
        <w:rPr>
          <w:rFonts w:ascii="Times New Roman" w:hAnsi="Times New Roman"/>
          <w:b/>
          <w:sz w:val="24"/>
          <w:szCs w:val="24"/>
        </w:rPr>
      </w:pPr>
      <w:proofErr w:type="gramStart"/>
      <w:r>
        <w:rPr>
          <w:rFonts w:ascii="Times New Roman" w:hAnsi="Times New Roman"/>
          <w:b/>
          <w:sz w:val="24"/>
          <w:szCs w:val="24"/>
        </w:rPr>
        <w:t xml:space="preserve">реализующей адаптированные образовательные программы </w:t>
      </w:r>
      <w:proofErr w:type="gramEnd"/>
    </w:p>
    <w:p w:rsidR="00A408F7" w:rsidRDefault="00A408F7" w:rsidP="00A408F7">
      <w:pPr>
        <w:tabs>
          <w:tab w:val="left" w:pos="4536"/>
        </w:tabs>
        <w:spacing w:after="0"/>
        <w:jc w:val="center"/>
        <w:outlineLvl w:val="0"/>
        <w:rPr>
          <w:rFonts w:ascii="Times New Roman" w:hAnsi="Times New Roman"/>
          <w:b/>
          <w:sz w:val="24"/>
          <w:szCs w:val="24"/>
        </w:rPr>
      </w:pPr>
      <w:r>
        <w:rPr>
          <w:rFonts w:ascii="Times New Roman" w:hAnsi="Times New Roman"/>
          <w:b/>
          <w:sz w:val="24"/>
          <w:szCs w:val="24"/>
        </w:rPr>
        <w:t xml:space="preserve">для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с УУО, </w:t>
      </w:r>
      <w:proofErr w:type="spellStart"/>
      <w:r>
        <w:rPr>
          <w:rFonts w:ascii="Times New Roman" w:hAnsi="Times New Roman"/>
          <w:b/>
          <w:sz w:val="24"/>
          <w:szCs w:val="24"/>
        </w:rPr>
        <w:t>ТУОв</w:t>
      </w:r>
      <w:proofErr w:type="spellEnd"/>
      <w:r>
        <w:rPr>
          <w:rFonts w:ascii="Times New Roman" w:hAnsi="Times New Roman"/>
          <w:b/>
          <w:sz w:val="24"/>
          <w:szCs w:val="24"/>
        </w:rPr>
        <w:t xml:space="preserve"> соответствии с ФБУП  на 2016-2017 учебный год</w:t>
      </w:r>
    </w:p>
    <w:p w:rsidR="00A408F7" w:rsidRDefault="00A408F7" w:rsidP="00A408F7">
      <w:pPr>
        <w:tabs>
          <w:tab w:val="left" w:pos="4536"/>
        </w:tabs>
        <w:spacing w:after="0"/>
        <w:jc w:val="center"/>
        <w:outlineLvl w:val="0"/>
        <w:rPr>
          <w:rFonts w:ascii="Times New Roman" w:hAnsi="Times New Roman"/>
          <w:b/>
          <w:bCs/>
          <w:i/>
          <w:sz w:val="24"/>
          <w:szCs w:val="24"/>
          <w:lang w:eastAsia="ru-RU"/>
        </w:rPr>
      </w:pPr>
      <w:r>
        <w:rPr>
          <w:rFonts w:ascii="Times New Roman" w:hAnsi="Times New Roman"/>
          <w:b/>
          <w:sz w:val="24"/>
          <w:szCs w:val="24"/>
        </w:rPr>
        <w:t xml:space="preserve"> (2 вариант) </w:t>
      </w:r>
      <w:r>
        <w:rPr>
          <w:rFonts w:ascii="Times New Roman" w:hAnsi="Times New Roman"/>
          <w:b/>
          <w:bCs/>
          <w:i/>
          <w:sz w:val="24"/>
          <w:szCs w:val="24"/>
          <w:lang w:eastAsia="ru-RU"/>
        </w:rPr>
        <w:t>обучение на дому</w:t>
      </w:r>
    </w:p>
    <w:tbl>
      <w:tblPr>
        <w:tblW w:w="5178" w:type="pct"/>
        <w:tblInd w:w="-318" w:type="dxa"/>
        <w:tblLook w:val="00A0"/>
      </w:tblPr>
      <w:tblGrid>
        <w:gridCol w:w="2271"/>
        <w:gridCol w:w="2758"/>
        <w:gridCol w:w="636"/>
        <w:gridCol w:w="636"/>
        <w:gridCol w:w="636"/>
        <w:gridCol w:w="636"/>
        <w:gridCol w:w="517"/>
        <w:gridCol w:w="636"/>
        <w:gridCol w:w="670"/>
        <w:gridCol w:w="516"/>
      </w:tblGrid>
      <w:tr w:rsidR="00A408F7" w:rsidTr="00A408F7">
        <w:trPr>
          <w:trHeight w:val="831"/>
        </w:trPr>
        <w:tc>
          <w:tcPr>
            <w:tcW w:w="1145" w:type="pct"/>
            <w:tcBorders>
              <w:top w:val="single" w:sz="4" w:space="0" w:color="auto"/>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Предметные области</w:t>
            </w:r>
          </w:p>
        </w:tc>
        <w:tc>
          <w:tcPr>
            <w:tcW w:w="139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Наименование предмета</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II</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III</w:t>
            </w:r>
          </w:p>
        </w:tc>
        <w:tc>
          <w:tcPr>
            <w:tcW w:w="321"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IV</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V</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VI</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VII</w:t>
            </w:r>
          </w:p>
        </w:tc>
        <w:tc>
          <w:tcPr>
            <w:tcW w:w="33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VIII</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IX</w:t>
            </w:r>
          </w:p>
        </w:tc>
      </w:tr>
      <w:tr w:rsidR="00A408F7" w:rsidTr="00A408F7">
        <w:trPr>
          <w:trHeight w:val="337"/>
        </w:trPr>
        <w:tc>
          <w:tcPr>
            <w:tcW w:w="1145" w:type="pct"/>
            <w:vMerge w:val="restart"/>
            <w:tcBorders>
              <w:top w:val="nil"/>
              <w:left w:val="single" w:sz="4" w:space="0" w:color="auto"/>
              <w:bottom w:val="single" w:sz="4" w:space="0" w:color="000000"/>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Язык и речевая практика</w:t>
            </w: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Чтение</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r>
      <w:tr w:rsidR="00A408F7" w:rsidTr="00A408F7">
        <w:trPr>
          <w:trHeight w:val="337"/>
        </w:trPr>
        <w:tc>
          <w:tcPr>
            <w:tcW w:w="0" w:type="auto"/>
            <w:vMerge/>
            <w:tcBorders>
              <w:top w:val="nil"/>
              <w:left w:val="single" w:sz="4" w:space="0" w:color="auto"/>
              <w:bottom w:val="single" w:sz="4" w:space="0" w:color="000000"/>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Письмо</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r>
      <w:tr w:rsidR="00A408F7" w:rsidTr="00A408F7">
        <w:trPr>
          <w:trHeight w:val="582"/>
        </w:trPr>
        <w:tc>
          <w:tcPr>
            <w:tcW w:w="0" w:type="auto"/>
            <w:vMerge/>
            <w:tcBorders>
              <w:top w:val="nil"/>
              <w:left w:val="single" w:sz="4" w:space="0" w:color="auto"/>
              <w:bottom w:val="single" w:sz="4" w:space="0" w:color="000000"/>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nil"/>
              <w:left w:val="nil"/>
              <w:bottom w:val="nil"/>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Развитие речи</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506"/>
        </w:trPr>
        <w:tc>
          <w:tcPr>
            <w:tcW w:w="1145" w:type="pct"/>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Математика</w:t>
            </w:r>
          </w:p>
        </w:tc>
        <w:tc>
          <w:tcPr>
            <w:tcW w:w="139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Математика</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1,5</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33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r>
      <w:tr w:rsidR="00A408F7" w:rsidTr="00A408F7">
        <w:trPr>
          <w:trHeight w:val="395"/>
        </w:trPr>
        <w:tc>
          <w:tcPr>
            <w:tcW w:w="1145" w:type="pct"/>
            <w:vMerge w:val="restart"/>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Естествознание</w:t>
            </w: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Мир растений</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395"/>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Мир животных</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395"/>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Человек</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r>
      <w:tr w:rsidR="00A408F7" w:rsidTr="00A408F7">
        <w:trPr>
          <w:trHeight w:val="474"/>
        </w:trPr>
        <w:tc>
          <w:tcPr>
            <w:tcW w:w="1145" w:type="pct"/>
            <w:vMerge w:val="restart"/>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Человек и общество</w:t>
            </w: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Человек и общество</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r>
      <w:tr w:rsidR="00A408F7" w:rsidTr="00A408F7">
        <w:trPr>
          <w:trHeight w:val="395"/>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Социально-бытовая ориентировка</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r>
      <w:tr w:rsidR="00A408F7" w:rsidTr="00A408F7">
        <w:trPr>
          <w:trHeight w:val="395"/>
        </w:trPr>
        <w:tc>
          <w:tcPr>
            <w:tcW w:w="1145" w:type="pct"/>
            <w:vMerge w:val="restart"/>
            <w:tcBorders>
              <w:top w:val="single" w:sz="4" w:space="0" w:color="auto"/>
              <w:left w:val="single" w:sz="4" w:space="0" w:color="auto"/>
              <w:bottom w:val="single" w:sz="4" w:space="0" w:color="000000"/>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Искусство</w:t>
            </w: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ИЗО</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3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Музыка</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395"/>
        </w:trPr>
        <w:tc>
          <w:tcPr>
            <w:tcW w:w="1145" w:type="pct"/>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Физическая культура</w:t>
            </w: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r>
      <w:tr w:rsidR="00A408F7" w:rsidTr="00A408F7">
        <w:trPr>
          <w:trHeight w:val="395"/>
        </w:trPr>
        <w:tc>
          <w:tcPr>
            <w:tcW w:w="1145" w:type="pct"/>
            <w:vMerge w:val="restart"/>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Технология</w:t>
            </w: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proofErr w:type="spellStart"/>
            <w:r>
              <w:rPr>
                <w:rFonts w:ascii="Times New Roman" w:hAnsi="Times New Roman"/>
                <w:sz w:val="24"/>
                <w:szCs w:val="24"/>
              </w:rPr>
              <w:t>Самообслуживающий</w:t>
            </w:r>
            <w:proofErr w:type="spellEnd"/>
            <w:r>
              <w:rPr>
                <w:rFonts w:ascii="Times New Roman" w:hAnsi="Times New Roman"/>
                <w:sz w:val="24"/>
                <w:szCs w:val="24"/>
              </w:rPr>
              <w:t xml:space="preserve"> труд</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434"/>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Ручной труд.</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583"/>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Хозяйственно-бытовой труд</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33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r>
      <w:tr w:rsidR="00A408F7" w:rsidTr="00A408F7">
        <w:trPr>
          <w:trHeight w:val="583"/>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Ремесло</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33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2</w:t>
            </w:r>
          </w:p>
        </w:tc>
      </w:tr>
      <w:tr w:rsidR="00A408F7" w:rsidTr="00A408F7">
        <w:trPr>
          <w:trHeight w:val="583"/>
        </w:trPr>
        <w:tc>
          <w:tcPr>
            <w:tcW w:w="0" w:type="auto"/>
            <w:vMerge/>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p>
        </w:tc>
        <w:tc>
          <w:tcPr>
            <w:tcW w:w="139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Предметно-практическая деятельность</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single" w:sz="4" w:space="0" w:color="auto"/>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38"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single" w:sz="4" w:space="0" w:color="auto"/>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416"/>
        </w:trPr>
        <w:tc>
          <w:tcPr>
            <w:tcW w:w="1145" w:type="pct"/>
            <w:tcBorders>
              <w:top w:val="single" w:sz="4" w:space="0" w:color="auto"/>
              <w:left w:val="single" w:sz="4" w:space="0" w:color="auto"/>
              <w:bottom w:val="nil"/>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Региональный компонент</w:t>
            </w: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Азбука Смоленского края</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0,25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416"/>
        </w:trPr>
        <w:tc>
          <w:tcPr>
            <w:tcW w:w="1145" w:type="pct"/>
            <w:tcBorders>
              <w:top w:val="single" w:sz="4" w:space="0" w:color="auto"/>
              <w:left w:val="single" w:sz="4" w:space="0" w:color="auto"/>
              <w:bottom w:val="nil"/>
              <w:right w:val="single" w:sz="4" w:space="0" w:color="auto"/>
            </w:tcBorders>
            <w:vAlign w:val="center"/>
            <w:hideMark/>
          </w:tcPr>
          <w:p w:rsidR="00A408F7" w:rsidRDefault="00A408F7" w:rsidP="00A408F7">
            <w:pPr>
              <w:spacing w:after="0" w:line="240" w:lineRule="auto"/>
              <w:rPr>
                <w:rFonts w:ascii="Times New Roman" w:hAnsi="Times New Roman"/>
                <w:b/>
                <w:sz w:val="24"/>
                <w:szCs w:val="24"/>
              </w:rPr>
            </w:pPr>
            <w:r>
              <w:rPr>
                <w:rFonts w:ascii="Times New Roman" w:hAnsi="Times New Roman"/>
                <w:b/>
                <w:sz w:val="24"/>
                <w:szCs w:val="24"/>
              </w:rPr>
              <w:t>Коррекционно-развивающие занятия</w:t>
            </w:r>
          </w:p>
        </w:tc>
        <w:tc>
          <w:tcPr>
            <w:tcW w:w="139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 xml:space="preserve">развитие психомоторики и сенсорных процессов   </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0,75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double" w:sz="6"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0,5</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w:t>
            </w:r>
          </w:p>
        </w:tc>
      </w:tr>
      <w:tr w:rsidR="00A408F7" w:rsidTr="00A408F7">
        <w:trPr>
          <w:trHeight w:val="395"/>
        </w:trPr>
        <w:tc>
          <w:tcPr>
            <w:tcW w:w="2536" w:type="pct"/>
            <w:gridSpan w:val="2"/>
            <w:tcBorders>
              <w:top w:val="single" w:sz="4" w:space="0" w:color="auto"/>
              <w:left w:val="single" w:sz="4" w:space="0" w:color="auto"/>
              <w:bottom w:val="single" w:sz="4" w:space="0" w:color="auto"/>
              <w:right w:val="single" w:sz="4" w:space="0" w:color="000000"/>
            </w:tcBorders>
            <w:vAlign w:val="center"/>
            <w:hideMark/>
          </w:tcPr>
          <w:p w:rsidR="00A408F7" w:rsidRDefault="00A408F7" w:rsidP="00A408F7">
            <w:pPr>
              <w:spacing w:after="0" w:line="240" w:lineRule="auto"/>
              <w:rPr>
                <w:rFonts w:ascii="Times New Roman" w:hAnsi="Times New Roman"/>
                <w:b/>
                <w:sz w:val="24"/>
                <w:szCs w:val="24"/>
                <w:highlight w:val="yellow"/>
              </w:rPr>
            </w:pPr>
            <w:r>
              <w:rPr>
                <w:rFonts w:ascii="Times New Roman" w:hAnsi="Times New Roman"/>
                <w:b/>
                <w:sz w:val="24"/>
                <w:szCs w:val="24"/>
              </w:rPr>
              <w:t>Итого:</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8</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8</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8</w:t>
            </w:r>
          </w:p>
        </w:tc>
        <w:tc>
          <w:tcPr>
            <w:tcW w:w="321" w:type="pct"/>
            <w:tcBorders>
              <w:top w:val="nil"/>
              <w:left w:val="single" w:sz="4" w:space="0" w:color="auto"/>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10</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10</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10</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10</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11</w:t>
            </w:r>
          </w:p>
        </w:tc>
      </w:tr>
      <w:tr w:rsidR="00A408F7" w:rsidTr="00A408F7">
        <w:trPr>
          <w:trHeight w:val="376"/>
        </w:trPr>
        <w:tc>
          <w:tcPr>
            <w:tcW w:w="2536" w:type="pct"/>
            <w:gridSpan w:val="2"/>
            <w:tcBorders>
              <w:top w:val="single" w:sz="4" w:space="0" w:color="auto"/>
              <w:left w:val="single" w:sz="4" w:space="0" w:color="auto"/>
              <w:bottom w:val="single" w:sz="4" w:space="0" w:color="auto"/>
              <w:right w:val="single" w:sz="4" w:space="0" w:color="000000"/>
            </w:tcBorders>
            <w:vAlign w:val="center"/>
            <w:hideMark/>
          </w:tcPr>
          <w:p w:rsidR="00A408F7" w:rsidRDefault="00A408F7" w:rsidP="00A408F7">
            <w:pPr>
              <w:spacing w:after="0" w:line="240" w:lineRule="auto"/>
              <w:rPr>
                <w:rFonts w:ascii="Times New Roman" w:hAnsi="Times New Roman"/>
                <w:b/>
                <w:sz w:val="24"/>
                <w:szCs w:val="24"/>
                <w:highlight w:val="yellow"/>
              </w:rPr>
            </w:pPr>
            <w:r>
              <w:rPr>
                <w:rFonts w:ascii="Times New Roman" w:hAnsi="Times New Roman"/>
                <w:b/>
                <w:sz w:val="24"/>
                <w:szCs w:val="24"/>
              </w:rPr>
              <w:t>Максимальная  недельная нагрузка</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8</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8</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8</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10</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10</w:t>
            </w:r>
          </w:p>
        </w:tc>
        <w:tc>
          <w:tcPr>
            <w:tcW w:w="32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10</w:t>
            </w:r>
          </w:p>
        </w:tc>
        <w:tc>
          <w:tcPr>
            <w:tcW w:w="338"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10</w:t>
            </w:r>
          </w:p>
        </w:tc>
        <w:tc>
          <w:tcPr>
            <w:tcW w:w="261" w:type="pct"/>
            <w:tcBorders>
              <w:top w:val="nil"/>
              <w:left w:val="nil"/>
              <w:bottom w:val="single" w:sz="4" w:space="0" w:color="auto"/>
              <w:right w:val="single" w:sz="4" w:space="0" w:color="auto"/>
            </w:tcBorders>
            <w:vAlign w:val="center"/>
            <w:hideMark/>
          </w:tcPr>
          <w:p w:rsidR="00A408F7" w:rsidRDefault="00A408F7" w:rsidP="00A408F7">
            <w:pPr>
              <w:spacing w:after="0" w:line="240" w:lineRule="auto"/>
              <w:rPr>
                <w:rFonts w:ascii="Times New Roman" w:hAnsi="Times New Roman"/>
                <w:sz w:val="24"/>
                <w:szCs w:val="24"/>
              </w:rPr>
            </w:pPr>
            <w:r>
              <w:rPr>
                <w:rFonts w:ascii="Times New Roman" w:hAnsi="Times New Roman"/>
                <w:sz w:val="24"/>
                <w:szCs w:val="24"/>
              </w:rPr>
              <w:t>11</w:t>
            </w:r>
          </w:p>
        </w:tc>
      </w:tr>
    </w:tbl>
    <w:p w:rsidR="00A408F7" w:rsidRDefault="00A408F7" w:rsidP="00C30615">
      <w:pPr>
        <w:pStyle w:val="afe"/>
        <w:ind w:firstLine="708"/>
        <w:jc w:val="both"/>
        <w:rPr>
          <w:rFonts w:ascii="Times New Roman" w:hAnsi="Times New Roman"/>
          <w:sz w:val="24"/>
          <w:szCs w:val="24"/>
        </w:rPr>
      </w:pPr>
    </w:p>
    <w:p w:rsidR="00A408F7" w:rsidRDefault="00A408F7"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lang w:eastAsia="ru-RU"/>
        </w:rPr>
        <w:t>Специальная индивидуальная программа развития (</w:t>
      </w:r>
      <w:r w:rsidRPr="006C1469">
        <w:rPr>
          <w:rFonts w:ascii="Times New Roman" w:hAnsi="Times New Roman"/>
          <w:sz w:val="24"/>
          <w:szCs w:val="24"/>
        </w:rPr>
        <w:t xml:space="preserve">СИПР), разрабатываемая образовательной организацией на основе </w:t>
      </w:r>
      <w:r w:rsidRPr="006C1469">
        <w:rPr>
          <w:rFonts w:ascii="Times New Roman" w:hAnsi="Times New Roman"/>
          <w:sz w:val="24"/>
          <w:szCs w:val="24"/>
          <w:lang w:eastAsia="ru-RU"/>
        </w:rPr>
        <w:t>АООП,</w:t>
      </w:r>
      <w:r w:rsidRPr="006C1469">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6C1469">
        <w:rPr>
          <w:rFonts w:ascii="Times New Roman" w:hAnsi="Times New Roman"/>
          <w:sz w:val="24"/>
          <w:szCs w:val="24"/>
        </w:rPr>
        <w:t xml:space="preserve"> Общий объём нагрузки, включенной в ИУП, не может превышать объем, предусмотренный учебным планом </w:t>
      </w:r>
      <w:r w:rsidRPr="006C1469">
        <w:rPr>
          <w:rFonts w:ascii="Times New Roman" w:hAnsi="Times New Roman"/>
          <w:sz w:val="24"/>
          <w:szCs w:val="24"/>
          <w:lang w:eastAsia="ru-RU"/>
        </w:rPr>
        <w:t xml:space="preserve">АООП.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w:t>
      </w:r>
      <w:r w:rsidRPr="006C1469">
        <w:rPr>
          <w:rFonts w:ascii="Times New Roman" w:hAnsi="Times New Roman"/>
          <w:sz w:val="24"/>
          <w:szCs w:val="24"/>
        </w:rPr>
        <w:lastRenderedPageBreak/>
        <w:t>приложения соответствующего ФГОС).</w:t>
      </w:r>
      <w:r w:rsidRPr="006C1469">
        <w:rPr>
          <w:rFonts w:ascii="Times New Roman" w:hAnsi="Times New Roman"/>
          <w:i/>
          <w:color w:val="FF0000"/>
          <w:sz w:val="24"/>
          <w:szCs w:val="24"/>
        </w:rPr>
        <w:t xml:space="preserve"> </w:t>
      </w:r>
      <w:r w:rsidRPr="006C1469">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Процесс </w:t>
      </w:r>
      <w:proofErr w:type="gramStart"/>
      <w:r w:rsidRPr="006C1469">
        <w:rPr>
          <w:rFonts w:ascii="Times New Roman" w:hAnsi="Times New Roman"/>
          <w:sz w:val="24"/>
          <w:szCs w:val="24"/>
        </w:rPr>
        <w:t>обучения по предметам</w:t>
      </w:r>
      <w:proofErr w:type="gramEnd"/>
      <w:r w:rsidRPr="006C1469">
        <w:rPr>
          <w:rFonts w:ascii="Times New Roman" w:hAnsi="Times New Roman"/>
          <w:sz w:val="24"/>
          <w:szCs w:val="24"/>
        </w:rPr>
        <w:t xml:space="preserve"> организуется в форме урока. </w:t>
      </w:r>
      <w:proofErr w:type="gramStart"/>
      <w:r w:rsidRPr="006C1469">
        <w:rPr>
          <w:rFonts w:ascii="Times New Roman" w:hAnsi="Times New Roman"/>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6C1469">
        <w:rPr>
          <w:rFonts w:ascii="Times New Roman" w:hAnsi="Times New Roman"/>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6C1469">
        <w:rPr>
          <w:rFonts w:ascii="Times New Roman" w:hAnsi="Times New Roman"/>
          <w:caps/>
          <w:sz w:val="24"/>
          <w:szCs w:val="24"/>
        </w:rPr>
        <w:softHyphen/>
      </w:r>
      <w:r w:rsidRPr="006C1469">
        <w:rPr>
          <w:rFonts w:ascii="Times New Roman" w:hAnsi="Times New Roman"/>
          <w:sz w:val="24"/>
          <w:szCs w:val="24"/>
        </w:rPr>
        <w:t>ди</w:t>
      </w:r>
      <w:r w:rsidRPr="006C1469">
        <w:rPr>
          <w:rFonts w:ascii="Times New Roman" w:hAnsi="Times New Roman"/>
          <w:caps/>
          <w:sz w:val="24"/>
          <w:szCs w:val="24"/>
        </w:rPr>
        <w:softHyphen/>
      </w:r>
      <w:r w:rsidRPr="006C1469">
        <w:rPr>
          <w:rFonts w:ascii="Times New Roman" w:hAnsi="Times New Roman"/>
          <w:sz w:val="24"/>
          <w:szCs w:val="24"/>
        </w:rPr>
        <w:t>ви</w:t>
      </w:r>
      <w:r w:rsidRPr="006C1469">
        <w:rPr>
          <w:rFonts w:ascii="Times New Roman" w:hAnsi="Times New Roman"/>
          <w:caps/>
          <w:sz w:val="24"/>
          <w:szCs w:val="24"/>
        </w:rPr>
        <w:softHyphen/>
      </w:r>
      <w:r w:rsidRPr="006C1469">
        <w:rPr>
          <w:rFonts w:ascii="Times New Roman" w:hAnsi="Times New Roman"/>
          <w:sz w:val="24"/>
          <w:szCs w:val="24"/>
        </w:rPr>
        <w:t>дуальных и групповых занятий, их количественное соотношение может осуществляться об</w:t>
      </w:r>
      <w:r w:rsidRPr="006C1469">
        <w:rPr>
          <w:rFonts w:ascii="Times New Roman" w:hAnsi="Times New Roman"/>
          <w:caps/>
          <w:sz w:val="24"/>
          <w:szCs w:val="24"/>
        </w:rPr>
        <w:softHyphen/>
      </w:r>
      <w:r w:rsidRPr="006C1469">
        <w:rPr>
          <w:rFonts w:ascii="Times New Roman" w:hAnsi="Times New Roman"/>
          <w:sz w:val="24"/>
          <w:szCs w:val="24"/>
        </w:rPr>
        <w:t>ра</w:t>
      </w:r>
      <w:r w:rsidRPr="006C1469">
        <w:rPr>
          <w:rFonts w:ascii="Times New Roman" w:hAnsi="Times New Roman"/>
          <w:caps/>
          <w:sz w:val="24"/>
          <w:szCs w:val="24"/>
        </w:rPr>
        <w:softHyphen/>
      </w:r>
      <w:r w:rsidRPr="006C1469">
        <w:rPr>
          <w:rFonts w:ascii="Times New Roman" w:hAnsi="Times New Roman"/>
          <w:sz w:val="24"/>
          <w:szCs w:val="24"/>
        </w:rPr>
        <w:t>зо</w:t>
      </w:r>
      <w:r w:rsidRPr="006C1469">
        <w:rPr>
          <w:rFonts w:ascii="Times New Roman" w:hAnsi="Times New Roman"/>
          <w:caps/>
          <w:sz w:val="24"/>
          <w:szCs w:val="24"/>
        </w:rPr>
        <w:softHyphen/>
      </w:r>
      <w:r w:rsidRPr="006C1469">
        <w:rPr>
          <w:rFonts w:ascii="Times New Roman" w:hAnsi="Times New Roman"/>
          <w:sz w:val="24"/>
          <w:szCs w:val="24"/>
        </w:rPr>
        <w:t>ва</w:t>
      </w:r>
      <w:r w:rsidRPr="006C1469">
        <w:rPr>
          <w:rFonts w:ascii="Times New Roman" w:hAnsi="Times New Roman"/>
          <w:caps/>
          <w:sz w:val="24"/>
          <w:szCs w:val="24"/>
        </w:rPr>
        <w:softHyphen/>
      </w:r>
      <w:r w:rsidRPr="006C1469">
        <w:rPr>
          <w:rFonts w:ascii="Times New Roman" w:hAnsi="Times New Roman"/>
          <w:sz w:val="24"/>
          <w:szCs w:val="24"/>
        </w:rPr>
        <w:t>тель</w:t>
      </w:r>
      <w:r w:rsidRPr="006C1469">
        <w:rPr>
          <w:rFonts w:ascii="Times New Roman" w:hAnsi="Times New Roman"/>
          <w:caps/>
          <w:sz w:val="24"/>
          <w:szCs w:val="24"/>
        </w:rPr>
        <w:softHyphen/>
      </w:r>
      <w:r w:rsidRPr="006C1469">
        <w:rPr>
          <w:rFonts w:ascii="Times New Roman" w:hAnsi="Times New Roman"/>
          <w:sz w:val="24"/>
          <w:szCs w:val="24"/>
        </w:rPr>
        <w:t>ной организацией самостоятельно, исходя из особенностей развития обу</w:t>
      </w:r>
      <w:r w:rsidRPr="006C1469">
        <w:rPr>
          <w:rFonts w:ascii="Times New Roman" w:hAnsi="Times New Roman"/>
          <w:sz w:val="24"/>
          <w:szCs w:val="24"/>
        </w:rPr>
        <w:softHyphen/>
        <w:t xml:space="preserve">чающихся с умственной отсталостью и на основании рекомендаций </w:t>
      </w:r>
      <w:proofErr w:type="spellStart"/>
      <w:r w:rsidRPr="006C1469">
        <w:rPr>
          <w:rFonts w:ascii="Times New Roman" w:hAnsi="Times New Roman"/>
          <w:sz w:val="24"/>
          <w:szCs w:val="24"/>
        </w:rPr>
        <w:t>пси</w:t>
      </w:r>
      <w:r w:rsidRPr="006C1469">
        <w:rPr>
          <w:rFonts w:ascii="Times New Roman" w:hAnsi="Times New Roman"/>
          <w:sz w:val="24"/>
          <w:szCs w:val="24"/>
        </w:rPr>
        <w:softHyphen/>
        <w:t>хо</w:t>
      </w:r>
      <w:r w:rsidRPr="006C1469">
        <w:rPr>
          <w:rFonts w:ascii="Times New Roman" w:hAnsi="Times New Roman"/>
          <w:caps/>
          <w:sz w:val="24"/>
          <w:szCs w:val="24"/>
        </w:rPr>
        <w:softHyphen/>
      </w:r>
      <w:r w:rsidRPr="006C1469">
        <w:rPr>
          <w:rFonts w:ascii="Times New Roman" w:hAnsi="Times New Roman"/>
          <w:sz w:val="24"/>
          <w:szCs w:val="24"/>
        </w:rPr>
        <w:t>ло</w:t>
      </w:r>
      <w:r w:rsidRPr="006C1469">
        <w:rPr>
          <w:rFonts w:ascii="Times New Roman" w:hAnsi="Times New Roman"/>
          <w:caps/>
          <w:sz w:val="24"/>
          <w:szCs w:val="24"/>
        </w:rPr>
        <w:softHyphen/>
      </w:r>
      <w:r w:rsidRPr="006C1469">
        <w:rPr>
          <w:rFonts w:ascii="Times New Roman" w:hAnsi="Times New Roman"/>
          <w:sz w:val="24"/>
          <w:szCs w:val="24"/>
        </w:rPr>
        <w:t>го-медико-педагогической</w:t>
      </w:r>
      <w:proofErr w:type="spellEnd"/>
      <w:r w:rsidRPr="006C1469">
        <w:rPr>
          <w:rFonts w:ascii="Times New Roman" w:hAnsi="Times New Roman"/>
          <w:sz w:val="24"/>
          <w:szCs w:val="24"/>
        </w:rPr>
        <w:t xml:space="preserve"> комиссии/консилиума и индивидуальной программы ре</w:t>
      </w:r>
      <w:r w:rsidRPr="006C1469">
        <w:rPr>
          <w:rFonts w:ascii="Times New Roman" w:hAnsi="Times New Roman"/>
          <w:caps/>
          <w:sz w:val="24"/>
          <w:szCs w:val="24"/>
        </w:rPr>
        <w:softHyphen/>
      </w:r>
      <w:r w:rsidRPr="006C1469">
        <w:rPr>
          <w:rFonts w:ascii="Times New Roman" w:hAnsi="Times New Roman"/>
          <w:sz w:val="24"/>
          <w:szCs w:val="24"/>
        </w:rPr>
        <w:t>а</w:t>
      </w:r>
      <w:r w:rsidRPr="006C1469">
        <w:rPr>
          <w:rFonts w:ascii="Times New Roman" w:hAnsi="Times New Roman"/>
          <w:caps/>
          <w:sz w:val="24"/>
          <w:szCs w:val="24"/>
        </w:rPr>
        <w:softHyphen/>
      </w:r>
      <w:r w:rsidRPr="006C1469">
        <w:rPr>
          <w:rFonts w:ascii="Times New Roman" w:hAnsi="Times New Roman"/>
          <w:sz w:val="24"/>
          <w:szCs w:val="24"/>
        </w:rPr>
        <w:t>би</w:t>
      </w:r>
      <w:r w:rsidRPr="006C1469">
        <w:rPr>
          <w:rFonts w:ascii="Times New Roman" w:hAnsi="Times New Roman"/>
          <w:caps/>
          <w:sz w:val="24"/>
          <w:szCs w:val="24"/>
        </w:rPr>
        <w:softHyphen/>
      </w:r>
      <w:r w:rsidRPr="006C1469">
        <w:rPr>
          <w:rFonts w:ascii="Times New Roman" w:hAnsi="Times New Roman"/>
          <w:sz w:val="24"/>
          <w:szCs w:val="24"/>
        </w:rPr>
        <w:t>ли</w:t>
      </w:r>
      <w:r w:rsidRPr="006C1469">
        <w:rPr>
          <w:rFonts w:ascii="Times New Roman" w:hAnsi="Times New Roman"/>
          <w:caps/>
          <w:sz w:val="24"/>
          <w:szCs w:val="24"/>
        </w:rPr>
        <w:softHyphen/>
      </w:r>
      <w:r w:rsidRPr="006C1469">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C30615" w:rsidRPr="006C1469" w:rsidRDefault="00C30615" w:rsidP="00C30615">
      <w:pPr>
        <w:pStyle w:val="afe"/>
        <w:ind w:firstLine="708"/>
        <w:jc w:val="both"/>
        <w:rPr>
          <w:rFonts w:ascii="Times New Roman" w:hAnsi="Times New Roman"/>
          <w:spacing w:val="2"/>
          <w:sz w:val="24"/>
          <w:szCs w:val="24"/>
        </w:rPr>
      </w:pPr>
      <w:r w:rsidRPr="006C1469">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6C1469">
        <w:rPr>
          <w:rFonts w:ascii="Times New Roman" w:hAnsi="Times New Roman"/>
          <w:spacing w:val="2"/>
          <w:sz w:val="24"/>
          <w:szCs w:val="24"/>
        </w:rPr>
        <w:t>развитие лич</w:t>
      </w:r>
      <w:r w:rsidRPr="006C1469">
        <w:rPr>
          <w:rFonts w:ascii="Times New Roman" w:hAnsi="Times New Roman"/>
          <w:spacing w:val="2"/>
          <w:sz w:val="24"/>
          <w:szCs w:val="24"/>
        </w:rPr>
        <w:softHyphen/>
        <w:t>но</w:t>
      </w:r>
      <w:r w:rsidRPr="006C1469">
        <w:rPr>
          <w:rFonts w:ascii="Times New Roman" w:hAnsi="Times New Roman"/>
          <w:spacing w:val="2"/>
          <w:sz w:val="24"/>
          <w:szCs w:val="24"/>
        </w:rPr>
        <w:softHyphen/>
        <w:t>сти развитие лич</w:t>
      </w:r>
      <w:r w:rsidRPr="006C1469">
        <w:rPr>
          <w:rFonts w:ascii="Times New Roman" w:hAnsi="Times New Roman"/>
          <w:spacing w:val="2"/>
          <w:sz w:val="24"/>
          <w:szCs w:val="24"/>
        </w:rPr>
        <w:softHyphen/>
        <w:t>но</w:t>
      </w:r>
      <w:r w:rsidRPr="006C1469">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6C1469">
        <w:rPr>
          <w:rFonts w:ascii="Times New Roman" w:hAnsi="Times New Roman"/>
          <w:sz w:val="24"/>
          <w:szCs w:val="24"/>
        </w:rPr>
        <w:t xml:space="preserve">. </w:t>
      </w:r>
      <w:r w:rsidRPr="006C1469">
        <w:rPr>
          <w:rFonts w:ascii="Times New Roman" w:hAnsi="Times New Roman"/>
          <w:spacing w:val="2"/>
          <w:sz w:val="24"/>
          <w:szCs w:val="24"/>
        </w:rPr>
        <w:t>Организация внеурочной воспитательной работы яв</w:t>
      </w:r>
      <w:r w:rsidRPr="006C1469">
        <w:rPr>
          <w:rFonts w:ascii="Times New Roman" w:hAnsi="Times New Roman"/>
          <w:spacing w:val="2"/>
          <w:sz w:val="24"/>
          <w:szCs w:val="24"/>
        </w:rPr>
        <w:softHyphen/>
        <w:t>ля</w:t>
      </w:r>
      <w:r w:rsidRPr="006C1469">
        <w:rPr>
          <w:rFonts w:ascii="Times New Roman" w:hAnsi="Times New Roman"/>
          <w:spacing w:val="2"/>
          <w:sz w:val="24"/>
          <w:szCs w:val="24"/>
        </w:rPr>
        <w:softHyphen/>
        <w:t>ет</w:t>
      </w:r>
      <w:r w:rsidRPr="006C1469">
        <w:rPr>
          <w:rFonts w:ascii="Times New Roman" w:hAnsi="Times New Roman"/>
          <w:spacing w:val="2"/>
          <w:sz w:val="24"/>
          <w:szCs w:val="24"/>
        </w:rPr>
        <w:softHyphen/>
        <w:t>ся неотъемлемой частью образовательного процесса в образовательной ор</w:t>
      </w:r>
      <w:r w:rsidRPr="006C1469">
        <w:rPr>
          <w:rFonts w:ascii="Times New Roman" w:hAnsi="Times New Roman"/>
          <w:spacing w:val="2"/>
          <w:sz w:val="24"/>
          <w:szCs w:val="24"/>
        </w:rPr>
        <w:softHyphen/>
        <w:t>га</w:t>
      </w:r>
      <w:r w:rsidRPr="006C1469">
        <w:rPr>
          <w:rFonts w:ascii="Times New Roman" w:hAnsi="Times New Roman"/>
          <w:spacing w:val="2"/>
          <w:sz w:val="24"/>
          <w:szCs w:val="24"/>
        </w:rPr>
        <w:softHyphen/>
        <w:t xml:space="preserve">низации.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Срок освоения АООП (вариант 2)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с умственной отсталостью составляет  13 лет.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6C1469">
        <w:rPr>
          <w:rFonts w:ascii="Times New Roman" w:hAnsi="Times New Roman"/>
          <w:sz w:val="24"/>
          <w:szCs w:val="24"/>
        </w:rPr>
        <w:softHyphen/>
        <w:t>ди</w:t>
      </w:r>
      <w:r w:rsidRPr="006C1469">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6C1469">
        <w:rPr>
          <w:rFonts w:ascii="Times New Roman" w:hAnsi="Times New Roman"/>
          <w:sz w:val="24"/>
          <w:szCs w:val="24"/>
        </w:rPr>
        <w:softHyphen/>
        <w:t>ди</w:t>
      </w:r>
      <w:r w:rsidRPr="006C1469">
        <w:rPr>
          <w:rFonts w:ascii="Times New Roman" w:hAnsi="Times New Roman"/>
          <w:sz w:val="24"/>
          <w:szCs w:val="24"/>
        </w:rPr>
        <w:softHyphen/>
        <w:t>ви</w:t>
      </w:r>
      <w:r w:rsidRPr="006C1469">
        <w:rPr>
          <w:rFonts w:ascii="Times New Roman" w:hAnsi="Times New Roman"/>
          <w:sz w:val="24"/>
          <w:szCs w:val="24"/>
        </w:rPr>
        <w:softHyphen/>
        <w:t>дуальной трудовой деятельности.</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6C1469">
        <w:rPr>
          <w:rFonts w:ascii="Times New Roman" w:hAnsi="Times New Roman"/>
          <w:sz w:val="24"/>
          <w:szCs w:val="24"/>
        </w:rPr>
        <w:t>интернатных</w:t>
      </w:r>
      <w:proofErr w:type="spellEnd"/>
      <w:r w:rsidRPr="006C1469">
        <w:rPr>
          <w:rFonts w:ascii="Times New Roman" w:hAnsi="Times New Roman"/>
          <w:sz w:val="24"/>
          <w:szCs w:val="24"/>
        </w:rPr>
        <w:t xml:space="preserve"> учреждениях. В этом случае внеурочная деятельность осуществляется в выходной день.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lastRenderedPageBreak/>
        <w:t xml:space="preserve">Продолжительность учебного года составляет 33 недели для обучающихся в возрасте 7 лет (в </w:t>
      </w:r>
      <w:r w:rsidRPr="006C1469">
        <w:rPr>
          <w:rFonts w:ascii="Times New Roman" w:hAnsi="Times New Roman"/>
          <w:spacing w:val="2"/>
          <w:sz w:val="24"/>
          <w:szCs w:val="24"/>
        </w:rPr>
        <w:t>1 дополнительном классе</w:t>
      </w:r>
      <w:r w:rsidRPr="006C1469">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6C1469">
        <w:rPr>
          <w:rFonts w:ascii="Times New Roman" w:hAnsi="Times New Roman"/>
          <w:spacing w:val="2"/>
          <w:sz w:val="24"/>
          <w:szCs w:val="24"/>
        </w:rPr>
        <w:t xml:space="preserve">8 недель. Для </w:t>
      </w:r>
      <w:proofErr w:type="gramStart"/>
      <w:r w:rsidRPr="006C1469">
        <w:rPr>
          <w:rFonts w:ascii="Times New Roman" w:hAnsi="Times New Roman"/>
          <w:spacing w:val="2"/>
          <w:sz w:val="24"/>
          <w:szCs w:val="24"/>
        </w:rPr>
        <w:t>обучающихся</w:t>
      </w:r>
      <w:proofErr w:type="gramEnd"/>
      <w:r w:rsidRPr="006C1469">
        <w:rPr>
          <w:rFonts w:ascii="Times New Roman" w:hAnsi="Times New Roman"/>
          <w:spacing w:val="2"/>
          <w:sz w:val="24"/>
          <w:szCs w:val="24"/>
        </w:rPr>
        <w:t xml:space="preserve"> 1 доп. класса устанавливаются в </w:t>
      </w:r>
      <w:r w:rsidRPr="006C1469">
        <w:rPr>
          <w:rFonts w:ascii="Times New Roman" w:hAnsi="Times New Roman"/>
          <w:sz w:val="24"/>
          <w:szCs w:val="24"/>
        </w:rPr>
        <w:t>течение года дополнительные не</w:t>
      </w:r>
      <w:r w:rsidRPr="006C1469">
        <w:rPr>
          <w:rFonts w:ascii="Times New Roman" w:hAnsi="Times New Roman"/>
          <w:sz w:val="24"/>
          <w:szCs w:val="24"/>
        </w:rPr>
        <w:softHyphen/>
        <w:t>дельные каникулы.</w:t>
      </w:r>
    </w:p>
    <w:p w:rsidR="00C30615" w:rsidRPr="006C1469" w:rsidRDefault="00C30615" w:rsidP="00C30615">
      <w:pPr>
        <w:pStyle w:val="afe"/>
        <w:rPr>
          <w:rFonts w:ascii="Times New Roman" w:hAnsi="Times New Roman"/>
          <w:b/>
          <w:sz w:val="24"/>
          <w:szCs w:val="24"/>
        </w:rPr>
      </w:pPr>
    </w:p>
    <w:p w:rsidR="00C30615" w:rsidRPr="00101684" w:rsidRDefault="00101684" w:rsidP="00C30615">
      <w:pPr>
        <w:pStyle w:val="afe"/>
        <w:jc w:val="center"/>
        <w:rPr>
          <w:rFonts w:ascii="Times New Roman" w:hAnsi="Times New Roman"/>
          <w:b/>
          <w:sz w:val="28"/>
          <w:szCs w:val="28"/>
        </w:rPr>
      </w:pPr>
      <w:r w:rsidRPr="00101684">
        <w:rPr>
          <w:rFonts w:ascii="Times New Roman" w:hAnsi="Times New Roman"/>
          <w:b/>
          <w:sz w:val="28"/>
          <w:szCs w:val="28"/>
        </w:rPr>
        <w:t>4</w:t>
      </w:r>
      <w:r w:rsidR="00C30615" w:rsidRPr="00101684">
        <w:rPr>
          <w:rFonts w:ascii="Times New Roman" w:hAnsi="Times New Roman"/>
          <w:b/>
          <w:sz w:val="28"/>
          <w:szCs w:val="28"/>
        </w:rPr>
        <w:t>.2.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Pr="00101684">
        <w:rPr>
          <w:rFonts w:ascii="Times New Roman" w:hAnsi="Times New Roman"/>
          <w:b/>
          <w:sz w:val="28"/>
          <w:szCs w:val="28"/>
        </w:rPr>
        <w:t xml:space="preserve"> </w:t>
      </w:r>
      <w:r w:rsidR="00C30615" w:rsidRPr="00101684">
        <w:rPr>
          <w:rFonts w:ascii="Times New Roman" w:hAnsi="Times New Roman"/>
          <w:b/>
          <w:sz w:val="28"/>
          <w:szCs w:val="28"/>
        </w:rPr>
        <w:t>(интеллектуальными нарушениями), тяжелыми и множественными нарушениями развития (вариант 2)</w:t>
      </w:r>
    </w:p>
    <w:p w:rsidR="00FE6BDB" w:rsidRPr="00101684" w:rsidRDefault="00FE6BDB" w:rsidP="00C30615">
      <w:pPr>
        <w:pStyle w:val="afe"/>
        <w:jc w:val="center"/>
        <w:rPr>
          <w:rFonts w:ascii="Times New Roman" w:hAnsi="Times New Roman"/>
          <w:sz w:val="28"/>
          <w:szCs w:val="28"/>
        </w:rPr>
      </w:pPr>
    </w:p>
    <w:p w:rsidR="00C30615" w:rsidRPr="006C1469" w:rsidRDefault="00C30615" w:rsidP="00C30615">
      <w:pPr>
        <w:pStyle w:val="afe"/>
        <w:ind w:firstLine="708"/>
        <w:jc w:val="both"/>
        <w:rPr>
          <w:rFonts w:ascii="Times New Roman" w:hAnsi="Times New Roman"/>
          <w:caps/>
          <w:sz w:val="24"/>
          <w:szCs w:val="24"/>
        </w:rPr>
      </w:pPr>
      <w:bookmarkStart w:id="0" w:name="_Toc226190167"/>
      <w:bookmarkStart w:id="1" w:name="_Toc226190323"/>
      <w:bookmarkStart w:id="2" w:name="_Toc226190373"/>
      <w:bookmarkStart w:id="3" w:name="_Toc236725319"/>
      <w:bookmarkEnd w:id="0"/>
      <w:bookmarkEnd w:id="1"/>
      <w:bookmarkEnd w:id="2"/>
      <w:bookmarkEnd w:id="3"/>
      <w:r w:rsidRPr="006C1469">
        <w:rPr>
          <w:rFonts w:ascii="Times New Roman" w:hAnsi="Times New Roman"/>
          <w:sz w:val="24"/>
          <w:szCs w:val="24"/>
        </w:rPr>
        <w:t xml:space="preserve">Условия получения образования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C30615" w:rsidRPr="006C1469" w:rsidRDefault="00C30615" w:rsidP="00C30615">
      <w:pPr>
        <w:pStyle w:val="afe"/>
        <w:rPr>
          <w:rFonts w:ascii="Times New Roman" w:hAnsi="Times New Roman"/>
          <w:b/>
          <w:sz w:val="24"/>
          <w:szCs w:val="24"/>
        </w:rPr>
      </w:pPr>
    </w:p>
    <w:p w:rsidR="00C30615" w:rsidRPr="00101684" w:rsidRDefault="00C30615" w:rsidP="00C30615">
      <w:pPr>
        <w:pStyle w:val="afe"/>
        <w:jc w:val="center"/>
        <w:rPr>
          <w:rFonts w:ascii="Times New Roman" w:hAnsi="Times New Roman"/>
          <w:b/>
          <w:sz w:val="24"/>
          <w:szCs w:val="24"/>
        </w:rPr>
      </w:pPr>
      <w:r w:rsidRPr="00101684">
        <w:rPr>
          <w:rFonts w:ascii="Times New Roman" w:hAnsi="Times New Roman"/>
          <w:b/>
          <w:sz w:val="24"/>
          <w:szCs w:val="24"/>
        </w:rPr>
        <w:t>Кадровые условия реализации адаптированной основной общеобразовательной программы</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Кадровые условия реализации адаптированной основной образовательной программы общего образования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с умственной отсталостью предусматривают следующие требования:</w:t>
      </w:r>
    </w:p>
    <w:p w:rsidR="00C30615" w:rsidRPr="006C1469" w:rsidRDefault="00C30615" w:rsidP="005F6F04">
      <w:pPr>
        <w:pStyle w:val="afe"/>
        <w:numPr>
          <w:ilvl w:val="0"/>
          <w:numId w:val="34"/>
        </w:numPr>
        <w:suppressAutoHyphens w:val="0"/>
        <w:jc w:val="both"/>
        <w:rPr>
          <w:rFonts w:ascii="Times New Roman" w:hAnsi="Times New Roman"/>
          <w:sz w:val="24"/>
          <w:szCs w:val="24"/>
        </w:rPr>
      </w:pPr>
      <w:r w:rsidRPr="006C1469">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C30615" w:rsidRPr="006C1469" w:rsidRDefault="00C30615" w:rsidP="005F6F04">
      <w:pPr>
        <w:pStyle w:val="afe"/>
        <w:numPr>
          <w:ilvl w:val="0"/>
          <w:numId w:val="34"/>
        </w:numPr>
        <w:suppressAutoHyphens w:val="0"/>
        <w:jc w:val="both"/>
        <w:rPr>
          <w:rFonts w:ascii="Times New Roman" w:hAnsi="Times New Roman"/>
          <w:sz w:val="24"/>
          <w:szCs w:val="24"/>
        </w:rPr>
      </w:pPr>
      <w:proofErr w:type="gramStart"/>
      <w:r w:rsidRPr="006C1469">
        <w:rPr>
          <w:rFonts w:ascii="Times New Roman" w:hAnsi="Times New Roman"/>
          <w:sz w:val="24"/>
          <w:szCs w:val="24"/>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roofErr w:type="gramEnd"/>
    </w:p>
    <w:p w:rsidR="00C30615" w:rsidRPr="006C1469" w:rsidRDefault="00C30615" w:rsidP="005F6F04">
      <w:pPr>
        <w:pStyle w:val="afe"/>
        <w:numPr>
          <w:ilvl w:val="0"/>
          <w:numId w:val="34"/>
        </w:numPr>
        <w:suppressAutoHyphens w:val="0"/>
        <w:jc w:val="both"/>
        <w:rPr>
          <w:rFonts w:ascii="Times New Roman" w:hAnsi="Times New Roman"/>
          <w:sz w:val="24"/>
          <w:szCs w:val="24"/>
        </w:rPr>
      </w:pPr>
      <w:r w:rsidRPr="006C1469">
        <w:rPr>
          <w:rFonts w:ascii="Times New Roman" w:hAnsi="Times New Roman"/>
          <w:sz w:val="24"/>
          <w:szCs w:val="24"/>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roofErr w:type="gramStart"/>
      <w:r w:rsidRPr="006C1469">
        <w:rPr>
          <w:rFonts w:ascii="Times New Roman" w:hAnsi="Times New Roman"/>
          <w:sz w:val="24"/>
          <w:szCs w:val="24"/>
        </w:rPr>
        <w:t>В зависимости от состава обучающихся в штат специалистов включаются: учителя-дефектологи (</w:t>
      </w:r>
      <w:proofErr w:type="spellStart"/>
      <w:r w:rsidRPr="006C1469">
        <w:rPr>
          <w:rFonts w:ascii="Times New Roman" w:hAnsi="Times New Roman"/>
          <w:sz w:val="24"/>
          <w:szCs w:val="24"/>
        </w:rPr>
        <w:t>олигофренопедагоги</w:t>
      </w:r>
      <w:proofErr w:type="spellEnd"/>
      <w:r w:rsidRPr="006C1469">
        <w:rPr>
          <w:rFonts w:ascii="Times New Roman" w:hAnsi="Times New Roman"/>
          <w:sz w:val="24"/>
          <w:szCs w:val="24"/>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6C1469">
        <w:rPr>
          <w:rFonts w:ascii="Times New Roman" w:hAnsi="Times New Roman"/>
          <w:sz w:val="24"/>
          <w:szCs w:val="24"/>
        </w:rPr>
        <w:t>с</w:t>
      </w:r>
      <w:proofErr w:type="gramEnd"/>
      <w:r w:rsidRPr="006C1469">
        <w:rPr>
          <w:rFonts w:ascii="Times New Roman" w:hAnsi="Times New Roman"/>
          <w:sz w:val="24"/>
          <w:szCs w:val="24"/>
        </w:rPr>
        <w:t xml:space="preserve"> обучающимися.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6C1469">
        <w:rPr>
          <w:rFonts w:ascii="Times New Roman" w:hAnsi="Times New Roman"/>
          <w:bCs/>
          <w:sz w:val="24"/>
          <w:szCs w:val="24"/>
        </w:rPr>
        <w:t xml:space="preserve">бакалавра, </w:t>
      </w:r>
      <w:r w:rsidRPr="006C1469">
        <w:rPr>
          <w:rFonts w:ascii="Times New Roman" w:hAnsi="Times New Roman"/>
          <w:sz w:val="24"/>
          <w:szCs w:val="24"/>
        </w:rPr>
        <w:t>предусматривающую получение высшего профессионального образования:</w:t>
      </w:r>
    </w:p>
    <w:p w:rsidR="00C30615" w:rsidRPr="006C1469" w:rsidRDefault="00C30615" w:rsidP="00C30615">
      <w:pPr>
        <w:pStyle w:val="afe"/>
        <w:ind w:left="426"/>
        <w:jc w:val="both"/>
        <w:rPr>
          <w:rFonts w:ascii="Times New Roman" w:hAnsi="Times New Roman"/>
          <w:sz w:val="24"/>
          <w:szCs w:val="24"/>
        </w:rPr>
      </w:pPr>
      <w:r w:rsidRPr="006C1469">
        <w:rPr>
          <w:rFonts w:ascii="Times New Roman" w:hAnsi="Times New Roman"/>
          <w:sz w:val="24"/>
          <w:szCs w:val="24"/>
        </w:rPr>
        <w:t>а) по направлению специальное (коррекционно-педагогическое) образование;</w:t>
      </w:r>
    </w:p>
    <w:p w:rsidR="00C30615" w:rsidRPr="006C1469" w:rsidRDefault="00C30615" w:rsidP="00C30615">
      <w:pPr>
        <w:pStyle w:val="afe"/>
        <w:ind w:left="426"/>
        <w:jc w:val="both"/>
        <w:rPr>
          <w:rFonts w:ascii="Times New Roman" w:hAnsi="Times New Roman"/>
          <w:sz w:val="24"/>
          <w:szCs w:val="24"/>
        </w:rPr>
      </w:pPr>
      <w:r w:rsidRPr="006C1469">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C30615" w:rsidRPr="006C1469" w:rsidRDefault="00C30615" w:rsidP="00C30615">
      <w:pPr>
        <w:pStyle w:val="afe"/>
        <w:ind w:left="426"/>
        <w:jc w:val="both"/>
        <w:rPr>
          <w:rFonts w:ascii="Times New Roman" w:hAnsi="Times New Roman"/>
          <w:sz w:val="24"/>
          <w:szCs w:val="24"/>
        </w:rPr>
      </w:pPr>
      <w:r w:rsidRPr="006C1469">
        <w:rPr>
          <w:rFonts w:ascii="Times New Roman" w:hAnsi="Times New Roman"/>
          <w:sz w:val="24"/>
          <w:szCs w:val="24"/>
        </w:rPr>
        <w:lastRenderedPageBreak/>
        <w:t>в) по одной из специальностей: тифлопедагогика, сурдопедагогика, логопедия, олигофренопедагогика;</w:t>
      </w:r>
    </w:p>
    <w:p w:rsidR="00C30615" w:rsidRPr="006C1469" w:rsidRDefault="00C30615" w:rsidP="00C30615">
      <w:pPr>
        <w:pStyle w:val="afe"/>
        <w:ind w:left="426"/>
        <w:jc w:val="both"/>
        <w:rPr>
          <w:rFonts w:ascii="Times New Roman" w:hAnsi="Times New Roman"/>
          <w:sz w:val="24"/>
          <w:szCs w:val="24"/>
        </w:rPr>
      </w:pPr>
      <w:r w:rsidRPr="006C1469">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Для работы с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осваивающими вариант 2 АООП, необходим </w:t>
      </w:r>
      <w:proofErr w:type="spellStart"/>
      <w:r w:rsidRPr="006C1469">
        <w:rPr>
          <w:rFonts w:ascii="Times New Roman" w:hAnsi="Times New Roman"/>
          <w:sz w:val="24"/>
          <w:szCs w:val="24"/>
        </w:rPr>
        <w:t>тьютор</w:t>
      </w:r>
      <w:proofErr w:type="spellEnd"/>
      <w:r w:rsidRPr="006C1469">
        <w:rPr>
          <w:rFonts w:ascii="Times New Roman" w:hAnsi="Times New Roman"/>
          <w:sz w:val="24"/>
          <w:szCs w:val="24"/>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C30615" w:rsidRPr="006C1469" w:rsidRDefault="00C30615" w:rsidP="00C30615">
      <w:pPr>
        <w:pStyle w:val="afe"/>
        <w:ind w:left="708"/>
        <w:jc w:val="both"/>
        <w:rPr>
          <w:rFonts w:ascii="Times New Roman" w:hAnsi="Times New Roman"/>
          <w:sz w:val="24"/>
          <w:szCs w:val="24"/>
        </w:rPr>
      </w:pPr>
      <w:r w:rsidRPr="006C1469">
        <w:rPr>
          <w:rFonts w:ascii="Times New Roman" w:hAnsi="Times New Roman"/>
          <w:sz w:val="24"/>
          <w:szCs w:val="24"/>
        </w:rPr>
        <w:t>а) по направлению «Специальное (дефектологическое) образование»;</w:t>
      </w:r>
    </w:p>
    <w:p w:rsidR="00C30615" w:rsidRPr="006C1469" w:rsidRDefault="00C30615" w:rsidP="00C30615">
      <w:pPr>
        <w:pStyle w:val="afe"/>
        <w:ind w:left="708"/>
        <w:jc w:val="both"/>
        <w:rPr>
          <w:rFonts w:ascii="Times New Roman" w:hAnsi="Times New Roman"/>
          <w:sz w:val="24"/>
          <w:szCs w:val="24"/>
        </w:rPr>
      </w:pPr>
      <w:r w:rsidRPr="006C1469">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Медицинские работники, включенные в процесс сопровождения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(врач-психиатр, невролог, педиатр), должны иметь соответствующее медицинское образование.</w:t>
      </w:r>
    </w:p>
    <w:p w:rsidR="00C30615" w:rsidRPr="006C1469" w:rsidRDefault="00C30615" w:rsidP="00C30615">
      <w:pPr>
        <w:pStyle w:val="afe"/>
        <w:ind w:firstLine="708"/>
        <w:jc w:val="both"/>
        <w:rPr>
          <w:rStyle w:val="afff9"/>
          <w:rFonts w:ascii="Times New Roman" w:hAnsi="Times New Roman"/>
          <w:sz w:val="24"/>
          <w:szCs w:val="24"/>
        </w:rPr>
      </w:pPr>
      <w:r w:rsidRPr="006C1469">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C30615" w:rsidRPr="006C1469" w:rsidRDefault="00C30615" w:rsidP="00C30615">
      <w:pPr>
        <w:pStyle w:val="afe"/>
        <w:ind w:firstLine="708"/>
        <w:jc w:val="both"/>
        <w:rPr>
          <w:rFonts w:ascii="Times New Roman" w:hAnsi="Times New Roman"/>
          <w:caps/>
          <w:sz w:val="24"/>
          <w:szCs w:val="24"/>
        </w:rPr>
      </w:pPr>
      <w:proofErr w:type="gramStart"/>
      <w:r w:rsidRPr="006C1469">
        <w:rPr>
          <w:rFonts w:ascii="Times New Roman" w:hAnsi="Times New Roman"/>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roofErr w:type="gramEnd"/>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6C1469">
        <w:rPr>
          <w:rFonts w:ascii="Times New Roman" w:hAnsi="Times New Roman"/>
          <w:sz w:val="24"/>
          <w:szCs w:val="24"/>
        </w:rPr>
        <w:t xml:space="preserve"> коррекционной педагогики.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6C1469">
        <w:rPr>
          <w:rFonts w:ascii="Times New Roman" w:hAnsi="Times New Roman"/>
          <w:sz w:val="24"/>
          <w:szCs w:val="24"/>
        </w:rPr>
        <w:t>сурдологи</w:t>
      </w:r>
      <w:proofErr w:type="spellEnd"/>
      <w:r w:rsidRPr="006C1469">
        <w:rPr>
          <w:rFonts w:ascii="Times New Roman" w:hAnsi="Times New Roman"/>
          <w:sz w:val="24"/>
          <w:szCs w:val="24"/>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6C1469">
        <w:rPr>
          <w:rFonts w:ascii="Times New Roman" w:hAnsi="Times New Roman"/>
          <w:sz w:val="24"/>
          <w:szCs w:val="24"/>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6C1469">
        <w:rPr>
          <w:rFonts w:ascii="Times New Roman" w:hAnsi="Times New Roman"/>
          <w:sz w:val="24"/>
          <w:szCs w:val="24"/>
        </w:rPr>
        <w:t>кохлеарные</w:t>
      </w:r>
      <w:proofErr w:type="spellEnd"/>
      <w:r w:rsidRPr="006C1469">
        <w:rPr>
          <w:rFonts w:ascii="Times New Roman" w:hAnsi="Times New Roman"/>
          <w:sz w:val="24"/>
          <w:szCs w:val="24"/>
        </w:rPr>
        <w:t xml:space="preserve"> </w:t>
      </w:r>
      <w:proofErr w:type="spellStart"/>
      <w:r w:rsidRPr="006C1469">
        <w:rPr>
          <w:rFonts w:ascii="Times New Roman" w:hAnsi="Times New Roman"/>
          <w:sz w:val="24"/>
          <w:szCs w:val="24"/>
        </w:rPr>
        <w:t>импланты</w:t>
      </w:r>
      <w:proofErr w:type="spellEnd"/>
      <w:r w:rsidRPr="006C1469">
        <w:rPr>
          <w:rFonts w:ascii="Times New Roman" w:hAnsi="Times New Roman"/>
          <w:sz w:val="24"/>
          <w:szCs w:val="24"/>
        </w:rPr>
        <w:t>, очки,  другие средства коррекции зрительных нарушений и т.д.).</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6C1469">
        <w:rPr>
          <w:rFonts w:ascii="Times New Roman" w:hAnsi="Times New Roman"/>
          <w:sz w:val="24"/>
          <w:szCs w:val="24"/>
        </w:rPr>
        <w:t>обучение</w:t>
      </w:r>
      <w:proofErr w:type="gramEnd"/>
      <w:r w:rsidRPr="006C1469">
        <w:rPr>
          <w:rFonts w:ascii="Times New Roman" w:hAnsi="Times New Roman"/>
          <w:sz w:val="24"/>
          <w:szCs w:val="24"/>
        </w:rPr>
        <w:t xml:space="preserve"> по специальным индивидуальным программам развития организуется на дому или в </w:t>
      </w:r>
      <w:r w:rsidRPr="006C1469">
        <w:rPr>
          <w:rFonts w:ascii="Times New Roman" w:hAnsi="Times New Roman"/>
          <w:sz w:val="24"/>
          <w:szCs w:val="24"/>
        </w:rPr>
        <w:lastRenderedPageBreak/>
        <w:t>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Специалисты, участвующие в реализации АООП для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с умственной отсталостью, с ТМНР, должны обладать следующими компетенциями:</w:t>
      </w:r>
    </w:p>
    <w:p w:rsidR="00C30615" w:rsidRPr="006C1469" w:rsidRDefault="00C30615" w:rsidP="005F6F04">
      <w:pPr>
        <w:pStyle w:val="afe"/>
        <w:numPr>
          <w:ilvl w:val="0"/>
          <w:numId w:val="35"/>
        </w:numPr>
        <w:suppressAutoHyphens w:val="0"/>
        <w:jc w:val="both"/>
        <w:rPr>
          <w:rFonts w:ascii="Times New Roman" w:hAnsi="Times New Roman"/>
          <w:sz w:val="24"/>
          <w:szCs w:val="24"/>
        </w:rPr>
      </w:pPr>
      <w:r w:rsidRPr="006C1469">
        <w:rPr>
          <w:rFonts w:ascii="Times New Roman" w:hAnsi="Times New Roman"/>
          <w:sz w:val="24"/>
          <w:szCs w:val="24"/>
        </w:rPr>
        <w:t xml:space="preserve">наличие позитивного отношения  к  возможностям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с умеренной, тяжелой, глубокой умственной отсталостью, с ТМНР, к их развитию, социальной адаптации, приобретению житейского опыта;</w:t>
      </w:r>
    </w:p>
    <w:p w:rsidR="00C30615" w:rsidRPr="006C1469" w:rsidRDefault="00C30615" w:rsidP="005F6F04">
      <w:pPr>
        <w:pStyle w:val="afe"/>
        <w:numPr>
          <w:ilvl w:val="0"/>
          <w:numId w:val="35"/>
        </w:numPr>
        <w:suppressAutoHyphens w:val="0"/>
        <w:jc w:val="both"/>
        <w:rPr>
          <w:rFonts w:ascii="Times New Roman" w:hAnsi="Times New Roman"/>
          <w:sz w:val="24"/>
          <w:szCs w:val="24"/>
        </w:rPr>
      </w:pPr>
      <w:r w:rsidRPr="006C1469">
        <w:rPr>
          <w:rFonts w:ascii="Times New Roman" w:hAnsi="Times New Roman"/>
          <w:sz w:val="24"/>
          <w:szCs w:val="24"/>
        </w:rPr>
        <w:t xml:space="preserve">понимание теоретико-методологических основ психолого-педагогической помощи </w:t>
      </w:r>
      <w:proofErr w:type="gramStart"/>
      <w:r w:rsidRPr="006C1469">
        <w:rPr>
          <w:rFonts w:ascii="Times New Roman" w:hAnsi="Times New Roman"/>
          <w:sz w:val="24"/>
          <w:szCs w:val="24"/>
        </w:rPr>
        <w:t>обучающимся</w:t>
      </w:r>
      <w:proofErr w:type="gramEnd"/>
      <w:r w:rsidRPr="006C1469">
        <w:rPr>
          <w:rFonts w:ascii="Times New Roman" w:hAnsi="Times New Roman"/>
          <w:sz w:val="24"/>
          <w:szCs w:val="24"/>
        </w:rPr>
        <w:t>;</w:t>
      </w:r>
    </w:p>
    <w:p w:rsidR="00C30615" w:rsidRPr="006C1469" w:rsidRDefault="00C30615" w:rsidP="005F6F04">
      <w:pPr>
        <w:pStyle w:val="afe"/>
        <w:numPr>
          <w:ilvl w:val="0"/>
          <w:numId w:val="35"/>
        </w:numPr>
        <w:suppressAutoHyphens w:val="0"/>
        <w:jc w:val="both"/>
        <w:rPr>
          <w:rFonts w:ascii="Times New Roman" w:hAnsi="Times New Roman"/>
          <w:sz w:val="24"/>
          <w:szCs w:val="24"/>
        </w:rPr>
      </w:pPr>
      <w:r w:rsidRPr="006C1469">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30615" w:rsidRPr="006C1469" w:rsidRDefault="00C30615" w:rsidP="005F6F04">
      <w:pPr>
        <w:pStyle w:val="afe"/>
        <w:numPr>
          <w:ilvl w:val="0"/>
          <w:numId w:val="35"/>
        </w:numPr>
        <w:suppressAutoHyphens w:val="0"/>
        <w:jc w:val="both"/>
        <w:rPr>
          <w:rFonts w:ascii="Times New Roman" w:hAnsi="Times New Roman"/>
          <w:sz w:val="24"/>
          <w:szCs w:val="24"/>
        </w:rPr>
      </w:pPr>
      <w:r w:rsidRPr="006C1469">
        <w:rPr>
          <w:rFonts w:ascii="Times New Roman" w:hAnsi="Times New Roman"/>
          <w:sz w:val="24"/>
          <w:szCs w:val="24"/>
        </w:rPr>
        <w:t>наличие представлений о своеобразии психофизического развития обучающихся;</w:t>
      </w:r>
    </w:p>
    <w:p w:rsidR="00C30615" w:rsidRPr="006C1469" w:rsidRDefault="00C30615" w:rsidP="005F6F04">
      <w:pPr>
        <w:pStyle w:val="afe"/>
        <w:numPr>
          <w:ilvl w:val="0"/>
          <w:numId w:val="35"/>
        </w:numPr>
        <w:suppressAutoHyphens w:val="0"/>
        <w:jc w:val="both"/>
        <w:rPr>
          <w:rFonts w:ascii="Times New Roman" w:hAnsi="Times New Roman"/>
          <w:caps/>
          <w:sz w:val="24"/>
          <w:szCs w:val="24"/>
        </w:rPr>
      </w:pPr>
      <w:r w:rsidRPr="006C1469">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C30615" w:rsidRPr="006C1469" w:rsidRDefault="00C30615" w:rsidP="005F6F04">
      <w:pPr>
        <w:pStyle w:val="afe"/>
        <w:numPr>
          <w:ilvl w:val="0"/>
          <w:numId w:val="35"/>
        </w:numPr>
        <w:suppressAutoHyphens w:val="0"/>
        <w:jc w:val="both"/>
        <w:rPr>
          <w:rFonts w:ascii="Times New Roman" w:hAnsi="Times New Roman"/>
          <w:bCs/>
          <w:sz w:val="24"/>
          <w:szCs w:val="24"/>
        </w:rPr>
      </w:pPr>
      <w:r w:rsidRPr="006C1469">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30615" w:rsidRPr="006C1469" w:rsidRDefault="00C30615" w:rsidP="005F6F04">
      <w:pPr>
        <w:pStyle w:val="afe"/>
        <w:numPr>
          <w:ilvl w:val="0"/>
          <w:numId w:val="35"/>
        </w:numPr>
        <w:suppressAutoHyphens w:val="0"/>
        <w:jc w:val="both"/>
        <w:rPr>
          <w:rFonts w:ascii="Times New Roman" w:hAnsi="Times New Roman"/>
          <w:sz w:val="24"/>
          <w:szCs w:val="24"/>
        </w:rPr>
      </w:pPr>
      <w:r w:rsidRPr="006C1469">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C30615" w:rsidRPr="006C1469" w:rsidRDefault="00C30615" w:rsidP="005F6F04">
      <w:pPr>
        <w:pStyle w:val="afe"/>
        <w:numPr>
          <w:ilvl w:val="0"/>
          <w:numId w:val="35"/>
        </w:numPr>
        <w:suppressAutoHyphens w:val="0"/>
        <w:jc w:val="both"/>
        <w:rPr>
          <w:rFonts w:ascii="Times New Roman" w:hAnsi="Times New Roman"/>
          <w:sz w:val="24"/>
          <w:szCs w:val="24"/>
        </w:rPr>
      </w:pPr>
      <w:r w:rsidRPr="006C1469">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C30615" w:rsidRPr="006C1469" w:rsidRDefault="00C30615" w:rsidP="005F6F04">
      <w:pPr>
        <w:pStyle w:val="afe"/>
        <w:numPr>
          <w:ilvl w:val="0"/>
          <w:numId w:val="35"/>
        </w:numPr>
        <w:suppressAutoHyphens w:val="0"/>
        <w:jc w:val="both"/>
        <w:rPr>
          <w:rFonts w:ascii="Times New Roman" w:hAnsi="Times New Roman"/>
          <w:bCs/>
          <w:caps/>
          <w:sz w:val="24"/>
          <w:szCs w:val="24"/>
        </w:rPr>
      </w:pPr>
      <w:r w:rsidRPr="006C1469">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C30615" w:rsidRPr="006C1469" w:rsidRDefault="00C30615" w:rsidP="005F6F04">
      <w:pPr>
        <w:pStyle w:val="afe"/>
        <w:numPr>
          <w:ilvl w:val="0"/>
          <w:numId w:val="35"/>
        </w:numPr>
        <w:suppressAutoHyphens w:val="0"/>
        <w:jc w:val="both"/>
        <w:rPr>
          <w:rFonts w:ascii="Times New Roman" w:hAnsi="Times New Roman"/>
          <w:sz w:val="24"/>
          <w:szCs w:val="24"/>
        </w:rPr>
      </w:pPr>
      <w:r w:rsidRPr="006C1469">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C30615" w:rsidRPr="006C1469" w:rsidRDefault="00C30615" w:rsidP="005F6F04">
      <w:pPr>
        <w:pStyle w:val="afe"/>
        <w:numPr>
          <w:ilvl w:val="0"/>
          <w:numId w:val="35"/>
        </w:numPr>
        <w:suppressAutoHyphens w:val="0"/>
        <w:jc w:val="both"/>
        <w:rPr>
          <w:rFonts w:ascii="Times New Roman" w:hAnsi="Times New Roman"/>
          <w:bCs/>
          <w:caps/>
          <w:sz w:val="24"/>
          <w:szCs w:val="24"/>
        </w:rPr>
      </w:pPr>
      <w:r w:rsidRPr="006C1469">
        <w:rPr>
          <w:rFonts w:ascii="Times New Roman" w:hAnsi="Times New Roman"/>
          <w:bCs/>
          <w:sz w:val="24"/>
          <w:szCs w:val="24"/>
        </w:rPr>
        <w:t xml:space="preserve">умение организовывать взаимодействие </w:t>
      </w:r>
      <w:proofErr w:type="gramStart"/>
      <w:r w:rsidRPr="006C1469">
        <w:rPr>
          <w:rFonts w:ascii="Times New Roman" w:hAnsi="Times New Roman"/>
          <w:bCs/>
          <w:sz w:val="24"/>
          <w:szCs w:val="24"/>
        </w:rPr>
        <w:t>обучающихся</w:t>
      </w:r>
      <w:proofErr w:type="gramEnd"/>
      <w:r w:rsidRPr="006C1469">
        <w:rPr>
          <w:rFonts w:ascii="Times New Roman" w:hAnsi="Times New Roman"/>
          <w:bCs/>
          <w:sz w:val="24"/>
          <w:szCs w:val="24"/>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C30615" w:rsidRPr="006C1469" w:rsidRDefault="00C30615" w:rsidP="005F6F04">
      <w:pPr>
        <w:pStyle w:val="afe"/>
        <w:numPr>
          <w:ilvl w:val="0"/>
          <w:numId w:val="35"/>
        </w:numPr>
        <w:suppressAutoHyphens w:val="0"/>
        <w:jc w:val="both"/>
        <w:rPr>
          <w:rFonts w:ascii="Times New Roman" w:hAnsi="Times New Roman"/>
          <w:sz w:val="24"/>
          <w:szCs w:val="24"/>
        </w:rPr>
      </w:pPr>
      <w:r w:rsidRPr="006C1469">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C30615" w:rsidRPr="006C1469" w:rsidRDefault="00C30615" w:rsidP="005F6F04">
      <w:pPr>
        <w:pStyle w:val="afe"/>
        <w:numPr>
          <w:ilvl w:val="0"/>
          <w:numId w:val="35"/>
        </w:numPr>
        <w:suppressAutoHyphens w:val="0"/>
        <w:jc w:val="both"/>
        <w:rPr>
          <w:rFonts w:ascii="Times New Roman" w:hAnsi="Times New Roman"/>
          <w:caps/>
          <w:sz w:val="24"/>
          <w:szCs w:val="24"/>
        </w:rPr>
      </w:pPr>
      <w:r w:rsidRPr="006C1469">
        <w:rPr>
          <w:rFonts w:ascii="Times New Roman" w:hAnsi="Times New Roman"/>
          <w:sz w:val="24"/>
          <w:szCs w:val="24"/>
        </w:rPr>
        <w:t xml:space="preserve">наличие способности к общению и проведению консультативно-методической работы с родителями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w:t>
      </w:r>
    </w:p>
    <w:p w:rsidR="00C30615" w:rsidRPr="006C1469" w:rsidRDefault="00C30615" w:rsidP="005F6F04">
      <w:pPr>
        <w:pStyle w:val="afe"/>
        <w:numPr>
          <w:ilvl w:val="0"/>
          <w:numId w:val="35"/>
        </w:numPr>
        <w:suppressAutoHyphens w:val="0"/>
        <w:jc w:val="both"/>
        <w:rPr>
          <w:rFonts w:ascii="Times New Roman" w:hAnsi="Times New Roman"/>
          <w:caps/>
          <w:sz w:val="24"/>
          <w:szCs w:val="24"/>
        </w:rPr>
      </w:pPr>
      <w:r w:rsidRPr="006C1469">
        <w:rPr>
          <w:rFonts w:ascii="Times New Roman" w:hAnsi="Times New Roman"/>
          <w:sz w:val="24"/>
          <w:szCs w:val="24"/>
        </w:rPr>
        <w:t xml:space="preserve">владение навыками профессионального ухода, предусматривающими уважительное отношение (с </w:t>
      </w:r>
      <w:proofErr w:type="spellStart"/>
      <w:r w:rsidRPr="006C1469">
        <w:rPr>
          <w:rFonts w:ascii="Times New Roman" w:hAnsi="Times New Roman"/>
          <w:sz w:val="24"/>
          <w:szCs w:val="24"/>
        </w:rPr>
        <w:t>эмпатией</w:t>
      </w:r>
      <w:proofErr w:type="spellEnd"/>
      <w:r w:rsidRPr="006C1469">
        <w:rPr>
          <w:rFonts w:ascii="Times New Roman" w:hAnsi="Times New Roman"/>
          <w:sz w:val="24"/>
          <w:szCs w:val="24"/>
        </w:rPr>
        <w:t>) к ребенку, вызывающее у него доверие и желание взаимодействовать с взрослым;</w:t>
      </w:r>
    </w:p>
    <w:p w:rsidR="00C30615" w:rsidRPr="006C1469" w:rsidRDefault="00C30615" w:rsidP="005F6F04">
      <w:pPr>
        <w:pStyle w:val="afe"/>
        <w:numPr>
          <w:ilvl w:val="0"/>
          <w:numId w:val="35"/>
        </w:numPr>
        <w:suppressAutoHyphens w:val="0"/>
        <w:jc w:val="both"/>
        <w:rPr>
          <w:rFonts w:ascii="Times New Roman" w:hAnsi="Times New Roman"/>
          <w:caps/>
          <w:sz w:val="24"/>
          <w:szCs w:val="24"/>
        </w:rPr>
      </w:pPr>
      <w:r w:rsidRPr="006C1469">
        <w:rPr>
          <w:rFonts w:ascii="Times New Roman" w:hAnsi="Times New Roman"/>
          <w:sz w:val="24"/>
          <w:szCs w:val="24"/>
        </w:rPr>
        <w:t xml:space="preserve">наличие способности к работе в условиях междисциплинарной команды специалистов. </w:t>
      </w:r>
    </w:p>
    <w:p w:rsidR="00F62C21" w:rsidRDefault="00C30615" w:rsidP="00F62C21">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w:t>
      </w:r>
      <w:r w:rsidRPr="006C1469">
        <w:rPr>
          <w:rFonts w:ascii="Times New Roman" w:hAnsi="Times New Roman"/>
          <w:sz w:val="24"/>
          <w:szCs w:val="24"/>
        </w:rPr>
        <w:lastRenderedPageBreak/>
        <w:t>подходов.</w:t>
      </w:r>
      <w:proofErr w:type="gramEnd"/>
      <w:r w:rsidRPr="006C1469">
        <w:rPr>
          <w:rFonts w:ascii="Times New Roman" w:hAnsi="Times New Roman"/>
          <w:sz w:val="24"/>
          <w:szCs w:val="24"/>
        </w:rPr>
        <w:t xml:space="preserve"> Объем обучения – не менее 72 часов и не реже, чем каждые пять лет в научных </w:t>
      </w:r>
      <w:r w:rsidR="00F62C21" w:rsidRPr="006C1469">
        <w:rPr>
          <w:rFonts w:ascii="Times New Roman" w:hAnsi="Times New Roman"/>
          <w:sz w:val="24"/>
          <w:szCs w:val="24"/>
        </w:rPr>
        <w:t>и образовательных учрежде</w:t>
      </w:r>
      <w:r w:rsidR="00F62C21">
        <w:rPr>
          <w:rFonts w:ascii="Times New Roman" w:hAnsi="Times New Roman"/>
          <w:sz w:val="24"/>
          <w:szCs w:val="24"/>
        </w:rPr>
        <w:t>ниях, имеющих лицензию на право</w:t>
      </w:r>
      <w:r w:rsidR="00F62C21" w:rsidRPr="006C1469">
        <w:rPr>
          <w:rFonts w:ascii="Times New Roman" w:hAnsi="Times New Roman"/>
          <w:sz w:val="24"/>
          <w:szCs w:val="24"/>
        </w:rPr>
        <w:t xml:space="preserve">ведения данного вида </w:t>
      </w:r>
    </w:p>
    <w:p w:rsidR="00F62C21" w:rsidRDefault="00F62C21" w:rsidP="00F62C21">
      <w:pPr>
        <w:pStyle w:val="afe"/>
        <w:jc w:val="both"/>
        <w:rPr>
          <w:rFonts w:ascii="Times New Roman" w:hAnsi="Times New Roman"/>
          <w:sz w:val="24"/>
          <w:szCs w:val="24"/>
        </w:rPr>
      </w:pPr>
      <w:r w:rsidRPr="006C1469">
        <w:rPr>
          <w:rFonts w:ascii="Times New Roman" w:hAnsi="Times New Roman"/>
          <w:sz w:val="24"/>
          <w:szCs w:val="24"/>
        </w:rPr>
        <w:t>образовательной деятельности.</w:t>
      </w:r>
    </w:p>
    <w:p w:rsidR="0038182E" w:rsidRDefault="0038182E"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pPr>
    </w:p>
    <w:p w:rsidR="000F416B" w:rsidRDefault="000F416B" w:rsidP="00F62C21">
      <w:pPr>
        <w:pStyle w:val="afe"/>
        <w:jc w:val="center"/>
        <w:rPr>
          <w:rFonts w:ascii="Times New Roman" w:hAnsi="Times New Roman"/>
          <w:sz w:val="24"/>
          <w:szCs w:val="24"/>
        </w:rPr>
        <w:sectPr w:rsidR="000F416B" w:rsidSect="00C30615">
          <w:footerReference w:type="default" r:id="rId10"/>
          <w:pgSz w:w="11906" w:h="16838"/>
          <w:pgMar w:top="1134" w:right="850" w:bottom="1135" w:left="1701" w:header="720" w:footer="0" w:gutter="0"/>
          <w:cols w:space="720"/>
          <w:titlePg/>
          <w:docGrid w:linePitch="600" w:charSpace="36864"/>
        </w:sectPr>
      </w:pPr>
    </w:p>
    <w:tbl>
      <w:tblPr>
        <w:tblpPr w:leftFromText="180" w:rightFromText="180" w:vertAnchor="text" w:horzAnchor="margin" w:tblpXSpec="center" w:tblpY="-223"/>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01"/>
        <w:gridCol w:w="1134"/>
        <w:gridCol w:w="850"/>
        <w:gridCol w:w="1134"/>
        <w:gridCol w:w="1134"/>
        <w:gridCol w:w="1701"/>
        <w:gridCol w:w="1843"/>
        <w:gridCol w:w="2161"/>
        <w:gridCol w:w="850"/>
        <w:gridCol w:w="1418"/>
      </w:tblGrid>
      <w:tr w:rsidR="000F416B" w:rsidRPr="00F62C21" w:rsidTr="000F416B">
        <w:trPr>
          <w:cantSplit/>
          <w:trHeight w:val="418"/>
        </w:trPr>
        <w:tc>
          <w:tcPr>
            <w:tcW w:w="14885" w:type="dxa"/>
            <w:gridSpan w:val="11"/>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e"/>
              <w:jc w:val="center"/>
              <w:rPr>
                <w:sz w:val="18"/>
                <w:szCs w:val="18"/>
              </w:rPr>
            </w:pPr>
            <w:r>
              <w:rPr>
                <w:rFonts w:ascii="Times New Roman" w:hAnsi="Times New Roman"/>
                <w:sz w:val="24"/>
                <w:szCs w:val="24"/>
              </w:rPr>
              <w:lastRenderedPageBreak/>
              <w:t>Кадровое обеспечение.</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rFonts w:ascii="Times New Roman" w:hAnsi="Times New Roman"/>
                <w:sz w:val="18"/>
                <w:szCs w:val="18"/>
              </w:rPr>
            </w:pPr>
            <w:r w:rsidRPr="000F416B">
              <w:rPr>
                <w:rFonts w:ascii="Times New Roman" w:hAnsi="Times New Roman"/>
                <w:sz w:val="18"/>
                <w:szCs w:val="18"/>
              </w:rPr>
              <w:t xml:space="preserve">№ </w:t>
            </w:r>
            <w:proofErr w:type="spellStart"/>
            <w:r w:rsidRPr="000F416B">
              <w:rPr>
                <w:rFonts w:ascii="Times New Roman" w:hAnsi="Times New Roman"/>
                <w:sz w:val="18"/>
                <w:szCs w:val="18"/>
              </w:rPr>
              <w:t>п\</w:t>
            </w:r>
            <w:proofErr w:type="gramStart"/>
            <w:r w:rsidRPr="000F416B">
              <w:rPr>
                <w:rFonts w:ascii="Times New Roman" w:hAnsi="Times New Roman"/>
                <w:sz w:val="18"/>
                <w:szCs w:val="18"/>
              </w:rPr>
              <w:t>п</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rFonts w:ascii="Times New Roman" w:hAnsi="Times New Roman"/>
                <w:sz w:val="18"/>
                <w:szCs w:val="18"/>
              </w:rPr>
            </w:pPr>
            <w:r w:rsidRPr="000F416B">
              <w:rPr>
                <w:rFonts w:ascii="Times New Roman" w:hAnsi="Times New Roman"/>
                <w:sz w:val="18"/>
                <w:szCs w:val="18"/>
              </w:rPr>
              <w:t>ФИО</w:t>
            </w:r>
          </w:p>
        </w:tc>
        <w:tc>
          <w:tcPr>
            <w:tcW w:w="1134"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rFonts w:ascii="Times New Roman" w:hAnsi="Times New Roman"/>
                <w:sz w:val="18"/>
                <w:szCs w:val="18"/>
              </w:rPr>
            </w:pPr>
            <w:proofErr w:type="spellStart"/>
            <w:r w:rsidRPr="000F416B">
              <w:rPr>
                <w:rFonts w:ascii="Times New Roman" w:hAnsi="Times New Roman"/>
                <w:sz w:val="18"/>
                <w:szCs w:val="18"/>
              </w:rPr>
              <w:t>Долж</w:t>
            </w:r>
            <w:proofErr w:type="spellEnd"/>
            <w:r w:rsidRPr="000F416B">
              <w:rPr>
                <w:rFonts w:ascii="Times New Roman" w:hAnsi="Times New Roman"/>
                <w:sz w:val="18"/>
                <w:szCs w:val="18"/>
              </w:rPr>
              <w:t>-</w:t>
            </w:r>
          </w:p>
          <w:p w:rsidR="000F416B" w:rsidRPr="000F416B" w:rsidRDefault="000F416B" w:rsidP="000F416B">
            <w:pPr>
              <w:pStyle w:val="affd"/>
              <w:tabs>
                <w:tab w:val="left" w:pos="3192"/>
              </w:tabs>
              <w:spacing w:before="0" w:after="0" w:line="240" w:lineRule="auto"/>
              <w:rPr>
                <w:rFonts w:ascii="Times New Roman" w:hAnsi="Times New Roman"/>
                <w:sz w:val="18"/>
                <w:szCs w:val="18"/>
              </w:rPr>
            </w:pPr>
            <w:proofErr w:type="spellStart"/>
            <w:r w:rsidRPr="000F416B">
              <w:rPr>
                <w:rFonts w:ascii="Times New Roman" w:hAnsi="Times New Roman"/>
                <w:sz w:val="18"/>
                <w:szCs w:val="18"/>
              </w:rPr>
              <w:t>ность</w:t>
            </w:r>
            <w:proofErr w:type="spellEnd"/>
          </w:p>
        </w:tc>
        <w:tc>
          <w:tcPr>
            <w:tcW w:w="850"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rFonts w:ascii="Times New Roman" w:hAnsi="Times New Roman"/>
                <w:sz w:val="18"/>
                <w:szCs w:val="18"/>
              </w:rPr>
            </w:pPr>
            <w:r w:rsidRPr="000F416B">
              <w:rPr>
                <w:rFonts w:ascii="Times New Roman" w:hAnsi="Times New Roman"/>
                <w:sz w:val="18"/>
                <w:szCs w:val="18"/>
              </w:rPr>
              <w:t>Г.р.</w:t>
            </w:r>
          </w:p>
        </w:tc>
        <w:tc>
          <w:tcPr>
            <w:tcW w:w="1134"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rFonts w:ascii="Times New Roman" w:hAnsi="Times New Roman"/>
                <w:sz w:val="18"/>
                <w:szCs w:val="18"/>
              </w:rPr>
            </w:pPr>
            <w:proofErr w:type="spellStart"/>
            <w:r w:rsidRPr="000F416B">
              <w:rPr>
                <w:rFonts w:ascii="Times New Roman" w:hAnsi="Times New Roman"/>
                <w:sz w:val="18"/>
                <w:szCs w:val="18"/>
              </w:rPr>
              <w:t>Образо</w:t>
            </w:r>
            <w:proofErr w:type="spellEnd"/>
          </w:p>
          <w:p w:rsidR="000F416B" w:rsidRPr="000F416B" w:rsidRDefault="000F416B" w:rsidP="000F416B">
            <w:pPr>
              <w:pStyle w:val="affd"/>
              <w:tabs>
                <w:tab w:val="left" w:pos="3192"/>
              </w:tabs>
              <w:spacing w:before="0" w:after="0" w:line="240" w:lineRule="auto"/>
              <w:rPr>
                <w:rFonts w:ascii="Times New Roman" w:hAnsi="Times New Roman"/>
                <w:sz w:val="18"/>
                <w:szCs w:val="18"/>
              </w:rPr>
            </w:pPr>
            <w:proofErr w:type="spellStart"/>
            <w:r w:rsidRPr="000F416B">
              <w:rPr>
                <w:rFonts w:ascii="Times New Roman" w:hAnsi="Times New Roman"/>
                <w:sz w:val="18"/>
                <w:szCs w:val="18"/>
              </w:rPr>
              <w:t>вание</w:t>
            </w:r>
            <w:proofErr w:type="spellEnd"/>
          </w:p>
        </w:tc>
        <w:tc>
          <w:tcPr>
            <w:tcW w:w="1134"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rFonts w:ascii="Times New Roman" w:hAnsi="Times New Roman"/>
                <w:sz w:val="18"/>
                <w:szCs w:val="18"/>
              </w:rPr>
            </w:pPr>
            <w:r w:rsidRPr="000F416B">
              <w:rPr>
                <w:rFonts w:ascii="Times New Roman" w:hAnsi="Times New Roman"/>
                <w:sz w:val="18"/>
                <w:szCs w:val="18"/>
              </w:rPr>
              <w:t>Стаж</w:t>
            </w:r>
          </w:p>
        </w:tc>
        <w:tc>
          <w:tcPr>
            <w:tcW w:w="1701"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rFonts w:ascii="Times New Roman" w:hAnsi="Times New Roman"/>
                <w:sz w:val="18"/>
                <w:szCs w:val="18"/>
              </w:rPr>
            </w:pPr>
            <w:proofErr w:type="spellStart"/>
            <w:proofErr w:type="gramStart"/>
            <w:r w:rsidRPr="000F416B">
              <w:rPr>
                <w:rFonts w:ascii="Times New Roman" w:hAnsi="Times New Roman"/>
                <w:sz w:val="18"/>
                <w:szCs w:val="18"/>
              </w:rPr>
              <w:t>Специаль-ность</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tabs>
                <w:tab w:val="left" w:pos="3192"/>
              </w:tabs>
              <w:spacing w:after="0" w:line="240" w:lineRule="auto"/>
              <w:rPr>
                <w:rFonts w:ascii="Times New Roman" w:hAnsi="Times New Roman" w:cs="Times New Roman"/>
                <w:b/>
                <w:bCs/>
                <w:sz w:val="18"/>
                <w:szCs w:val="18"/>
              </w:rPr>
            </w:pPr>
            <w:r w:rsidRPr="000F416B">
              <w:rPr>
                <w:rFonts w:ascii="Times New Roman" w:hAnsi="Times New Roman" w:cs="Times New Roman"/>
                <w:b/>
                <w:bCs/>
                <w:sz w:val="18"/>
                <w:szCs w:val="18"/>
              </w:rPr>
              <w:t>Курсы ПК</w:t>
            </w:r>
          </w:p>
          <w:p w:rsidR="000F416B" w:rsidRPr="000F416B" w:rsidRDefault="000F416B" w:rsidP="000F416B">
            <w:pPr>
              <w:tabs>
                <w:tab w:val="left" w:pos="3192"/>
              </w:tabs>
              <w:spacing w:after="0" w:line="240" w:lineRule="auto"/>
              <w:rPr>
                <w:rFonts w:ascii="Times New Roman" w:hAnsi="Times New Roman" w:cs="Times New Roman"/>
                <w:sz w:val="18"/>
                <w:szCs w:val="18"/>
              </w:rPr>
            </w:pPr>
          </w:p>
        </w:tc>
        <w:tc>
          <w:tcPr>
            <w:tcW w:w="2161"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rFonts w:ascii="Times New Roman" w:hAnsi="Times New Roman"/>
                <w:sz w:val="18"/>
                <w:szCs w:val="18"/>
              </w:rPr>
            </w:pPr>
            <w:r w:rsidRPr="000F416B">
              <w:rPr>
                <w:rFonts w:ascii="Times New Roman" w:hAnsi="Times New Roman"/>
                <w:sz w:val="18"/>
                <w:szCs w:val="18"/>
              </w:rPr>
              <w:t>Награды</w:t>
            </w:r>
          </w:p>
          <w:p w:rsidR="000F416B" w:rsidRPr="000F416B" w:rsidRDefault="000F416B" w:rsidP="000F416B">
            <w:pPr>
              <w:pStyle w:val="affd"/>
              <w:tabs>
                <w:tab w:val="left" w:pos="3192"/>
              </w:tabs>
              <w:spacing w:before="0" w:after="0" w:line="240" w:lineRule="auto"/>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sz w:val="18"/>
                <w:szCs w:val="18"/>
              </w:rPr>
            </w:pPr>
            <w:r w:rsidRPr="000F416B">
              <w:rPr>
                <w:sz w:val="18"/>
                <w:szCs w:val="18"/>
              </w:rPr>
              <w:t xml:space="preserve">Дата </w:t>
            </w:r>
            <w:proofErr w:type="spellStart"/>
            <w:r w:rsidRPr="000F416B">
              <w:rPr>
                <w:sz w:val="18"/>
                <w:szCs w:val="18"/>
              </w:rPr>
              <w:t>очер</w:t>
            </w:r>
            <w:proofErr w:type="spellEnd"/>
            <w:r w:rsidRPr="000F416B">
              <w:rPr>
                <w:sz w:val="18"/>
                <w:szCs w:val="18"/>
              </w:rPr>
              <w:t>.</w:t>
            </w:r>
          </w:p>
          <w:p w:rsidR="000F416B" w:rsidRPr="000F416B" w:rsidRDefault="000F416B" w:rsidP="000F416B">
            <w:pPr>
              <w:pStyle w:val="affd"/>
              <w:tabs>
                <w:tab w:val="left" w:pos="3192"/>
              </w:tabs>
              <w:spacing w:before="0" w:after="0" w:line="240" w:lineRule="auto"/>
              <w:rPr>
                <w:sz w:val="18"/>
                <w:szCs w:val="18"/>
              </w:rPr>
            </w:pPr>
            <w:proofErr w:type="spellStart"/>
            <w:r w:rsidRPr="000F416B">
              <w:rPr>
                <w:sz w:val="18"/>
                <w:szCs w:val="18"/>
              </w:rPr>
              <w:t>ат-ции</w:t>
            </w:r>
            <w:proofErr w:type="spellEnd"/>
          </w:p>
        </w:tc>
        <w:tc>
          <w:tcPr>
            <w:tcW w:w="1418" w:type="dxa"/>
            <w:tcBorders>
              <w:top w:val="single" w:sz="4" w:space="0" w:color="auto"/>
              <w:left w:val="single" w:sz="4" w:space="0" w:color="auto"/>
              <w:bottom w:val="single" w:sz="4" w:space="0" w:color="auto"/>
              <w:right w:val="single" w:sz="4" w:space="0" w:color="auto"/>
            </w:tcBorders>
          </w:tcPr>
          <w:p w:rsidR="000F416B" w:rsidRPr="000F416B" w:rsidRDefault="000F416B" w:rsidP="000F416B">
            <w:pPr>
              <w:pStyle w:val="affd"/>
              <w:tabs>
                <w:tab w:val="left" w:pos="3192"/>
              </w:tabs>
              <w:spacing w:before="0" w:after="0" w:line="240" w:lineRule="auto"/>
              <w:rPr>
                <w:sz w:val="18"/>
                <w:szCs w:val="18"/>
              </w:rPr>
            </w:pPr>
            <w:r w:rsidRPr="000F416B">
              <w:rPr>
                <w:sz w:val="18"/>
                <w:szCs w:val="18"/>
              </w:rPr>
              <w:t>Категория/</w:t>
            </w:r>
          </w:p>
          <w:p w:rsidR="000F416B" w:rsidRPr="000F416B" w:rsidRDefault="000F416B" w:rsidP="000F416B">
            <w:pPr>
              <w:pStyle w:val="affd"/>
              <w:tabs>
                <w:tab w:val="left" w:pos="3192"/>
              </w:tabs>
              <w:spacing w:before="0" w:after="0" w:line="240" w:lineRule="auto"/>
              <w:rPr>
                <w:sz w:val="18"/>
                <w:szCs w:val="18"/>
              </w:rPr>
            </w:pPr>
            <w:proofErr w:type="spellStart"/>
            <w:r w:rsidRPr="000F416B">
              <w:rPr>
                <w:sz w:val="18"/>
                <w:szCs w:val="18"/>
              </w:rPr>
              <w:t>Ат-ция</w:t>
            </w:r>
            <w:proofErr w:type="spellEnd"/>
            <w:r w:rsidRPr="000F416B">
              <w:rPr>
                <w:sz w:val="18"/>
                <w:szCs w:val="18"/>
              </w:rPr>
              <w:t xml:space="preserve"> на </w:t>
            </w:r>
            <w:proofErr w:type="spellStart"/>
            <w:r w:rsidRPr="000F416B">
              <w:rPr>
                <w:sz w:val="18"/>
                <w:szCs w:val="18"/>
              </w:rPr>
              <w:t>соответств</w:t>
            </w:r>
            <w:proofErr w:type="spellEnd"/>
            <w:r w:rsidRPr="000F416B">
              <w:rPr>
                <w:sz w:val="18"/>
                <w:szCs w:val="18"/>
              </w:rPr>
              <w:t>. занимаемой должности</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proofErr w:type="spellStart"/>
            <w:r w:rsidRPr="00F62C21">
              <w:rPr>
                <w:rFonts w:ascii="Times New Roman" w:hAnsi="Times New Roman"/>
                <w:sz w:val="16"/>
                <w:szCs w:val="16"/>
              </w:rPr>
              <w:t>Батюлева</w:t>
            </w:r>
            <w:proofErr w:type="spellEnd"/>
            <w:r w:rsidRPr="00F62C21">
              <w:rPr>
                <w:rFonts w:ascii="Times New Roman" w:hAnsi="Times New Roman"/>
                <w:sz w:val="16"/>
                <w:szCs w:val="16"/>
              </w:rPr>
              <w:t xml:space="preserve"> Любовь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директор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1950</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48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СГПИ</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Учитель русского языка и литературы,</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1975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tabs>
                <w:tab w:val="left" w:pos="3192"/>
              </w:tabs>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проф. программе «Олигофренопедагогика», ФГОС 2014-2016</w:t>
            </w:r>
          </w:p>
          <w:p w:rsidR="000F416B" w:rsidRPr="00F62C21" w:rsidRDefault="000F416B" w:rsidP="000F416B">
            <w:pPr>
              <w:tabs>
                <w:tab w:val="left" w:pos="3192"/>
              </w:tabs>
              <w:spacing w:after="0" w:line="240" w:lineRule="auto"/>
              <w:rPr>
                <w:rFonts w:ascii="Times New Roman" w:hAnsi="Times New Roman" w:cs="Times New Roman"/>
                <w:bCs/>
                <w:sz w:val="16"/>
                <w:szCs w:val="16"/>
              </w:rPr>
            </w:pP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Почетная  грамота Министерства  образования и науки РФ.</w:t>
            </w:r>
          </w:p>
          <w:p w:rsidR="000F416B" w:rsidRPr="00F62C21" w:rsidRDefault="000F416B" w:rsidP="000F416B">
            <w:pPr>
              <w:pStyle w:val="afe"/>
              <w:tabs>
                <w:tab w:val="left" w:pos="3192"/>
              </w:tabs>
              <w:rPr>
                <w:rFonts w:ascii="Times New Roman" w:hAnsi="Times New Roman"/>
                <w:bCs/>
                <w:sz w:val="16"/>
                <w:szCs w:val="16"/>
              </w:rPr>
            </w:pPr>
            <w:proofErr w:type="gramStart"/>
            <w:r w:rsidRPr="00F62C21">
              <w:rPr>
                <w:rFonts w:ascii="Times New Roman" w:hAnsi="Times New Roman"/>
                <w:bCs/>
                <w:sz w:val="16"/>
                <w:szCs w:val="16"/>
              </w:rPr>
              <w:t>Заслуженный</w:t>
            </w:r>
            <w:proofErr w:type="gramEnd"/>
            <w:r w:rsidRPr="00F62C21">
              <w:rPr>
                <w:rFonts w:ascii="Times New Roman" w:hAnsi="Times New Roman"/>
                <w:bCs/>
                <w:sz w:val="16"/>
                <w:szCs w:val="16"/>
              </w:rPr>
              <w:t xml:space="preserve"> </w:t>
            </w:r>
            <w:proofErr w:type="spellStart"/>
            <w:r w:rsidRPr="00F62C21">
              <w:rPr>
                <w:rFonts w:ascii="Times New Roman" w:hAnsi="Times New Roman"/>
                <w:bCs/>
                <w:sz w:val="16"/>
                <w:szCs w:val="16"/>
              </w:rPr>
              <w:t>увчитель</w:t>
            </w:r>
            <w:proofErr w:type="spellEnd"/>
            <w:r w:rsidRPr="00F62C21">
              <w:rPr>
                <w:rFonts w:ascii="Times New Roman" w:hAnsi="Times New Roman"/>
                <w:bCs/>
                <w:sz w:val="16"/>
                <w:szCs w:val="16"/>
              </w:rPr>
              <w:t xml:space="preserve">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20"/>
                <w:szCs w:val="20"/>
              </w:rPr>
            </w:pPr>
            <w:r w:rsidRPr="00F62C21">
              <w:rPr>
                <w:rFonts w:ascii="Times New Roman" w:hAnsi="Times New Roman"/>
                <w:bCs/>
                <w:sz w:val="20"/>
                <w:szCs w:val="20"/>
              </w:rPr>
              <w:t>28.02.2019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r w:rsidRPr="00F62C21">
              <w:rPr>
                <w:rFonts w:ascii="Times New Roman" w:hAnsi="Times New Roman"/>
                <w:bCs/>
                <w:sz w:val="20"/>
                <w:szCs w:val="20"/>
              </w:rPr>
              <w:t>высшая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proofErr w:type="spellStart"/>
            <w:r w:rsidRPr="00F62C21">
              <w:rPr>
                <w:rFonts w:ascii="Times New Roman" w:hAnsi="Times New Roman"/>
                <w:sz w:val="16"/>
                <w:szCs w:val="16"/>
              </w:rPr>
              <w:t>Юденкова</w:t>
            </w:r>
            <w:proofErr w:type="spellEnd"/>
            <w:r w:rsidRPr="00F62C21">
              <w:rPr>
                <w:rFonts w:ascii="Times New Roman" w:hAnsi="Times New Roman"/>
                <w:sz w:val="16"/>
                <w:szCs w:val="16"/>
              </w:rPr>
              <w:t xml:space="preserve"> Людмила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 xml:space="preserve">Зам. директора по ВР.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1955</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43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 xml:space="preserve">СГПИ </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Учитель истории, 1979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программе «Олигофренопедагогика»,  ФГОС 2014- 2016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Почетный работник общего образования. Заслуженный учитель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16"/>
                <w:szCs w:val="16"/>
              </w:rPr>
            </w:pPr>
            <w:r w:rsidRPr="00F62C21">
              <w:rPr>
                <w:rFonts w:ascii="Times New Roman" w:hAnsi="Times New Roman"/>
                <w:bCs/>
                <w:sz w:val="16"/>
                <w:szCs w:val="16"/>
              </w:rPr>
              <w:t>31.12.2018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16"/>
                <w:szCs w:val="16"/>
              </w:rPr>
            </w:pPr>
            <w:r w:rsidRPr="00F62C21">
              <w:rPr>
                <w:rFonts w:ascii="Times New Roman" w:hAnsi="Times New Roman"/>
                <w:bCs/>
                <w:sz w:val="16"/>
                <w:szCs w:val="16"/>
              </w:rPr>
              <w:t>высшая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r w:rsidRPr="00F62C21">
              <w:rPr>
                <w:rFonts w:ascii="Times New Roman" w:hAnsi="Times New Roman"/>
                <w:sz w:val="16"/>
                <w:szCs w:val="16"/>
              </w:rPr>
              <w:t xml:space="preserve">Северова Екатерина </w:t>
            </w:r>
            <w:proofErr w:type="spellStart"/>
            <w:proofErr w:type="gramStart"/>
            <w:r w:rsidRPr="00F62C21">
              <w:rPr>
                <w:rFonts w:ascii="Times New Roman" w:hAnsi="Times New Roman"/>
                <w:sz w:val="16"/>
                <w:szCs w:val="16"/>
              </w:rPr>
              <w:t>Константинов-на</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 xml:space="preserve">Зам. директора по УВР.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1981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СГПИ</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Учитель русского языка и литературы, 2005</w:t>
            </w:r>
          </w:p>
          <w:p w:rsidR="000F416B" w:rsidRPr="00F62C21" w:rsidRDefault="000F416B" w:rsidP="000F416B">
            <w:pPr>
              <w:pStyle w:val="afe"/>
              <w:tabs>
                <w:tab w:val="left" w:pos="3192"/>
              </w:tabs>
              <w:jc w:val="both"/>
              <w:rPr>
                <w:rFonts w:ascii="Times New Roman" w:hAnsi="Times New Roman"/>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Почетная грамота  администрации МО  «</w:t>
            </w:r>
            <w:proofErr w:type="spellStart"/>
            <w:r w:rsidRPr="00F62C21">
              <w:rPr>
                <w:rFonts w:ascii="Times New Roman" w:hAnsi="Times New Roman"/>
                <w:bCs/>
                <w:sz w:val="16"/>
                <w:szCs w:val="16"/>
              </w:rPr>
              <w:t>Ярцевский</w:t>
            </w:r>
            <w:proofErr w:type="spellEnd"/>
            <w:r w:rsidRPr="00F62C21">
              <w:rPr>
                <w:rFonts w:ascii="Times New Roman" w:hAnsi="Times New Roman"/>
                <w:bCs/>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20"/>
                <w:szCs w:val="20"/>
              </w:rPr>
            </w:pPr>
            <w:r w:rsidRPr="00F62C21">
              <w:rPr>
                <w:rFonts w:ascii="Times New Roman" w:hAnsi="Times New Roman"/>
                <w:bCs/>
                <w:sz w:val="20"/>
                <w:szCs w:val="20"/>
              </w:rPr>
              <w:t>26.11.2019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r w:rsidRPr="00F62C21">
              <w:rPr>
                <w:rFonts w:ascii="Times New Roman" w:hAnsi="Times New Roman"/>
                <w:bCs/>
                <w:sz w:val="20"/>
                <w:szCs w:val="20"/>
              </w:rPr>
              <w:t>высшая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r w:rsidRPr="00F62C21">
              <w:rPr>
                <w:rFonts w:ascii="Times New Roman" w:hAnsi="Times New Roman"/>
                <w:sz w:val="16"/>
                <w:szCs w:val="16"/>
              </w:rPr>
              <w:t>Моисеенкова Лилия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 xml:space="preserve">И.о. зам. директора по УВР.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1968</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proofErr w:type="spellStart"/>
            <w:r w:rsidRPr="00F62C21">
              <w:rPr>
                <w:rFonts w:ascii="Times New Roman" w:hAnsi="Times New Roman"/>
                <w:bCs/>
                <w:sz w:val="16"/>
                <w:szCs w:val="16"/>
              </w:rPr>
              <w:t>авысшее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Черкасский педагогический институт учитель биологии, 1992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проф.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Почетная грамота  администрации МО  «</w:t>
            </w:r>
            <w:proofErr w:type="spellStart"/>
            <w:r w:rsidRPr="00F62C21">
              <w:rPr>
                <w:rFonts w:ascii="Times New Roman" w:hAnsi="Times New Roman"/>
                <w:bCs/>
                <w:sz w:val="16"/>
                <w:szCs w:val="16"/>
              </w:rPr>
              <w:t>Ярцевский</w:t>
            </w:r>
            <w:proofErr w:type="spellEnd"/>
            <w:r w:rsidRPr="00F62C21">
              <w:rPr>
                <w:rFonts w:ascii="Times New Roman" w:hAnsi="Times New Roman"/>
                <w:bCs/>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20"/>
                <w:szCs w:val="20"/>
              </w:rPr>
            </w:pPr>
            <w:r w:rsidRPr="00F62C21">
              <w:rPr>
                <w:rFonts w:ascii="Times New Roman" w:hAnsi="Times New Roman"/>
                <w:bCs/>
                <w:sz w:val="20"/>
                <w:szCs w:val="20"/>
              </w:rPr>
              <w:t>02.12.2020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r w:rsidRPr="00F62C21">
              <w:rPr>
                <w:rFonts w:ascii="Times New Roman" w:hAnsi="Times New Roman"/>
                <w:bCs/>
                <w:sz w:val="20"/>
                <w:szCs w:val="20"/>
              </w:rPr>
              <w:t>первая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proofErr w:type="spellStart"/>
            <w:r w:rsidRPr="00F62C21">
              <w:rPr>
                <w:rFonts w:ascii="Times New Roman" w:hAnsi="Times New Roman"/>
                <w:sz w:val="16"/>
                <w:szCs w:val="16"/>
              </w:rPr>
              <w:t>Батюлева</w:t>
            </w:r>
            <w:proofErr w:type="spellEnd"/>
            <w:r w:rsidRPr="00F62C21">
              <w:rPr>
                <w:rFonts w:ascii="Times New Roman" w:hAnsi="Times New Roman"/>
                <w:sz w:val="16"/>
                <w:szCs w:val="16"/>
              </w:rPr>
              <w:t xml:space="preserve"> Наталья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Педагог-психолог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1973</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СГПУ преподаватель дошкольной педагогики и психологии, 2002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переподготовки  по доп. проф.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Почетная грамота Министерства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20"/>
                <w:szCs w:val="20"/>
              </w:rPr>
            </w:pPr>
            <w:r w:rsidRPr="00F62C21">
              <w:rPr>
                <w:rFonts w:ascii="Times New Roman" w:hAnsi="Times New Roman"/>
                <w:bCs/>
                <w:sz w:val="20"/>
                <w:szCs w:val="20"/>
              </w:rPr>
              <w:t>30.11.2020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r w:rsidRPr="00F62C21">
              <w:rPr>
                <w:rFonts w:ascii="Times New Roman" w:hAnsi="Times New Roman"/>
                <w:bCs/>
                <w:sz w:val="20"/>
                <w:szCs w:val="20"/>
              </w:rPr>
              <w:t>высшая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proofErr w:type="spellStart"/>
            <w:r w:rsidRPr="00F62C21">
              <w:rPr>
                <w:rFonts w:ascii="Times New Roman" w:hAnsi="Times New Roman"/>
                <w:sz w:val="16"/>
                <w:szCs w:val="16"/>
              </w:rPr>
              <w:t>Батюлев</w:t>
            </w:r>
            <w:proofErr w:type="spellEnd"/>
            <w:r w:rsidRPr="00F62C21">
              <w:rPr>
                <w:rFonts w:ascii="Times New Roman" w:hAnsi="Times New Roman"/>
                <w:sz w:val="16"/>
                <w:szCs w:val="16"/>
              </w:rPr>
              <w:t xml:space="preserve"> Олег Васильевич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1971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СГПУ</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учитель географии, 2001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Почетная грамота Министерства образования РФ. Значок «Почетный работник общего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20"/>
                <w:szCs w:val="20"/>
              </w:rPr>
            </w:pPr>
            <w:r w:rsidRPr="00F62C21">
              <w:rPr>
                <w:rFonts w:ascii="Times New Roman" w:hAnsi="Times New Roman"/>
                <w:bCs/>
                <w:sz w:val="20"/>
                <w:szCs w:val="20"/>
              </w:rPr>
              <w:t>11.12.2019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r w:rsidRPr="00F62C21">
              <w:rPr>
                <w:rFonts w:ascii="Times New Roman" w:hAnsi="Times New Roman"/>
                <w:bCs/>
                <w:sz w:val="20"/>
                <w:szCs w:val="20"/>
              </w:rPr>
              <w:t>высшая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r w:rsidRPr="00F62C21">
              <w:rPr>
                <w:rFonts w:ascii="Times New Roman" w:hAnsi="Times New Roman"/>
                <w:sz w:val="16"/>
                <w:szCs w:val="16"/>
              </w:rPr>
              <w:t>Секирина Зоя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Социальный педагог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1953</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Минский педагогический институт</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Преподаватель дошкольной педагогики, 1974</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 xml:space="preserve">практический психолог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tabs>
                <w:tab w:val="left" w:pos="3192"/>
              </w:tabs>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Почетная грамота Министерства образования и науки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16"/>
                <w:szCs w:val="16"/>
              </w:rPr>
            </w:pPr>
            <w:r w:rsidRPr="00F62C21">
              <w:rPr>
                <w:rFonts w:ascii="Times New Roman" w:hAnsi="Times New Roman"/>
                <w:bCs/>
                <w:sz w:val="16"/>
                <w:szCs w:val="16"/>
              </w:rPr>
              <w:t>04.12.2020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Default="000F416B" w:rsidP="000F416B">
            <w:pPr>
              <w:pStyle w:val="afe"/>
              <w:tabs>
                <w:tab w:val="left" w:pos="3192"/>
              </w:tabs>
              <w:jc w:val="center"/>
              <w:rPr>
                <w:rFonts w:ascii="Times New Roman" w:hAnsi="Times New Roman"/>
                <w:bCs/>
                <w:sz w:val="20"/>
                <w:szCs w:val="20"/>
              </w:rPr>
            </w:pPr>
            <w:r>
              <w:rPr>
                <w:rFonts w:ascii="Times New Roman" w:hAnsi="Times New Roman"/>
                <w:bCs/>
                <w:sz w:val="20"/>
                <w:szCs w:val="20"/>
              </w:rPr>
              <w:t>высшая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proofErr w:type="spellStart"/>
            <w:r w:rsidRPr="00F62C21">
              <w:rPr>
                <w:rFonts w:ascii="Times New Roman" w:hAnsi="Times New Roman"/>
                <w:sz w:val="16"/>
                <w:szCs w:val="16"/>
              </w:rPr>
              <w:t>Батюлев</w:t>
            </w:r>
            <w:proofErr w:type="spellEnd"/>
            <w:r w:rsidRPr="00F62C21">
              <w:rPr>
                <w:rFonts w:ascii="Times New Roman" w:hAnsi="Times New Roman"/>
                <w:sz w:val="16"/>
                <w:szCs w:val="16"/>
              </w:rPr>
              <w:t xml:space="preserve"> Константин Васильевич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Социальный педагог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1981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среднее специальное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 xml:space="preserve">СГУ, филиал </w:t>
            </w:r>
          </w:p>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г. Ярцево</w:t>
            </w:r>
          </w:p>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 xml:space="preserve"> юрист,</w:t>
            </w:r>
          </w:p>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 xml:space="preserve">2000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r w:rsidRPr="00F62C21">
              <w:rPr>
                <w:rFonts w:ascii="Times New Roman" w:hAnsi="Times New Roman"/>
                <w:sz w:val="16"/>
                <w:szCs w:val="16"/>
              </w:rPr>
              <w:t>Вавилова Ольга Ивановна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Учитель-логопед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1961</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ЛГПИ</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учитель-логопед, логопед ДОУ, учитель школ для детей с ТНР, 1987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Комплексные курсы повышения квалификации, 2010</w:t>
            </w:r>
          </w:p>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ПК при СОГБОУ «</w:t>
            </w:r>
            <w:proofErr w:type="spellStart"/>
            <w:r w:rsidRPr="00F62C21">
              <w:rPr>
                <w:rFonts w:ascii="Times New Roman" w:hAnsi="Times New Roman" w:cs="Times New Roman"/>
                <w:sz w:val="16"/>
                <w:szCs w:val="16"/>
              </w:rPr>
              <w:t>ЦДиК</w:t>
            </w:r>
            <w:proofErr w:type="spellEnd"/>
            <w:r w:rsidRPr="00F62C21">
              <w:rPr>
                <w:rFonts w:ascii="Times New Roman" w:hAnsi="Times New Roman" w:cs="Times New Roman"/>
                <w:sz w:val="16"/>
                <w:szCs w:val="16"/>
              </w:rPr>
              <w:t>», ФГОС, 2015</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Почетная грамота Министерства образования РФ</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20"/>
                <w:szCs w:val="20"/>
              </w:rPr>
            </w:pPr>
            <w:r w:rsidRPr="00F62C21">
              <w:rPr>
                <w:rFonts w:ascii="Times New Roman" w:hAnsi="Times New Roman"/>
                <w:bCs/>
                <w:sz w:val="20"/>
                <w:szCs w:val="20"/>
              </w:rPr>
              <w:t>30.11.2020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r w:rsidRPr="00F62C21">
              <w:rPr>
                <w:rFonts w:ascii="Times New Roman" w:hAnsi="Times New Roman"/>
                <w:bCs/>
                <w:sz w:val="20"/>
                <w:szCs w:val="20"/>
              </w:rPr>
              <w:t>высшая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proofErr w:type="spellStart"/>
            <w:r w:rsidRPr="00F62C21">
              <w:rPr>
                <w:rFonts w:ascii="Times New Roman" w:hAnsi="Times New Roman"/>
                <w:sz w:val="16"/>
                <w:szCs w:val="16"/>
              </w:rPr>
              <w:t>Горенкова</w:t>
            </w:r>
            <w:proofErr w:type="spellEnd"/>
            <w:r w:rsidRPr="00F62C21">
              <w:rPr>
                <w:rFonts w:ascii="Times New Roman" w:hAnsi="Times New Roman"/>
                <w:sz w:val="16"/>
                <w:szCs w:val="16"/>
              </w:rPr>
              <w:t xml:space="preserve"> Людмила Петровна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1966</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СГПИ</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учитель иностранного языка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Почетная грамота  администрации МО  «</w:t>
            </w:r>
            <w:proofErr w:type="spellStart"/>
            <w:r w:rsidRPr="00F62C21">
              <w:rPr>
                <w:rFonts w:ascii="Times New Roman" w:hAnsi="Times New Roman"/>
                <w:bCs/>
                <w:sz w:val="16"/>
                <w:szCs w:val="16"/>
              </w:rPr>
              <w:t>Ярцевский</w:t>
            </w:r>
            <w:proofErr w:type="spellEnd"/>
            <w:r w:rsidRPr="00F62C21">
              <w:rPr>
                <w:rFonts w:ascii="Times New Roman" w:hAnsi="Times New Roman"/>
                <w:bCs/>
                <w:sz w:val="16"/>
                <w:szCs w:val="16"/>
              </w:rPr>
              <w:t xml:space="preserve"> район»</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jc w:val="center"/>
              <w:rPr>
                <w:rFonts w:ascii="Times New Roman" w:hAnsi="Times New Roman"/>
                <w:bCs/>
                <w:sz w:val="20"/>
                <w:szCs w:val="20"/>
              </w:rPr>
            </w:pPr>
            <w:r w:rsidRPr="00F62C21">
              <w:rPr>
                <w:rFonts w:ascii="Times New Roman" w:hAnsi="Times New Roman"/>
                <w:bCs/>
                <w:sz w:val="20"/>
                <w:szCs w:val="20"/>
              </w:rPr>
              <w:t>27.12.2017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r w:rsidRPr="00F62C21">
              <w:rPr>
                <w:rFonts w:ascii="Times New Roman" w:hAnsi="Times New Roman"/>
                <w:bCs/>
                <w:sz w:val="20"/>
                <w:szCs w:val="20"/>
              </w:rPr>
              <w:t>первая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proofErr w:type="spellStart"/>
            <w:r w:rsidRPr="00F62C21">
              <w:rPr>
                <w:rFonts w:ascii="Times New Roman" w:hAnsi="Times New Roman"/>
                <w:sz w:val="16"/>
                <w:szCs w:val="16"/>
              </w:rPr>
              <w:t>Юденкова</w:t>
            </w:r>
            <w:proofErr w:type="spellEnd"/>
            <w:r w:rsidRPr="00F62C21">
              <w:rPr>
                <w:rFonts w:ascii="Times New Roman" w:hAnsi="Times New Roman"/>
                <w:sz w:val="16"/>
                <w:szCs w:val="16"/>
              </w:rPr>
              <w:t xml:space="preserve"> Татьяна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Учитель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1985</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proofErr w:type="spellStart"/>
            <w:r w:rsidRPr="00F62C21">
              <w:rPr>
                <w:rFonts w:ascii="Times New Roman" w:hAnsi="Times New Roman"/>
                <w:bCs/>
                <w:sz w:val="16"/>
                <w:szCs w:val="16"/>
              </w:rPr>
              <w:t>САФКСиТ</w:t>
            </w:r>
            <w:proofErr w:type="spellEnd"/>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учитель физкультуры</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2007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tabs>
                <w:tab w:val="left" w:pos="3192"/>
              </w:tabs>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20"/>
                <w:szCs w:val="20"/>
              </w:rPr>
            </w:pPr>
            <w:r w:rsidRPr="00F62C21">
              <w:rPr>
                <w:rFonts w:ascii="Times New Roman" w:hAnsi="Times New Roman"/>
                <w:bCs/>
                <w:sz w:val="20"/>
                <w:szCs w:val="20"/>
              </w:rPr>
              <w:t>02.12.2020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r w:rsidRPr="00F62C21">
              <w:rPr>
                <w:rFonts w:ascii="Times New Roman" w:hAnsi="Times New Roman"/>
                <w:bCs/>
                <w:sz w:val="20"/>
                <w:szCs w:val="20"/>
              </w:rPr>
              <w:t>первая</w:t>
            </w: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sz w:val="16"/>
                <w:szCs w:val="16"/>
              </w:rPr>
            </w:pPr>
            <w:proofErr w:type="spellStart"/>
            <w:r w:rsidRPr="00F62C21">
              <w:rPr>
                <w:rFonts w:ascii="Times New Roman" w:hAnsi="Times New Roman"/>
                <w:sz w:val="16"/>
                <w:szCs w:val="16"/>
              </w:rPr>
              <w:t>Юденков</w:t>
            </w:r>
            <w:proofErr w:type="spellEnd"/>
            <w:r w:rsidRPr="00F62C21">
              <w:rPr>
                <w:rFonts w:ascii="Times New Roman" w:hAnsi="Times New Roman"/>
                <w:sz w:val="16"/>
                <w:szCs w:val="16"/>
              </w:rPr>
              <w:t xml:space="preserve"> Сергей Михайлович</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Социальный педагог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1984</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16"/>
                <w:szCs w:val="16"/>
              </w:rPr>
            </w:pPr>
            <w:r w:rsidRPr="00F62C21">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r w:rsidRPr="00F62C21">
              <w:rPr>
                <w:rFonts w:ascii="Times New Roman" w:hAnsi="Times New Roman"/>
                <w:bCs/>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ГОУ ВПО СГУ Смоленск</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социолог</w:t>
            </w:r>
          </w:p>
          <w:p w:rsidR="000F416B" w:rsidRPr="00F62C21" w:rsidRDefault="000F416B" w:rsidP="000F416B">
            <w:pPr>
              <w:pStyle w:val="afe"/>
              <w:tabs>
                <w:tab w:val="left" w:pos="3192"/>
              </w:tabs>
              <w:jc w:val="both"/>
              <w:rPr>
                <w:rFonts w:ascii="Times New Roman" w:hAnsi="Times New Roman"/>
                <w:bCs/>
                <w:sz w:val="16"/>
                <w:szCs w:val="16"/>
              </w:rPr>
            </w:pPr>
            <w:r w:rsidRPr="00F62C21">
              <w:rPr>
                <w:rFonts w:ascii="Times New Roman" w:hAnsi="Times New Roman"/>
                <w:bCs/>
                <w:sz w:val="16"/>
                <w:szCs w:val="16"/>
              </w:rPr>
              <w:t>2006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tabs>
                <w:tab w:val="left" w:pos="3192"/>
              </w:tabs>
              <w:spacing w:after="0" w:line="240" w:lineRule="auto"/>
              <w:rPr>
                <w:rFonts w:ascii="Times New Roman" w:hAnsi="Times New Roman" w:cs="Times New Roman"/>
                <w:sz w:val="16"/>
                <w:szCs w:val="16"/>
              </w:rPr>
            </w:pPr>
            <w:r w:rsidRPr="00F62C21">
              <w:rPr>
                <w:rFonts w:ascii="Times New Roman" w:hAnsi="Times New Roman" w:cs="Times New Roman"/>
                <w:sz w:val="16"/>
                <w:szCs w:val="16"/>
              </w:rPr>
              <w:t>Курсы проф. переподготовки  по доп. программе «Олигофренопедагогика»,  ФГОС 2014-2016</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tabs>
                <w:tab w:val="left" w:pos="3192"/>
              </w:tabs>
              <w:rPr>
                <w:rFonts w:ascii="Times New Roman" w:hAnsi="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F62C21" w:rsidRDefault="000F416B" w:rsidP="000F416B">
            <w:pPr>
              <w:pStyle w:val="afe"/>
              <w:tabs>
                <w:tab w:val="left" w:pos="3192"/>
              </w:tabs>
              <w:ind w:left="113" w:right="113"/>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Pr="00F62C21" w:rsidRDefault="000F416B" w:rsidP="000F416B">
            <w:pPr>
              <w:pStyle w:val="afe"/>
              <w:tabs>
                <w:tab w:val="left" w:pos="3192"/>
              </w:tabs>
              <w:jc w:val="center"/>
              <w:rPr>
                <w:rFonts w:ascii="Times New Roman" w:hAnsi="Times New Roman"/>
                <w:bCs/>
                <w:sz w:val="20"/>
                <w:szCs w:val="20"/>
              </w:rPr>
            </w:pPr>
          </w:p>
        </w:tc>
      </w:tr>
      <w:tr w:rsidR="000F416B" w:rsidRPr="00F62C21" w:rsidTr="000F416B">
        <w:trPr>
          <w:cantSplit/>
          <w:trHeight w:val="1147"/>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0F416B" w:rsidRPr="00F62C21" w:rsidRDefault="000F416B" w:rsidP="000F416B">
            <w:pPr>
              <w:pStyle w:val="afe"/>
              <w:numPr>
                <w:ilvl w:val="0"/>
                <w:numId w:val="61"/>
              </w:numPr>
              <w:tabs>
                <w:tab w:val="left" w:pos="3192"/>
              </w:tabs>
              <w:suppressAutoHyphens w:val="0"/>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C27686" w:rsidRDefault="000F416B" w:rsidP="000F416B">
            <w:pPr>
              <w:pStyle w:val="afe"/>
              <w:tabs>
                <w:tab w:val="left" w:pos="3192"/>
              </w:tabs>
              <w:rPr>
                <w:rFonts w:ascii="Times New Roman" w:hAnsi="Times New Roman"/>
                <w:sz w:val="16"/>
                <w:szCs w:val="16"/>
              </w:rPr>
            </w:pPr>
            <w:r w:rsidRPr="00C27686">
              <w:rPr>
                <w:rFonts w:ascii="Times New Roman" w:hAnsi="Times New Roman"/>
                <w:sz w:val="16"/>
                <w:szCs w:val="16"/>
              </w:rPr>
              <w:t xml:space="preserve">Полякова Анастасия </w:t>
            </w:r>
          </w:p>
          <w:p w:rsidR="000F416B" w:rsidRPr="00C27686" w:rsidRDefault="000F416B" w:rsidP="000F416B">
            <w:pPr>
              <w:pStyle w:val="afe"/>
              <w:tabs>
                <w:tab w:val="left" w:pos="3192"/>
              </w:tabs>
              <w:rPr>
                <w:rFonts w:ascii="Times New Roman" w:hAnsi="Times New Roman"/>
                <w:sz w:val="16"/>
                <w:szCs w:val="16"/>
              </w:rPr>
            </w:pPr>
            <w:r w:rsidRPr="00C27686">
              <w:rPr>
                <w:rFonts w:ascii="Times New Roman" w:hAnsi="Times New Roman"/>
                <w:sz w:val="16"/>
                <w:szCs w:val="16"/>
              </w:rPr>
              <w:t>Геннадьевна</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C27686" w:rsidRDefault="000F416B" w:rsidP="000F416B">
            <w:pPr>
              <w:pStyle w:val="afe"/>
              <w:tabs>
                <w:tab w:val="left" w:pos="3192"/>
              </w:tabs>
              <w:ind w:left="113" w:right="113"/>
              <w:rPr>
                <w:rFonts w:ascii="Times New Roman" w:hAnsi="Times New Roman"/>
                <w:bCs/>
                <w:sz w:val="16"/>
                <w:szCs w:val="16"/>
              </w:rPr>
            </w:pPr>
            <w:r w:rsidRPr="00C27686">
              <w:rPr>
                <w:rFonts w:ascii="Times New Roman" w:hAnsi="Times New Roman"/>
                <w:bCs/>
                <w:sz w:val="16"/>
                <w:szCs w:val="16"/>
              </w:rPr>
              <w:t>Учитель-логопед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F416B" w:rsidRPr="00C27686" w:rsidRDefault="000F416B" w:rsidP="000F416B">
            <w:pPr>
              <w:pStyle w:val="afe"/>
              <w:tabs>
                <w:tab w:val="left" w:pos="3192"/>
              </w:tabs>
              <w:rPr>
                <w:rFonts w:ascii="Times New Roman" w:hAnsi="Times New Roman"/>
                <w:bCs/>
                <w:sz w:val="16"/>
                <w:szCs w:val="16"/>
              </w:rPr>
            </w:pPr>
            <w:r w:rsidRPr="00C27686">
              <w:rPr>
                <w:rFonts w:ascii="Times New Roman" w:hAnsi="Times New Roman"/>
                <w:bCs/>
                <w:sz w:val="16"/>
                <w:szCs w:val="16"/>
              </w:rPr>
              <w:t>1992</w:t>
            </w:r>
          </w:p>
        </w:tc>
        <w:tc>
          <w:tcPr>
            <w:tcW w:w="1134"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Pr="00C27686" w:rsidRDefault="000F416B" w:rsidP="000F416B">
            <w:pPr>
              <w:pStyle w:val="afe"/>
              <w:tabs>
                <w:tab w:val="left" w:pos="3192"/>
              </w:tabs>
              <w:ind w:left="113" w:right="113"/>
              <w:rPr>
                <w:rFonts w:ascii="Times New Roman" w:hAnsi="Times New Roman"/>
                <w:bCs/>
                <w:sz w:val="16"/>
                <w:szCs w:val="16"/>
              </w:rPr>
            </w:pPr>
            <w:r w:rsidRPr="00C27686">
              <w:rPr>
                <w:rFonts w:ascii="Times New Roman" w:hAnsi="Times New Roman"/>
                <w:bCs/>
                <w:sz w:val="16"/>
                <w:szCs w:val="16"/>
              </w:rPr>
              <w:t>высшее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416B" w:rsidRPr="00C27686" w:rsidRDefault="000F416B" w:rsidP="000F416B">
            <w:pPr>
              <w:pStyle w:val="afe"/>
              <w:tabs>
                <w:tab w:val="left" w:pos="3192"/>
              </w:tabs>
              <w:rPr>
                <w:rFonts w:ascii="Times New Roman" w:hAnsi="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F416B" w:rsidRPr="00C27686" w:rsidRDefault="000F416B" w:rsidP="000F416B">
            <w:pPr>
              <w:pStyle w:val="afe"/>
              <w:tabs>
                <w:tab w:val="left" w:pos="3192"/>
              </w:tabs>
              <w:jc w:val="both"/>
              <w:rPr>
                <w:rFonts w:ascii="Times New Roman" w:hAnsi="Times New Roman"/>
                <w:bCs/>
                <w:sz w:val="16"/>
                <w:szCs w:val="16"/>
              </w:rPr>
            </w:pPr>
            <w:proofErr w:type="spellStart"/>
            <w:r w:rsidRPr="00C27686">
              <w:rPr>
                <w:rFonts w:ascii="Times New Roman" w:hAnsi="Times New Roman"/>
                <w:bCs/>
                <w:sz w:val="16"/>
                <w:szCs w:val="16"/>
              </w:rPr>
              <w:t>СмолГУ</w:t>
            </w:r>
            <w:proofErr w:type="spellEnd"/>
          </w:p>
          <w:p w:rsidR="000F416B" w:rsidRPr="00C27686" w:rsidRDefault="000F416B" w:rsidP="000F416B">
            <w:pPr>
              <w:pStyle w:val="afe"/>
              <w:tabs>
                <w:tab w:val="left" w:pos="3192"/>
              </w:tabs>
              <w:jc w:val="both"/>
              <w:rPr>
                <w:rFonts w:ascii="Times New Roman" w:hAnsi="Times New Roman"/>
                <w:bCs/>
                <w:sz w:val="16"/>
                <w:szCs w:val="16"/>
              </w:rPr>
            </w:pPr>
            <w:r w:rsidRPr="00C27686">
              <w:rPr>
                <w:rFonts w:ascii="Times New Roman" w:hAnsi="Times New Roman"/>
                <w:bCs/>
                <w:sz w:val="16"/>
                <w:szCs w:val="16"/>
              </w:rPr>
              <w:t xml:space="preserve">Учитель-логопед и </w:t>
            </w:r>
            <w:proofErr w:type="spellStart"/>
            <w:r w:rsidRPr="00C27686">
              <w:rPr>
                <w:rFonts w:ascii="Times New Roman" w:hAnsi="Times New Roman"/>
                <w:bCs/>
                <w:sz w:val="16"/>
                <w:szCs w:val="16"/>
              </w:rPr>
              <w:t>олигофрено-педагог</w:t>
            </w:r>
            <w:proofErr w:type="spellEnd"/>
            <w:r w:rsidRPr="00C27686">
              <w:rPr>
                <w:rFonts w:ascii="Times New Roman" w:hAnsi="Times New Roman"/>
                <w:bCs/>
                <w:sz w:val="16"/>
                <w:szCs w:val="16"/>
              </w:rPr>
              <w:t>, 2014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416B" w:rsidRPr="00C27686" w:rsidRDefault="000F416B" w:rsidP="000F416B">
            <w:pPr>
              <w:tabs>
                <w:tab w:val="left" w:pos="3192"/>
              </w:tabs>
              <w:rPr>
                <w:sz w:val="16"/>
                <w:szCs w:val="16"/>
              </w:rPr>
            </w:pPr>
          </w:p>
          <w:p w:rsidR="000F416B" w:rsidRPr="00C27686" w:rsidRDefault="000F416B" w:rsidP="000F416B">
            <w:pPr>
              <w:tabs>
                <w:tab w:val="left" w:pos="3192"/>
              </w:tabs>
              <w:rPr>
                <w:sz w:val="16"/>
                <w:szCs w:val="16"/>
              </w:rPr>
            </w:pPr>
          </w:p>
          <w:p w:rsidR="000F416B" w:rsidRPr="00C27686" w:rsidRDefault="000F416B" w:rsidP="000F416B">
            <w:pPr>
              <w:tabs>
                <w:tab w:val="left" w:pos="3192"/>
              </w:tabs>
              <w:rPr>
                <w:sz w:val="16"/>
                <w:szCs w:val="16"/>
              </w:rPr>
            </w:pPr>
            <w:r w:rsidRPr="00C27686">
              <w:rPr>
                <w:sz w:val="16"/>
                <w:szCs w:val="16"/>
              </w:rPr>
              <w:t>-</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rsidR="000F416B" w:rsidRPr="00C27686" w:rsidRDefault="000F416B" w:rsidP="000F416B">
            <w:pPr>
              <w:pStyle w:val="afe"/>
              <w:tabs>
                <w:tab w:val="left" w:pos="3192"/>
              </w:tabs>
              <w:jc w:val="center"/>
              <w:rPr>
                <w:rFonts w:ascii="Times New Roman" w:hAnsi="Times New Roman"/>
                <w:bCs/>
                <w:sz w:val="16"/>
                <w:szCs w:val="16"/>
              </w:rPr>
            </w:pPr>
          </w:p>
          <w:p w:rsidR="000F416B" w:rsidRPr="00C27686" w:rsidRDefault="000F416B" w:rsidP="000F416B">
            <w:pPr>
              <w:pStyle w:val="afe"/>
              <w:tabs>
                <w:tab w:val="left" w:pos="3192"/>
              </w:tabs>
              <w:jc w:val="center"/>
              <w:rPr>
                <w:rFonts w:ascii="Times New Roman" w:hAnsi="Times New Roman"/>
                <w:bCs/>
                <w:sz w:val="16"/>
                <w:szCs w:val="16"/>
              </w:rPr>
            </w:pPr>
          </w:p>
          <w:p w:rsidR="000F416B" w:rsidRPr="00C27686" w:rsidRDefault="000F416B" w:rsidP="000F416B">
            <w:pPr>
              <w:pStyle w:val="afe"/>
              <w:tabs>
                <w:tab w:val="left" w:pos="3192"/>
              </w:tabs>
              <w:jc w:val="center"/>
              <w:rPr>
                <w:rFonts w:ascii="Times New Roman" w:hAnsi="Times New Roman"/>
                <w:bCs/>
                <w:sz w:val="16"/>
                <w:szCs w:val="16"/>
              </w:rPr>
            </w:pPr>
            <w:r w:rsidRPr="00C27686">
              <w:rPr>
                <w:rFonts w:ascii="Times New Roman" w:hAnsi="Times New Roman"/>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0F416B" w:rsidRDefault="000F416B" w:rsidP="000F416B">
            <w:pPr>
              <w:pStyle w:val="afe"/>
              <w:tabs>
                <w:tab w:val="left" w:pos="3192"/>
              </w:tabs>
              <w:ind w:left="113" w:right="113"/>
              <w:jc w:val="center"/>
              <w:rPr>
                <w:rFonts w:ascii="Times New Roman" w:hAnsi="Times New Roman"/>
                <w:bCs/>
                <w:sz w:val="20"/>
                <w:szCs w:val="20"/>
              </w:rPr>
            </w:pPr>
            <w:r>
              <w:rPr>
                <w:rFonts w:ascii="Times New Roman" w:hAnsi="Times New Roman"/>
                <w:bC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F416B" w:rsidRDefault="000F416B" w:rsidP="000F416B">
            <w:pPr>
              <w:pStyle w:val="afe"/>
              <w:tabs>
                <w:tab w:val="left" w:pos="3192"/>
              </w:tabs>
              <w:jc w:val="center"/>
              <w:rPr>
                <w:rFonts w:ascii="Times New Roman" w:hAnsi="Times New Roman"/>
                <w:bCs/>
                <w:sz w:val="20"/>
                <w:szCs w:val="20"/>
              </w:rPr>
            </w:pPr>
            <w:r>
              <w:rPr>
                <w:rFonts w:ascii="Times New Roman" w:hAnsi="Times New Roman"/>
                <w:bCs/>
                <w:sz w:val="20"/>
                <w:szCs w:val="20"/>
              </w:rPr>
              <w:t>-</w:t>
            </w:r>
          </w:p>
        </w:tc>
      </w:tr>
    </w:tbl>
    <w:p w:rsidR="00C30615" w:rsidRPr="006C1469" w:rsidRDefault="00C30615" w:rsidP="00C30615">
      <w:pPr>
        <w:pStyle w:val="afe"/>
        <w:rPr>
          <w:rFonts w:ascii="Times New Roman" w:hAnsi="Times New Roman"/>
          <w:b/>
          <w:sz w:val="24"/>
          <w:szCs w:val="24"/>
        </w:rPr>
      </w:pPr>
    </w:p>
    <w:p w:rsidR="000F416B" w:rsidRDefault="000F416B" w:rsidP="00C30615">
      <w:pPr>
        <w:pStyle w:val="afe"/>
        <w:jc w:val="center"/>
        <w:rPr>
          <w:rFonts w:ascii="Times New Roman" w:hAnsi="Times New Roman"/>
          <w:b/>
          <w:sz w:val="24"/>
          <w:szCs w:val="24"/>
        </w:rPr>
      </w:pPr>
    </w:p>
    <w:p w:rsidR="000F416B" w:rsidRDefault="000F416B" w:rsidP="00C30615">
      <w:pPr>
        <w:pStyle w:val="afe"/>
        <w:jc w:val="center"/>
        <w:rPr>
          <w:rFonts w:ascii="Times New Roman" w:hAnsi="Times New Roman"/>
          <w:b/>
          <w:sz w:val="24"/>
          <w:szCs w:val="24"/>
        </w:rPr>
        <w:sectPr w:rsidR="000F416B" w:rsidSect="000F416B">
          <w:pgSz w:w="16838" w:h="11906" w:orient="landscape"/>
          <w:pgMar w:top="1701" w:right="1134" w:bottom="851" w:left="1134" w:header="720" w:footer="0" w:gutter="0"/>
          <w:cols w:space="720"/>
          <w:titlePg/>
          <w:docGrid w:linePitch="600" w:charSpace="36864"/>
        </w:sect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lastRenderedPageBreak/>
        <w:t>Финансовые условия реализации адаптированной основной общеобразовательной программы</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bCs/>
          <w:sz w:val="24"/>
          <w:szCs w:val="24"/>
        </w:rPr>
        <w:t>Финансовое обеспечение</w:t>
      </w:r>
      <w:r w:rsidRPr="006C1469">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опирается на ис</w:t>
      </w:r>
      <w:r w:rsidRPr="006C1469">
        <w:rPr>
          <w:rFonts w:ascii="Times New Roman" w:hAnsi="Times New Roman"/>
          <w:sz w:val="24"/>
          <w:szCs w:val="24"/>
        </w:rPr>
        <w:softHyphen/>
        <w:t xml:space="preserve">полнение расходных обязательств, обеспечивающих </w:t>
      </w:r>
      <w:r w:rsidRPr="006C1469">
        <w:rPr>
          <w:rFonts w:ascii="Times New Roman" w:hAnsi="Times New Roman"/>
          <w:spacing w:val="2"/>
          <w:sz w:val="24"/>
          <w:szCs w:val="24"/>
        </w:rPr>
        <w:t>конституционное пра</w:t>
      </w:r>
      <w:r w:rsidRPr="006C1469">
        <w:rPr>
          <w:rFonts w:ascii="Times New Roman" w:hAnsi="Times New Roman"/>
          <w:spacing w:val="2"/>
          <w:sz w:val="24"/>
          <w:szCs w:val="24"/>
        </w:rPr>
        <w:softHyphen/>
        <w:t xml:space="preserve">во граждан на общедоступное получение бесплатного </w:t>
      </w:r>
      <w:r w:rsidRPr="006C1469">
        <w:rPr>
          <w:rFonts w:ascii="Times New Roman" w:hAnsi="Times New Roman"/>
          <w:sz w:val="24"/>
          <w:szCs w:val="24"/>
        </w:rPr>
        <w:t>общего образования. Объём действующих расходных обязательств отражается в задании уч</w:t>
      </w:r>
      <w:r w:rsidRPr="006C1469">
        <w:rPr>
          <w:rFonts w:ascii="Times New Roman" w:hAnsi="Times New Roman"/>
          <w:sz w:val="24"/>
          <w:szCs w:val="24"/>
        </w:rPr>
        <w:softHyphen/>
        <w:t>ре</w:t>
      </w:r>
      <w:r w:rsidRPr="006C1469">
        <w:rPr>
          <w:rFonts w:ascii="Times New Roman" w:hAnsi="Times New Roman"/>
          <w:sz w:val="24"/>
          <w:szCs w:val="24"/>
        </w:rPr>
        <w:softHyphen/>
        <w:t>ди</w:t>
      </w:r>
      <w:r w:rsidRPr="006C1469">
        <w:rPr>
          <w:rFonts w:ascii="Times New Roman" w:hAnsi="Times New Roman"/>
          <w:sz w:val="24"/>
          <w:szCs w:val="24"/>
        </w:rPr>
        <w:softHyphen/>
        <w:t>те</w:t>
      </w:r>
      <w:r w:rsidRPr="006C1469">
        <w:rPr>
          <w:rFonts w:ascii="Times New Roman" w:hAnsi="Times New Roman"/>
          <w:sz w:val="24"/>
          <w:szCs w:val="24"/>
        </w:rPr>
        <w:softHyphen/>
        <w:t xml:space="preserve">ля по оказанию </w:t>
      </w:r>
      <w:r w:rsidRPr="006C1469">
        <w:rPr>
          <w:rFonts w:ascii="Times New Roman" w:hAnsi="Times New Roman"/>
          <w:spacing w:val="2"/>
          <w:sz w:val="24"/>
          <w:szCs w:val="24"/>
        </w:rPr>
        <w:t>государственных (муниципальных) образовательных ус</w:t>
      </w:r>
      <w:r w:rsidRPr="006C1469">
        <w:rPr>
          <w:rFonts w:ascii="Times New Roman" w:hAnsi="Times New Roman"/>
          <w:spacing w:val="2"/>
          <w:sz w:val="24"/>
          <w:szCs w:val="24"/>
        </w:rPr>
        <w:softHyphen/>
        <w:t xml:space="preserve">луг в </w:t>
      </w:r>
      <w:r w:rsidRPr="006C1469">
        <w:rPr>
          <w:rFonts w:ascii="Times New Roman" w:hAnsi="Times New Roman"/>
          <w:sz w:val="24"/>
          <w:szCs w:val="24"/>
        </w:rPr>
        <w:t>соответствии с требованиями ФГОС общего образования.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6C1469">
        <w:rPr>
          <w:rFonts w:ascii="Times New Roman" w:hAnsi="Times New Roman"/>
          <w:bCs/>
          <w:sz w:val="24"/>
          <w:szCs w:val="24"/>
        </w:rPr>
        <w:t xml:space="preserve"> вне зависимости от количества учебных дней в неделю</w:t>
      </w:r>
      <w:r w:rsidRPr="006C1469">
        <w:rPr>
          <w:rFonts w:ascii="Times New Roman" w:hAnsi="Times New Roman"/>
          <w:sz w:val="24"/>
          <w:szCs w:val="24"/>
        </w:rPr>
        <w:t xml:space="preserve">; отражать </w:t>
      </w:r>
      <w:r w:rsidRPr="006C1469">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C30615" w:rsidRPr="006C1469" w:rsidRDefault="00C30615" w:rsidP="00C30615">
      <w:pPr>
        <w:pStyle w:val="afe"/>
        <w:ind w:firstLine="708"/>
        <w:jc w:val="both"/>
        <w:rPr>
          <w:rFonts w:ascii="Times New Roman" w:hAnsi="Times New Roman"/>
          <w:bCs/>
          <w:iCs/>
          <w:sz w:val="24"/>
          <w:szCs w:val="24"/>
        </w:rPr>
      </w:pPr>
      <w:r w:rsidRPr="006C1469">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6C1469">
        <w:rPr>
          <w:rFonts w:ascii="Times New Roman" w:hAnsi="Times New Roman"/>
          <w:sz w:val="24"/>
          <w:szCs w:val="24"/>
        </w:rPr>
        <w:t xml:space="preserve">(интеллектуальными нарушениями) </w:t>
      </w:r>
      <w:r w:rsidRPr="006C1469">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C30615" w:rsidRPr="006C1469" w:rsidRDefault="00C30615" w:rsidP="00C30615">
      <w:pPr>
        <w:pStyle w:val="afe"/>
        <w:ind w:firstLine="708"/>
        <w:jc w:val="both"/>
        <w:rPr>
          <w:rFonts w:ascii="Times New Roman" w:hAnsi="Times New Roman"/>
          <w:caps/>
          <w:sz w:val="24"/>
          <w:szCs w:val="24"/>
        </w:rPr>
      </w:pPr>
      <w:r w:rsidRPr="006C1469">
        <w:rPr>
          <w:rFonts w:ascii="Times New Roman" w:hAnsi="Times New Roman"/>
          <w:sz w:val="24"/>
          <w:szCs w:val="24"/>
        </w:rPr>
        <w:t>Структура расходов на образование включает:</w:t>
      </w:r>
    </w:p>
    <w:p w:rsidR="00C30615" w:rsidRPr="006C1469" w:rsidRDefault="00C30615" w:rsidP="005F6F04">
      <w:pPr>
        <w:pStyle w:val="afe"/>
        <w:numPr>
          <w:ilvl w:val="0"/>
          <w:numId w:val="36"/>
        </w:numPr>
        <w:suppressAutoHyphens w:val="0"/>
        <w:jc w:val="both"/>
        <w:rPr>
          <w:rFonts w:ascii="Times New Roman" w:hAnsi="Times New Roman"/>
          <w:sz w:val="24"/>
          <w:szCs w:val="24"/>
        </w:rPr>
      </w:pPr>
      <w:r w:rsidRPr="006C1469">
        <w:rPr>
          <w:rFonts w:ascii="Times New Roman" w:hAnsi="Times New Roman"/>
          <w:sz w:val="24"/>
          <w:szCs w:val="24"/>
        </w:rPr>
        <w:t>Образование ребенка на основе учебного плана образовательной организации и СИПР.</w:t>
      </w:r>
    </w:p>
    <w:p w:rsidR="00C30615" w:rsidRPr="006C1469" w:rsidRDefault="00C30615" w:rsidP="005F6F04">
      <w:pPr>
        <w:pStyle w:val="afe"/>
        <w:numPr>
          <w:ilvl w:val="0"/>
          <w:numId w:val="36"/>
        </w:numPr>
        <w:suppressAutoHyphens w:val="0"/>
        <w:jc w:val="both"/>
        <w:rPr>
          <w:rFonts w:ascii="Times New Roman" w:hAnsi="Times New Roman"/>
          <w:caps/>
          <w:sz w:val="24"/>
          <w:szCs w:val="24"/>
        </w:rPr>
      </w:pPr>
      <w:r w:rsidRPr="006C1469">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C30615" w:rsidRPr="006C1469" w:rsidRDefault="00C30615" w:rsidP="005F6F04">
      <w:pPr>
        <w:pStyle w:val="afe"/>
        <w:numPr>
          <w:ilvl w:val="0"/>
          <w:numId w:val="36"/>
        </w:numPr>
        <w:suppressAutoHyphens w:val="0"/>
        <w:jc w:val="both"/>
        <w:rPr>
          <w:rFonts w:ascii="Times New Roman" w:hAnsi="Times New Roman"/>
          <w:caps/>
          <w:sz w:val="24"/>
          <w:szCs w:val="24"/>
        </w:rPr>
      </w:pPr>
      <w:r w:rsidRPr="006C1469">
        <w:rPr>
          <w:rFonts w:ascii="Times New Roman" w:hAnsi="Times New Roman"/>
          <w:sz w:val="24"/>
          <w:szCs w:val="24"/>
        </w:rPr>
        <w:t>Консультирование родителей и членов семей по вопросам образования ребенка.</w:t>
      </w:r>
    </w:p>
    <w:p w:rsidR="00C30615" w:rsidRPr="006C1469" w:rsidRDefault="00C30615" w:rsidP="005F6F04">
      <w:pPr>
        <w:pStyle w:val="afe"/>
        <w:numPr>
          <w:ilvl w:val="0"/>
          <w:numId w:val="36"/>
        </w:numPr>
        <w:suppressAutoHyphens w:val="0"/>
        <w:jc w:val="both"/>
        <w:rPr>
          <w:rFonts w:ascii="Times New Roman" w:hAnsi="Times New Roman"/>
          <w:caps/>
          <w:sz w:val="24"/>
          <w:szCs w:val="24"/>
        </w:rPr>
      </w:pPr>
      <w:r w:rsidRPr="006C1469">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C30615" w:rsidRPr="006C1469" w:rsidRDefault="00C30615" w:rsidP="00C30615">
      <w:pPr>
        <w:pStyle w:val="afe"/>
        <w:ind w:firstLine="708"/>
        <w:jc w:val="both"/>
        <w:rPr>
          <w:rFonts w:ascii="Times New Roman" w:hAnsi="Times New Roman"/>
          <w:caps/>
          <w:sz w:val="24"/>
          <w:szCs w:val="24"/>
        </w:rPr>
      </w:pPr>
      <w:r w:rsidRPr="006C1469">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C30615" w:rsidRPr="006C1469" w:rsidRDefault="00C30615" w:rsidP="00C30615">
      <w:pPr>
        <w:pStyle w:val="afe"/>
        <w:ind w:firstLine="708"/>
        <w:jc w:val="both"/>
        <w:rPr>
          <w:rFonts w:ascii="Times New Roman" w:hAnsi="Times New Roman"/>
          <w:caps/>
          <w:sz w:val="24"/>
          <w:szCs w:val="24"/>
        </w:rPr>
      </w:pPr>
      <w:r w:rsidRPr="006C1469">
        <w:rPr>
          <w:rFonts w:ascii="Times New Roman" w:hAnsi="Times New Roman"/>
          <w:sz w:val="24"/>
          <w:szCs w:val="24"/>
        </w:rPr>
        <w:t xml:space="preserve">Расчет объема </w:t>
      </w:r>
      <w:proofErr w:type="spellStart"/>
      <w:r w:rsidRPr="006C1469">
        <w:rPr>
          <w:rFonts w:ascii="Times New Roman" w:hAnsi="Times New Roman"/>
          <w:sz w:val="24"/>
          <w:szCs w:val="24"/>
        </w:rPr>
        <w:t>подушевого</w:t>
      </w:r>
      <w:proofErr w:type="spellEnd"/>
      <w:r w:rsidRPr="006C1469">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6C1469">
        <w:rPr>
          <w:rFonts w:ascii="Times New Roman" w:hAnsi="Times New Roman"/>
          <w:sz w:val="24"/>
          <w:szCs w:val="24"/>
        </w:rPr>
        <w:t>разработанной</w:t>
      </w:r>
      <w:proofErr w:type="gramEnd"/>
      <w:r w:rsidRPr="006C1469">
        <w:rPr>
          <w:rFonts w:ascii="Times New Roman" w:hAnsi="Times New Roman"/>
          <w:sz w:val="24"/>
          <w:szCs w:val="24"/>
        </w:rPr>
        <w:t xml:space="preserve"> образовательным учреждением.</w:t>
      </w:r>
    </w:p>
    <w:p w:rsidR="00C30615" w:rsidRPr="006C1469" w:rsidRDefault="00C30615" w:rsidP="00C30615">
      <w:pPr>
        <w:pStyle w:val="afe"/>
        <w:ind w:firstLine="708"/>
        <w:jc w:val="both"/>
        <w:rPr>
          <w:rFonts w:ascii="Times New Roman" w:hAnsi="Times New Roman"/>
          <w:caps/>
          <w:sz w:val="24"/>
          <w:szCs w:val="24"/>
        </w:rPr>
      </w:pPr>
      <w:r w:rsidRPr="006C1469">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C30615" w:rsidRPr="006C1469" w:rsidRDefault="00C30615" w:rsidP="00C30615">
      <w:pPr>
        <w:pStyle w:val="afe"/>
        <w:ind w:firstLine="708"/>
        <w:jc w:val="both"/>
        <w:rPr>
          <w:rFonts w:ascii="Times New Roman" w:hAnsi="Times New Roman"/>
          <w:caps/>
          <w:sz w:val="24"/>
          <w:szCs w:val="24"/>
        </w:rPr>
      </w:pPr>
      <w:r w:rsidRPr="006C1469">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6C1469">
        <w:rPr>
          <w:rFonts w:ascii="Times New Roman" w:hAnsi="Times New Roman"/>
          <w:sz w:val="24"/>
          <w:szCs w:val="24"/>
        </w:rPr>
        <w:t>тьюторами</w:t>
      </w:r>
      <w:proofErr w:type="spellEnd"/>
      <w:r w:rsidRPr="006C1469">
        <w:rPr>
          <w:rFonts w:ascii="Times New Roman" w:hAnsi="Times New Roman"/>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lastRenderedPageBreak/>
        <w:t xml:space="preserve">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6C1469">
        <w:rPr>
          <w:rFonts w:ascii="Times New Roman" w:hAnsi="Times New Roman"/>
          <w:sz w:val="24"/>
          <w:szCs w:val="24"/>
        </w:rPr>
        <w:t>включенным</w:t>
      </w:r>
      <w:proofErr w:type="gramEnd"/>
      <w:r w:rsidRPr="006C1469">
        <w:rPr>
          <w:rFonts w:ascii="Times New Roman" w:hAnsi="Times New Roman"/>
          <w:sz w:val="24"/>
          <w:szCs w:val="24"/>
        </w:rPr>
        <w:t xml:space="preserve"> в СИПР.</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30615" w:rsidRPr="006C1469" w:rsidRDefault="00C30615" w:rsidP="005F6F04">
      <w:pPr>
        <w:pStyle w:val="afe"/>
        <w:numPr>
          <w:ilvl w:val="0"/>
          <w:numId w:val="37"/>
        </w:numPr>
        <w:suppressAutoHyphens w:val="0"/>
        <w:jc w:val="both"/>
        <w:rPr>
          <w:rFonts w:ascii="Times New Roman" w:hAnsi="Times New Roman"/>
          <w:sz w:val="24"/>
          <w:szCs w:val="24"/>
        </w:rPr>
      </w:pPr>
      <w:r w:rsidRPr="006C1469">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C30615" w:rsidRPr="006C1469" w:rsidRDefault="00C30615" w:rsidP="005F6F04">
      <w:pPr>
        <w:pStyle w:val="afe"/>
        <w:numPr>
          <w:ilvl w:val="0"/>
          <w:numId w:val="37"/>
        </w:numPr>
        <w:suppressAutoHyphens w:val="0"/>
        <w:jc w:val="both"/>
        <w:rPr>
          <w:rFonts w:ascii="Times New Roman" w:hAnsi="Times New Roman"/>
          <w:sz w:val="24"/>
          <w:szCs w:val="24"/>
        </w:rPr>
      </w:pPr>
      <w:r w:rsidRPr="006C1469">
        <w:rPr>
          <w:rFonts w:ascii="Times New Roman" w:hAnsi="Times New Roman"/>
          <w:sz w:val="24"/>
          <w:szCs w:val="24"/>
        </w:rPr>
        <w:t>добровольных пожертвований и целевых взносов физических и (или) юридических лиц.</w:t>
      </w:r>
    </w:p>
    <w:p w:rsidR="00F62C21" w:rsidRDefault="00F62C21" w:rsidP="00C30615">
      <w:pPr>
        <w:pStyle w:val="afe"/>
        <w:jc w:val="center"/>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Материально-технические условия реализации адаптированной основной общеобразовательной программы</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Материально-техническое обеспечение образования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6C1469">
        <w:rPr>
          <w:rFonts w:ascii="Times New Roman" w:hAnsi="Times New Roman"/>
          <w:sz w:val="24"/>
          <w:szCs w:val="24"/>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6C1469">
        <w:rPr>
          <w:rFonts w:ascii="Times New Roman" w:hAnsi="Times New Roman"/>
          <w:sz w:val="24"/>
          <w:szCs w:val="24"/>
        </w:rPr>
        <w:t>к</w:t>
      </w:r>
      <w:proofErr w:type="gramEnd"/>
      <w:r w:rsidRPr="006C1469">
        <w:rPr>
          <w:rFonts w:ascii="Times New Roman" w:hAnsi="Times New Roman"/>
          <w:sz w:val="24"/>
          <w:szCs w:val="24"/>
        </w:rPr>
        <w:t>:</w:t>
      </w:r>
    </w:p>
    <w:p w:rsidR="00C30615" w:rsidRPr="006C1469" w:rsidRDefault="00C30615" w:rsidP="005F6F04">
      <w:pPr>
        <w:pStyle w:val="afe"/>
        <w:numPr>
          <w:ilvl w:val="0"/>
          <w:numId w:val="46"/>
        </w:numPr>
        <w:suppressAutoHyphens w:val="0"/>
        <w:jc w:val="both"/>
        <w:rPr>
          <w:rFonts w:ascii="Times New Roman" w:hAnsi="Times New Roman"/>
          <w:sz w:val="24"/>
          <w:szCs w:val="24"/>
        </w:rPr>
      </w:pPr>
      <w:r w:rsidRPr="006C1469">
        <w:rPr>
          <w:rFonts w:ascii="Times New Roman" w:hAnsi="Times New Roman"/>
          <w:sz w:val="24"/>
          <w:szCs w:val="24"/>
        </w:rPr>
        <w:t>организации пространства;</w:t>
      </w:r>
    </w:p>
    <w:p w:rsidR="00C30615" w:rsidRPr="006C1469" w:rsidRDefault="00C30615" w:rsidP="005F6F04">
      <w:pPr>
        <w:pStyle w:val="afe"/>
        <w:numPr>
          <w:ilvl w:val="0"/>
          <w:numId w:val="46"/>
        </w:numPr>
        <w:suppressAutoHyphens w:val="0"/>
        <w:jc w:val="both"/>
        <w:rPr>
          <w:rFonts w:ascii="Times New Roman" w:hAnsi="Times New Roman"/>
          <w:sz w:val="24"/>
          <w:szCs w:val="24"/>
        </w:rPr>
      </w:pPr>
      <w:r w:rsidRPr="006C1469">
        <w:rPr>
          <w:rFonts w:ascii="Times New Roman" w:hAnsi="Times New Roman"/>
          <w:sz w:val="24"/>
          <w:szCs w:val="24"/>
        </w:rPr>
        <w:t>организации временного режима обучения;</w:t>
      </w:r>
    </w:p>
    <w:p w:rsidR="00C30615" w:rsidRPr="006C1469" w:rsidRDefault="00C30615" w:rsidP="005F6F04">
      <w:pPr>
        <w:pStyle w:val="afe"/>
        <w:numPr>
          <w:ilvl w:val="0"/>
          <w:numId w:val="46"/>
        </w:numPr>
        <w:suppressAutoHyphens w:val="0"/>
        <w:jc w:val="both"/>
        <w:rPr>
          <w:rFonts w:ascii="Times New Roman" w:hAnsi="Times New Roman"/>
          <w:sz w:val="24"/>
          <w:szCs w:val="24"/>
        </w:rPr>
      </w:pPr>
      <w:r w:rsidRPr="006C1469">
        <w:rPr>
          <w:rFonts w:ascii="Times New Roman" w:hAnsi="Times New Roman"/>
          <w:sz w:val="24"/>
          <w:szCs w:val="24"/>
        </w:rPr>
        <w:t xml:space="preserve">организации учебного места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w:t>
      </w:r>
    </w:p>
    <w:p w:rsidR="00C30615" w:rsidRPr="006C1469" w:rsidRDefault="00C30615" w:rsidP="005F6F04">
      <w:pPr>
        <w:pStyle w:val="afe"/>
        <w:numPr>
          <w:ilvl w:val="0"/>
          <w:numId w:val="46"/>
        </w:numPr>
        <w:suppressAutoHyphens w:val="0"/>
        <w:jc w:val="both"/>
        <w:rPr>
          <w:rFonts w:ascii="Times New Roman" w:hAnsi="Times New Roman"/>
          <w:sz w:val="24"/>
          <w:szCs w:val="24"/>
        </w:rPr>
      </w:pPr>
      <w:r w:rsidRPr="006C1469">
        <w:rPr>
          <w:rFonts w:ascii="Times New Roman" w:hAnsi="Times New Roman"/>
          <w:sz w:val="24"/>
          <w:szCs w:val="24"/>
        </w:rPr>
        <w:t xml:space="preserve">техническим средствам обучения и обеспечения комфортного </w:t>
      </w:r>
      <w:proofErr w:type="gramStart"/>
      <w:r w:rsidRPr="006C1469">
        <w:rPr>
          <w:rFonts w:ascii="Times New Roman" w:hAnsi="Times New Roman"/>
          <w:sz w:val="24"/>
          <w:szCs w:val="24"/>
        </w:rPr>
        <w:t>доступа</w:t>
      </w:r>
      <w:proofErr w:type="gramEnd"/>
      <w:r w:rsidRPr="006C1469">
        <w:rPr>
          <w:rFonts w:ascii="Times New Roman" w:hAnsi="Times New Roman"/>
          <w:sz w:val="24"/>
          <w:szCs w:val="24"/>
        </w:rPr>
        <w:t xml:space="preserve"> обучающихся к образованию (ассистирующие средства и технологии);</w:t>
      </w:r>
    </w:p>
    <w:p w:rsidR="00C30615" w:rsidRPr="006C1469" w:rsidRDefault="00C30615" w:rsidP="005F6F04">
      <w:pPr>
        <w:pStyle w:val="afe"/>
        <w:numPr>
          <w:ilvl w:val="0"/>
          <w:numId w:val="46"/>
        </w:numPr>
        <w:suppressAutoHyphens w:val="0"/>
        <w:jc w:val="both"/>
        <w:rPr>
          <w:rFonts w:ascii="Times New Roman" w:hAnsi="Times New Roman"/>
          <w:sz w:val="24"/>
          <w:szCs w:val="24"/>
        </w:rPr>
      </w:pPr>
      <w:r w:rsidRPr="006C1469">
        <w:rPr>
          <w:rFonts w:ascii="Times New Roman" w:hAnsi="Times New Roman"/>
          <w:sz w:val="24"/>
          <w:szCs w:val="24"/>
        </w:rPr>
        <w:t xml:space="preserve">специальным учебным и дидактическим материалам, отвечающим особым образовательным потребностям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w:t>
      </w:r>
    </w:p>
    <w:p w:rsidR="00C30615" w:rsidRPr="006C1469" w:rsidRDefault="00C30615" w:rsidP="005F6F04">
      <w:pPr>
        <w:pStyle w:val="afe"/>
        <w:numPr>
          <w:ilvl w:val="0"/>
          <w:numId w:val="46"/>
        </w:numPr>
        <w:suppressAutoHyphens w:val="0"/>
        <w:jc w:val="both"/>
        <w:rPr>
          <w:rFonts w:ascii="Times New Roman" w:hAnsi="Times New Roman"/>
          <w:sz w:val="24"/>
          <w:szCs w:val="24"/>
        </w:rPr>
      </w:pPr>
      <w:r w:rsidRPr="006C1469">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C30615" w:rsidRPr="006C1469" w:rsidRDefault="00C30615" w:rsidP="005F6F04">
      <w:pPr>
        <w:pStyle w:val="afe"/>
        <w:numPr>
          <w:ilvl w:val="0"/>
          <w:numId w:val="46"/>
        </w:numPr>
        <w:suppressAutoHyphens w:val="0"/>
        <w:jc w:val="both"/>
        <w:rPr>
          <w:rFonts w:ascii="Times New Roman" w:hAnsi="Times New Roman"/>
          <w:sz w:val="24"/>
          <w:szCs w:val="24"/>
        </w:rPr>
      </w:pPr>
      <w:r w:rsidRPr="006C1469">
        <w:rPr>
          <w:rFonts w:ascii="Times New Roman" w:hAnsi="Times New Roman"/>
          <w:sz w:val="24"/>
          <w:szCs w:val="24"/>
        </w:rPr>
        <w:t>информационно-методическому обеспечению</w:t>
      </w:r>
      <w:r w:rsidRPr="006C1469">
        <w:rPr>
          <w:rFonts w:ascii="Times New Roman" w:hAnsi="Times New Roman"/>
          <w:iCs/>
          <w:sz w:val="24"/>
          <w:szCs w:val="24"/>
        </w:rPr>
        <w:t xml:space="preserve"> образования.</w:t>
      </w:r>
    </w:p>
    <w:p w:rsidR="00C30615" w:rsidRPr="006C1469" w:rsidRDefault="00C30615" w:rsidP="00C30615">
      <w:pPr>
        <w:pStyle w:val="afe"/>
        <w:ind w:firstLine="708"/>
        <w:rPr>
          <w:rFonts w:ascii="Times New Roman" w:hAnsi="Times New Roman"/>
          <w:b/>
          <w:i/>
          <w:sz w:val="24"/>
          <w:szCs w:val="24"/>
        </w:rPr>
      </w:pPr>
      <w:r w:rsidRPr="006C1469">
        <w:rPr>
          <w:rFonts w:ascii="Times New Roman" w:hAnsi="Times New Roman"/>
          <w:b/>
          <w:i/>
          <w:sz w:val="24"/>
          <w:szCs w:val="24"/>
        </w:rPr>
        <w:t>Организация пространства.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Пространство, в котором осуществляется образование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6C1469">
        <w:rPr>
          <w:rFonts w:ascii="Times New Roman" w:hAnsi="Times New Roman"/>
          <w:sz w:val="24"/>
          <w:szCs w:val="24"/>
        </w:rPr>
        <w:t>безбарьерной</w:t>
      </w:r>
      <w:proofErr w:type="spellEnd"/>
      <w:r w:rsidRPr="006C1469">
        <w:rPr>
          <w:rFonts w:ascii="Times New Roman" w:hAnsi="Times New Roman"/>
          <w:sz w:val="24"/>
          <w:szCs w:val="24"/>
        </w:rPr>
        <w:t xml:space="preserve"> среды.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roofErr w:type="gramEnd"/>
    </w:p>
    <w:p w:rsidR="00C30615" w:rsidRDefault="00C30615" w:rsidP="00C30615">
      <w:pPr>
        <w:pStyle w:val="afe"/>
        <w:ind w:firstLine="708"/>
        <w:rPr>
          <w:rFonts w:ascii="Times New Roman" w:hAnsi="Times New Roman"/>
          <w:b/>
          <w:i/>
          <w:sz w:val="24"/>
          <w:szCs w:val="24"/>
        </w:rPr>
      </w:pPr>
    </w:p>
    <w:p w:rsidR="000F416B" w:rsidRDefault="000F416B" w:rsidP="00C30615">
      <w:pPr>
        <w:pStyle w:val="afe"/>
        <w:ind w:firstLine="708"/>
        <w:rPr>
          <w:rFonts w:ascii="Times New Roman" w:hAnsi="Times New Roman"/>
          <w:b/>
          <w:i/>
          <w:sz w:val="24"/>
          <w:szCs w:val="24"/>
        </w:rPr>
      </w:pPr>
    </w:p>
    <w:p w:rsidR="000F416B" w:rsidRPr="006C1469" w:rsidRDefault="000F416B" w:rsidP="00C30615">
      <w:pPr>
        <w:pStyle w:val="afe"/>
        <w:ind w:firstLine="708"/>
        <w:rPr>
          <w:rFonts w:ascii="Times New Roman" w:hAnsi="Times New Roman"/>
          <w:b/>
          <w:i/>
          <w:sz w:val="24"/>
          <w:szCs w:val="24"/>
        </w:rPr>
      </w:pPr>
    </w:p>
    <w:p w:rsidR="00C30615" w:rsidRPr="006C1469" w:rsidRDefault="00C30615" w:rsidP="00C30615">
      <w:pPr>
        <w:pStyle w:val="afe"/>
        <w:ind w:firstLine="708"/>
        <w:rPr>
          <w:rFonts w:ascii="Times New Roman" w:hAnsi="Times New Roman"/>
          <w:b/>
          <w:i/>
          <w:sz w:val="24"/>
          <w:szCs w:val="24"/>
        </w:rPr>
      </w:pPr>
    </w:p>
    <w:p w:rsidR="00C30615" w:rsidRPr="006C1469" w:rsidRDefault="00C30615" w:rsidP="00491B93">
      <w:pPr>
        <w:pStyle w:val="afe"/>
        <w:ind w:firstLine="708"/>
        <w:jc w:val="center"/>
        <w:rPr>
          <w:rFonts w:ascii="Times New Roman" w:hAnsi="Times New Roman"/>
          <w:b/>
          <w:i/>
          <w:caps/>
          <w:sz w:val="24"/>
          <w:szCs w:val="24"/>
        </w:rPr>
      </w:pPr>
      <w:r w:rsidRPr="006C1469">
        <w:rPr>
          <w:rFonts w:ascii="Times New Roman" w:hAnsi="Times New Roman"/>
          <w:b/>
          <w:i/>
          <w:sz w:val="24"/>
          <w:szCs w:val="24"/>
        </w:rPr>
        <w:lastRenderedPageBreak/>
        <w:t>Организация временного режима обучения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6C1469">
        <w:rPr>
          <w:rFonts w:ascii="Times New Roman" w:hAnsi="Times New Roman"/>
          <w:sz w:val="24"/>
          <w:szCs w:val="24"/>
        </w:rPr>
        <w:t>СанПин</w:t>
      </w:r>
      <w:proofErr w:type="spellEnd"/>
      <w:r w:rsidRPr="006C1469">
        <w:rPr>
          <w:rFonts w:ascii="Times New Roman" w:hAnsi="Times New Roman"/>
          <w:sz w:val="24"/>
          <w:szCs w:val="24"/>
        </w:rPr>
        <w:t>, приказы Министерства образования и др.), а также локальными актами образовательной организации.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6C1469">
        <w:rPr>
          <w:rFonts w:ascii="Times New Roman" w:hAnsi="Times New Roman"/>
          <w:spacing w:val="-1"/>
          <w:sz w:val="24"/>
          <w:szCs w:val="24"/>
        </w:rPr>
        <w:t>лов (одевание / раздевание, туалет, умывание, прием пищи)</w:t>
      </w:r>
      <w:r w:rsidRPr="006C1469">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6C1469">
        <w:rPr>
          <w:rFonts w:ascii="Times New Roman" w:hAnsi="Times New Roman"/>
          <w:sz w:val="24"/>
          <w:szCs w:val="24"/>
        </w:rPr>
        <w:t>обучающимися</w:t>
      </w:r>
      <w:proofErr w:type="gramEnd"/>
      <w:r w:rsidRPr="006C1469">
        <w:rPr>
          <w:rFonts w:ascii="Times New Roman" w:hAnsi="Times New Roman"/>
          <w:sz w:val="24"/>
          <w:szCs w:val="24"/>
        </w:rPr>
        <w:t xml:space="preserve"> определяется с учетом возраста и психофизического состояния обучающегося. </w:t>
      </w:r>
    </w:p>
    <w:p w:rsidR="00491B93" w:rsidRPr="006C1469" w:rsidRDefault="00491B93" w:rsidP="00491B93">
      <w:pPr>
        <w:pStyle w:val="afe"/>
        <w:ind w:firstLine="708"/>
        <w:jc w:val="center"/>
        <w:rPr>
          <w:rFonts w:ascii="Times New Roman" w:hAnsi="Times New Roman"/>
          <w:b/>
          <w:i/>
          <w:sz w:val="24"/>
          <w:szCs w:val="24"/>
        </w:rPr>
      </w:pPr>
    </w:p>
    <w:p w:rsidR="00C30615" w:rsidRPr="006C1469" w:rsidRDefault="00C30615" w:rsidP="00491B93">
      <w:pPr>
        <w:pStyle w:val="afe"/>
        <w:ind w:firstLine="708"/>
        <w:jc w:val="center"/>
        <w:rPr>
          <w:rFonts w:ascii="Times New Roman" w:hAnsi="Times New Roman"/>
          <w:b/>
          <w:i/>
          <w:caps/>
          <w:sz w:val="24"/>
          <w:szCs w:val="24"/>
        </w:rPr>
      </w:pPr>
      <w:r w:rsidRPr="006C1469">
        <w:rPr>
          <w:rFonts w:ascii="Times New Roman" w:hAnsi="Times New Roman"/>
          <w:b/>
          <w:i/>
          <w:sz w:val="24"/>
          <w:szCs w:val="24"/>
        </w:rPr>
        <w:t>Организация учебного места обучающегося</w:t>
      </w:r>
    </w:p>
    <w:p w:rsidR="00C30615" w:rsidRPr="006C1469" w:rsidRDefault="00C30615" w:rsidP="00C30615">
      <w:pPr>
        <w:pStyle w:val="afe"/>
        <w:ind w:firstLine="708"/>
        <w:jc w:val="both"/>
        <w:rPr>
          <w:rFonts w:ascii="Times New Roman" w:hAnsi="Times New Roman"/>
          <w:caps/>
          <w:sz w:val="24"/>
          <w:szCs w:val="24"/>
        </w:rPr>
      </w:pPr>
      <w:r w:rsidRPr="006C1469">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Особенности восприятия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6C1469">
        <w:rPr>
          <w:rFonts w:ascii="Times New Roman" w:hAnsi="Times New Roman"/>
          <w:sz w:val="24"/>
          <w:szCs w:val="24"/>
        </w:rPr>
        <w:t>ковролиновые</w:t>
      </w:r>
      <w:proofErr w:type="spellEnd"/>
      <w:r w:rsidRPr="006C1469">
        <w:rPr>
          <w:rFonts w:ascii="Times New Roman" w:hAnsi="Times New Roman"/>
          <w:sz w:val="24"/>
          <w:szCs w:val="24"/>
        </w:rPr>
        <w:t xml:space="preserve"> и/или магнитные доски, </w:t>
      </w:r>
      <w:proofErr w:type="spellStart"/>
      <w:r w:rsidRPr="006C1469">
        <w:rPr>
          <w:rFonts w:ascii="Times New Roman" w:hAnsi="Times New Roman"/>
          <w:sz w:val="24"/>
          <w:szCs w:val="24"/>
        </w:rPr>
        <w:t>фланелеграфы</w:t>
      </w:r>
      <w:proofErr w:type="spellEnd"/>
      <w:r w:rsidRPr="006C1469">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6C1469">
        <w:rPr>
          <w:rFonts w:ascii="Times New Roman" w:hAnsi="Times New Roman"/>
          <w:sz w:val="24"/>
          <w:szCs w:val="24"/>
        </w:rPr>
        <w:t>памперса</w:t>
      </w:r>
      <w:proofErr w:type="spellEnd"/>
      <w:r w:rsidRPr="006C1469">
        <w:rPr>
          <w:rFonts w:ascii="Times New Roman" w:hAnsi="Times New Roman"/>
          <w:sz w:val="24"/>
          <w:szCs w:val="24"/>
        </w:rPr>
        <w:t xml:space="preserve">, помывка тела и др. в санузлах или других помещениях предусматриваются оборудованные душевые, специальные кабинки и т.д. </w:t>
      </w:r>
    </w:p>
    <w:p w:rsidR="00C30615" w:rsidRPr="006C1469" w:rsidRDefault="00C30615" w:rsidP="00C30615">
      <w:pPr>
        <w:pStyle w:val="afe"/>
        <w:rPr>
          <w:rFonts w:ascii="Times New Roman" w:hAnsi="Times New Roman"/>
          <w:b/>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 xml:space="preserve">Технические средства обучения и обеспечения комфортного </w:t>
      </w:r>
      <w:proofErr w:type="gramStart"/>
      <w:r w:rsidRPr="006C1469">
        <w:rPr>
          <w:rFonts w:ascii="Times New Roman" w:hAnsi="Times New Roman"/>
          <w:b/>
          <w:sz w:val="24"/>
          <w:szCs w:val="24"/>
        </w:rPr>
        <w:t>доступа</w:t>
      </w:r>
      <w:proofErr w:type="gramEnd"/>
      <w:r w:rsidRPr="006C1469">
        <w:rPr>
          <w:rFonts w:ascii="Times New Roman" w:hAnsi="Times New Roman"/>
          <w:b/>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FE6BDB" w:rsidRPr="006C1469" w:rsidRDefault="00FE6BDB" w:rsidP="00C30615">
      <w:pPr>
        <w:pStyle w:val="afe"/>
        <w:jc w:val="center"/>
        <w:rPr>
          <w:rFonts w:ascii="Times New Roman" w:hAnsi="Times New Roman"/>
          <w:b/>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Успешному образованию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6C1469">
        <w:rPr>
          <w:rFonts w:ascii="Times New Roman" w:hAnsi="Times New Roman"/>
          <w:sz w:val="24"/>
          <w:szCs w:val="24"/>
        </w:rPr>
        <w:t>диапазона</w:t>
      </w:r>
      <w:proofErr w:type="gramEnd"/>
      <w:r w:rsidRPr="006C1469">
        <w:rPr>
          <w:rFonts w:ascii="Times New Roman" w:hAnsi="Times New Roman"/>
          <w:sz w:val="24"/>
          <w:szCs w:val="24"/>
        </w:rPr>
        <w:t xml:space="preserve"> имеющихся у него нарушений </w:t>
      </w:r>
      <w:r w:rsidRPr="006C1469">
        <w:rPr>
          <w:rFonts w:ascii="Times New Roman" w:hAnsi="Times New Roman"/>
          <w:sz w:val="24"/>
          <w:szCs w:val="24"/>
        </w:rPr>
        <w:lastRenderedPageBreak/>
        <w:t xml:space="preserve">(опорно-двигательного аппарата, сенсорной сферы, расстройства </w:t>
      </w:r>
      <w:proofErr w:type="spellStart"/>
      <w:r w:rsidRPr="006C1469">
        <w:rPr>
          <w:rFonts w:ascii="Times New Roman" w:hAnsi="Times New Roman"/>
          <w:sz w:val="24"/>
          <w:szCs w:val="24"/>
        </w:rPr>
        <w:t>аутистического</w:t>
      </w:r>
      <w:proofErr w:type="spellEnd"/>
      <w:r w:rsidRPr="006C1469">
        <w:rPr>
          <w:rFonts w:ascii="Times New Roman" w:hAnsi="Times New Roman"/>
          <w:sz w:val="24"/>
          <w:szCs w:val="24"/>
        </w:rPr>
        <w:t xml:space="preserve"> спектра и эмоционально-волевой сферы).</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К ассистирующим технологиям относятся:</w:t>
      </w:r>
    </w:p>
    <w:p w:rsidR="00C30615" w:rsidRPr="006C1469" w:rsidRDefault="00C30615" w:rsidP="005F6F04">
      <w:pPr>
        <w:pStyle w:val="afe"/>
        <w:numPr>
          <w:ilvl w:val="0"/>
          <w:numId w:val="38"/>
        </w:numPr>
        <w:suppressAutoHyphens w:val="0"/>
        <w:jc w:val="both"/>
        <w:rPr>
          <w:rFonts w:ascii="Times New Roman" w:hAnsi="Times New Roman"/>
          <w:sz w:val="24"/>
          <w:szCs w:val="24"/>
        </w:rPr>
      </w:pPr>
      <w:r w:rsidRPr="006C1469">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Pr="006C1469">
        <w:rPr>
          <w:rFonts w:ascii="Times New Roman" w:hAnsi="Times New Roman"/>
          <w:sz w:val="24"/>
          <w:szCs w:val="24"/>
        </w:rPr>
        <w:t>вертикализаторы</w:t>
      </w:r>
      <w:proofErr w:type="spellEnd"/>
      <w:r w:rsidRPr="006C1469">
        <w:rPr>
          <w:rFonts w:ascii="Times New Roman" w:hAnsi="Times New Roman"/>
          <w:sz w:val="24"/>
          <w:szCs w:val="24"/>
        </w:rPr>
        <w:t xml:space="preserve"> и др.);</w:t>
      </w:r>
    </w:p>
    <w:p w:rsidR="00C30615" w:rsidRPr="006C1469" w:rsidRDefault="00C30615" w:rsidP="005F6F04">
      <w:pPr>
        <w:pStyle w:val="afe"/>
        <w:numPr>
          <w:ilvl w:val="0"/>
          <w:numId w:val="38"/>
        </w:numPr>
        <w:suppressAutoHyphens w:val="0"/>
        <w:jc w:val="both"/>
        <w:rPr>
          <w:rFonts w:ascii="Times New Roman" w:hAnsi="Times New Roman"/>
          <w:sz w:val="24"/>
          <w:szCs w:val="24"/>
        </w:rPr>
      </w:pPr>
      <w:r w:rsidRPr="006C1469">
        <w:rPr>
          <w:rFonts w:ascii="Times New Roman" w:hAnsi="Times New Roman"/>
          <w:sz w:val="24"/>
          <w:szCs w:val="24"/>
        </w:rPr>
        <w:t>приборы для альтернативной и дополнительной коммуникации;</w:t>
      </w:r>
    </w:p>
    <w:p w:rsidR="00C30615" w:rsidRPr="006C1469" w:rsidRDefault="00C30615" w:rsidP="005F6F04">
      <w:pPr>
        <w:pStyle w:val="afe"/>
        <w:numPr>
          <w:ilvl w:val="0"/>
          <w:numId w:val="38"/>
        </w:numPr>
        <w:suppressAutoHyphens w:val="0"/>
        <w:jc w:val="both"/>
        <w:rPr>
          <w:rFonts w:ascii="Times New Roman" w:hAnsi="Times New Roman"/>
          <w:sz w:val="24"/>
          <w:szCs w:val="24"/>
        </w:rPr>
      </w:pPr>
      <w:r w:rsidRPr="006C1469">
        <w:rPr>
          <w:rFonts w:ascii="Times New Roman" w:hAnsi="Times New Roman"/>
          <w:sz w:val="24"/>
          <w:szCs w:val="24"/>
        </w:rPr>
        <w:t xml:space="preserve">электронные </w:t>
      </w:r>
      <w:proofErr w:type="spellStart"/>
      <w:r w:rsidRPr="006C1469">
        <w:rPr>
          <w:rFonts w:ascii="Times New Roman" w:hAnsi="Times New Roman"/>
          <w:sz w:val="24"/>
          <w:szCs w:val="24"/>
        </w:rPr>
        <w:t>адапторы</w:t>
      </w:r>
      <w:proofErr w:type="spellEnd"/>
      <w:r w:rsidRPr="006C1469">
        <w:rPr>
          <w:rFonts w:ascii="Times New Roman" w:hAnsi="Times New Roman"/>
          <w:sz w:val="24"/>
          <w:szCs w:val="24"/>
        </w:rPr>
        <w:t>, переключатели и др.;</w:t>
      </w:r>
    </w:p>
    <w:p w:rsidR="00C30615" w:rsidRPr="006C1469" w:rsidRDefault="00C30615" w:rsidP="005F6F04">
      <w:pPr>
        <w:pStyle w:val="afe"/>
        <w:numPr>
          <w:ilvl w:val="0"/>
          <w:numId w:val="38"/>
        </w:numPr>
        <w:suppressAutoHyphens w:val="0"/>
        <w:jc w:val="both"/>
        <w:rPr>
          <w:rFonts w:ascii="Times New Roman" w:hAnsi="Times New Roman"/>
          <w:sz w:val="24"/>
          <w:szCs w:val="24"/>
        </w:rPr>
      </w:pPr>
      <w:r w:rsidRPr="006C1469">
        <w:rPr>
          <w:rFonts w:ascii="Times New Roman" w:hAnsi="Times New Roman"/>
          <w:sz w:val="24"/>
          <w:szCs w:val="24"/>
        </w:rPr>
        <w:t>подъемники, душевые каталки и другое оборудование, облегчающее уход и сопровождение.</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FE6BDB" w:rsidRPr="006C1469" w:rsidRDefault="00FE6BDB" w:rsidP="00C30615">
      <w:pPr>
        <w:pStyle w:val="afe"/>
        <w:ind w:firstLine="708"/>
        <w:jc w:val="both"/>
        <w:rPr>
          <w:rFonts w:ascii="Times New Roman" w:hAnsi="Times New Roman"/>
          <w:sz w:val="24"/>
          <w:szCs w:val="24"/>
        </w:rPr>
      </w:pPr>
    </w:p>
    <w:p w:rsidR="00C30615" w:rsidRPr="006C1469" w:rsidRDefault="00C30615" w:rsidP="00C30615">
      <w:pPr>
        <w:pStyle w:val="afe"/>
        <w:jc w:val="center"/>
        <w:rPr>
          <w:rFonts w:ascii="Times New Roman" w:hAnsi="Times New Roman"/>
          <w:b/>
          <w:sz w:val="24"/>
          <w:szCs w:val="24"/>
        </w:rPr>
      </w:pPr>
      <w:r w:rsidRPr="006C1469">
        <w:rPr>
          <w:rFonts w:ascii="Times New Roman" w:hAnsi="Times New Roman"/>
          <w:b/>
          <w:sz w:val="24"/>
          <w:szCs w:val="24"/>
        </w:rPr>
        <w:t xml:space="preserve">Специальный учебный и дидактический материал, отвечающий особым образовательным потребностям </w:t>
      </w:r>
      <w:proofErr w:type="gramStart"/>
      <w:r w:rsidRPr="006C1469">
        <w:rPr>
          <w:rFonts w:ascii="Times New Roman" w:hAnsi="Times New Roman"/>
          <w:b/>
          <w:sz w:val="24"/>
          <w:szCs w:val="24"/>
        </w:rPr>
        <w:t>обучающихся</w:t>
      </w:r>
      <w:proofErr w:type="gramEnd"/>
    </w:p>
    <w:p w:rsidR="00FE6BDB" w:rsidRPr="006C1469" w:rsidRDefault="00FE6BDB" w:rsidP="00C30615">
      <w:pPr>
        <w:pStyle w:val="afe"/>
        <w:jc w:val="center"/>
        <w:rPr>
          <w:rFonts w:ascii="Times New Roman" w:hAnsi="Times New Roman"/>
          <w:b/>
          <w:caps/>
          <w:sz w:val="24"/>
          <w:szCs w:val="24"/>
        </w:rPr>
      </w:pPr>
    </w:p>
    <w:p w:rsidR="00C30615" w:rsidRPr="006C1469" w:rsidRDefault="00C30615" w:rsidP="00C30615">
      <w:pPr>
        <w:pStyle w:val="afe"/>
        <w:ind w:firstLine="708"/>
        <w:jc w:val="both"/>
        <w:rPr>
          <w:rFonts w:ascii="Times New Roman" w:hAnsi="Times New Roman"/>
          <w:caps/>
          <w:sz w:val="24"/>
          <w:szCs w:val="24"/>
        </w:rPr>
      </w:pPr>
      <w:r w:rsidRPr="006C1469">
        <w:rPr>
          <w:rFonts w:ascii="Times New Roman" w:hAnsi="Times New Roman"/>
          <w:sz w:val="24"/>
          <w:szCs w:val="24"/>
        </w:rPr>
        <w:t xml:space="preserve">Особые образовательные потребности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Освоение практики общения с окружающими людьми в рамках предметной области </w:t>
      </w:r>
      <w:r w:rsidRPr="006C1469">
        <w:rPr>
          <w:rFonts w:ascii="Times New Roman" w:hAnsi="Times New Roman"/>
          <w:b/>
          <w:sz w:val="24"/>
          <w:szCs w:val="24"/>
        </w:rPr>
        <w:t>«Язык и речевая практика»</w:t>
      </w:r>
      <w:r w:rsidRPr="006C1469">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Вспомогательными средствами невербальной (альтернативной) коммуникации являются: </w:t>
      </w:r>
    </w:p>
    <w:p w:rsidR="00C30615" w:rsidRPr="006C1469" w:rsidRDefault="00C30615" w:rsidP="005F6F04">
      <w:pPr>
        <w:pStyle w:val="afe"/>
        <w:numPr>
          <w:ilvl w:val="0"/>
          <w:numId w:val="39"/>
        </w:numPr>
        <w:suppressAutoHyphens w:val="0"/>
        <w:jc w:val="both"/>
        <w:rPr>
          <w:rFonts w:ascii="Times New Roman" w:hAnsi="Times New Roman"/>
          <w:sz w:val="24"/>
          <w:szCs w:val="24"/>
        </w:rPr>
      </w:pPr>
      <w:r w:rsidRPr="006C1469">
        <w:rPr>
          <w:rFonts w:ascii="Times New Roman" w:hAnsi="Times New Roman"/>
          <w:sz w:val="24"/>
          <w:szCs w:val="24"/>
        </w:rPr>
        <w:t>специально подобранные предметы,</w:t>
      </w:r>
    </w:p>
    <w:p w:rsidR="00C30615" w:rsidRPr="006C1469" w:rsidRDefault="00C30615" w:rsidP="005F6F04">
      <w:pPr>
        <w:pStyle w:val="afe"/>
        <w:numPr>
          <w:ilvl w:val="0"/>
          <w:numId w:val="39"/>
        </w:numPr>
        <w:suppressAutoHyphens w:val="0"/>
        <w:jc w:val="both"/>
        <w:rPr>
          <w:rFonts w:ascii="Times New Roman" w:hAnsi="Times New Roman"/>
          <w:sz w:val="24"/>
          <w:szCs w:val="24"/>
        </w:rPr>
      </w:pPr>
      <w:r w:rsidRPr="006C1469">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C30615" w:rsidRPr="006C1469" w:rsidRDefault="00C30615" w:rsidP="005F6F04">
      <w:pPr>
        <w:pStyle w:val="afe"/>
        <w:numPr>
          <w:ilvl w:val="0"/>
          <w:numId w:val="39"/>
        </w:numPr>
        <w:suppressAutoHyphens w:val="0"/>
        <w:jc w:val="both"/>
        <w:rPr>
          <w:rFonts w:ascii="Times New Roman" w:hAnsi="Times New Roman"/>
          <w:sz w:val="24"/>
          <w:szCs w:val="24"/>
        </w:rPr>
      </w:pPr>
      <w:r w:rsidRPr="006C1469">
        <w:rPr>
          <w:rFonts w:ascii="Times New Roman" w:hAnsi="Times New Roman"/>
          <w:sz w:val="24"/>
          <w:szCs w:val="24"/>
        </w:rPr>
        <w:t>алфавитные доски (таблицы букв, карточки с напечатанными словами для «глобального чтения»),</w:t>
      </w:r>
    </w:p>
    <w:p w:rsidR="00C30615" w:rsidRPr="006C1469" w:rsidRDefault="00C30615" w:rsidP="005F6F04">
      <w:pPr>
        <w:pStyle w:val="afe"/>
        <w:numPr>
          <w:ilvl w:val="0"/>
          <w:numId w:val="39"/>
        </w:numPr>
        <w:suppressAutoHyphens w:val="0"/>
        <w:jc w:val="both"/>
        <w:rPr>
          <w:rFonts w:ascii="Times New Roman" w:hAnsi="Times New Roman"/>
          <w:sz w:val="24"/>
          <w:szCs w:val="24"/>
        </w:rPr>
      </w:pPr>
      <w:r w:rsidRPr="006C1469">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Освоение предметной области </w:t>
      </w:r>
      <w:r w:rsidRPr="006C1469">
        <w:rPr>
          <w:rFonts w:ascii="Times New Roman" w:hAnsi="Times New Roman"/>
          <w:b/>
          <w:sz w:val="24"/>
          <w:szCs w:val="24"/>
        </w:rPr>
        <w:t>«Математика»</w:t>
      </w:r>
      <w:r w:rsidRPr="006C1469">
        <w:rPr>
          <w:rFonts w:ascii="Times New Roman" w:hAnsi="Times New Roman"/>
          <w:sz w:val="24"/>
          <w:szCs w:val="24"/>
        </w:rPr>
        <w:t xml:space="preserve"> предполагает использование разнообразного дидактического материала:</w:t>
      </w:r>
    </w:p>
    <w:p w:rsidR="00C30615" w:rsidRPr="006C1469" w:rsidRDefault="00C30615" w:rsidP="005F6F04">
      <w:pPr>
        <w:pStyle w:val="afe"/>
        <w:numPr>
          <w:ilvl w:val="0"/>
          <w:numId w:val="40"/>
        </w:numPr>
        <w:suppressAutoHyphens w:val="0"/>
        <w:jc w:val="both"/>
        <w:rPr>
          <w:rFonts w:ascii="Times New Roman" w:hAnsi="Times New Roman"/>
          <w:sz w:val="24"/>
          <w:szCs w:val="24"/>
        </w:rPr>
      </w:pPr>
      <w:r w:rsidRPr="006C1469">
        <w:rPr>
          <w:rFonts w:ascii="Times New Roman" w:hAnsi="Times New Roman"/>
          <w:sz w:val="24"/>
          <w:szCs w:val="24"/>
        </w:rPr>
        <w:t>предметов различной формы, величины, цвета,</w:t>
      </w:r>
    </w:p>
    <w:p w:rsidR="00C30615" w:rsidRPr="006C1469" w:rsidRDefault="00C30615" w:rsidP="005F6F04">
      <w:pPr>
        <w:pStyle w:val="afe"/>
        <w:numPr>
          <w:ilvl w:val="0"/>
          <w:numId w:val="40"/>
        </w:numPr>
        <w:suppressAutoHyphens w:val="0"/>
        <w:jc w:val="both"/>
        <w:rPr>
          <w:rFonts w:ascii="Times New Roman" w:hAnsi="Times New Roman"/>
          <w:sz w:val="24"/>
          <w:szCs w:val="24"/>
        </w:rPr>
      </w:pPr>
      <w:r w:rsidRPr="006C1469">
        <w:rPr>
          <w:rFonts w:ascii="Times New Roman" w:hAnsi="Times New Roman"/>
          <w:sz w:val="24"/>
          <w:szCs w:val="24"/>
        </w:rPr>
        <w:t>изображений предметов, людей, объектов природы, цифр и др.,</w:t>
      </w:r>
    </w:p>
    <w:p w:rsidR="00C30615" w:rsidRPr="006C1469" w:rsidRDefault="00C30615" w:rsidP="005F6F04">
      <w:pPr>
        <w:pStyle w:val="afe"/>
        <w:numPr>
          <w:ilvl w:val="0"/>
          <w:numId w:val="40"/>
        </w:numPr>
        <w:suppressAutoHyphens w:val="0"/>
        <w:jc w:val="both"/>
        <w:rPr>
          <w:rFonts w:ascii="Times New Roman" w:hAnsi="Times New Roman"/>
          <w:sz w:val="24"/>
          <w:szCs w:val="24"/>
        </w:rPr>
      </w:pPr>
      <w:r w:rsidRPr="006C1469">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C30615" w:rsidRPr="006C1469" w:rsidRDefault="00C30615" w:rsidP="005F6F04">
      <w:pPr>
        <w:pStyle w:val="afe"/>
        <w:numPr>
          <w:ilvl w:val="0"/>
          <w:numId w:val="40"/>
        </w:numPr>
        <w:suppressAutoHyphens w:val="0"/>
        <w:jc w:val="both"/>
        <w:rPr>
          <w:rFonts w:ascii="Times New Roman" w:hAnsi="Times New Roman"/>
          <w:sz w:val="24"/>
          <w:szCs w:val="24"/>
        </w:rPr>
      </w:pPr>
      <w:r w:rsidRPr="006C1469">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C30615" w:rsidRPr="006C1469" w:rsidRDefault="00C30615" w:rsidP="005F6F04">
      <w:pPr>
        <w:pStyle w:val="afe"/>
        <w:numPr>
          <w:ilvl w:val="0"/>
          <w:numId w:val="40"/>
        </w:numPr>
        <w:suppressAutoHyphens w:val="0"/>
        <w:jc w:val="both"/>
        <w:rPr>
          <w:rFonts w:ascii="Times New Roman" w:hAnsi="Times New Roman"/>
          <w:sz w:val="24"/>
          <w:szCs w:val="24"/>
        </w:rPr>
      </w:pPr>
      <w:r w:rsidRPr="006C1469">
        <w:rPr>
          <w:rFonts w:ascii="Times New Roman" w:hAnsi="Times New Roman"/>
          <w:sz w:val="24"/>
          <w:szCs w:val="24"/>
        </w:rPr>
        <w:t>калькуляторов и других средств.</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lastRenderedPageBreak/>
        <w:t xml:space="preserve">Формирование доступных представлений об окружающем мире и практике взаимодействия с ним в рамках предметной области </w:t>
      </w:r>
      <w:r w:rsidRPr="006C1469">
        <w:rPr>
          <w:rFonts w:ascii="Times New Roman" w:hAnsi="Times New Roman"/>
          <w:b/>
          <w:sz w:val="24"/>
          <w:szCs w:val="24"/>
        </w:rPr>
        <w:t>«Окружающий мир»</w:t>
      </w:r>
      <w:r w:rsidRPr="006C1469">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C30615" w:rsidRPr="006C1469" w:rsidRDefault="00C30615" w:rsidP="00C30615">
      <w:pPr>
        <w:pStyle w:val="afe"/>
        <w:ind w:firstLine="708"/>
        <w:jc w:val="both"/>
        <w:rPr>
          <w:rFonts w:ascii="Times New Roman" w:hAnsi="Times New Roman"/>
          <w:sz w:val="24"/>
          <w:szCs w:val="24"/>
        </w:rPr>
      </w:pPr>
      <w:proofErr w:type="gramStart"/>
      <w:r w:rsidRPr="006C1469">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6C1469">
        <w:rPr>
          <w:rFonts w:ascii="Times New Roman" w:hAnsi="Times New Roman"/>
          <w:b/>
          <w:sz w:val="24"/>
          <w:szCs w:val="24"/>
        </w:rPr>
        <w:t>«Человек»</w:t>
      </w:r>
      <w:r w:rsidRPr="006C1469">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6C1469">
        <w:rPr>
          <w:rFonts w:ascii="Times New Roman" w:hAnsi="Times New Roman"/>
          <w:sz w:val="24"/>
          <w:szCs w:val="24"/>
        </w:rPr>
        <w:t xml:space="preserve"> Важно, чтобы в образовательной организации имелся набор материалов и оборудования, позволяющий </w:t>
      </w:r>
      <w:proofErr w:type="gramStart"/>
      <w:r w:rsidRPr="006C1469">
        <w:rPr>
          <w:rFonts w:ascii="Times New Roman" w:hAnsi="Times New Roman"/>
          <w:sz w:val="24"/>
          <w:szCs w:val="24"/>
        </w:rPr>
        <w:t>обучающимся</w:t>
      </w:r>
      <w:proofErr w:type="gramEnd"/>
      <w:r w:rsidRPr="006C1469">
        <w:rPr>
          <w:rFonts w:ascii="Times New Roman" w:hAnsi="Times New Roman"/>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6C1469">
        <w:rPr>
          <w:rFonts w:ascii="Times New Roman" w:hAnsi="Times New Roman"/>
          <w:b/>
          <w:sz w:val="24"/>
          <w:szCs w:val="24"/>
        </w:rPr>
        <w:t>«Искусство»</w:t>
      </w:r>
      <w:r w:rsidRPr="006C1469">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6C1469">
        <w:rPr>
          <w:rFonts w:ascii="Times New Roman" w:hAnsi="Times New Roman"/>
          <w:sz w:val="24"/>
          <w:szCs w:val="24"/>
        </w:rPr>
        <w:t>со</w:t>
      </w:r>
      <w:proofErr w:type="gramEnd"/>
      <w:r w:rsidRPr="006C1469">
        <w:rPr>
          <w:rFonts w:ascii="Times New Roman" w:hAnsi="Times New Roman"/>
          <w:sz w:val="24"/>
          <w:szCs w:val="24"/>
        </w:rPr>
        <w:t xml:space="preserve"> взрослым действий. Кроме того, для занятий по </w:t>
      </w:r>
      <w:proofErr w:type="gramStart"/>
      <w:r w:rsidRPr="006C1469">
        <w:rPr>
          <w:rFonts w:ascii="Times New Roman" w:hAnsi="Times New Roman"/>
          <w:sz w:val="24"/>
          <w:szCs w:val="24"/>
        </w:rPr>
        <w:t>ИЗО</w:t>
      </w:r>
      <w:proofErr w:type="gramEnd"/>
      <w:r w:rsidRPr="006C1469">
        <w:rPr>
          <w:rFonts w:ascii="Times New Roman" w:hAnsi="Times New Roman"/>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Предметная область </w:t>
      </w:r>
      <w:r w:rsidRPr="006C1469">
        <w:rPr>
          <w:rFonts w:ascii="Times New Roman" w:hAnsi="Times New Roman"/>
          <w:b/>
          <w:sz w:val="24"/>
          <w:szCs w:val="24"/>
        </w:rPr>
        <w:t>«Физическая культура»</w:t>
      </w:r>
      <w:r w:rsidRPr="006C1469">
        <w:rPr>
          <w:rFonts w:ascii="Times New Roman" w:hAnsi="Times New Roman"/>
          <w:sz w:val="24"/>
          <w:szCs w:val="24"/>
        </w:rPr>
        <w:t xml:space="preserve"> должна обеспечивать </w:t>
      </w:r>
      <w:proofErr w:type="gramStart"/>
      <w:r w:rsidRPr="006C1469">
        <w:rPr>
          <w:rFonts w:ascii="Times New Roman" w:hAnsi="Times New Roman"/>
          <w:sz w:val="24"/>
          <w:szCs w:val="24"/>
        </w:rPr>
        <w:t>обучающимся</w:t>
      </w:r>
      <w:proofErr w:type="gramEnd"/>
      <w:r w:rsidRPr="006C1469">
        <w:rPr>
          <w:rFonts w:ascii="Times New Roman" w:hAnsi="Times New Roman"/>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6C1469">
        <w:rPr>
          <w:rFonts w:ascii="Times New Roman" w:hAnsi="Times New Roman"/>
          <w:sz w:val="24"/>
          <w:szCs w:val="24"/>
        </w:rPr>
        <w:t>Для этого оснащение физкультурных залов должно предусматривать специальное адаптированное (</w:t>
      </w:r>
      <w:proofErr w:type="spellStart"/>
      <w:r w:rsidRPr="006C1469">
        <w:rPr>
          <w:rFonts w:ascii="Times New Roman" w:hAnsi="Times New Roman"/>
          <w:sz w:val="24"/>
          <w:szCs w:val="24"/>
        </w:rPr>
        <w:t>ассистивное</w:t>
      </w:r>
      <w:proofErr w:type="spellEnd"/>
      <w:r w:rsidRPr="006C1469">
        <w:rPr>
          <w:rFonts w:ascii="Times New Roman" w:hAnsi="Times New Roman"/>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6C1469">
        <w:rPr>
          <w:rFonts w:ascii="Times New Roman" w:hAnsi="Times New Roman"/>
          <w:b/>
          <w:sz w:val="24"/>
          <w:szCs w:val="24"/>
        </w:rPr>
        <w:t>«Технологии»</w:t>
      </w:r>
      <w:r w:rsidRPr="006C1469">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6C1469">
        <w:rPr>
          <w:rFonts w:ascii="Times New Roman" w:hAnsi="Times New Roman"/>
          <w:sz w:val="24"/>
          <w:szCs w:val="24"/>
        </w:rPr>
        <w:t>выполнения</w:t>
      </w:r>
      <w:proofErr w:type="gramEnd"/>
      <w:r w:rsidRPr="006C1469">
        <w:rPr>
          <w:rFonts w:ascii="Times New Roman" w:hAnsi="Times New Roman"/>
          <w:sz w:val="24"/>
          <w:szCs w:val="24"/>
        </w:rPr>
        <w:t xml:space="preserve"> и меняются их </w:t>
      </w:r>
      <w:r w:rsidRPr="006C1469">
        <w:rPr>
          <w:rFonts w:ascii="Times New Roman" w:hAnsi="Times New Roman"/>
          <w:sz w:val="24"/>
          <w:szCs w:val="24"/>
        </w:rPr>
        <w:lastRenderedPageBreak/>
        <w:t>качественные характеристики. Постепенно формируемые действия переходят в разряд трудовых операций.</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Образовательной организации для осуществления трудового обучения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 xml:space="preserve"> требуются:</w:t>
      </w:r>
    </w:p>
    <w:p w:rsidR="00C30615" w:rsidRPr="006C1469" w:rsidRDefault="00C30615" w:rsidP="005F6F04">
      <w:pPr>
        <w:pStyle w:val="afe"/>
        <w:numPr>
          <w:ilvl w:val="0"/>
          <w:numId w:val="41"/>
        </w:numPr>
        <w:suppressAutoHyphens w:val="0"/>
        <w:jc w:val="both"/>
        <w:rPr>
          <w:rFonts w:ascii="Times New Roman" w:hAnsi="Times New Roman"/>
          <w:sz w:val="24"/>
          <w:szCs w:val="24"/>
        </w:rPr>
      </w:pPr>
      <w:r w:rsidRPr="006C1469">
        <w:rPr>
          <w:rFonts w:ascii="Times New Roman" w:hAnsi="Times New Roman"/>
          <w:sz w:val="24"/>
          <w:szCs w:val="24"/>
        </w:rPr>
        <w:t>сырье  (глина, шерсть, ткань, бумага и др. материалы);</w:t>
      </w:r>
    </w:p>
    <w:p w:rsidR="00C30615" w:rsidRPr="006C1469" w:rsidRDefault="00C30615" w:rsidP="005F6F04">
      <w:pPr>
        <w:pStyle w:val="afe"/>
        <w:numPr>
          <w:ilvl w:val="0"/>
          <w:numId w:val="41"/>
        </w:numPr>
        <w:suppressAutoHyphens w:val="0"/>
        <w:jc w:val="both"/>
        <w:rPr>
          <w:rFonts w:ascii="Times New Roman" w:hAnsi="Times New Roman"/>
          <w:sz w:val="24"/>
          <w:szCs w:val="24"/>
        </w:rPr>
      </w:pPr>
      <w:r w:rsidRPr="006C1469">
        <w:rPr>
          <w:rFonts w:ascii="Times New Roman" w:hAnsi="Times New Roman"/>
          <w:sz w:val="24"/>
          <w:szCs w:val="24"/>
        </w:rPr>
        <w:t>заготовки (из дерева, металла, пластика) и другой расходный материал;</w:t>
      </w:r>
    </w:p>
    <w:p w:rsidR="00C30615" w:rsidRPr="006C1469" w:rsidRDefault="00C30615" w:rsidP="005F6F04">
      <w:pPr>
        <w:pStyle w:val="afe"/>
        <w:numPr>
          <w:ilvl w:val="0"/>
          <w:numId w:val="41"/>
        </w:numPr>
        <w:suppressAutoHyphens w:val="0"/>
        <w:jc w:val="both"/>
        <w:rPr>
          <w:rFonts w:ascii="Times New Roman" w:hAnsi="Times New Roman"/>
          <w:sz w:val="24"/>
          <w:szCs w:val="24"/>
        </w:rPr>
      </w:pPr>
      <w:r w:rsidRPr="006C1469">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C30615" w:rsidRPr="006C1469" w:rsidRDefault="00C30615" w:rsidP="005F6F04">
      <w:pPr>
        <w:pStyle w:val="afe"/>
        <w:numPr>
          <w:ilvl w:val="0"/>
          <w:numId w:val="41"/>
        </w:numPr>
        <w:suppressAutoHyphens w:val="0"/>
        <w:jc w:val="both"/>
        <w:rPr>
          <w:rFonts w:ascii="Times New Roman" w:hAnsi="Times New Roman"/>
          <w:sz w:val="24"/>
          <w:szCs w:val="24"/>
        </w:rPr>
      </w:pPr>
      <w:r w:rsidRPr="006C1469">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C30615" w:rsidRPr="006C1469" w:rsidRDefault="00C30615" w:rsidP="005F6F04">
      <w:pPr>
        <w:pStyle w:val="afe"/>
        <w:numPr>
          <w:ilvl w:val="0"/>
          <w:numId w:val="41"/>
        </w:numPr>
        <w:suppressAutoHyphens w:val="0"/>
        <w:jc w:val="both"/>
        <w:rPr>
          <w:rFonts w:ascii="Times New Roman" w:hAnsi="Times New Roman"/>
          <w:caps/>
          <w:sz w:val="24"/>
          <w:szCs w:val="24"/>
        </w:rPr>
      </w:pPr>
      <w:r w:rsidRPr="006C1469">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C30615" w:rsidRPr="006C1469" w:rsidRDefault="00C30615" w:rsidP="00C30615">
      <w:pPr>
        <w:pStyle w:val="afe"/>
        <w:rPr>
          <w:rFonts w:ascii="Times New Roman" w:hAnsi="Times New Roman"/>
          <w:b/>
          <w:sz w:val="24"/>
          <w:szCs w:val="24"/>
        </w:rPr>
      </w:pPr>
    </w:p>
    <w:p w:rsidR="00C30615" w:rsidRDefault="00C30615" w:rsidP="00C30615">
      <w:pPr>
        <w:pStyle w:val="afe"/>
        <w:jc w:val="center"/>
        <w:rPr>
          <w:rFonts w:ascii="Times New Roman" w:hAnsi="Times New Roman"/>
          <w:b/>
          <w:sz w:val="24"/>
          <w:szCs w:val="24"/>
        </w:rPr>
      </w:pPr>
      <w:r w:rsidRPr="006C1469">
        <w:rPr>
          <w:rFonts w:ascii="Times New Roman" w:hAnsi="Times New Roman"/>
          <w:b/>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101684" w:rsidRPr="006C1469" w:rsidRDefault="00101684" w:rsidP="00C30615">
      <w:pPr>
        <w:pStyle w:val="afe"/>
        <w:jc w:val="center"/>
        <w:rPr>
          <w:rFonts w:ascii="Times New Roman" w:hAnsi="Times New Roman"/>
          <w:b/>
          <w:caps/>
          <w:sz w:val="24"/>
          <w:szCs w:val="24"/>
        </w:rPr>
      </w:pP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Требования к материально</w:t>
      </w:r>
      <w:r w:rsidRPr="006C1469">
        <w:rPr>
          <w:rFonts w:ascii="Times New Roman" w:hAnsi="Times New Roman"/>
          <w:sz w:val="24"/>
          <w:szCs w:val="24"/>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6C1469">
        <w:rPr>
          <w:rFonts w:ascii="Times New Roman" w:hAnsi="Times New Roman"/>
          <w:sz w:val="24"/>
          <w:szCs w:val="24"/>
        </w:rPr>
        <w:t>большей</w:t>
      </w:r>
      <w:proofErr w:type="gramEnd"/>
      <w:r w:rsidRPr="006C1469">
        <w:rPr>
          <w:rFonts w:ascii="Times New Roman" w:hAnsi="Times New Roman"/>
          <w:sz w:val="24"/>
          <w:szCs w:val="24"/>
        </w:rPr>
        <w:t xml:space="preserve"> чем в «норме» необходимостью индивидуализации процесса образования обучающихся.</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 xml:space="preserve">Должна быть обеспечена материально </w:t>
      </w:r>
      <w:r w:rsidRPr="006C1469">
        <w:rPr>
          <w:rFonts w:ascii="Times New Roman" w:hAnsi="Times New Roman"/>
          <w:sz w:val="24"/>
          <w:szCs w:val="24"/>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6C1469">
        <w:rPr>
          <w:rFonts w:ascii="Times New Roman" w:hAnsi="Times New Roman"/>
          <w:sz w:val="24"/>
          <w:szCs w:val="24"/>
        </w:rPr>
        <w:t>скайп</w:t>
      </w:r>
      <w:proofErr w:type="spellEnd"/>
      <w:r w:rsidRPr="006C1469">
        <w:rPr>
          <w:rFonts w:ascii="Times New Roman" w:hAnsi="Times New Roman"/>
          <w:sz w:val="24"/>
          <w:szCs w:val="24"/>
        </w:rPr>
        <w:t xml:space="preserve"> и др.).</w:t>
      </w:r>
    </w:p>
    <w:p w:rsidR="00C30615" w:rsidRPr="006C1469" w:rsidRDefault="00C30615" w:rsidP="00C30615">
      <w:pPr>
        <w:pStyle w:val="afe"/>
        <w:rPr>
          <w:rFonts w:ascii="Times New Roman" w:hAnsi="Times New Roman"/>
          <w:b/>
          <w:sz w:val="24"/>
          <w:szCs w:val="24"/>
        </w:rPr>
      </w:pPr>
    </w:p>
    <w:p w:rsidR="00491B93" w:rsidRPr="006C1469" w:rsidRDefault="00C30615" w:rsidP="00C30615">
      <w:pPr>
        <w:pStyle w:val="afe"/>
        <w:jc w:val="center"/>
        <w:rPr>
          <w:rFonts w:ascii="Times New Roman" w:hAnsi="Times New Roman"/>
          <w:b/>
          <w:iCs/>
          <w:sz w:val="24"/>
          <w:szCs w:val="24"/>
        </w:rPr>
      </w:pPr>
      <w:r w:rsidRPr="006C1469">
        <w:rPr>
          <w:rFonts w:ascii="Times New Roman" w:hAnsi="Times New Roman"/>
          <w:b/>
          <w:sz w:val="24"/>
          <w:szCs w:val="24"/>
        </w:rPr>
        <w:t>Информационно-методическое обеспечение.</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Информационно-методическое обеспечение</w:t>
      </w:r>
      <w:r w:rsidRPr="006C1469">
        <w:rPr>
          <w:rFonts w:ascii="Times New Roman" w:hAnsi="Times New Roman"/>
          <w:iCs/>
          <w:sz w:val="24"/>
          <w:szCs w:val="24"/>
        </w:rPr>
        <w:t xml:space="preserve"> образования обучающихся с умственной отсталостью, с ТМНР направлено на </w:t>
      </w:r>
      <w:r w:rsidRPr="006C1469">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C30615" w:rsidRPr="006C1469" w:rsidRDefault="00C30615" w:rsidP="00C30615">
      <w:pPr>
        <w:pStyle w:val="afe"/>
        <w:ind w:firstLine="708"/>
        <w:jc w:val="both"/>
        <w:rPr>
          <w:rFonts w:ascii="Times New Roman" w:hAnsi="Times New Roman"/>
          <w:sz w:val="24"/>
          <w:szCs w:val="24"/>
        </w:rPr>
      </w:pPr>
      <w:r w:rsidRPr="006C1469">
        <w:rPr>
          <w:rFonts w:ascii="Times New Roman" w:hAnsi="Times New Roman"/>
          <w:sz w:val="24"/>
          <w:szCs w:val="24"/>
        </w:rPr>
        <w:t>Информационно-методическое обеспечение образовательного процесса включает:</w:t>
      </w:r>
    </w:p>
    <w:p w:rsidR="00C30615" w:rsidRPr="006C1469" w:rsidRDefault="00C30615" w:rsidP="005F6F04">
      <w:pPr>
        <w:pStyle w:val="afe"/>
        <w:numPr>
          <w:ilvl w:val="0"/>
          <w:numId w:val="42"/>
        </w:numPr>
        <w:suppressAutoHyphens w:val="0"/>
        <w:jc w:val="both"/>
        <w:rPr>
          <w:rFonts w:ascii="Times New Roman" w:hAnsi="Times New Roman"/>
          <w:caps/>
          <w:sz w:val="24"/>
          <w:szCs w:val="24"/>
        </w:rPr>
      </w:pPr>
      <w:r w:rsidRPr="006C1469">
        <w:rPr>
          <w:rFonts w:ascii="Times New Roman" w:hAnsi="Times New Roman"/>
          <w:sz w:val="24"/>
          <w:szCs w:val="24"/>
        </w:rPr>
        <w:t xml:space="preserve">необходимую нормативную правовую базу образования </w:t>
      </w:r>
      <w:proofErr w:type="gramStart"/>
      <w:r w:rsidRPr="006C1469">
        <w:rPr>
          <w:rFonts w:ascii="Times New Roman" w:hAnsi="Times New Roman"/>
          <w:sz w:val="24"/>
          <w:szCs w:val="24"/>
        </w:rPr>
        <w:t>обучающихся</w:t>
      </w:r>
      <w:proofErr w:type="gramEnd"/>
      <w:r w:rsidRPr="006C1469">
        <w:rPr>
          <w:rFonts w:ascii="Times New Roman" w:hAnsi="Times New Roman"/>
          <w:sz w:val="24"/>
          <w:szCs w:val="24"/>
        </w:rPr>
        <w:t>;</w:t>
      </w:r>
    </w:p>
    <w:p w:rsidR="00C30615" w:rsidRPr="006C1469" w:rsidRDefault="00C30615" w:rsidP="005F6F04">
      <w:pPr>
        <w:pStyle w:val="afe"/>
        <w:numPr>
          <w:ilvl w:val="0"/>
          <w:numId w:val="42"/>
        </w:numPr>
        <w:suppressAutoHyphens w:val="0"/>
        <w:jc w:val="both"/>
        <w:rPr>
          <w:rFonts w:ascii="Times New Roman" w:hAnsi="Times New Roman"/>
          <w:caps/>
          <w:sz w:val="24"/>
          <w:szCs w:val="24"/>
        </w:rPr>
      </w:pPr>
      <w:r w:rsidRPr="006C1469">
        <w:rPr>
          <w:rFonts w:ascii="Times New Roman" w:hAnsi="Times New Roman"/>
          <w:sz w:val="24"/>
          <w:szCs w:val="24"/>
        </w:rPr>
        <w:t>характеристики предполагаемых информационных связей участников образовательного процесса;</w:t>
      </w:r>
    </w:p>
    <w:p w:rsidR="00C30615" w:rsidRPr="006C1469" w:rsidRDefault="00C30615" w:rsidP="005F6F04">
      <w:pPr>
        <w:pStyle w:val="afe"/>
        <w:numPr>
          <w:ilvl w:val="0"/>
          <w:numId w:val="42"/>
        </w:numPr>
        <w:suppressAutoHyphens w:val="0"/>
        <w:jc w:val="both"/>
        <w:rPr>
          <w:rFonts w:ascii="Times New Roman" w:hAnsi="Times New Roman"/>
          <w:caps/>
          <w:sz w:val="24"/>
          <w:szCs w:val="24"/>
        </w:rPr>
      </w:pPr>
      <w:r w:rsidRPr="006C1469">
        <w:rPr>
          <w:rFonts w:ascii="Times New Roman" w:hAnsi="Times New Roman"/>
          <w:sz w:val="24"/>
          <w:szCs w:val="24"/>
        </w:rPr>
        <w:t xml:space="preserve">доступ к информационным ресурсам различными способами (поиск информации  в сети интернет,  работа в библиотеке и др.), в том числе к электронным </w:t>
      </w:r>
      <w:r w:rsidRPr="006C1469">
        <w:rPr>
          <w:rFonts w:ascii="Times New Roman" w:hAnsi="Times New Roman"/>
          <w:sz w:val="24"/>
          <w:szCs w:val="24"/>
        </w:rPr>
        <w:lastRenderedPageBreak/>
        <w:t>образовательным ресурсам, размещенным в федеральных и региональных базах данных;</w:t>
      </w:r>
    </w:p>
    <w:p w:rsidR="00C30615" w:rsidRPr="006C1469" w:rsidRDefault="00C30615" w:rsidP="005F6F04">
      <w:pPr>
        <w:pStyle w:val="afe"/>
        <w:numPr>
          <w:ilvl w:val="0"/>
          <w:numId w:val="42"/>
        </w:numPr>
        <w:suppressAutoHyphens w:val="0"/>
        <w:jc w:val="both"/>
        <w:rPr>
          <w:rFonts w:ascii="Times New Roman" w:hAnsi="Times New Roman"/>
          <w:caps/>
          <w:sz w:val="24"/>
          <w:szCs w:val="24"/>
        </w:rPr>
      </w:pPr>
      <w:r w:rsidRPr="006C1469">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30615" w:rsidRPr="006C1469" w:rsidRDefault="00C30615" w:rsidP="00C30615">
      <w:pPr>
        <w:pStyle w:val="aff2"/>
        <w:spacing w:after="0" w:line="240" w:lineRule="auto"/>
        <w:jc w:val="both"/>
        <w:rPr>
          <w:sz w:val="24"/>
          <w:szCs w:val="24"/>
        </w:rPr>
      </w:pPr>
    </w:p>
    <w:p w:rsidR="005F6F04" w:rsidRDefault="005F6F04" w:rsidP="005F6F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Программное обеспечение образовательного процесса</w:t>
      </w:r>
    </w:p>
    <w:p w:rsidR="005F6F04" w:rsidRDefault="005F6F04" w:rsidP="005F6F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АООП для детей с умеренной и тяжелой умственной отсталостью</w:t>
      </w:r>
    </w:p>
    <w:p w:rsidR="005F6F04" w:rsidRDefault="005F6F04" w:rsidP="005F6F04">
      <w:pPr>
        <w:spacing w:after="0" w:line="240" w:lineRule="auto"/>
        <w:rPr>
          <w:rFonts w:ascii="Times New Roman" w:hAnsi="Times New Roman" w:cs="Times New Roman"/>
          <w:sz w:val="24"/>
          <w:szCs w:val="24"/>
        </w:rPr>
      </w:pPr>
    </w:p>
    <w:tbl>
      <w:tblPr>
        <w:tblW w:w="101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908"/>
        <w:gridCol w:w="4724"/>
        <w:gridCol w:w="3489"/>
      </w:tblGrid>
      <w:tr w:rsidR="005F6F04" w:rsidTr="005F6F04">
        <w:trPr>
          <w:trHeight w:val="414"/>
        </w:trPr>
        <w:tc>
          <w:tcPr>
            <w:tcW w:w="1063" w:type="dxa"/>
            <w:tcBorders>
              <w:top w:val="single" w:sz="4" w:space="0" w:color="auto"/>
              <w:left w:val="single" w:sz="4" w:space="0" w:color="auto"/>
              <w:bottom w:val="single" w:sz="4" w:space="0" w:color="auto"/>
              <w:right w:val="single" w:sz="4" w:space="0" w:color="auto"/>
            </w:tcBorders>
            <w:hideMark/>
          </w:tcPr>
          <w:p w:rsidR="005F6F04" w:rsidRDefault="005F6F0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p>
        </w:tc>
        <w:tc>
          <w:tcPr>
            <w:tcW w:w="908" w:type="dxa"/>
            <w:tcBorders>
              <w:top w:val="single" w:sz="4" w:space="0" w:color="auto"/>
              <w:left w:val="single" w:sz="4" w:space="0" w:color="auto"/>
              <w:bottom w:val="single" w:sz="4" w:space="0" w:color="auto"/>
              <w:right w:val="single" w:sz="4" w:space="0" w:color="auto"/>
            </w:tcBorders>
            <w:hideMark/>
          </w:tcPr>
          <w:p w:rsidR="005F6F04" w:rsidRDefault="005F6F0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Класс</w:t>
            </w:r>
          </w:p>
        </w:tc>
        <w:tc>
          <w:tcPr>
            <w:tcW w:w="4724" w:type="dxa"/>
            <w:tcBorders>
              <w:top w:val="single" w:sz="4" w:space="0" w:color="auto"/>
              <w:left w:val="single" w:sz="4" w:space="0" w:color="auto"/>
              <w:bottom w:val="single" w:sz="4" w:space="0" w:color="auto"/>
              <w:right w:val="single" w:sz="4" w:space="0" w:color="auto"/>
            </w:tcBorders>
            <w:hideMark/>
          </w:tcPr>
          <w:p w:rsidR="005F6F04" w:rsidRDefault="005F6F0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Автор программы</w:t>
            </w:r>
          </w:p>
        </w:tc>
        <w:tc>
          <w:tcPr>
            <w:tcW w:w="3489" w:type="dxa"/>
            <w:tcBorders>
              <w:top w:val="single" w:sz="4" w:space="0" w:color="auto"/>
              <w:left w:val="single" w:sz="4" w:space="0" w:color="auto"/>
              <w:bottom w:val="single" w:sz="4" w:space="0" w:color="auto"/>
              <w:right w:val="single" w:sz="4" w:space="0" w:color="auto"/>
            </w:tcBorders>
            <w:hideMark/>
          </w:tcPr>
          <w:p w:rsidR="005F6F04" w:rsidRDefault="005F6F0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Программа</w:t>
            </w:r>
          </w:p>
        </w:tc>
      </w:tr>
      <w:tr w:rsidR="005F6F04" w:rsidTr="005F6F04">
        <w:trPr>
          <w:trHeight w:val="414"/>
        </w:trPr>
        <w:tc>
          <w:tcPr>
            <w:tcW w:w="1063" w:type="dxa"/>
            <w:tcBorders>
              <w:top w:val="single" w:sz="4" w:space="0" w:color="auto"/>
              <w:left w:val="single" w:sz="4" w:space="0" w:color="auto"/>
              <w:bottom w:val="single" w:sz="4" w:space="0" w:color="auto"/>
              <w:right w:val="single" w:sz="4" w:space="0" w:color="auto"/>
            </w:tcBorders>
            <w:hideMark/>
          </w:tcPr>
          <w:p w:rsidR="005F6F04" w:rsidRDefault="005F6F0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УУО, ТУО</w:t>
            </w:r>
          </w:p>
        </w:tc>
        <w:tc>
          <w:tcPr>
            <w:tcW w:w="908" w:type="dxa"/>
            <w:tcBorders>
              <w:top w:val="single" w:sz="4" w:space="0" w:color="auto"/>
              <w:left w:val="single" w:sz="4" w:space="0" w:color="auto"/>
              <w:bottom w:val="single" w:sz="4" w:space="0" w:color="auto"/>
              <w:right w:val="single" w:sz="4" w:space="0" w:color="auto"/>
            </w:tcBorders>
            <w:hideMark/>
          </w:tcPr>
          <w:p w:rsidR="005F6F04" w:rsidRDefault="005F6F0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1-4</w:t>
            </w:r>
          </w:p>
        </w:tc>
        <w:tc>
          <w:tcPr>
            <w:tcW w:w="4724" w:type="dxa"/>
            <w:tcBorders>
              <w:top w:val="single" w:sz="4" w:space="0" w:color="auto"/>
              <w:left w:val="single" w:sz="4" w:space="0" w:color="auto"/>
              <w:bottom w:val="single" w:sz="4" w:space="0" w:color="auto"/>
              <w:right w:val="single" w:sz="4" w:space="0" w:color="auto"/>
            </w:tcBorders>
          </w:tcPr>
          <w:p w:rsidR="005F6F04" w:rsidRDefault="005F6F04">
            <w:pPr>
              <w:spacing w:after="0" w:line="240" w:lineRule="auto"/>
              <w:rPr>
                <w:rFonts w:ascii="Times New Roman" w:eastAsiaTheme="minorHAnsi" w:hAnsi="Times New Roman" w:cs="Times New Roman"/>
                <w:sz w:val="24"/>
                <w:szCs w:val="24"/>
                <w:lang w:eastAsia="en-US"/>
              </w:rPr>
            </w:pPr>
            <w:proofErr w:type="spellStart"/>
            <w:r>
              <w:rPr>
                <w:rFonts w:ascii="Times New Roman" w:hAnsi="Times New Roman" w:cs="Times New Roman"/>
                <w:sz w:val="24"/>
                <w:szCs w:val="24"/>
              </w:rPr>
              <w:t>Шипицина</w:t>
            </w:r>
            <w:proofErr w:type="spellEnd"/>
            <w:r>
              <w:rPr>
                <w:rFonts w:ascii="Times New Roman" w:hAnsi="Times New Roman" w:cs="Times New Roman"/>
                <w:sz w:val="24"/>
                <w:szCs w:val="24"/>
              </w:rPr>
              <w:t xml:space="preserve"> Л.М.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Образование,1996</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Баряева</w:t>
            </w:r>
            <w:proofErr w:type="spellEnd"/>
            <w:r>
              <w:rPr>
                <w:rFonts w:ascii="Times New Roman" w:hAnsi="Times New Roman" w:cs="Times New Roman"/>
                <w:sz w:val="24"/>
                <w:szCs w:val="24"/>
              </w:rPr>
              <w:t xml:space="preserve"> Л.Б.,   Яковлева Н.Н. Санкт-Петербург</w:t>
            </w: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ЦДК проф. Л.Б. </w:t>
            </w:r>
            <w:proofErr w:type="spellStart"/>
            <w:r>
              <w:rPr>
                <w:rFonts w:ascii="Times New Roman" w:hAnsi="Times New Roman" w:cs="Times New Roman"/>
                <w:sz w:val="24"/>
                <w:szCs w:val="24"/>
              </w:rPr>
              <w:t>Баряевой</w:t>
            </w:r>
            <w:proofErr w:type="spellEnd"/>
            <w:r>
              <w:rPr>
                <w:rFonts w:ascii="Times New Roman" w:hAnsi="Times New Roman" w:cs="Times New Roman"/>
                <w:sz w:val="24"/>
                <w:szCs w:val="24"/>
              </w:rPr>
              <w:t>, 2011.</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Бгажнокова</w:t>
            </w:r>
            <w:proofErr w:type="spellEnd"/>
            <w:r>
              <w:rPr>
                <w:rFonts w:ascii="Times New Roman" w:hAnsi="Times New Roman" w:cs="Times New Roman"/>
                <w:sz w:val="24"/>
                <w:szCs w:val="24"/>
              </w:rPr>
              <w:t xml:space="preserve"> И.М.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2012</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Бгажнокова</w:t>
            </w:r>
            <w:proofErr w:type="spellEnd"/>
            <w:r>
              <w:rPr>
                <w:rFonts w:ascii="Times New Roman" w:hAnsi="Times New Roman" w:cs="Times New Roman"/>
                <w:sz w:val="24"/>
                <w:szCs w:val="24"/>
              </w:rPr>
              <w:t xml:space="preserve"> И.М., </w:t>
            </w:r>
            <w:proofErr w:type="spellStart"/>
            <w:r>
              <w:rPr>
                <w:rFonts w:ascii="Times New Roman" w:hAnsi="Times New Roman" w:cs="Times New Roman"/>
                <w:sz w:val="24"/>
                <w:szCs w:val="24"/>
              </w:rPr>
              <w:t>Ульянцева</w:t>
            </w:r>
            <w:proofErr w:type="spellEnd"/>
            <w:r>
              <w:rPr>
                <w:rFonts w:ascii="Times New Roman" w:hAnsi="Times New Roman" w:cs="Times New Roman"/>
                <w:sz w:val="24"/>
                <w:szCs w:val="24"/>
              </w:rPr>
              <w:t xml:space="preserve"> М.Б, Комарова С.В.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2012</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Воронкова В.В. </w:t>
            </w: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2013</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А.А Воронкова,  М.: Владос,2012  </w:t>
            </w:r>
          </w:p>
        </w:tc>
        <w:tc>
          <w:tcPr>
            <w:tcW w:w="3489" w:type="dxa"/>
            <w:tcBorders>
              <w:top w:val="single" w:sz="4" w:space="0" w:color="auto"/>
              <w:left w:val="single" w:sz="4" w:space="0" w:color="auto"/>
              <w:bottom w:val="single" w:sz="4" w:space="0" w:color="auto"/>
              <w:right w:val="single" w:sz="4" w:space="0" w:color="auto"/>
            </w:tcBorders>
          </w:tcPr>
          <w:p w:rsidR="005F6F04" w:rsidRDefault="005F6F04">
            <w:pPr>
              <w:spacing w:after="0" w:line="240" w:lineRule="auto"/>
              <w:rPr>
                <w:rFonts w:ascii="Times New Roman" w:eastAsiaTheme="minorHAnsi" w:hAnsi="Times New Roman" w:cs="Times New Roman"/>
                <w:sz w:val="24"/>
                <w:szCs w:val="24"/>
                <w:lang w:eastAsia="en-US"/>
              </w:rPr>
            </w:pPr>
            <w:r>
              <w:rPr>
                <w:rFonts w:ascii="Times New Roman" w:hAnsi="Times New Roman" w:cs="Times New Roman"/>
                <w:sz w:val="24"/>
                <w:szCs w:val="24"/>
              </w:rPr>
              <w:t>Коррекционно-образовательные программы для детей с глубоким нарушением интеллекта.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Образование, 1996.</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обучения учащихся с умеренной и тяжелой умственной отсталостью. Под ред.    Л.Б. </w:t>
            </w:r>
            <w:proofErr w:type="spellStart"/>
            <w:r>
              <w:rPr>
                <w:rFonts w:ascii="Times New Roman" w:hAnsi="Times New Roman" w:cs="Times New Roman"/>
                <w:sz w:val="24"/>
                <w:szCs w:val="24"/>
              </w:rPr>
              <w:t>Баряевой</w:t>
            </w:r>
            <w:proofErr w:type="spellEnd"/>
            <w:r>
              <w:rPr>
                <w:rFonts w:ascii="Times New Roman" w:hAnsi="Times New Roman" w:cs="Times New Roman"/>
                <w:sz w:val="24"/>
                <w:szCs w:val="24"/>
              </w:rPr>
              <w:t>.</w:t>
            </w:r>
          </w:p>
          <w:p w:rsidR="005F6F04" w:rsidRDefault="005F6F0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Санкт-Петербург</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ДК</w:t>
            </w:r>
            <w:proofErr w:type="spellEnd"/>
            <w:r>
              <w:rPr>
                <w:rFonts w:ascii="Times New Roman" w:hAnsi="Times New Roman" w:cs="Times New Roman"/>
                <w:sz w:val="24"/>
                <w:szCs w:val="24"/>
              </w:rPr>
              <w:t xml:space="preserve"> проф. Л.Б. Баряевой,2011.</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детей с выраженным недоразвитием интеллекта: программно-методические материалы под ред.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2012</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Воспитание и обучение детей и подростков с тяжелыми множественными нарушениями развития. (Программно-методические материалы). / </w:t>
            </w:r>
            <w:proofErr w:type="spellStart"/>
            <w:r>
              <w:rPr>
                <w:rFonts w:ascii="Times New Roman" w:hAnsi="Times New Roman" w:cs="Times New Roman"/>
                <w:sz w:val="24"/>
                <w:szCs w:val="24"/>
              </w:rPr>
              <w:t>Бгажнокова</w:t>
            </w:r>
            <w:proofErr w:type="spellEnd"/>
            <w:r>
              <w:rPr>
                <w:rFonts w:ascii="Times New Roman" w:hAnsi="Times New Roman" w:cs="Times New Roman"/>
                <w:sz w:val="24"/>
                <w:szCs w:val="24"/>
              </w:rPr>
              <w:t xml:space="preserve"> И.М. –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2012</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для       </w:t>
            </w:r>
            <w:proofErr w:type="gramStart"/>
            <w:r>
              <w:rPr>
                <w:rFonts w:ascii="Times New Roman" w:hAnsi="Times New Roman" w:cs="Times New Roman"/>
                <w:sz w:val="24"/>
                <w:szCs w:val="24"/>
              </w:rPr>
              <w:t>специальных</w:t>
            </w:r>
            <w:proofErr w:type="gramEnd"/>
            <w:r>
              <w:rPr>
                <w:rFonts w:ascii="Times New Roman" w:hAnsi="Times New Roman" w:cs="Times New Roman"/>
                <w:sz w:val="24"/>
                <w:szCs w:val="24"/>
              </w:rPr>
              <w:t xml:space="preserve">        (коррекционных)            образовательных    </w:t>
            </w: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в.  </w:t>
            </w:r>
            <w:proofErr w:type="gramStart"/>
            <w:r>
              <w:rPr>
                <w:rFonts w:ascii="Times New Roman" w:hAnsi="Times New Roman" w:cs="Times New Roman"/>
                <w:sz w:val="24"/>
                <w:szCs w:val="24"/>
              </w:rPr>
              <w:t>Подготовительный</w:t>
            </w:r>
            <w:proofErr w:type="gramEnd"/>
            <w:r>
              <w:rPr>
                <w:rFonts w:ascii="Times New Roman" w:hAnsi="Times New Roman" w:cs="Times New Roman"/>
                <w:sz w:val="24"/>
                <w:szCs w:val="24"/>
              </w:rPr>
              <w:t xml:space="preserve"> , 1-4 классы.    Под ред.    В.В.Воронковой.</w:t>
            </w:r>
          </w:p>
          <w:p w:rsidR="005F6F04" w:rsidRDefault="005F6F04">
            <w:pPr>
              <w:spacing w:after="0" w:line="240" w:lineRule="auto"/>
              <w:rPr>
                <w:rFonts w:ascii="Times New Roman" w:hAnsi="Times New Roman" w:cs="Times New Roman"/>
                <w:sz w:val="24"/>
                <w:szCs w:val="24"/>
              </w:rPr>
            </w:pPr>
          </w:p>
          <w:p w:rsidR="005F6F04" w:rsidRDefault="005F6F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               Учрежден. </w:t>
            </w:r>
            <w:r>
              <w:rPr>
                <w:rFonts w:ascii="Times New Roman" w:hAnsi="Times New Roman" w:cs="Times New Roman"/>
                <w:sz w:val="24"/>
                <w:szCs w:val="24"/>
                <w:lang w:val="en-US"/>
              </w:rPr>
              <w:t>VIII</w:t>
            </w:r>
            <w:r>
              <w:rPr>
                <w:rFonts w:ascii="Times New Roman" w:hAnsi="Times New Roman" w:cs="Times New Roman"/>
                <w:sz w:val="24"/>
                <w:szCs w:val="24"/>
              </w:rPr>
              <w:t xml:space="preserve">в. 5-9 классы.   Под редакцией             Воронковой В.В.   М.: </w:t>
            </w:r>
            <w:r>
              <w:rPr>
                <w:rFonts w:ascii="Times New Roman" w:hAnsi="Times New Roman" w:cs="Times New Roman"/>
                <w:sz w:val="24"/>
                <w:szCs w:val="24"/>
              </w:rPr>
              <w:lastRenderedPageBreak/>
              <w:t xml:space="preserve">Владос,2012  </w:t>
            </w:r>
          </w:p>
          <w:p w:rsidR="005F6F04" w:rsidRDefault="005F6F04">
            <w:pPr>
              <w:spacing w:after="0" w:line="240" w:lineRule="auto"/>
              <w:rPr>
                <w:rFonts w:ascii="Times New Roman" w:hAnsi="Times New Roman" w:cs="Times New Roman"/>
                <w:sz w:val="24"/>
                <w:szCs w:val="24"/>
                <w:lang w:eastAsia="en-US"/>
              </w:rPr>
            </w:pPr>
          </w:p>
        </w:tc>
      </w:tr>
    </w:tbl>
    <w:p w:rsidR="00101684" w:rsidRDefault="00101684" w:rsidP="00101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Программное обеспечение учителя-логопеда.</w:t>
      </w:r>
    </w:p>
    <w:p w:rsidR="00101684" w:rsidRDefault="00101684" w:rsidP="00101684">
      <w:pPr>
        <w:spacing w:after="0" w:line="240" w:lineRule="auto"/>
        <w:jc w:val="center"/>
        <w:rPr>
          <w:rFonts w:ascii="Times New Roman" w:hAnsi="Times New Roman" w:cs="Times New Roman"/>
          <w:sz w:val="24"/>
          <w:szCs w:val="24"/>
        </w:rPr>
      </w:pPr>
    </w:p>
    <w:tbl>
      <w:tblPr>
        <w:tblStyle w:val="afffb"/>
        <w:tblW w:w="0" w:type="auto"/>
        <w:tblInd w:w="-885" w:type="dxa"/>
        <w:tblLook w:val="04A0"/>
      </w:tblPr>
      <w:tblGrid>
        <w:gridCol w:w="851"/>
        <w:gridCol w:w="3902"/>
        <w:gridCol w:w="1948"/>
        <w:gridCol w:w="1987"/>
        <w:gridCol w:w="1768"/>
      </w:tblGrid>
      <w:tr w:rsidR="00101684" w:rsidTr="002C17F4">
        <w:tc>
          <w:tcPr>
            <w:tcW w:w="851" w:type="dxa"/>
          </w:tcPr>
          <w:p w:rsidR="00101684" w:rsidRDefault="00101684" w:rsidP="002C17F4">
            <w:pPr>
              <w:spacing w:after="0" w:line="240" w:lineRule="auto"/>
              <w:rPr>
                <w:rFonts w:ascii="Times New Roman" w:hAnsi="Times New Roman" w:cs="Times New Roman"/>
                <w:sz w:val="24"/>
                <w:szCs w:val="24"/>
              </w:rPr>
            </w:pPr>
          </w:p>
        </w:tc>
        <w:tc>
          <w:tcPr>
            <w:tcW w:w="3902"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94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 </w:t>
            </w:r>
          </w:p>
        </w:tc>
        <w:tc>
          <w:tcPr>
            <w:tcW w:w="1987"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176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Срок реализации</w:t>
            </w:r>
          </w:p>
        </w:tc>
      </w:tr>
      <w:tr w:rsidR="00101684" w:rsidTr="002C17F4">
        <w:tc>
          <w:tcPr>
            <w:tcW w:w="851" w:type="dxa"/>
          </w:tcPr>
          <w:p w:rsidR="00101684" w:rsidRPr="0057406D" w:rsidRDefault="00101684" w:rsidP="005F6F04">
            <w:pPr>
              <w:pStyle w:val="aff2"/>
              <w:numPr>
                <w:ilvl w:val="0"/>
                <w:numId w:val="58"/>
              </w:numPr>
              <w:tabs>
                <w:tab w:val="left" w:pos="315"/>
              </w:tabs>
              <w:spacing w:after="0" w:line="240" w:lineRule="auto"/>
              <w:ind w:hanging="544"/>
              <w:contextualSpacing/>
              <w:jc w:val="right"/>
              <w:rPr>
                <w:rFonts w:ascii="Times New Roman" w:hAnsi="Times New Roman"/>
                <w:sz w:val="24"/>
                <w:szCs w:val="24"/>
              </w:rPr>
            </w:pPr>
          </w:p>
        </w:tc>
        <w:tc>
          <w:tcPr>
            <w:tcW w:w="3902"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логопедической работы по преодолению фонетико-фонематического недоразвития у детей</w:t>
            </w:r>
          </w:p>
        </w:tc>
        <w:tc>
          <w:tcPr>
            <w:tcW w:w="194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Филичева Т.Б.</w:t>
            </w:r>
          </w:p>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Чиркина Г.В.</w:t>
            </w:r>
          </w:p>
        </w:tc>
        <w:tc>
          <w:tcPr>
            <w:tcW w:w="1987"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5-7 лет</w:t>
            </w:r>
          </w:p>
        </w:tc>
        <w:tc>
          <w:tcPr>
            <w:tcW w:w="176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6 мес.</w:t>
            </w:r>
          </w:p>
        </w:tc>
      </w:tr>
      <w:tr w:rsidR="00101684" w:rsidTr="002C17F4">
        <w:tc>
          <w:tcPr>
            <w:tcW w:w="851" w:type="dxa"/>
          </w:tcPr>
          <w:p w:rsidR="00101684" w:rsidRPr="0057406D" w:rsidRDefault="00101684" w:rsidP="005F6F04">
            <w:pPr>
              <w:pStyle w:val="aff2"/>
              <w:numPr>
                <w:ilvl w:val="0"/>
                <w:numId w:val="58"/>
              </w:numPr>
              <w:spacing w:after="0" w:line="240" w:lineRule="auto"/>
              <w:contextualSpacing/>
              <w:rPr>
                <w:rFonts w:ascii="Times New Roman" w:hAnsi="Times New Roman"/>
                <w:sz w:val="24"/>
                <w:szCs w:val="24"/>
              </w:rPr>
            </w:pPr>
          </w:p>
        </w:tc>
        <w:tc>
          <w:tcPr>
            <w:tcW w:w="3902"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логопедической работы по преодолению общего недоразвития речи у детей</w:t>
            </w:r>
          </w:p>
        </w:tc>
        <w:tc>
          <w:tcPr>
            <w:tcW w:w="194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Филичева Т.Б.</w:t>
            </w:r>
          </w:p>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Чиркина Г.В.</w:t>
            </w:r>
          </w:p>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Туманова Т.В.</w:t>
            </w:r>
          </w:p>
        </w:tc>
        <w:tc>
          <w:tcPr>
            <w:tcW w:w="1987"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5-7 лет</w:t>
            </w:r>
          </w:p>
        </w:tc>
        <w:tc>
          <w:tcPr>
            <w:tcW w:w="176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1 год</w:t>
            </w:r>
          </w:p>
        </w:tc>
      </w:tr>
      <w:tr w:rsidR="00101684" w:rsidTr="002C17F4">
        <w:tc>
          <w:tcPr>
            <w:tcW w:w="851" w:type="dxa"/>
          </w:tcPr>
          <w:p w:rsidR="00101684" w:rsidRPr="0057406D" w:rsidRDefault="00101684" w:rsidP="005F6F04">
            <w:pPr>
              <w:pStyle w:val="aff2"/>
              <w:numPr>
                <w:ilvl w:val="0"/>
                <w:numId w:val="58"/>
              </w:numPr>
              <w:spacing w:after="0" w:line="240" w:lineRule="auto"/>
              <w:contextualSpacing/>
              <w:rPr>
                <w:rFonts w:ascii="Times New Roman" w:hAnsi="Times New Roman"/>
                <w:sz w:val="24"/>
                <w:szCs w:val="24"/>
              </w:rPr>
            </w:pPr>
          </w:p>
        </w:tc>
        <w:tc>
          <w:tcPr>
            <w:tcW w:w="3902"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«От звука к букве»</w:t>
            </w:r>
          </w:p>
        </w:tc>
        <w:tc>
          <w:tcPr>
            <w:tcW w:w="194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Е.В.</w:t>
            </w:r>
          </w:p>
        </w:tc>
        <w:tc>
          <w:tcPr>
            <w:tcW w:w="1987"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3-7 лет</w:t>
            </w:r>
          </w:p>
        </w:tc>
        <w:tc>
          <w:tcPr>
            <w:tcW w:w="176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r>
      <w:tr w:rsidR="00101684" w:rsidTr="002C17F4">
        <w:tc>
          <w:tcPr>
            <w:tcW w:w="851" w:type="dxa"/>
          </w:tcPr>
          <w:p w:rsidR="00101684" w:rsidRPr="0057406D" w:rsidRDefault="00101684" w:rsidP="005F6F04">
            <w:pPr>
              <w:pStyle w:val="aff2"/>
              <w:numPr>
                <w:ilvl w:val="0"/>
                <w:numId w:val="58"/>
              </w:numPr>
              <w:spacing w:after="0" w:line="240" w:lineRule="auto"/>
              <w:contextualSpacing/>
              <w:rPr>
                <w:rFonts w:ascii="Times New Roman" w:hAnsi="Times New Roman"/>
                <w:sz w:val="24"/>
                <w:szCs w:val="24"/>
              </w:rPr>
            </w:pPr>
          </w:p>
        </w:tc>
        <w:tc>
          <w:tcPr>
            <w:tcW w:w="3902"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дошкольных образовательных учреждений компенсирующего вида для детей с нарушениями интеллекта</w:t>
            </w:r>
          </w:p>
        </w:tc>
        <w:tc>
          <w:tcPr>
            <w:tcW w:w="1948" w:type="dxa"/>
          </w:tcPr>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Екжанова</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Стребелева</w:t>
            </w:r>
            <w:proofErr w:type="spellEnd"/>
            <w:r>
              <w:rPr>
                <w:rFonts w:ascii="Times New Roman" w:hAnsi="Times New Roman" w:cs="Times New Roman"/>
                <w:sz w:val="24"/>
                <w:szCs w:val="24"/>
              </w:rPr>
              <w:t xml:space="preserve"> Е.А.</w:t>
            </w:r>
          </w:p>
        </w:tc>
        <w:tc>
          <w:tcPr>
            <w:tcW w:w="1987"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3-7 лет</w:t>
            </w:r>
          </w:p>
        </w:tc>
        <w:tc>
          <w:tcPr>
            <w:tcW w:w="176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r>
      <w:tr w:rsidR="00101684" w:rsidTr="002C17F4">
        <w:tc>
          <w:tcPr>
            <w:tcW w:w="851" w:type="dxa"/>
          </w:tcPr>
          <w:p w:rsidR="00101684" w:rsidRPr="0057406D" w:rsidRDefault="00101684" w:rsidP="005F6F04">
            <w:pPr>
              <w:pStyle w:val="aff2"/>
              <w:numPr>
                <w:ilvl w:val="0"/>
                <w:numId w:val="58"/>
              </w:numPr>
              <w:spacing w:after="0" w:line="240" w:lineRule="auto"/>
              <w:contextualSpacing/>
              <w:rPr>
                <w:rFonts w:ascii="Times New Roman" w:hAnsi="Times New Roman"/>
                <w:sz w:val="24"/>
                <w:szCs w:val="24"/>
              </w:rPr>
            </w:pPr>
          </w:p>
        </w:tc>
        <w:tc>
          <w:tcPr>
            <w:tcW w:w="3902"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коррекционно-развивающих обучения. Начальная школа.</w:t>
            </w:r>
          </w:p>
        </w:tc>
        <w:tc>
          <w:tcPr>
            <w:tcW w:w="194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Шевченко С.Г.</w:t>
            </w:r>
          </w:p>
        </w:tc>
        <w:tc>
          <w:tcPr>
            <w:tcW w:w="1987"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8-10 лет</w:t>
            </w:r>
          </w:p>
        </w:tc>
        <w:tc>
          <w:tcPr>
            <w:tcW w:w="176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4 год</w:t>
            </w:r>
          </w:p>
        </w:tc>
      </w:tr>
      <w:tr w:rsidR="00101684" w:rsidTr="002C17F4">
        <w:tc>
          <w:tcPr>
            <w:tcW w:w="851" w:type="dxa"/>
          </w:tcPr>
          <w:p w:rsidR="00101684" w:rsidRPr="0057406D" w:rsidRDefault="00101684" w:rsidP="005F6F04">
            <w:pPr>
              <w:pStyle w:val="aff2"/>
              <w:numPr>
                <w:ilvl w:val="0"/>
                <w:numId w:val="58"/>
              </w:numPr>
              <w:spacing w:after="0" w:line="240" w:lineRule="auto"/>
              <w:contextualSpacing/>
              <w:rPr>
                <w:rFonts w:ascii="Times New Roman" w:hAnsi="Times New Roman"/>
                <w:sz w:val="24"/>
                <w:szCs w:val="24"/>
              </w:rPr>
            </w:pPr>
          </w:p>
        </w:tc>
        <w:tc>
          <w:tcPr>
            <w:tcW w:w="3902"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специальной (коррекционной) образовательной школы 8 вида (1-4, 5-9 классы)</w:t>
            </w:r>
          </w:p>
        </w:tc>
        <w:tc>
          <w:tcPr>
            <w:tcW w:w="194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Под редакцией Воронковой В.В.</w:t>
            </w:r>
          </w:p>
        </w:tc>
        <w:tc>
          <w:tcPr>
            <w:tcW w:w="1987"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7-16 лет</w:t>
            </w:r>
          </w:p>
        </w:tc>
        <w:tc>
          <w:tcPr>
            <w:tcW w:w="176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9 лет</w:t>
            </w:r>
          </w:p>
        </w:tc>
      </w:tr>
      <w:tr w:rsidR="00101684" w:rsidTr="002C17F4">
        <w:tc>
          <w:tcPr>
            <w:tcW w:w="851" w:type="dxa"/>
          </w:tcPr>
          <w:p w:rsidR="00101684" w:rsidRPr="0057406D" w:rsidRDefault="00101684" w:rsidP="005F6F04">
            <w:pPr>
              <w:pStyle w:val="aff2"/>
              <w:numPr>
                <w:ilvl w:val="0"/>
                <w:numId w:val="58"/>
              </w:numPr>
              <w:spacing w:after="0" w:line="240" w:lineRule="auto"/>
              <w:contextualSpacing/>
              <w:rPr>
                <w:rFonts w:ascii="Times New Roman" w:hAnsi="Times New Roman"/>
                <w:sz w:val="24"/>
                <w:szCs w:val="24"/>
              </w:rPr>
            </w:pPr>
          </w:p>
        </w:tc>
        <w:tc>
          <w:tcPr>
            <w:tcW w:w="3902"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для 0-4 классов 8 вида (для детей с нарушением интеллекта1-4, 5-9 классы)</w:t>
            </w:r>
          </w:p>
        </w:tc>
        <w:tc>
          <w:tcPr>
            <w:tcW w:w="194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Институт коррекционной педагогики РАО</w:t>
            </w:r>
          </w:p>
        </w:tc>
        <w:tc>
          <w:tcPr>
            <w:tcW w:w="1987"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7-12 лет</w:t>
            </w:r>
          </w:p>
        </w:tc>
        <w:tc>
          <w:tcPr>
            <w:tcW w:w="176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5 лет</w:t>
            </w:r>
          </w:p>
        </w:tc>
      </w:tr>
    </w:tbl>
    <w:p w:rsidR="00101684" w:rsidRPr="007531B9" w:rsidRDefault="00101684" w:rsidP="00101684">
      <w:pPr>
        <w:spacing w:after="0" w:line="240" w:lineRule="auto"/>
        <w:rPr>
          <w:rFonts w:ascii="Times New Roman" w:hAnsi="Times New Roman" w:cs="Times New Roman"/>
          <w:sz w:val="24"/>
          <w:szCs w:val="24"/>
        </w:rPr>
      </w:pPr>
    </w:p>
    <w:p w:rsidR="00101684" w:rsidRPr="0057406D" w:rsidRDefault="00101684" w:rsidP="00101684">
      <w:pPr>
        <w:rPr>
          <w:rFonts w:ascii="Times New Roman" w:hAnsi="Times New Roman" w:cs="Times New Roman"/>
          <w:sz w:val="24"/>
          <w:szCs w:val="24"/>
        </w:rPr>
      </w:pPr>
      <w:r w:rsidRPr="0057406D">
        <w:rPr>
          <w:rFonts w:ascii="Times New Roman" w:hAnsi="Times New Roman" w:cs="Times New Roman"/>
          <w:sz w:val="24"/>
          <w:szCs w:val="24"/>
        </w:rPr>
        <w:t>П</w:t>
      </w:r>
      <w:r>
        <w:rPr>
          <w:rFonts w:ascii="Times New Roman" w:hAnsi="Times New Roman" w:cs="Times New Roman"/>
          <w:sz w:val="24"/>
          <w:szCs w:val="24"/>
        </w:rPr>
        <w:t>рограммное обеспечение педагога-психолога</w:t>
      </w:r>
    </w:p>
    <w:tbl>
      <w:tblPr>
        <w:tblStyle w:val="afffb"/>
        <w:tblW w:w="0" w:type="auto"/>
        <w:tblInd w:w="-885" w:type="dxa"/>
        <w:tblLook w:val="04A0"/>
      </w:tblPr>
      <w:tblGrid>
        <w:gridCol w:w="793"/>
        <w:gridCol w:w="3753"/>
        <w:gridCol w:w="2278"/>
        <w:gridCol w:w="1899"/>
        <w:gridCol w:w="1733"/>
      </w:tblGrid>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227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 </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Срок реализации</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w:t>
            </w:r>
            <w:proofErr w:type="spellStart"/>
            <w:r>
              <w:rPr>
                <w:rFonts w:ascii="Times New Roman" w:hAnsi="Times New Roman" w:cs="Times New Roman"/>
                <w:sz w:val="24"/>
                <w:szCs w:val="24"/>
              </w:rPr>
              <w:t>эмоионального</w:t>
            </w:r>
            <w:proofErr w:type="spellEnd"/>
            <w:r>
              <w:rPr>
                <w:rFonts w:ascii="Times New Roman" w:hAnsi="Times New Roman" w:cs="Times New Roman"/>
                <w:sz w:val="24"/>
                <w:szCs w:val="24"/>
              </w:rPr>
              <w:t xml:space="preserve"> развития детей дошкольного и младшего школьного возраста «Удивляюсь, злюсь, боюсь, хвастаюсь и радуюсь»</w:t>
            </w:r>
          </w:p>
        </w:tc>
        <w:tc>
          <w:tcPr>
            <w:tcW w:w="227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Крюкова С.В., </w:t>
            </w:r>
            <w:proofErr w:type="spellStart"/>
            <w:r>
              <w:rPr>
                <w:rFonts w:ascii="Times New Roman" w:hAnsi="Times New Roman" w:cs="Times New Roman"/>
                <w:sz w:val="24"/>
                <w:szCs w:val="24"/>
              </w:rPr>
              <w:t>Слободяник</w:t>
            </w:r>
            <w:proofErr w:type="spellEnd"/>
            <w:r>
              <w:rPr>
                <w:rFonts w:ascii="Times New Roman" w:hAnsi="Times New Roman" w:cs="Times New Roman"/>
                <w:sz w:val="24"/>
                <w:szCs w:val="24"/>
              </w:rPr>
              <w:t xml:space="preserve"> Н.П.</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4-6 лет</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1 год</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«Тропинка к своему я»</w:t>
            </w:r>
          </w:p>
        </w:tc>
        <w:tc>
          <w:tcPr>
            <w:tcW w:w="2278" w:type="dxa"/>
          </w:tcPr>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Хухлаева</w:t>
            </w:r>
            <w:proofErr w:type="spellEnd"/>
            <w:r>
              <w:rPr>
                <w:rFonts w:ascii="Times New Roman" w:hAnsi="Times New Roman" w:cs="Times New Roman"/>
                <w:sz w:val="24"/>
                <w:szCs w:val="24"/>
              </w:rPr>
              <w:t xml:space="preserve"> О.И.</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7-10</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азбука. Начальная школа» (первый год обучения)</w:t>
            </w:r>
          </w:p>
        </w:tc>
        <w:tc>
          <w:tcPr>
            <w:tcW w:w="2278" w:type="dxa"/>
          </w:tcPr>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Аржакаева</w:t>
            </w:r>
            <w:proofErr w:type="spellEnd"/>
            <w:r>
              <w:rPr>
                <w:rFonts w:ascii="Times New Roman" w:hAnsi="Times New Roman" w:cs="Times New Roman"/>
                <w:sz w:val="24"/>
                <w:szCs w:val="24"/>
              </w:rPr>
              <w:t xml:space="preserve"> Т.А.,</w:t>
            </w:r>
          </w:p>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Вачков</w:t>
            </w:r>
            <w:proofErr w:type="spellEnd"/>
            <w:r>
              <w:rPr>
                <w:rFonts w:ascii="Times New Roman" w:hAnsi="Times New Roman" w:cs="Times New Roman"/>
                <w:sz w:val="24"/>
                <w:szCs w:val="24"/>
              </w:rPr>
              <w:t xml:space="preserve"> И.В.,</w:t>
            </w:r>
          </w:p>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Попова А.Х.</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лет </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1 год</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азбука. Начальная школа» (второй год обучения)</w:t>
            </w:r>
          </w:p>
        </w:tc>
        <w:tc>
          <w:tcPr>
            <w:tcW w:w="2278" w:type="dxa"/>
          </w:tcPr>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Аржакаева</w:t>
            </w:r>
            <w:proofErr w:type="spellEnd"/>
            <w:r>
              <w:rPr>
                <w:rFonts w:ascii="Times New Roman" w:hAnsi="Times New Roman" w:cs="Times New Roman"/>
                <w:sz w:val="24"/>
                <w:szCs w:val="24"/>
              </w:rPr>
              <w:t xml:space="preserve"> Т.А.,</w:t>
            </w:r>
          </w:p>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Вачков</w:t>
            </w:r>
            <w:proofErr w:type="spellEnd"/>
            <w:r>
              <w:rPr>
                <w:rFonts w:ascii="Times New Roman" w:hAnsi="Times New Roman" w:cs="Times New Roman"/>
                <w:sz w:val="24"/>
                <w:szCs w:val="24"/>
              </w:rPr>
              <w:t xml:space="preserve"> И.В.,</w:t>
            </w:r>
          </w:p>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Попова А.Х.</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лет </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1 год</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азбука. Начальная школа» (третий год обучения)</w:t>
            </w:r>
          </w:p>
        </w:tc>
        <w:tc>
          <w:tcPr>
            <w:tcW w:w="2278" w:type="dxa"/>
          </w:tcPr>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Аржакаева</w:t>
            </w:r>
            <w:proofErr w:type="spellEnd"/>
            <w:r>
              <w:rPr>
                <w:rFonts w:ascii="Times New Roman" w:hAnsi="Times New Roman" w:cs="Times New Roman"/>
                <w:sz w:val="24"/>
                <w:szCs w:val="24"/>
              </w:rPr>
              <w:t xml:space="preserve"> Т.А.,</w:t>
            </w:r>
          </w:p>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Вачков</w:t>
            </w:r>
            <w:proofErr w:type="spellEnd"/>
            <w:r>
              <w:rPr>
                <w:rFonts w:ascii="Times New Roman" w:hAnsi="Times New Roman" w:cs="Times New Roman"/>
                <w:sz w:val="24"/>
                <w:szCs w:val="24"/>
              </w:rPr>
              <w:t xml:space="preserve"> И.В.,</w:t>
            </w:r>
          </w:p>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Попова А.Х.</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лет </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1 год</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Рабочая программа занятий по развитию психомоторики сенсорных процессов в 1-4 классах у детей с нарушениями </w:t>
            </w:r>
            <w:r>
              <w:rPr>
                <w:rFonts w:ascii="Times New Roman" w:hAnsi="Times New Roman" w:cs="Times New Roman"/>
                <w:sz w:val="24"/>
                <w:szCs w:val="24"/>
              </w:rPr>
              <w:lastRenderedPageBreak/>
              <w:t>интеллекта.</w:t>
            </w:r>
          </w:p>
        </w:tc>
        <w:tc>
          <w:tcPr>
            <w:tcW w:w="2278" w:type="dxa"/>
          </w:tcPr>
          <w:p w:rsidR="00101684" w:rsidRDefault="00101684" w:rsidP="002C17F4">
            <w:pPr>
              <w:spacing w:after="0" w:line="240" w:lineRule="auto"/>
              <w:rPr>
                <w:rFonts w:ascii="Times New Roman" w:hAnsi="Times New Roman" w:cs="Times New Roman"/>
                <w:sz w:val="24"/>
                <w:szCs w:val="24"/>
              </w:rPr>
            </w:pP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7-10 лет</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4 года</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Pr="00AE12B3" w:rsidRDefault="00101684" w:rsidP="002C17F4">
            <w:pPr>
              <w:spacing w:after="0" w:line="240" w:lineRule="auto"/>
              <w:rPr>
                <w:rFonts w:ascii="Times New Roman" w:hAnsi="Times New Roman" w:cs="Times New Roman"/>
                <w:sz w:val="24"/>
                <w:szCs w:val="24"/>
              </w:rPr>
            </w:pPr>
            <w:r w:rsidRPr="00AE12B3">
              <w:rPr>
                <w:rFonts w:ascii="Times New Roman" w:hAnsi="Times New Roman" w:cs="Times New Roman"/>
                <w:sz w:val="24"/>
                <w:szCs w:val="24"/>
              </w:rPr>
              <w:t>Программа по профориентации и профессиональному выбору «Твоя профессиональная карьера»</w:t>
            </w:r>
          </w:p>
        </w:tc>
        <w:tc>
          <w:tcPr>
            <w:tcW w:w="2278" w:type="dxa"/>
          </w:tcPr>
          <w:p w:rsidR="00101684" w:rsidRPr="00AE12B3" w:rsidRDefault="00101684" w:rsidP="002C17F4">
            <w:pPr>
              <w:spacing w:after="0" w:line="240" w:lineRule="auto"/>
              <w:rPr>
                <w:rFonts w:ascii="Times New Roman" w:hAnsi="Times New Roman" w:cs="Times New Roman"/>
                <w:sz w:val="24"/>
                <w:szCs w:val="24"/>
              </w:rPr>
            </w:pPr>
            <w:r w:rsidRPr="00AE12B3">
              <w:rPr>
                <w:rFonts w:ascii="Times New Roman" w:hAnsi="Times New Roman" w:cs="Times New Roman"/>
                <w:sz w:val="24"/>
                <w:szCs w:val="24"/>
              </w:rPr>
              <w:t>Под ред. Чистяковой С. Н. </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16 лет</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1 год</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Pr="00AE12B3"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устранения страхов у детей младшего и среднего школьного возраста. </w:t>
            </w:r>
            <w:proofErr w:type="spellStart"/>
            <w:r>
              <w:rPr>
                <w:rFonts w:ascii="Times New Roman" w:hAnsi="Times New Roman" w:cs="Times New Roman"/>
                <w:sz w:val="24"/>
                <w:szCs w:val="24"/>
              </w:rPr>
              <w:t>Сказкотерапия</w:t>
            </w:r>
            <w:proofErr w:type="spellEnd"/>
            <w:r>
              <w:rPr>
                <w:rFonts w:ascii="Times New Roman" w:hAnsi="Times New Roman" w:cs="Times New Roman"/>
                <w:sz w:val="24"/>
                <w:szCs w:val="24"/>
              </w:rPr>
              <w:t xml:space="preserve">.  </w:t>
            </w:r>
          </w:p>
        </w:tc>
        <w:tc>
          <w:tcPr>
            <w:tcW w:w="2278" w:type="dxa"/>
          </w:tcPr>
          <w:p w:rsidR="00101684" w:rsidRPr="00AE12B3"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Кулинцева</w:t>
            </w:r>
            <w:proofErr w:type="spellEnd"/>
            <w:r>
              <w:rPr>
                <w:rFonts w:ascii="Times New Roman" w:hAnsi="Times New Roman" w:cs="Times New Roman"/>
                <w:sz w:val="24"/>
                <w:szCs w:val="24"/>
              </w:rPr>
              <w:t xml:space="preserve"> И.Е.</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7-12 лет</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3 мес.</w:t>
            </w:r>
          </w:p>
        </w:tc>
      </w:tr>
      <w:tr w:rsidR="00101684" w:rsidTr="002C17F4">
        <w:tc>
          <w:tcPr>
            <w:tcW w:w="793" w:type="dxa"/>
          </w:tcPr>
          <w:p w:rsidR="00101684" w:rsidRDefault="00101684" w:rsidP="002C17F4">
            <w:pPr>
              <w:spacing w:after="0" w:line="240" w:lineRule="auto"/>
              <w:rPr>
                <w:rFonts w:ascii="Times New Roman" w:hAnsi="Times New Roman" w:cs="Times New Roman"/>
                <w:sz w:val="24"/>
                <w:szCs w:val="24"/>
              </w:rPr>
            </w:pPr>
          </w:p>
        </w:tc>
        <w:tc>
          <w:tcPr>
            <w:tcW w:w="375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Курс коррекционно-развивающих занятий «Живут на свете чудеса»</w:t>
            </w:r>
          </w:p>
          <w:p w:rsidR="00101684" w:rsidRPr="00AE12B3"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Сенсорное развитие детей младшего и среднего школьного возраста с ОВЗ посредством интерактивной среды сенсорной комнаты</w:t>
            </w:r>
          </w:p>
        </w:tc>
        <w:tc>
          <w:tcPr>
            <w:tcW w:w="2278"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СОГБОУ «Центр диагностики и консультирования», 2013</w:t>
            </w:r>
          </w:p>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Тишурова</w:t>
            </w:r>
            <w:proofErr w:type="spellEnd"/>
            <w:r>
              <w:rPr>
                <w:rFonts w:ascii="Times New Roman" w:hAnsi="Times New Roman" w:cs="Times New Roman"/>
                <w:sz w:val="24"/>
                <w:szCs w:val="24"/>
              </w:rPr>
              <w:t xml:space="preserve"> А.Я.</w:t>
            </w:r>
          </w:p>
          <w:p w:rsidR="00101684" w:rsidRDefault="00101684" w:rsidP="002C1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Крупенькина</w:t>
            </w:r>
            <w:proofErr w:type="spellEnd"/>
            <w:r>
              <w:rPr>
                <w:rFonts w:ascii="Times New Roman" w:hAnsi="Times New Roman" w:cs="Times New Roman"/>
                <w:sz w:val="24"/>
                <w:szCs w:val="24"/>
              </w:rPr>
              <w:t xml:space="preserve"> М.В.</w:t>
            </w:r>
          </w:p>
          <w:p w:rsidR="00101684" w:rsidRPr="00AE12B3"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Лазарева Н.Н.</w:t>
            </w:r>
          </w:p>
        </w:tc>
        <w:tc>
          <w:tcPr>
            <w:tcW w:w="1899"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7-10 лет</w:t>
            </w:r>
          </w:p>
        </w:tc>
        <w:tc>
          <w:tcPr>
            <w:tcW w:w="1733" w:type="dxa"/>
          </w:tcPr>
          <w:p w:rsidR="00101684" w:rsidRDefault="00101684" w:rsidP="002C1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Pr>
                <w:rFonts w:ascii="Times New Roman" w:hAnsi="Times New Roman" w:cs="Times New Roman"/>
                <w:sz w:val="24"/>
                <w:szCs w:val="24"/>
              </w:rPr>
              <w:t>мес</w:t>
            </w:r>
            <w:proofErr w:type="spellEnd"/>
            <w:proofErr w:type="gramEnd"/>
          </w:p>
        </w:tc>
      </w:tr>
    </w:tbl>
    <w:p w:rsidR="00101684" w:rsidRDefault="00101684" w:rsidP="00101684"/>
    <w:sectPr w:rsidR="00101684" w:rsidSect="00C30615">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4EF" w:rsidRDefault="000E44EF" w:rsidP="00C30615">
      <w:pPr>
        <w:spacing w:after="0" w:line="240" w:lineRule="auto"/>
      </w:pPr>
      <w:r>
        <w:separator/>
      </w:r>
    </w:p>
  </w:endnote>
  <w:endnote w:type="continuationSeparator" w:id="0">
    <w:p w:rsidR="000E44EF" w:rsidRDefault="000E44EF" w:rsidP="00C30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Times New Roman"/>
    <w:charset w:val="01"/>
    <w:family w:val="roman"/>
    <w:pitch w:val="variable"/>
    <w:sig w:usb0="00000000" w:usb1="00000000" w:usb2="00000000" w:usb3="00000000" w:csb0="00000000" w:csb1="00000000"/>
  </w:font>
  <w:font w:name="FuturisC">
    <w:altName w:val="Times New Roman"/>
    <w:charset w:val="01"/>
    <w:family w:val="roman"/>
    <w:pitch w:val="variable"/>
    <w:sig w:usb0="00000000" w:usb1="00000000" w:usb2="00000000" w:usb3="00000000" w:csb0="00000000" w:csb1="00000000"/>
  </w:font>
  <w:font w:name="NewtonCSanPin">
    <w:altName w:val="Times New Roman"/>
    <w:charset w:val="01"/>
    <w:family w:val="roman"/>
    <w:pitch w:val="variable"/>
    <w:sig w:usb0="00000000" w:usb1="00000000" w:usb2="00000000" w:usb3="00000000" w:csb0="00000000" w:csb1="00000000"/>
  </w:font>
  <w:font w:name="Minion Pro">
    <w:charset w:val="01"/>
    <w:family w:val="roman"/>
    <w:pitch w:val="variable"/>
    <w:sig w:usb0="00000000" w:usb1="00000000" w:usb2="00000000" w:usb3="00000000" w:csb0="00000000" w:csb1="00000000"/>
  </w:font>
  <w:font w:name="Times New Roman CYR">
    <w:altName w:val="Times New Roman"/>
    <w:panose1 w:val="02020603050405020304"/>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EF" w:rsidRDefault="000E44EF">
    <w:pPr>
      <w:pStyle w:val="affb"/>
      <w:jc w:val="center"/>
    </w:pPr>
    <w:r>
      <w:rPr>
        <w:sz w:val="24"/>
        <w:szCs w:val="24"/>
      </w:rPr>
      <w:fldChar w:fldCharType="begin"/>
    </w:r>
    <w:r>
      <w:rPr>
        <w:sz w:val="24"/>
        <w:szCs w:val="24"/>
      </w:rPr>
      <w:instrText xml:space="preserve"> PAGE </w:instrText>
    </w:r>
    <w:r>
      <w:rPr>
        <w:sz w:val="24"/>
        <w:szCs w:val="24"/>
      </w:rPr>
      <w:fldChar w:fldCharType="separate"/>
    </w:r>
    <w:r w:rsidR="00067414">
      <w:rPr>
        <w:noProof/>
        <w:sz w:val="24"/>
        <w:szCs w:val="24"/>
      </w:rPr>
      <w:t>2</w:t>
    </w:r>
    <w:r>
      <w:rPr>
        <w:sz w:val="24"/>
        <w:szCs w:val="24"/>
      </w:rPr>
      <w:fldChar w:fldCharType="end"/>
    </w:r>
  </w:p>
  <w:p w:rsidR="000E44EF" w:rsidRDefault="000E44EF">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4EF" w:rsidRDefault="000E44EF" w:rsidP="00C30615">
      <w:pPr>
        <w:spacing w:after="0" w:line="240" w:lineRule="auto"/>
      </w:pPr>
      <w:r>
        <w:separator/>
      </w:r>
    </w:p>
  </w:footnote>
  <w:footnote w:type="continuationSeparator" w:id="0">
    <w:p w:rsidR="000E44EF" w:rsidRDefault="000E44EF" w:rsidP="00C30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520DEA"/>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3">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7">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8">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9">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154350"/>
    <w:multiLevelType w:val="multilevel"/>
    <w:tmpl w:val="19FACB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4B4D07"/>
    <w:multiLevelType w:val="hybridMultilevel"/>
    <w:tmpl w:val="70D29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4A396B"/>
    <w:multiLevelType w:val="hybridMultilevel"/>
    <w:tmpl w:val="584CC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114356"/>
    <w:multiLevelType w:val="hybridMultilevel"/>
    <w:tmpl w:val="6EECDCCE"/>
    <w:lvl w:ilvl="0" w:tplc="E3BA0C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E57813"/>
    <w:multiLevelType w:val="multilevel"/>
    <w:tmpl w:val="F720150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6D063DA5"/>
    <w:multiLevelType w:val="hybridMultilevel"/>
    <w:tmpl w:val="436A9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075B9F"/>
    <w:multiLevelType w:val="hybridMultilevel"/>
    <w:tmpl w:val="1342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5"/>
  </w:num>
  <w:num w:numId="4">
    <w:abstractNumId w:val="59"/>
  </w:num>
  <w:num w:numId="5">
    <w:abstractNumId w:val="17"/>
  </w:num>
  <w:num w:numId="6">
    <w:abstractNumId w:val="37"/>
  </w:num>
  <w:num w:numId="7">
    <w:abstractNumId w:val="30"/>
  </w:num>
  <w:num w:numId="8">
    <w:abstractNumId w:val="20"/>
  </w:num>
  <w:num w:numId="9">
    <w:abstractNumId w:val="45"/>
  </w:num>
  <w:num w:numId="10">
    <w:abstractNumId w:val="63"/>
  </w:num>
  <w:num w:numId="11">
    <w:abstractNumId w:val="24"/>
  </w:num>
  <w:num w:numId="12">
    <w:abstractNumId w:val="10"/>
  </w:num>
  <w:num w:numId="13">
    <w:abstractNumId w:val="43"/>
  </w:num>
  <w:num w:numId="14">
    <w:abstractNumId w:val="35"/>
  </w:num>
  <w:num w:numId="15">
    <w:abstractNumId w:val="27"/>
  </w:num>
  <w:num w:numId="16">
    <w:abstractNumId w:val="15"/>
  </w:num>
  <w:num w:numId="17">
    <w:abstractNumId w:val="31"/>
  </w:num>
  <w:num w:numId="18">
    <w:abstractNumId w:val="26"/>
  </w:num>
  <w:num w:numId="19">
    <w:abstractNumId w:val="53"/>
  </w:num>
  <w:num w:numId="20">
    <w:abstractNumId w:val="67"/>
  </w:num>
  <w:num w:numId="21">
    <w:abstractNumId w:val="28"/>
  </w:num>
  <w:num w:numId="22">
    <w:abstractNumId w:val="21"/>
  </w:num>
  <w:num w:numId="23">
    <w:abstractNumId w:val="14"/>
  </w:num>
  <w:num w:numId="24">
    <w:abstractNumId w:val="58"/>
  </w:num>
  <w:num w:numId="25">
    <w:abstractNumId w:val="23"/>
  </w:num>
  <w:num w:numId="26">
    <w:abstractNumId w:val="50"/>
  </w:num>
  <w:num w:numId="27">
    <w:abstractNumId w:val="66"/>
  </w:num>
  <w:num w:numId="28">
    <w:abstractNumId w:val="22"/>
  </w:num>
  <w:num w:numId="29">
    <w:abstractNumId w:val="32"/>
  </w:num>
  <w:num w:numId="30">
    <w:abstractNumId w:val="46"/>
  </w:num>
  <w:num w:numId="31">
    <w:abstractNumId w:val="16"/>
  </w:num>
  <w:num w:numId="32">
    <w:abstractNumId w:val="48"/>
  </w:num>
  <w:num w:numId="33">
    <w:abstractNumId w:val="39"/>
  </w:num>
  <w:num w:numId="34">
    <w:abstractNumId w:val="36"/>
  </w:num>
  <w:num w:numId="35">
    <w:abstractNumId w:val="62"/>
  </w:num>
  <w:num w:numId="36">
    <w:abstractNumId w:val="40"/>
  </w:num>
  <w:num w:numId="37">
    <w:abstractNumId w:val="47"/>
  </w:num>
  <w:num w:numId="38">
    <w:abstractNumId w:val="64"/>
  </w:num>
  <w:num w:numId="39">
    <w:abstractNumId w:val="52"/>
  </w:num>
  <w:num w:numId="40">
    <w:abstractNumId w:val="42"/>
  </w:num>
  <w:num w:numId="41">
    <w:abstractNumId w:val="11"/>
  </w:num>
  <w:num w:numId="42">
    <w:abstractNumId w:val="29"/>
  </w:num>
  <w:num w:numId="43">
    <w:abstractNumId w:val="12"/>
  </w:num>
  <w:num w:numId="44">
    <w:abstractNumId w:val="44"/>
  </w:num>
  <w:num w:numId="45">
    <w:abstractNumId w:val="54"/>
  </w:num>
  <w:num w:numId="46">
    <w:abstractNumId w:val="13"/>
  </w:num>
  <w:num w:numId="47">
    <w:abstractNumId w:val="34"/>
  </w:num>
  <w:num w:numId="48">
    <w:abstractNumId w:val="57"/>
  </w:num>
  <w:num w:numId="49">
    <w:abstractNumId w:val="49"/>
  </w:num>
  <w:num w:numId="50">
    <w:abstractNumId w:val="19"/>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5"/>
  </w:num>
  <w:num w:numId="55">
    <w:abstractNumId w:val="60"/>
  </w:num>
  <w:num w:numId="56">
    <w:abstractNumId w:val="65"/>
  </w:num>
  <w:num w:numId="57">
    <w:abstractNumId w:val="25"/>
  </w:num>
  <w:num w:numId="58">
    <w:abstractNumId w:val="38"/>
  </w:num>
  <w:num w:numId="5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0">
    <w:abstractNumId w:val="33"/>
  </w:num>
  <w:num w:numId="61">
    <w:abstractNumId w:val="6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615"/>
    <w:rsid w:val="00067414"/>
    <w:rsid w:val="000C4599"/>
    <w:rsid w:val="000E44EF"/>
    <w:rsid w:val="000F416B"/>
    <w:rsid w:val="00101684"/>
    <w:rsid w:val="00180FB5"/>
    <w:rsid w:val="00194BF8"/>
    <w:rsid w:val="001F039C"/>
    <w:rsid w:val="00206440"/>
    <w:rsid w:val="0021362A"/>
    <w:rsid w:val="00242350"/>
    <w:rsid w:val="002C17F4"/>
    <w:rsid w:val="002E4F61"/>
    <w:rsid w:val="002F5802"/>
    <w:rsid w:val="003323F2"/>
    <w:rsid w:val="00333897"/>
    <w:rsid w:val="00334596"/>
    <w:rsid w:val="00353248"/>
    <w:rsid w:val="00367EFA"/>
    <w:rsid w:val="0037678B"/>
    <w:rsid w:val="0038182E"/>
    <w:rsid w:val="004452EE"/>
    <w:rsid w:val="00491B93"/>
    <w:rsid w:val="00523C1B"/>
    <w:rsid w:val="005709F9"/>
    <w:rsid w:val="00587B69"/>
    <w:rsid w:val="005B52EB"/>
    <w:rsid w:val="005F6F04"/>
    <w:rsid w:val="00626ED6"/>
    <w:rsid w:val="00692E2F"/>
    <w:rsid w:val="006A2302"/>
    <w:rsid w:val="006C1469"/>
    <w:rsid w:val="006E0D48"/>
    <w:rsid w:val="007D2882"/>
    <w:rsid w:val="00853432"/>
    <w:rsid w:val="00863BA0"/>
    <w:rsid w:val="008B7757"/>
    <w:rsid w:val="00911A3C"/>
    <w:rsid w:val="00993CEB"/>
    <w:rsid w:val="00995DC0"/>
    <w:rsid w:val="009A161C"/>
    <w:rsid w:val="00A00158"/>
    <w:rsid w:val="00A1064D"/>
    <w:rsid w:val="00A11EAC"/>
    <w:rsid w:val="00A17EAD"/>
    <w:rsid w:val="00A408F7"/>
    <w:rsid w:val="00B4621E"/>
    <w:rsid w:val="00B90C37"/>
    <w:rsid w:val="00BE7CDF"/>
    <w:rsid w:val="00C27686"/>
    <w:rsid w:val="00C30615"/>
    <w:rsid w:val="00C44513"/>
    <w:rsid w:val="00C73B7D"/>
    <w:rsid w:val="00D0675E"/>
    <w:rsid w:val="00D50E1D"/>
    <w:rsid w:val="00D81CF1"/>
    <w:rsid w:val="00DB5C62"/>
    <w:rsid w:val="00DC1879"/>
    <w:rsid w:val="00E510DF"/>
    <w:rsid w:val="00F55EE0"/>
    <w:rsid w:val="00F62C21"/>
    <w:rsid w:val="00FB6690"/>
    <w:rsid w:val="00FE6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15"/>
    <w:pPr>
      <w:suppressAutoHyphens/>
      <w:spacing w:after="200" w:line="276" w:lineRule="auto"/>
      <w:jc w:val="left"/>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C30615"/>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C30615"/>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C30615"/>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615"/>
    <w:rPr>
      <w:rFonts w:ascii="Cambria" w:eastAsia="Times New Roman" w:hAnsi="Cambria"/>
      <w:b/>
      <w:color w:val="00000A"/>
      <w:kern w:val="1"/>
      <w:sz w:val="32"/>
      <w:szCs w:val="20"/>
      <w:lang w:eastAsia="ru-RU"/>
    </w:rPr>
  </w:style>
  <w:style w:type="character" w:customStyle="1" w:styleId="20">
    <w:name w:val="Заголовок 2 Знак"/>
    <w:basedOn w:val="a0"/>
    <w:link w:val="2"/>
    <w:uiPriority w:val="9"/>
    <w:rsid w:val="00C30615"/>
    <w:rPr>
      <w:rFonts w:ascii="Cambria" w:eastAsia="Times New Roman" w:hAnsi="Cambria"/>
      <w:b/>
      <w:color w:val="4F81BD"/>
      <w:sz w:val="26"/>
      <w:szCs w:val="20"/>
      <w:lang w:eastAsia="ru-RU"/>
    </w:rPr>
  </w:style>
  <w:style w:type="character" w:customStyle="1" w:styleId="30">
    <w:name w:val="Заголовок 3 Знак"/>
    <w:basedOn w:val="a0"/>
    <w:link w:val="3"/>
    <w:uiPriority w:val="9"/>
    <w:rsid w:val="00C30615"/>
    <w:rPr>
      <w:rFonts w:eastAsia="Times New Roman"/>
      <w:b/>
      <w:i/>
      <w:szCs w:val="20"/>
      <w:lang w:eastAsia="ru-RU"/>
    </w:rPr>
  </w:style>
  <w:style w:type="character" w:customStyle="1" w:styleId="WW8Num1z0">
    <w:name w:val="WW8Num1z0"/>
    <w:rsid w:val="00C30615"/>
  </w:style>
  <w:style w:type="character" w:customStyle="1" w:styleId="WW8Num2z0">
    <w:name w:val="WW8Num2z0"/>
    <w:rsid w:val="00C30615"/>
  </w:style>
  <w:style w:type="character" w:customStyle="1" w:styleId="WW8Num2z1">
    <w:name w:val="WW8Num2z1"/>
    <w:rsid w:val="00C30615"/>
  </w:style>
  <w:style w:type="character" w:customStyle="1" w:styleId="WW8Num3z0">
    <w:name w:val="WW8Num3z0"/>
    <w:rsid w:val="00C30615"/>
    <w:rPr>
      <w:rFonts w:ascii="Symbol" w:hAnsi="Symbol"/>
    </w:rPr>
  </w:style>
  <w:style w:type="character" w:customStyle="1" w:styleId="WW8Num3z1">
    <w:name w:val="WW8Num3z1"/>
    <w:rsid w:val="00C30615"/>
    <w:rPr>
      <w:rFonts w:ascii="Courier New" w:hAnsi="Courier New"/>
    </w:rPr>
  </w:style>
  <w:style w:type="character" w:customStyle="1" w:styleId="WW8Num3z2">
    <w:name w:val="WW8Num3z2"/>
    <w:rsid w:val="00C30615"/>
    <w:rPr>
      <w:rFonts w:ascii="Wingdings" w:hAnsi="Wingdings"/>
    </w:rPr>
  </w:style>
  <w:style w:type="character" w:customStyle="1" w:styleId="WW8Num4z0">
    <w:name w:val="WW8Num4z0"/>
    <w:rsid w:val="00C30615"/>
    <w:rPr>
      <w:rFonts w:ascii="Symbol" w:hAnsi="Symbol"/>
    </w:rPr>
  </w:style>
  <w:style w:type="character" w:customStyle="1" w:styleId="WW8Num4z1">
    <w:name w:val="WW8Num4z1"/>
    <w:rsid w:val="00C30615"/>
    <w:rPr>
      <w:rFonts w:ascii="Courier New" w:hAnsi="Courier New"/>
    </w:rPr>
  </w:style>
  <w:style w:type="character" w:customStyle="1" w:styleId="WW8Num4z2">
    <w:name w:val="WW8Num4z2"/>
    <w:rsid w:val="00C30615"/>
    <w:rPr>
      <w:rFonts w:ascii="Wingdings" w:hAnsi="Wingdings"/>
    </w:rPr>
  </w:style>
  <w:style w:type="character" w:customStyle="1" w:styleId="WW8Num5z0">
    <w:name w:val="WW8Num5z0"/>
    <w:rsid w:val="00C30615"/>
    <w:rPr>
      <w:rFonts w:ascii="Symbol" w:hAnsi="Symbol"/>
    </w:rPr>
  </w:style>
  <w:style w:type="character" w:customStyle="1" w:styleId="WW8Num5z1">
    <w:name w:val="WW8Num5z1"/>
    <w:rsid w:val="00C30615"/>
    <w:rPr>
      <w:rFonts w:ascii="Courier New" w:hAnsi="Courier New"/>
    </w:rPr>
  </w:style>
  <w:style w:type="character" w:customStyle="1" w:styleId="WW8Num5z2">
    <w:name w:val="WW8Num5z2"/>
    <w:rsid w:val="00C30615"/>
    <w:rPr>
      <w:rFonts w:ascii="Wingdings" w:hAnsi="Wingdings"/>
    </w:rPr>
  </w:style>
  <w:style w:type="character" w:customStyle="1" w:styleId="WW8Num6z0">
    <w:name w:val="WW8Num6z0"/>
    <w:rsid w:val="00C30615"/>
  </w:style>
  <w:style w:type="character" w:customStyle="1" w:styleId="WW8Num7z0">
    <w:name w:val="WW8Num7z0"/>
    <w:rsid w:val="00C30615"/>
    <w:rPr>
      <w:rFonts w:ascii="Symbol" w:hAnsi="Symbol"/>
    </w:rPr>
  </w:style>
  <w:style w:type="character" w:customStyle="1" w:styleId="WW8Num7z1">
    <w:name w:val="WW8Num7z1"/>
    <w:rsid w:val="00C30615"/>
    <w:rPr>
      <w:rFonts w:ascii="Courier New" w:hAnsi="Courier New"/>
    </w:rPr>
  </w:style>
  <w:style w:type="character" w:customStyle="1" w:styleId="WW8Num7z2">
    <w:name w:val="WW8Num7z2"/>
    <w:rsid w:val="00C30615"/>
    <w:rPr>
      <w:rFonts w:ascii="Wingdings" w:hAnsi="Wingdings"/>
    </w:rPr>
  </w:style>
  <w:style w:type="character" w:customStyle="1" w:styleId="WW8Num8z0">
    <w:name w:val="WW8Num8z0"/>
    <w:rsid w:val="00C30615"/>
  </w:style>
  <w:style w:type="character" w:customStyle="1" w:styleId="WW8Num8z1">
    <w:name w:val="WW8Num8z1"/>
    <w:rsid w:val="00C30615"/>
    <w:rPr>
      <w:rFonts w:ascii="Courier New" w:hAnsi="Courier New"/>
    </w:rPr>
  </w:style>
  <w:style w:type="character" w:customStyle="1" w:styleId="WW8Num8z2">
    <w:name w:val="WW8Num8z2"/>
    <w:rsid w:val="00C30615"/>
    <w:rPr>
      <w:rFonts w:ascii="Wingdings" w:hAnsi="Wingdings"/>
    </w:rPr>
  </w:style>
  <w:style w:type="character" w:customStyle="1" w:styleId="WW8Num8z3">
    <w:name w:val="WW8Num8z3"/>
    <w:rsid w:val="00C30615"/>
    <w:rPr>
      <w:rFonts w:ascii="Symbol" w:hAnsi="Symbol"/>
    </w:rPr>
  </w:style>
  <w:style w:type="character" w:customStyle="1" w:styleId="WW8Num9z0">
    <w:name w:val="WW8Num9z0"/>
    <w:rsid w:val="00C30615"/>
    <w:rPr>
      <w:rFonts w:ascii="Symbol" w:hAnsi="Symbol"/>
    </w:rPr>
  </w:style>
  <w:style w:type="character" w:customStyle="1" w:styleId="WW8Num9z1">
    <w:name w:val="WW8Num9z1"/>
    <w:rsid w:val="00C30615"/>
    <w:rPr>
      <w:rFonts w:ascii="Courier New" w:hAnsi="Courier New"/>
    </w:rPr>
  </w:style>
  <w:style w:type="character" w:customStyle="1" w:styleId="WW8Num9z2">
    <w:name w:val="WW8Num9z2"/>
    <w:rsid w:val="00C30615"/>
    <w:rPr>
      <w:rFonts w:ascii="Wingdings" w:hAnsi="Wingdings"/>
    </w:rPr>
  </w:style>
  <w:style w:type="character" w:customStyle="1" w:styleId="WW8Num10z0">
    <w:name w:val="WW8Num10z0"/>
    <w:rsid w:val="00C30615"/>
    <w:rPr>
      <w:rFonts w:ascii="Symbol" w:hAnsi="Symbol"/>
    </w:rPr>
  </w:style>
  <w:style w:type="character" w:customStyle="1" w:styleId="WW8Num10z1">
    <w:name w:val="WW8Num10z1"/>
    <w:rsid w:val="00C30615"/>
    <w:rPr>
      <w:rFonts w:ascii="Courier New" w:hAnsi="Courier New"/>
    </w:rPr>
  </w:style>
  <w:style w:type="character" w:customStyle="1" w:styleId="WW8Num10z2">
    <w:name w:val="WW8Num10z2"/>
    <w:rsid w:val="00C30615"/>
    <w:rPr>
      <w:rFonts w:ascii="Wingdings" w:hAnsi="Wingdings"/>
    </w:rPr>
  </w:style>
  <w:style w:type="character" w:customStyle="1" w:styleId="WW8Num11z0">
    <w:name w:val="WW8Num11z0"/>
    <w:rsid w:val="00C30615"/>
    <w:rPr>
      <w:rFonts w:ascii="Symbol" w:hAnsi="Symbol"/>
    </w:rPr>
  </w:style>
  <w:style w:type="character" w:customStyle="1" w:styleId="WW8Num11z1">
    <w:name w:val="WW8Num11z1"/>
    <w:rsid w:val="00C30615"/>
    <w:rPr>
      <w:rFonts w:ascii="Courier New" w:hAnsi="Courier New"/>
    </w:rPr>
  </w:style>
  <w:style w:type="character" w:customStyle="1" w:styleId="WW8Num11z2">
    <w:name w:val="WW8Num11z2"/>
    <w:rsid w:val="00C30615"/>
    <w:rPr>
      <w:rFonts w:ascii="Wingdings" w:hAnsi="Wingdings"/>
    </w:rPr>
  </w:style>
  <w:style w:type="character" w:customStyle="1" w:styleId="WW8Num12z0">
    <w:name w:val="WW8Num12z0"/>
    <w:rsid w:val="00C30615"/>
    <w:rPr>
      <w:rFonts w:ascii="Symbol" w:hAnsi="Symbol"/>
    </w:rPr>
  </w:style>
  <w:style w:type="character" w:customStyle="1" w:styleId="WW8Num12z1">
    <w:name w:val="WW8Num12z1"/>
    <w:rsid w:val="00C30615"/>
    <w:rPr>
      <w:rFonts w:ascii="Courier New" w:hAnsi="Courier New"/>
    </w:rPr>
  </w:style>
  <w:style w:type="character" w:customStyle="1" w:styleId="WW8Num12z2">
    <w:name w:val="WW8Num12z2"/>
    <w:rsid w:val="00C30615"/>
    <w:rPr>
      <w:rFonts w:ascii="Wingdings" w:hAnsi="Wingdings"/>
    </w:rPr>
  </w:style>
  <w:style w:type="character" w:customStyle="1" w:styleId="WW8Num13z0">
    <w:name w:val="WW8Num13z0"/>
    <w:rsid w:val="00C30615"/>
    <w:rPr>
      <w:rFonts w:ascii="Wingdings" w:hAnsi="Wingdings"/>
    </w:rPr>
  </w:style>
  <w:style w:type="character" w:customStyle="1" w:styleId="WW8Num13z1">
    <w:name w:val="WW8Num13z1"/>
    <w:rsid w:val="00C30615"/>
    <w:rPr>
      <w:rFonts w:ascii="Courier New" w:hAnsi="Courier New"/>
    </w:rPr>
  </w:style>
  <w:style w:type="character" w:customStyle="1" w:styleId="WW8Num13z3">
    <w:name w:val="WW8Num13z3"/>
    <w:rsid w:val="00C30615"/>
    <w:rPr>
      <w:rFonts w:ascii="Symbol" w:hAnsi="Symbol"/>
    </w:rPr>
  </w:style>
  <w:style w:type="character" w:customStyle="1" w:styleId="WW8Num14z0">
    <w:name w:val="WW8Num14z0"/>
    <w:rsid w:val="00C30615"/>
    <w:rPr>
      <w:rFonts w:ascii="Symbol" w:hAnsi="Symbol"/>
    </w:rPr>
  </w:style>
  <w:style w:type="character" w:customStyle="1" w:styleId="WW8Num14z1">
    <w:name w:val="WW8Num14z1"/>
    <w:rsid w:val="00C30615"/>
    <w:rPr>
      <w:rFonts w:ascii="Courier New" w:hAnsi="Courier New"/>
    </w:rPr>
  </w:style>
  <w:style w:type="character" w:customStyle="1" w:styleId="WW8Num14z2">
    <w:name w:val="WW8Num14z2"/>
    <w:rsid w:val="00C30615"/>
    <w:rPr>
      <w:rFonts w:ascii="Wingdings" w:hAnsi="Wingdings"/>
    </w:rPr>
  </w:style>
  <w:style w:type="character" w:customStyle="1" w:styleId="WW8Num15z0">
    <w:name w:val="WW8Num15z0"/>
    <w:rsid w:val="00C30615"/>
    <w:rPr>
      <w:rFonts w:ascii="Symbol" w:hAnsi="Symbol"/>
    </w:rPr>
  </w:style>
  <w:style w:type="character" w:customStyle="1" w:styleId="WW8Num15z1">
    <w:name w:val="WW8Num15z1"/>
    <w:rsid w:val="00C30615"/>
    <w:rPr>
      <w:rFonts w:ascii="Courier New" w:hAnsi="Courier New"/>
    </w:rPr>
  </w:style>
  <w:style w:type="character" w:customStyle="1" w:styleId="WW8Num15z2">
    <w:name w:val="WW8Num15z2"/>
    <w:rsid w:val="00C30615"/>
    <w:rPr>
      <w:rFonts w:ascii="Wingdings" w:hAnsi="Wingdings"/>
    </w:rPr>
  </w:style>
  <w:style w:type="character" w:customStyle="1" w:styleId="WW8Num16z0">
    <w:name w:val="WW8Num16z0"/>
    <w:rsid w:val="00C30615"/>
    <w:rPr>
      <w:rFonts w:ascii="Symbol" w:hAnsi="Symbol"/>
    </w:rPr>
  </w:style>
  <w:style w:type="character" w:customStyle="1" w:styleId="WW8Num16z1">
    <w:name w:val="WW8Num16z1"/>
    <w:rsid w:val="00C30615"/>
    <w:rPr>
      <w:rFonts w:ascii="Courier New" w:hAnsi="Courier New"/>
    </w:rPr>
  </w:style>
  <w:style w:type="character" w:customStyle="1" w:styleId="WW8Num16z2">
    <w:name w:val="WW8Num16z2"/>
    <w:rsid w:val="00C30615"/>
    <w:rPr>
      <w:rFonts w:ascii="Wingdings" w:hAnsi="Wingdings"/>
    </w:rPr>
  </w:style>
  <w:style w:type="character" w:customStyle="1" w:styleId="WW8Num17z0">
    <w:name w:val="WW8Num17z0"/>
    <w:rsid w:val="00C30615"/>
    <w:rPr>
      <w:rFonts w:ascii="Symbol" w:hAnsi="Symbol"/>
      <w:sz w:val="28"/>
    </w:rPr>
  </w:style>
  <w:style w:type="character" w:customStyle="1" w:styleId="WW8Num17z1">
    <w:name w:val="WW8Num17z1"/>
    <w:rsid w:val="00C30615"/>
    <w:rPr>
      <w:rFonts w:ascii="Courier New" w:hAnsi="Courier New"/>
    </w:rPr>
  </w:style>
  <w:style w:type="character" w:customStyle="1" w:styleId="WW8Num17z2">
    <w:name w:val="WW8Num17z2"/>
    <w:rsid w:val="00C30615"/>
    <w:rPr>
      <w:rFonts w:ascii="Wingdings" w:hAnsi="Wingdings"/>
    </w:rPr>
  </w:style>
  <w:style w:type="character" w:customStyle="1" w:styleId="WW8Num18z0">
    <w:name w:val="WW8Num18z0"/>
    <w:rsid w:val="00C30615"/>
    <w:rPr>
      <w:rFonts w:ascii="Symbol" w:hAnsi="Symbol"/>
    </w:rPr>
  </w:style>
  <w:style w:type="character" w:customStyle="1" w:styleId="WW8Num18z1">
    <w:name w:val="WW8Num18z1"/>
    <w:rsid w:val="00C30615"/>
    <w:rPr>
      <w:rFonts w:ascii="Courier New" w:hAnsi="Courier New"/>
    </w:rPr>
  </w:style>
  <w:style w:type="character" w:customStyle="1" w:styleId="WW8Num18z2">
    <w:name w:val="WW8Num18z2"/>
    <w:rsid w:val="00C30615"/>
    <w:rPr>
      <w:rFonts w:ascii="Wingdings" w:hAnsi="Wingdings"/>
    </w:rPr>
  </w:style>
  <w:style w:type="character" w:customStyle="1" w:styleId="WW8Num19z0">
    <w:name w:val="WW8Num19z0"/>
    <w:rsid w:val="00C30615"/>
    <w:rPr>
      <w:rFonts w:ascii="Symbol" w:hAnsi="Symbol"/>
    </w:rPr>
  </w:style>
  <w:style w:type="character" w:customStyle="1" w:styleId="WW8Num19z1">
    <w:name w:val="WW8Num19z1"/>
    <w:rsid w:val="00C30615"/>
    <w:rPr>
      <w:rFonts w:ascii="Courier New" w:hAnsi="Courier New"/>
    </w:rPr>
  </w:style>
  <w:style w:type="character" w:customStyle="1" w:styleId="WW8Num19z2">
    <w:name w:val="WW8Num19z2"/>
    <w:rsid w:val="00C30615"/>
    <w:rPr>
      <w:rFonts w:ascii="Wingdings" w:hAnsi="Wingdings"/>
    </w:rPr>
  </w:style>
  <w:style w:type="character" w:customStyle="1" w:styleId="WW8Num20z0">
    <w:name w:val="WW8Num20z0"/>
    <w:rsid w:val="00C30615"/>
    <w:rPr>
      <w:rFonts w:ascii="Symbol" w:hAnsi="Symbol"/>
    </w:rPr>
  </w:style>
  <w:style w:type="character" w:customStyle="1" w:styleId="WW8Num20z1">
    <w:name w:val="WW8Num20z1"/>
    <w:rsid w:val="00C30615"/>
    <w:rPr>
      <w:rFonts w:ascii="Courier New" w:hAnsi="Courier New"/>
    </w:rPr>
  </w:style>
  <w:style w:type="character" w:customStyle="1" w:styleId="WW8Num20z2">
    <w:name w:val="WW8Num20z2"/>
    <w:rsid w:val="00C30615"/>
    <w:rPr>
      <w:rFonts w:ascii="Wingdings" w:hAnsi="Wingdings"/>
    </w:rPr>
  </w:style>
  <w:style w:type="character" w:customStyle="1" w:styleId="WW8Num21z0">
    <w:name w:val="WW8Num21z0"/>
    <w:rsid w:val="00C30615"/>
    <w:rPr>
      <w:rFonts w:ascii="Symbol" w:hAnsi="Symbol"/>
    </w:rPr>
  </w:style>
  <w:style w:type="character" w:customStyle="1" w:styleId="WW8Num21z1">
    <w:name w:val="WW8Num21z1"/>
    <w:rsid w:val="00C30615"/>
    <w:rPr>
      <w:rFonts w:ascii="Courier New" w:hAnsi="Courier New"/>
    </w:rPr>
  </w:style>
  <w:style w:type="character" w:customStyle="1" w:styleId="WW8Num21z2">
    <w:name w:val="WW8Num21z2"/>
    <w:rsid w:val="00C30615"/>
    <w:rPr>
      <w:rFonts w:ascii="Wingdings" w:hAnsi="Wingdings"/>
    </w:rPr>
  </w:style>
  <w:style w:type="character" w:customStyle="1" w:styleId="WW8Num22z0">
    <w:name w:val="WW8Num22z0"/>
    <w:rsid w:val="00C30615"/>
  </w:style>
  <w:style w:type="character" w:customStyle="1" w:styleId="WW8Num23z0">
    <w:name w:val="WW8Num23z0"/>
    <w:rsid w:val="00C30615"/>
    <w:rPr>
      <w:rFonts w:ascii="Symbol" w:hAnsi="Symbol"/>
    </w:rPr>
  </w:style>
  <w:style w:type="character" w:customStyle="1" w:styleId="WW8Num23z1">
    <w:name w:val="WW8Num23z1"/>
    <w:rsid w:val="00C30615"/>
    <w:rPr>
      <w:rFonts w:ascii="Courier New" w:hAnsi="Courier New"/>
    </w:rPr>
  </w:style>
  <w:style w:type="character" w:customStyle="1" w:styleId="WW8Num23z2">
    <w:name w:val="WW8Num23z2"/>
    <w:rsid w:val="00C30615"/>
    <w:rPr>
      <w:rFonts w:ascii="Wingdings" w:hAnsi="Wingdings"/>
    </w:rPr>
  </w:style>
  <w:style w:type="character" w:customStyle="1" w:styleId="WW8Num24z0">
    <w:name w:val="WW8Num24z0"/>
    <w:rsid w:val="00C30615"/>
  </w:style>
  <w:style w:type="character" w:customStyle="1" w:styleId="WW8Num25z0">
    <w:name w:val="WW8Num25z0"/>
    <w:rsid w:val="00C30615"/>
    <w:rPr>
      <w:rFonts w:ascii="Symbol" w:hAnsi="Symbol"/>
    </w:rPr>
  </w:style>
  <w:style w:type="character" w:customStyle="1" w:styleId="WW8Num25z1">
    <w:name w:val="WW8Num25z1"/>
    <w:rsid w:val="00C30615"/>
    <w:rPr>
      <w:rFonts w:ascii="Courier New" w:hAnsi="Courier New"/>
    </w:rPr>
  </w:style>
  <w:style w:type="character" w:customStyle="1" w:styleId="WW8Num25z2">
    <w:name w:val="WW8Num25z2"/>
    <w:rsid w:val="00C30615"/>
    <w:rPr>
      <w:rFonts w:ascii="Wingdings" w:hAnsi="Wingdings"/>
    </w:rPr>
  </w:style>
  <w:style w:type="character" w:customStyle="1" w:styleId="WW8Num26z0">
    <w:name w:val="WW8Num26z0"/>
    <w:rsid w:val="00C30615"/>
    <w:rPr>
      <w:rFonts w:ascii="Symbol" w:hAnsi="Symbol"/>
      <w:sz w:val="28"/>
    </w:rPr>
  </w:style>
  <w:style w:type="character" w:customStyle="1" w:styleId="WW8Num26z1">
    <w:name w:val="WW8Num26z1"/>
    <w:rsid w:val="00C30615"/>
    <w:rPr>
      <w:rFonts w:ascii="Courier New" w:hAnsi="Courier New"/>
    </w:rPr>
  </w:style>
  <w:style w:type="character" w:customStyle="1" w:styleId="WW8Num26z2">
    <w:name w:val="WW8Num26z2"/>
    <w:rsid w:val="00C30615"/>
    <w:rPr>
      <w:rFonts w:ascii="Wingdings" w:hAnsi="Wingdings"/>
    </w:rPr>
  </w:style>
  <w:style w:type="character" w:customStyle="1" w:styleId="WW8Num27z0">
    <w:name w:val="WW8Num27z0"/>
    <w:rsid w:val="00C30615"/>
    <w:rPr>
      <w:rFonts w:ascii="Symbol" w:hAnsi="Symbol"/>
    </w:rPr>
  </w:style>
  <w:style w:type="character" w:customStyle="1" w:styleId="WW8Num27z1">
    <w:name w:val="WW8Num27z1"/>
    <w:rsid w:val="00C30615"/>
    <w:rPr>
      <w:rFonts w:ascii="Courier New" w:hAnsi="Courier New"/>
    </w:rPr>
  </w:style>
  <w:style w:type="character" w:customStyle="1" w:styleId="WW8Num27z2">
    <w:name w:val="WW8Num27z2"/>
    <w:rsid w:val="00C30615"/>
    <w:rPr>
      <w:rFonts w:ascii="Wingdings" w:hAnsi="Wingdings"/>
    </w:rPr>
  </w:style>
  <w:style w:type="character" w:customStyle="1" w:styleId="WW8Num28z0">
    <w:name w:val="WW8Num28z0"/>
    <w:rsid w:val="00C30615"/>
    <w:rPr>
      <w:rFonts w:ascii="Symbol" w:hAnsi="Symbol"/>
    </w:rPr>
  </w:style>
  <w:style w:type="character" w:customStyle="1" w:styleId="WW8Num28z1">
    <w:name w:val="WW8Num28z1"/>
    <w:rsid w:val="00C30615"/>
    <w:rPr>
      <w:rFonts w:ascii="Courier New" w:hAnsi="Courier New"/>
    </w:rPr>
  </w:style>
  <w:style w:type="character" w:customStyle="1" w:styleId="WW8Num28z2">
    <w:name w:val="WW8Num28z2"/>
    <w:rsid w:val="00C30615"/>
    <w:rPr>
      <w:rFonts w:ascii="Wingdings" w:hAnsi="Wingdings"/>
    </w:rPr>
  </w:style>
  <w:style w:type="character" w:customStyle="1" w:styleId="WW8Num29z0">
    <w:name w:val="WW8Num29z0"/>
    <w:rsid w:val="00C30615"/>
    <w:rPr>
      <w:rFonts w:ascii="Symbol" w:hAnsi="Symbol"/>
    </w:rPr>
  </w:style>
  <w:style w:type="character" w:customStyle="1" w:styleId="WW8Num29z1">
    <w:name w:val="WW8Num29z1"/>
    <w:rsid w:val="00C30615"/>
    <w:rPr>
      <w:rFonts w:ascii="Courier New" w:hAnsi="Courier New"/>
    </w:rPr>
  </w:style>
  <w:style w:type="character" w:customStyle="1" w:styleId="WW8Num29z2">
    <w:name w:val="WW8Num29z2"/>
    <w:rsid w:val="00C30615"/>
    <w:rPr>
      <w:rFonts w:ascii="Wingdings" w:hAnsi="Wingdings"/>
    </w:rPr>
  </w:style>
  <w:style w:type="character" w:customStyle="1" w:styleId="WW8Num30z0">
    <w:name w:val="WW8Num30z0"/>
    <w:rsid w:val="00C30615"/>
    <w:rPr>
      <w:rFonts w:ascii="Symbol" w:hAnsi="Symbol"/>
    </w:rPr>
  </w:style>
  <w:style w:type="character" w:customStyle="1" w:styleId="WW8Num30z1">
    <w:name w:val="WW8Num30z1"/>
    <w:rsid w:val="00C30615"/>
    <w:rPr>
      <w:rFonts w:ascii="Courier New" w:hAnsi="Courier New"/>
    </w:rPr>
  </w:style>
  <w:style w:type="character" w:customStyle="1" w:styleId="WW8Num30z2">
    <w:name w:val="WW8Num30z2"/>
    <w:rsid w:val="00C30615"/>
    <w:rPr>
      <w:rFonts w:ascii="Wingdings" w:hAnsi="Wingdings"/>
    </w:rPr>
  </w:style>
  <w:style w:type="character" w:customStyle="1" w:styleId="WW8Num31z0">
    <w:name w:val="WW8Num31z0"/>
    <w:rsid w:val="00C30615"/>
    <w:rPr>
      <w:rFonts w:ascii="Symbol" w:hAnsi="Symbol"/>
      <w:color w:val="auto"/>
      <w:kern w:val="1"/>
      <w:sz w:val="28"/>
    </w:rPr>
  </w:style>
  <w:style w:type="character" w:customStyle="1" w:styleId="WW8Num31z1">
    <w:name w:val="WW8Num31z1"/>
    <w:rsid w:val="00C30615"/>
    <w:rPr>
      <w:rFonts w:ascii="Courier New" w:hAnsi="Courier New"/>
      <w:sz w:val="20"/>
    </w:rPr>
  </w:style>
  <w:style w:type="character" w:customStyle="1" w:styleId="WW8Num31z2">
    <w:name w:val="WW8Num31z2"/>
    <w:rsid w:val="00C30615"/>
    <w:rPr>
      <w:rFonts w:ascii="Wingdings" w:hAnsi="Wingdings"/>
      <w:sz w:val="20"/>
    </w:rPr>
  </w:style>
  <w:style w:type="character" w:customStyle="1" w:styleId="WW8Num32z0">
    <w:name w:val="WW8Num32z0"/>
    <w:rsid w:val="00C30615"/>
  </w:style>
  <w:style w:type="character" w:customStyle="1" w:styleId="WW8Num33z0">
    <w:name w:val="WW8Num33z0"/>
    <w:rsid w:val="00C30615"/>
    <w:rPr>
      <w:rFonts w:ascii="Symbol" w:hAnsi="Symbol"/>
    </w:rPr>
  </w:style>
  <w:style w:type="character" w:customStyle="1" w:styleId="WW8Num33z1">
    <w:name w:val="WW8Num33z1"/>
    <w:rsid w:val="00C30615"/>
    <w:rPr>
      <w:rFonts w:ascii="Courier New" w:hAnsi="Courier New"/>
    </w:rPr>
  </w:style>
  <w:style w:type="character" w:customStyle="1" w:styleId="WW8Num33z2">
    <w:name w:val="WW8Num33z2"/>
    <w:rsid w:val="00C30615"/>
    <w:rPr>
      <w:rFonts w:ascii="Wingdings" w:hAnsi="Wingdings"/>
    </w:rPr>
  </w:style>
  <w:style w:type="character" w:customStyle="1" w:styleId="WW8Num34z0">
    <w:name w:val="WW8Num34z0"/>
    <w:rsid w:val="00C30615"/>
    <w:rPr>
      <w:rFonts w:ascii="Symbol" w:hAnsi="Symbol"/>
    </w:rPr>
  </w:style>
  <w:style w:type="character" w:customStyle="1" w:styleId="WW8Num34z1">
    <w:name w:val="WW8Num34z1"/>
    <w:rsid w:val="00C30615"/>
    <w:rPr>
      <w:rFonts w:ascii="Courier New" w:hAnsi="Courier New"/>
    </w:rPr>
  </w:style>
  <w:style w:type="character" w:customStyle="1" w:styleId="WW8Num34z2">
    <w:name w:val="WW8Num34z2"/>
    <w:rsid w:val="00C30615"/>
    <w:rPr>
      <w:rFonts w:ascii="Wingdings" w:hAnsi="Wingdings"/>
    </w:rPr>
  </w:style>
  <w:style w:type="character" w:customStyle="1" w:styleId="WW8Num35z0">
    <w:name w:val="WW8Num35z0"/>
    <w:rsid w:val="00C30615"/>
    <w:rPr>
      <w:rFonts w:ascii="Symbol" w:hAnsi="Symbol"/>
    </w:rPr>
  </w:style>
  <w:style w:type="character" w:customStyle="1" w:styleId="WW8Num35z1">
    <w:name w:val="WW8Num35z1"/>
    <w:rsid w:val="00C30615"/>
    <w:rPr>
      <w:rFonts w:ascii="Courier New" w:hAnsi="Courier New"/>
    </w:rPr>
  </w:style>
  <w:style w:type="character" w:customStyle="1" w:styleId="WW8Num35z2">
    <w:name w:val="WW8Num35z2"/>
    <w:rsid w:val="00C30615"/>
    <w:rPr>
      <w:rFonts w:ascii="Wingdings" w:hAnsi="Wingdings"/>
    </w:rPr>
  </w:style>
  <w:style w:type="character" w:customStyle="1" w:styleId="WW8Num36z0">
    <w:name w:val="WW8Num36z0"/>
    <w:rsid w:val="00C30615"/>
    <w:rPr>
      <w:rFonts w:ascii="Symbol" w:hAnsi="Symbol"/>
    </w:rPr>
  </w:style>
  <w:style w:type="character" w:customStyle="1" w:styleId="WW8Num36z1">
    <w:name w:val="WW8Num36z1"/>
    <w:rsid w:val="00C30615"/>
    <w:rPr>
      <w:rFonts w:ascii="Courier New" w:hAnsi="Courier New"/>
    </w:rPr>
  </w:style>
  <w:style w:type="character" w:customStyle="1" w:styleId="WW8Num36z2">
    <w:name w:val="WW8Num36z2"/>
    <w:rsid w:val="00C30615"/>
    <w:rPr>
      <w:rFonts w:ascii="Wingdings" w:hAnsi="Wingdings"/>
    </w:rPr>
  </w:style>
  <w:style w:type="character" w:customStyle="1" w:styleId="WW8Num37z0">
    <w:name w:val="WW8Num37z0"/>
    <w:rsid w:val="00C30615"/>
    <w:rPr>
      <w:rFonts w:ascii="Symbol" w:hAnsi="Symbol"/>
    </w:rPr>
  </w:style>
  <w:style w:type="character" w:customStyle="1" w:styleId="WW8Num37z1">
    <w:name w:val="WW8Num37z1"/>
    <w:rsid w:val="00C30615"/>
    <w:rPr>
      <w:rFonts w:ascii="Courier New" w:hAnsi="Courier New"/>
    </w:rPr>
  </w:style>
  <w:style w:type="character" w:customStyle="1" w:styleId="WW8Num37z2">
    <w:name w:val="WW8Num37z2"/>
    <w:rsid w:val="00C30615"/>
    <w:rPr>
      <w:rFonts w:ascii="Wingdings" w:hAnsi="Wingdings"/>
    </w:rPr>
  </w:style>
  <w:style w:type="character" w:customStyle="1" w:styleId="WW8Num38z0">
    <w:name w:val="WW8Num38z0"/>
    <w:rsid w:val="00C30615"/>
    <w:rPr>
      <w:rFonts w:ascii="Symbol" w:hAnsi="Symbol"/>
    </w:rPr>
  </w:style>
  <w:style w:type="character" w:customStyle="1" w:styleId="WW8Num38z1">
    <w:name w:val="WW8Num38z1"/>
    <w:rsid w:val="00C30615"/>
    <w:rPr>
      <w:rFonts w:ascii="Courier New" w:hAnsi="Courier New"/>
    </w:rPr>
  </w:style>
  <w:style w:type="character" w:customStyle="1" w:styleId="WW8Num38z2">
    <w:name w:val="WW8Num38z2"/>
    <w:rsid w:val="00C30615"/>
    <w:rPr>
      <w:rFonts w:ascii="Wingdings" w:hAnsi="Wingdings"/>
    </w:rPr>
  </w:style>
  <w:style w:type="character" w:customStyle="1" w:styleId="WW8Num39z0">
    <w:name w:val="WW8Num39z0"/>
    <w:rsid w:val="00C30615"/>
    <w:rPr>
      <w:rFonts w:ascii="Symbol" w:hAnsi="Symbol"/>
    </w:rPr>
  </w:style>
  <w:style w:type="character" w:customStyle="1" w:styleId="WW8Num39z1">
    <w:name w:val="WW8Num39z1"/>
    <w:rsid w:val="00C30615"/>
    <w:rPr>
      <w:rFonts w:ascii="Courier New" w:hAnsi="Courier New"/>
    </w:rPr>
  </w:style>
  <w:style w:type="character" w:customStyle="1" w:styleId="WW8Num39z2">
    <w:name w:val="WW8Num39z2"/>
    <w:rsid w:val="00C30615"/>
    <w:rPr>
      <w:rFonts w:ascii="Wingdings" w:hAnsi="Wingdings"/>
    </w:rPr>
  </w:style>
  <w:style w:type="character" w:customStyle="1" w:styleId="WW8Num40z0">
    <w:name w:val="WW8Num40z0"/>
    <w:rsid w:val="00C30615"/>
    <w:rPr>
      <w:rFonts w:ascii="Symbol" w:hAnsi="Symbol"/>
      <w:color w:val="auto"/>
      <w:sz w:val="28"/>
    </w:rPr>
  </w:style>
  <w:style w:type="character" w:customStyle="1" w:styleId="WW8Num40z1">
    <w:name w:val="WW8Num40z1"/>
    <w:rsid w:val="00C30615"/>
    <w:rPr>
      <w:rFonts w:ascii="Courier New" w:hAnsi="Courier New"/>
    </w:rPr>
  </w:style>
  <w:style w:type="character" w:customStyle="1" w:styleId="WW8Num40z2">
    <w:name w:val="WW8Num40z2"/>
    <w:rsid w:val="00C30615"/>
    <w:rPr>
      <w:rFonts w:ascii="Wingdings" w:hAnsi="Wingdings"/>
    </w:rPr>
  </w:style>
  <w:style w:type="character" w:customStyle="1" w:styleId="WW8Num41z0">
    <w:name w:val="WW8Num41z0"/>
    <w:rsid w:val="00C30615"/>
    <w:rPr>
      <w:rFonts w:ascii="Times New Roman" w:hAnsi="Times New Roman"/>
    </w:rPr>
  </w:style>
  <w:style w:type="character" w:customStyle="1" w:styleId="WW8Num42z0">
    <w:name w:val="WW8Num42z0"/>
    <w:rsid w:val="00C30615"/>
    <w:rPr>
      <w:rFonts w:ascii="Symbol" w:hAnsi="Symbol"/>
    </w:rPr>
  </w:style>
  <w:style w:type="character" w:customStyle="1" w:styleId="WW8Num42z1">
    <w:name w:val="WW8Num42z1"/>
    <w:rsid w:val="00C30615"/>
    <w:rPr>
      <w:rFonts w:ascii="Courier New" w:hAnsi="Courier New"/>
    </w:rPr>
  </w:style>
  <w:style w:type="character" w:customStyle="1" w:styleId="WW8Num42z2">
    <w:name w:val="WW8Num42z2"/>
    <w:rsid w:val="00C30615"/>
    <w:rPr>
      <w:rFonts w:ascii="Wingdings" w:hAnsi="Wingdings"/>
    </w:rPr>
  </w:style>
  <w:style w:type="character" w:customStyle="1" w:styleId="WW8Num43z0">
    <w:name w:val="WW8Num43z0"/>
    <w:rsid w:val="00C30615"/>
    <w:rPr>
      <w:rFonts w:ascii="Symbol" w:hAnsi="Symbol"/>
    </w:rPr>
  </w:style>
  <w:style w:type="character" w:customStyle="1" w:styleId="WW8Num43z1">
    <w:name w:val="WW8Num43z1"/>
    <w:rsid w:val="00C30615"/>
    <w:rPr>
      <w:rFonts w:ascii="Courier New" w:hAnsi="Courier New"/>
    </w:rPr>
  </w:style>
  <w:style w:type="character" w:customStyle="1" w:styleId="WW8Num43z2">
    <w:name w:val="WW8Num43z2"/>
    <w:rsid w:val="00C30615"/>
    <w:rPr>
      <w:rFonts w:ascii="Wingdings" w:hAnsi="Wingdings"/>
    </w:rPr>
  </w:style>
  <w:style w:type="character" w:customStyle="1" w:styleId="WW8Num44z0">
    <w:name w:val="WW8Num44z0"/>
    <w:rsid w:val="00C30615"/>
  </w:style>
  <w:style w:type="character" w:customStyle="1" w:styleId="WW8Num45z0">
    <w:name w:val="WW8Num45z0"/>
    <w:rsid w:val="00C30615"/>
  </w:style>
  <w:style w:type="character" w:customStyle="1" w:styleId="WW8Num45z1">
    <w:name w:val="WW8Num45z1"/>
    <w:rsid w:val="00C30615"/>
    <w:rPr>
      <w:rFonts w:ascii="Courier New" w:hAnsi="Courier New"/>
    </w:rPr>
  </w:style>
  <w:style w:type="character" w:customStyle="1" w:styleId="WW8Num45z2">
    <w:name w:val="WW8Num45z2"/>
    <w:rsid w:val="00C30615"/>
    <w:rPr>
      <w:rFonts w:ascii="Wingdings" w:hAnsi="Wingdings"/>
    </w:rPr>
  </w:style>
  <w:style w:type="character" w:customStyle="1" w:styleId="WW8Num45z3">
    <w:name w:val="WW8Num45z3"/>
    <w:rsid w:val="00C30615"/>
    <w:rPr>
      <w:rFonts w:ascii="Symbol" w:hAnsi="Symbol"/>
    </w:rPr>
  </w:style>
  <w:style w:type="character" w:customStyle="1" w:styleId="WW8Num46z0">
    <w:name w:val="WW8Num46z0"/>
    <w:rsid w:val="00C30615"/>
  </w:style>
  <w:style w:type="character" w:customStyle="1" w:styleId="WW8Num46z1">
    <w:name w:val="WW8Num46z1"/>
    <w:rsid w:val="00C30615"/>
  </w:style>
  <w:style w:type="character" w:customStyle="1" w:styleId="WW8Num47z0">
    <w:name w:val="WW8Num47z0"/>
    <w:rsid w:val="00C30615"/>
    <w:rPr>
      <w:rFonts w:ascii="Symbol" w:hAnsi="Symbol"/>
    </w:rPr>
  </w:style>
  <w:style w:type="character" w:customStyle="1" w:styleId="WW8Num47z1">
    <w:name w:val="WW8Num47z1"/>
    <w:rsid w:val="00C30615"/>
    <w:rPr>
      <w:rFonts w:ascii="Courier New" w:hAnsi="Courier New"/>
    </w:rPr>
  </w:style>
  <w:style w:type="character" w:customStyle="1" w:styleId="WW8Num47z2">
    <w:name w:val="WW8Num47z2"/>
    <w:rsid w:val="00C30615"/>
    <w:rPr>
      <w:rFonts w:ascii="Wingdings" w:hAnsi="Wingdings"/>
    </w:rPr>
  </w:style>
  <w:style w:type="character" w:customStyle="1" w:styleId="WW8Num48z0">
    <w:name w:val="WW8Num48z0"/>
    <w:rsid w:val="00C30615"/>
  </w:style>
  <w:style w:type="character" w:customStyle="1" w:styleId="WW8Num49z0">
    <w:name w:val="WW8Num49z0"/>
    <w:rsid w:val="00C30615"/>
    <w:rPr>
      <w:rFonts w:ascii="Symbol" w:hAnsi="Symbol"/>
    </w:rPr>
  </w:style>
  <w:style w:type="character" w:customStyle="1" w:styleId="WW8Num49z1">
    <w:name w:val="WW8Num49z1"/>
    <w:rsid w:val="00C30615"/>
    <w:rPr>
      <w:rFonts w:ascii="Courier New" w:hAnsi="Courier New"/>
    </w:rPr>
  </w:style>
  <w:style w:type="character" w:customStyle="1" w:styleId="WW8Num49z2">
    <w:name w:val="WW8Num49z2"/>
    <w:rsid w:val="00C30615"/>
    <w:rPr>
      <w:rFonts w:ascii="Wingdings" w:hAnsi="Wingdings"/>
    </w:rPr>
  </w:style>
  <w:style w:type="character" w:customStyle="1" w:styleId="WW8Num50z0">
    <w:name w:val="WW8Num50z0"/>
    <w:rsid w:val="00C30615"/>
    <w:rPr>
      <w:rFonts w:ascii="Symbol" w:hAnsi="Symbol"/>
    </w:rPr>
  </w:style>
  <w:style w:type="character" w:customStyle="1" w:styleId="WW8Num50z1">
    <w:name w:val="WW8Num50z1"/>
    <w:rsid w:val="00C30615"/>
    <w:rPr>
      <w:rFonts w:ascii="Courier New" w:hAnsi="Courier New"/>
    </w:rPr>
  </w:style>
  <w:style w:type="character" w:customStyle="1" w:styleId="WW8Num50z2">
    <w:name w:val="WW8Num50z2"/>
    <w:rsid w:val="00C30615"/>
    <w:rPr>
      <w:rFonts w:ascii="Wingdings" w:hAnsi="Wingdings"/>
    </w:rPr>
  </w:style>
  <w:style w:type="character" w:customStyle="1" w:styleId="WW8Num51z0">
    <w:name w:val="WW8Num51z0"/>
    <w:rsid w:val="00C30615"/>
  </w:style>
  <w:style w:type="character" w:customStyle="1" w:styleId="WW8Num52z0">
    <w:name w:val="WW8Num52z0"/>
    <w:rsid w:val="00C30615"/>
    <w:rPr>
      <w:rFonts w:ascii="Symbol" w:hAnsi="Symbol"/>
    </w:rPr>
  </w:style>
  <w:style w:type="character" w:customStyle="1" w:styleId="WW8Num52z1">
    <w:name w:val="WW8Num52z1"/>
    <w:rsid w:val="00C30615"/>
    <w:rPr>
      <w:rFonts w:ascii="Courier New" w:hAnsi="Courier New"/>
    </w:rPr>
  </w:style>
  <w:style w:type="character" w:customStyle="1" w:styleId="WW8Num52z2">
    <w:name w:val="WW8Num52z2"/>
    <w:rsid w:val="00C30615"/>
    <w:rPr>
      <w:rFonts w:ascii="Wingdings" w:hAnsi="Wingdings"/>
    </w:rPr>
  </w:style>
  <w:style w:type="character" w:customStyle="1" w:styleId="WW8Num53z0">
    <w:name w:val="WW8Num53z0"/>
    <w:rsid w:val="00C30615"/>
    <w:rPr>
      <w:rFonts w:ascii="Symbol" w:hAnsi="Symbol"/>
    </w:rPr>
  </w:style>
  <w:style w:type="character" w:customStyle="1" w:styleId="WW8Num53z1">
    <w:name w:val="WW8Num53z1"/>
    <w:rsid w:val="00C30615"/>
    <w:rPr>
      <w:rFonts w:ascii="Courier New" w:hAnsi="Courier New"/>
    </w:rPr>
  </w:style>
  <w:style w:type="character" w:customStyle="1" w:styleId="WW8Num53z2">
    <w:name w:val="WW8Num53z2"/>
    <w:rsid w:val="00C30615"/>
    <w:rPr>
      <w:rFonts w:ascii="Wingdings" w:hAnsi="Wingdings"/>
    </w:rPr>
  </w:style>
  <w:style w:type="character" w:customStyle="1" w:styleId="WW8Num54z0">
    <w:name w:val="WW8Num54z0"/>
    <w:rsid w:val="00C30615"/>
    <w:rPr>
      <w:rFonts w:ascii="Symbol" w:hAnsi="Symbol"/>
    </w:rPr>
  </w:style>
  <w:style w:type="character" w:customStyle="1" w:styleId="WW8Num54z1">
    <w:name w:val="WW8Num54z1"/>
    <w:rsid w:val="00C30615"/>
    <w:rPr>
      <w:rFonts w:ascii="Courier New" w:hAnsi="Courier New"/>
    </w:rPr>
  </w:style>
  <w:style w:type="character" w:customStyle="1" w:styleId="WW8Num54z2">
    <w:name w:val="WW8Num54z2"/>
    <w:rsid w:val="00C30615"/>
    <w:rPr>
      <w:rFonts w:ascii="Wingdings" w:hAnsi="Wingdings"/>
    </w:rPr>
  </w:style>
  <w:style w:type="character" w:customStyle="1" w:styleId="WW8Num55z0">
    <w:name w:val="WW8Num55z0"/>
    <w:rsid w:val="00C30615"/>
    <w:rPr>
      <w:rFonts w:ascii="Symbol" w:hAnsi="Symbol"/>
    </w:rPr>
  </w:style>
  <w:style w:type="character" w:customStyle="1" w:styleId="WW8Num55z1">
    <w:name w:val="WW8Num55z1"/>
    <w:rsid w:val="00C30615"/>
    <w:rPr>
      <w:rFonts w:ascii="Courier New" w:hAnsi="Courier New"/>
    </w:rPr>
  </w:style>
  <w:style w:type="character" w:customStyle="1" w:styleId="WW8Num55z2">
    <w:name w:val="WW8Num55z2"/>
    <w:rsid w:val="00C30615"/>
    <w:rPr>
      <w:rFonts w:ascii="Wingdings" w:hAnsi="Wingdings"/>
    </w:rPr>
  </w:style>
  <w:style w:type="character" w:customStyle="1" w:styleId="WW8Num56z0">
    <w:name w:val="WW8Num56z0"/>
    <w:rsid w:val="00C30615"/>
    <w:rPr>
      <w:rFonts w:ascii="Times New Roman" w:hAnsi="Times New Roman"/>
    </w:rPr>
  </w:style>
  <w:style w:type="character" w:customStyle="1" w:styleId="WW8Num56z1">
    <w:name w:val="WW8Num56z1"/>
    <w:rsid w:val="00C30615"/>
    <w:rPr>
      <w:rFonts w:ascii="Courier New" w:hAnsi="Courier New"/>
    </w:rPr>
  </w:style>
  <w:style w:type="character" w:customStyle="1" w:styleId="WW8Num56z2">
    <w:name w:val="WW8Num56z2"/>
    <w:rsid w:val="00C30615"/>
    <w:rPr>
      <w:rFonts w:ascii="Wingdings" w:hAnsi="Wingdings"/>
    </w:rPr>
  </w:style>
  <w:style w:type="character" w:customStyle="1" w:styleId="WW8Num56z3">
    <w:name w:val="WW8Num56z3"/>
    <w:rsid w:val="00C30615"/>
    <w:rPr>
      <w:rFonts w:ascii="Symbol" w:hAnsi="Symbol"/>
    </w:rPr>
  </w:style>
  <w:style w:type="character" w:customStyle="1" w:styleId="WW8Num57z0">
    <w:name w:val="WW8Num57z0"/>
    <w:rsid w:val="00C30615"/>
    <w:rPr>
      <w:rFonts w:ascii="Symbol" w:hAnsi="Symbol"/>
    </w:rPr>
  </w:style>
  <w:style w:type="character" w:customStyle="1" w:styleId="WW8Num57z1">
    <w:name w:val="WW8Num57z1"/>
    <w:rsid w:val="00C30615"/>
    <w:rPr>
      <w:rFonts w:ascii="Courier New" w:hAnsi="Courier New"/>
    </w:rPr>
  </w:style>
  <w:style w:type="character" w:customStyle="1" w:styleId="WW8Num57z2">
    <w:name w:val="WW8Num57z2"/>
    <w:rsid w:val="00C30615"/>
    <w:rPr>
      <w:rFonts w:ascii="Wingdings" w:hAnsi="Wingdings"/>
    </w:rPr>
  </w:style>
  <w:style w:type="character" w:customStyle="1" w:styleId="WW8Num58z0">
    <w:name w:val="WW8Num58z0"/>
    <w:rsid w:val="00C30615"/>
    <w:rPr>
      <w:rFonts w:ascii="Symbol" w:hAnsi="Symbol"/>
    </w:rPr>
  </w:style>
  <w:style w:type="character" w:customStyle="1" w:styleId="WW8Num58z1">
    <w:name w:val="WW8Num58z1"/>
    <w:rsid w:val="00C30615"/>
    <w:rPr>
      <w:rFonts w:ascii="Courier New" w:hAnsi="Courier New"/>
    </w:rPr>
  </w:style>
  <w:style w:type="character" w:customStyle="1" w:styleId="WW8Num58z2">
    <w:name w:val="WW8Num58z2"/>
    <w:rsid w:val="00C30615"/>
    <w:rPr>
      <w:rFonts w:ascii="Wingdings" w:hAnsi="Wingdings"/>
    </w:rPr>
  </w:style>
  <w:style w:type="character" w:customStyle="1" w:styleId="WW8Num59z0">
    <w:name w:val="WW8Num59z0"/>
    <w:rsid w:val="00C30615"/>
    <w:rPr>
      <w:rFonts w:ascii="Symbol" w:hAnsi="Symbol"/>
    </w:rPr>
  </w:style>
  <w:style w:type="character" w:customStyle="1" w:styleId="WW8Num59z1">
    <w:name w:val="WW8Num59z1"/>
    <w:rsid w:val="00C30615"/>
    <w:rPr>
      <w:rFonts w:ascii="Courier New" w:hAnsi="Courier New"/>
    </w:rPr>
  </w:style>
  <w:style w:type="character" w:customStyle="1" w:styleId="WW8Num59z2">
    <w:name w:val="WW8Num59z2"/>
    <w:rsid w:val="00C30615"/>
    <w:rPr>
      <w:rFonts w:ascii="Wingdings" w:hAnsi="Wingdings"/>
    </w:rPr>
  </w:style>
  <w:style w:type="character" w:customStyle="1" w:styleId="WW8Num60z0">
    <w:name w:val="WW8Num60z0"/>
    <w:rsid w:val="00C30615"/>
    <w:rPr>
      <w:rFonts w:ascii="Symbol" w:hAnsi="Symbol"/>
    </w:rPr>
  </w:style>
  <w:style w:type="character" w:customStyle="1" w:styleId="WW8Num60z1">
    <w:name w:val="WW8Num60z1"/>
    <w:rsid w:val="00C30615"/>
    <w:rPr>
      <w:rFonts w:ascii="Courier New" w:hAnsi="Courier New"/>
    </w:rPr>
  </w:style>
  <w:style w:type="character" w:customStyle="1" w:styleId="WW8Num60z2">
    <w:name w:val="WW8Num60z2"/>
    <w:rsid w:val="00C30615"/>
    <w:rPr>
      <w:rFonts w:ascii="Wingdings" w:hAnsi="Wingdings"/>
    </w:rPr>
  </w:style>
  <w:style w:type="character" w:customStyle="1" w:styleId="WW8Num61z0">
    <w:name w:val="WW8Num61z0"/>
    <w:rsid w:val="00C30615"/>
    <w:rPr>
      <w:rFonts w:ascii="Symbol" w:hAnsi="Symbol"/>
    </w:rPr>
  </w:style>
  <w:style w:type="character" w:customStyle="1" w:styleId="WW8Num61z1">
    <w:name w:val="WW8Num61z1"/>
    <w:rsid w:val="00C30615"/>
    <w:rPr>
      <w:rFonts w:ascii="Courier New" w:hAnsi="Courier New"/>
    </w:rPr>
  </w:style>
  <w:style w:type="character" w:customStyle="1" w:styleId="WW8Num61z2">
    <w:name w:val="WW8Num61z2"/>
    <w:rsid w:val="00C30615"/>
    <w:rPr>
      <w:rFonts w:ascii="Wingdings" w:hAnsi="Wingdings"/>
    </w:rPr>
  </w:style>
  <w:style w:type="character" w:customStyle="1" w:styleId="WW8Num62z0">
    <w:name w:val="WW8Num62z0"/>
    <w:rsid w:val="00C30615"/>
    <w:rPr>
      <w:rFonts w:ascii="Times New Roman" w:hAnsi="Times New Roman"/>
      <w:color w:val="44423F"/>
      <w:w w:val="132"/>
      <w:sz w:val="22"/>
    </w:rPr>
  </w:style>
  <w:style w:type="character" w:customStyle="1" w:styleId="WW8Num62z1">
    <w:name w:val="WW8Num62z1"/>
    <w:rsid w:val="00C30615"/>
  </w:style>
  <w:style w:type="character" w:customStyle="1" w:styleId="WW8Num62z2">
    <w:name w:val="WW8Num62z2"/>
    <w:rsid w:val="00C30615"/>
  </w:style>
  <w:style w:type="character" w:customStyle="1" w:styleId="WW8Num62z3">
    <w:name w:val="WW8Num62z3"/>
    <w:rsid w:val="00C30615"/>
  </w:style>
  <w:style w:type="character" w:customStyle="1" w:styleId="WW8Num62z4">
    <w:name w:val="WW8Num62z4"/>
    <w:rsid w:val="00C30615"/>
  </w:style>
  <w:style w:type="character" w:customStyle="1" w:styleId="WW8Num62z5">
    <w:name w:val="WW8Num62z5"/>
    <w:rsid w:val="00C30615"/>
  </w:style>
  <w:style w:type="character" w:customStyle="1" w:styleId="WW8Num62z6">
    <w:name w:val="WW8Num62z6"/>
    <w:rsid w:val="00C30615"/>
  </w:style>
  <w:style w:type="character" w:customStyle="1" w:styleId="WW8Num62z7">
    <w:name w:val="WW8Num62z7"/>
    <w:rsid w:val="00C30615"/>
  </w:style>
  <w:style w:type="character" w:customStyle="1" w:styleId="WW8Num62z8">
    <w:name w:val="WW8Num62z8"/>
    <w:rsid w:val="00C30615"/>
  </w:style>
  <w:style w:type="character" w:customStyle="1" w:styleId="WW8Num63z0">
    <w:name w:val="WW8Num63z0"/>
    <w:rsid w:val="00C30615"/>
    <w:rPr>
      <w:rFonts w:ascii="Symbol" w:hAnsi="Symbol"/>
    </w:rPr>
  </w:style>
  <w:style w:type="character" w:customStyle="1" w:styleId="WW8Num63z1">
    <w:name w:val="WW8Num63z1"/>
    <w:rsid w:val="00C30615"/>
    <w:rPr>
      <w:rFonts w:ascii="Courier New" w:hAnsi="Courier New"/>
    </w:rPr>
  </w:style>
  <w:style w:type="character" w:customStyle="1" w:styleId="WW8Num63z2">
    <w:name w:val="WW8Num63z2"/>
    <w:rsid w:val="00C30615"/>
    <w:rPr>
      <w:rFonts w:ascii="Wingdings" w:hAnsi="Wingdings"/>
    </w:rPr>
  </w:style>
  <w:style w:type="character" w:customStyle="1" w:styleId="WW8Num64z0">
    <w:name w:val="WW8Num64z0"/>
    <w:rsid w:val="00C30615"/>
    <w:rPr>
      <w:rFonts w:ascii="Symbol" w:hAnsi="Symbol"/>
    </w:rPr>
  </w:style>
  <w:style w:type="character" w:customStyle="1" w:styleId="WW8Num64z1">
    <w:name w:val="WW8Num64z1"/>
    <w:rsid w:val="00C30615"/>
    <w:rPr>
      <w:rFonts w:ascii="Courier New" w:hAnsi="Courier New"/>
    </w:rPr>
  </w:style>
  <w:style w:type="character" w:customStyle="1" w:styleId="WW8Num64z2">
    <w:name w:val="WW8Num64z2"/>
    <w:rsid w:val="00C30615"/>
    <w:rPr>
      <w:rFonts w:ascii="Wingdings" w:hAnsi="Wingdings"/>
    </w:rPr>
  </w:style>
  <w:style w:type="character" w:customStyle="1" w:styleId="WW8Num65z0">
    <w:name w:val="WW8Num65z0"/>
    <w:rsid w:val="00C30615"/>
    <w:rPr>
      <w:rFonts w:ascii="Symbol" w:hAnsi="Symbol"/>
    </w:rPr>
  </w:style>
  <w:style w:type="character" w:customStyle="1" w:styleId="WW8Num65z1">
    <w:name w:val="WW8Num65z1"/>
    <w:rsid w:val="00C30615"/>
    <w:rPr>
      <w:rFonts w:ascii="Courier New" w:hAnsi="Courier New"/>
    </w:rPr>
  </w:style>
  <w:style w:type="character" w:customStyle="1" w:styleId="WW8Num65z2">
    <w:name w:val="WW8Num65z2"/>
    <w:rsid w:val="00C30615"/>
    <w:rPr>
      <w:rFonts w:ascii="Wingdings" w:hAnsi="Wingdings"/>
    </w:rPr>
  </w:style>
  <w:style w:type="character" w:customStyle="1" w:styleId="WW8Num66z0">
    <w:name w:val="WW8Num66z0"/>
    <w:rsid w:val="00C30615"/>
  </w:style>
  <w:style w:type="character" w:customStyle="1" w:styleId="WW8Num66z1">
    <w:name w:val="WW8Num66z1"/>
    <w:rsid w:val="00C30615"/>
  </w:style>
  <w:style w:type="character" w:customStyle="1" w:styleId="WW8Num67z0">
    <w:name w:val="WW8Num67z0"/>
    <w:rsid w:val="00C30615"/>
    <w:rPr>
      <w:rFonts w:ascii="Symbol" w:hAnsi="Symbol"/>
    </w:rPr>
  </w:style>
  <w:style w:type="character" w:customStyle="1" w:styleId="WW8Num67z1">
    <w:name w:val="WW8Num67z1"/>
    <w:rsid w:val="00C30615"/>
    <w:rPr>
      <w:rFonts w:ascii="Courier New" w:hAnsi="Courier New"/>
    </w:rPr>
  </w:style>
  <w:style w:type="character" w:customStyle="1" w:styleId="WW8Num67z2">
    <w:name w:val="WW8Num67z2"/>
    <w:rsid w:val="00C30615"/>
    <w:rPr>
      <w:rFonts w:ascii="Wingdings" w:hAnsi="Wingdings"/>
    </w:rPr>
  </w:style>
  <w:style w:type="character" w:customStyle="1" w:styleId="WW8Num68z0">
    <w:name w:val="WW8Num68z0"/>
    <w:rsid w:val="00C30615"/>
    <w:rPr>
      <w:rFonts w:ascii="Symbol" w:hAnsi="Symbol"/>
    </w:rPr>
  </w:style>
  <w:style w:type="character" w:customStyle="1" w:styleId="WW8Num68z1">
    <w:name w:val="WW8Num68z1"/>
    <w:rsid w:val="00C30615"/>
    <w:rPr>
      <w:rFonts w:ascii="Courier New" w:hAnsi="Courier New"/>
    </w:rPr>
  </w:style>
  <w:style w:type="character" w:customStyle="1" w:styleId="WW8Num68z2">
    <w:name w:val="WW8Num68z2"/>
    <w:rsid w:val="00C30615"/>
    <w:rPr>
      <w:rFonts w:ascii="Wingdings" w:hAnsi="Wingdings"/>
    </w:rPr>
  </w:style>
  <w:style w:type="character" w:customStyle="1" w:styleId="WW8Num69z0">
    <w:name w:val="WW8Num69z0"/>
    <w:rsid w:val="00C30615"/>
    <w:rPr>
      <w:rFonts w:ascii="Symbol" w:hAnsi="Symbol"/>
    </w:rPr>
  </w:style>
  <w:style w:type="character" w:customStyle="1" w:styleId="WW8Num69z1">
    <w:name w:val="WW8Num69z1"/>
    <w:rsid w:val="00C30615"/>
    <w:rPr>
      <w:rFonts w:ascii="Courier New" w:hAnsi="Courier New"/>
    </w:rPr>
  </w:style>
  <w:style w:type="character" w:customStyle="1" w:styleId="WW8Num69z2">
    <w:name w:val="WW8Num69z2"/>
    <w:rsid w:val="00C30615"/>
    <w:rPr>
      <w:rFonts w:ascii="Wingdings" w:hAnsi="Wingdings"/>
    </w:rPr>
  </w:style>
  <w:style w:type="character" w:customStyle="1" w:styleId="WW8Num70z0">
    <w:name w:val="WW8Num70z0"/>
    <w:rsid w:val="00C30615"/>
    <w:rPr>
      <w:rFonts w:ascii="Symbol" w:hAnsi="Symbol"/>
    </w:rPr>
  </w:style>
  <w:style w:type="character" w:customStyle="1" w:styleId="WW8Num70z1">
    <w:name w:val="WW8Num70z1"/>
    <w:rsid w:val="00C30615"/>
    <w:rPr>
      <w:rFonts w:ascii="Courier New" w:hAnsi="Courier New"/>
    </w:rPr>
  </w:style>
  <w:style w:type="character" w:customStyle="1" w:styleId="WW8Num70z2">
    <w:name w:val="WW8Num70z2"/>
    <w:rsid w:val="00C30615"/>
    <w:rPr>
      <w:rFonts w:ascii="Wingdings" w:hAnsi="Wingdings"/>
    </w:rPr>
  </w:style>
  <w:style w:type="character" w:customStyle="1" w:styleId="WW8Num71z0">
    <w:name w:val="WW8Num71z0"/>
    <w:rsid w:val="00C30615"/>
    <w:rPr>
      <w:rFonts w:ascii="Symbol" w:hAnsi="Symbol"/>
    </w:rPr>
  </w:style>
  <w:style w:type="character" w:customStyle="1" w:styleId="WW8Num71z1">
    <w:name w:val="WW8Num71z1"/>
    <w:rsid w:val="00C30615"/>
    <w:rPr>
      <w:rFonts w:ascii="Courier New" w:hAnsi="Courier New"/>
    </w:rPr>
  </w:style>
  <w:style w:type="character" w:customStyle="1" w:styleId="WW8Num71z2">
    <w:name w:val="WW8Num71z2"/>
    <w:rsid w:val="00C30615"/>
    <w:rPr>
      <w:rFonts w:ascii="Wingdings" w:hAnsi="Wingdings"/>
    </w:rPr>
  </w:style>
  <w:style w:type="character" w:customStyle="1" w:styleId="WW8Num72z0">
    <w:name w:val="WW8Num72z0"/>
    <w:rsid w:val="00C30615"/>
    <w:rPr>
      <w:rFonts w:ascii="Symbol" w:hAnsi="Symbol"/>
    </w:rPr>
  </w:style>
  <w:style w:type="character" w:customStyle="1" w:styleId="WW8Num72z1">
    <w:name w:val="WW8Num72z1"/>
    <w:rsid w:val="00C30615"/>
    <w:rPr>
      <w:rFonts w:ascii="Courier New" w:hAnsi="Courier New"/>
    </w:rPr>
  </w:style>
  <w:style w:type="character" w:customStyle="1" w:styleId="WW8Num72z2">
    <w:name w:val="WW8Num72z2"/>
    <w:rsid w:val="00C30615"/>
    <w:rPr>
      <w:rFonts w:ascii="Wingdings" w:hAnsi="Wingdings"/>
    </w:rPr>
  </w:style>
  <w:style w:type="character" w:customStyle="1" w:styleId="WW8Num73z0">
    <w:name w:val="WW8Num73z0"/>
    <w:rsid w:val="00C30615"/>
    <w:rPr>
      <w:rFonts w:ascii="Symbol" w:hAnsi="Symbol"/>
    </w:rPr>
  </w:style>
  <w:style w:type="character" w:customStyle="1" w:styleId="WW8Num73z1">
    <w:name w:val="WW8Num73z1"/>
    <w:rsid w:val="00C30615"/>
    <w:rPr>
      <w:rFonts w:ascii="Courier New" w:hAnsi="Courier New"/>
    </w:rPr>
  </w:style>
  <w:style w:type="character" w:customStyle="1" w:styleId="WW8Num73z2">
    <w:name w:val="WW8Num73z2"/>
    <w:rsid w:val="00C30615"/>
    <w:rPr>
      <w:rFonts w:ascii="Wingdings" w:hAnsi="Wingdings"/>
    </w:rPr>
  </w:style>
  <w:style w:type="character" w:customStyle="1" w:styleId="WW8Num74z0">
    <w:name w:val="WW8Num74z0"/>
    <w:rsid w:val="00C30615"/>
    <w:rPr>
      <w:rFonts w:ascii="Symbol" w:hAnsi="Symbol"/>
    </w:rPr>
  </w:style>
  <w:style w:type="character" w:customStyle="1" w:styleId="WW8Num74z1">
    <w:name w:val="WW8Num74z1"/>
    <w:rsid w:val="00C30615"/>
    <w:rPr>
      <w:rFonts w:ascii="Courier New" w:hAnsi="Courier New"/>
    </w:rPr>
  </w:style>
  <w:style w:type="character" w:customStyle="1" w:styleId="WW8Num74z2">
    <w:name w:val="WW8Num74z2"/>
    <w:rsid w:val="00C30615"/>
    <w:rPr>
      <w:rFonts w:ascii="Wingdings" w:hAnsi="Wingdings"/>
    </w:rPr>
  </w:style>
  <w:style w:type="character" w:customStyle="1" w:styleId="WW8Num75z0">
    <w:name w:val="WW8Num75z0"/>
    <w:rsid w:val="00C30615"/>
    <w:rPr>
      <w:rFonts w:ascii="Symbol" w:hAnsi="Symbol"/>
    </w:rPr>
  </w:style>
  <w:style w:type="character" w:customStyle="1" w:styleId="WW8Num75z1">
    <w:name w:val="WW8Num75z1"/>
    <w:rsid w:val="00C30615"/>
    <w:rPr>
      <w:rFonts w:ascii="Courier New" w:hAnsi="Courier New"/>
    </w:rPr>
  </w:style>
  <w:style w:type="character" w:customStyle="1" w:styleId="WW8Num75z2">
    <w:name w:val="WW8Num75z2"/>
    <w:rsid w:val="00C30615"/>
    <w:rPr>
      <w:rFonts w:ascii="Wingdings" w:hAnsi="Wingdings"/>
    </w:rPr>
  </w:style>
  <w:style w:type="character" w:customStyle="1" w:styleId="WW8Num76z0">
    <w:name w:val="WW8Num76z0"/>
    <w:rsid w:val="00C30615"/>
    <w:rPr>
      <w:rFonts w:ascii="Symbol" w:hAnsi="Symbol"/>
    </w:rPr>
  </w:style>
  <w:style w:type="character" w:customStyle="1" w:styleId="WW8Num76z1">
    <w:name w:val="WW8Num76z1"/>
    <w:rsid w:val="00C30615"/>
    <w:rPr>
      <w:rFonts w:ascii="Courier New" w:hAnsi="Courier New"/>
    </w:rPr>
  </w:style>
  <w:style w:type="character" w:customStyle="1" w:styleId="WW8Num76z2">
    <w:name w:val="WW8Num76z2"/>
    <w:rsid w:val="00C30615"/>
    <w:rPr>
      <w:rFonts w:ascii="Wingdings" w:hAnsi="Wingdings"/>
    </w:rPr>
  </w:style>
  <w:style w:type="character" w:customStyle="1" w:styleId="WW8Num77z0">
    <w:name w:val="WW8Num77z0"/>
    <w:rsid w:val="00C30615"/>
    <w:rPr>
      <w:rFonts w:ascii="Symbol" w:hAnsi="Symbol"/>
    </w:rPr>
  </w:style>
  <w:style w:type="character" w:customStyle="1" w:styleId="WW8Num77z1">
    <w:name w:val="WW8Num77z1"/>
    <w:rsid w:val="00C30615"/>
    <w:rPr>
      <w:rFonts w:ascii="Courier New" w:hAnsi="Courier New"/>
    </w:rPr>
  </w:style>
  <w:style w:type="character" w:customStyle="1" w:styleId="WW8Num77z2">
    <w:name w:val="WW8Num77z2"/>
    <w:rsid w:val="00C30615"/>
    <w:rPr>
      <w:rFonts w:ascii="Wingdings" w:hAnsi="Wingdings"/>
    </w:rPr>
  </w:style>
  <w:style w:type="character" w:customStyle="1" w:styleId="WW8Num78z0">
    <w:name w:val="WW8Num78z0"/>
    <w:rsid w:val="00C30615"/>
    <w:rPr>
      <w:rFonts w:ascii="Symbol" w:hAnsi="Symbol"/>
    </w:rPr>
  </w:style>
  <w:style w:type="character" w:customStyle="1" w:styleId="WW8Num78z1">
    <w:name w:val="WW8Num78z1"/>
    <w:rsid w:val="00C30615"/>
    <w:rPr>
      <w:rFonts w:ascii="Courier New" w:hAnsi="Courier New"/>
    </w:rPr>
  </w:style>
  <w:style w:type="character" w:customStyle="1" w:styleId="WW8Num78z2">
    <w:name w:val="WW8Num78z2"/>
    <w:rsid w:val="00C30615"/>
    <w:rPr>
      <w:rFonts w:ascii="Wingdings" w:hAnsi="Wingdings"/>
    </w:rPr>
  </w:style>
  <w:style w:type="character" w:customStyle="1" w:styleId="WW8Num79z0">
    <w:name w:val="WW8Num79z0"/>
    <w:rsid w:val="00C30615"/>
    <w:rPr>
      <w:rFonts w:ascii="Symbol" w:hAnsi="Symbol"/>
      <w:sz w:val="28"/>
      <w:shd w:val="clear" w:color="auto" w:fill="FFFFFF"/>
    </w:rPr>
  </w:style>
  <w:style w:type="character" w:customStyle="1" w:styleId="WW8Num79z1">
    <w:name w:val="WW8Num79z1"/>
    <w:rsid w:val="00C30615"/>
    <w:rPr>
      <w:rFonts w:ascii="Courier New" w:hAnsi="Courier New"/>
    </w:rPr>
  </w:style>
  <w:style w:type="character" w:customStyle="1" w:styleId="WW8Num79z2">
    <w:name w:val="WW8Num79z2"/>
    <w:rsid w:val="00C30615"/>
    <w:rPr>
      <w:rFonts w:ascii="Wingdings" w:hAnsi="Wingdings"/>
    </w:rPr>
  </w:style>
  <w:style w:type="character" w:customStyle="1" w:styleId="WW8Num80z0">
    <w:name w:val="WW8Num80z0"/>
    <w:rsid w:val="00C30615"/>
    <w:rPr>
      <w:rFonts w:ascii="Symbol" w:hAnsi="Symbol"/>
    </w:rPr>
  </w:style>
  <w:style w:type="character" w:customStyle="1" w:styleId="WW8Num80z1">
    <w:name w:val="WW8Num80z1"/>
    <w:rsid w:val="00C30615"/>
    <w:rPr>
      <w:rFonts w:ascii="Courier New" w:hAnsi="Courier New"/>
    </w:rPr>
  </w:style>
  <w:style w:type="character" w:customStyle="1" w:styleId="WW8Num80z2">
    <w:name w:val="WW8Num80z2"/>
    <w:rsid w:val="00C30615"/>
    <w:rPr>
      <w:rFonts w:ascii="Wingdings" w:hAnsi="Wingdings"/>
    </w:rPr>
  </w:style>
  <w:style w:type="character" w:customStyle="1" w:styleId="WW8Num81z0">
    <w:name w:val="WW8Num81z0"/>
    <w:rsid w:val="00C30615"/>
    <w:rPr>
      <w:rFonts w:ascii="Symbol" w:hAnsi="Symbol"/>
      <w:sz w:val="28"/>
    </w:rPr>
  </w:style>
  <w:style w:type="character" w:customStyle="1" w:styleId="WW8Num81z1">
    <w:name w:val="WW8Num81z1"/>
    <w:rsid w:val="00C30615"/>
    <w:rPr>
      <w:rFonts w:ascii="Courier New" w:hAnsi="Courier New"/>
    </w:rPr>
  </w:style>
  <w:style w:type="character" w:customStyle="1" w:styleId="WW8Num81z2">
    <w:name w:val="WW8Num81z2"/>
    <w:rsid w:val="00C30615"/>
    <w:rPr>
      <w:rFonts w:ascii="Wingdings" w:hAnsi="Wingdings"/>
    </w:rPr>
  </w:style>
  <w:style w:type="character" w:customStyle="1" w:styleId="WW8Num82z0">
    <w:name w:val="WW8Num82z0"/>
    <w:rsid w:val="00C30615"/>
    <w:rPr>
      <w:rFonts w:ascii="Symbol" w:hAnsi="Symbol"/>
    </w:rPr>
  </w:style>
  <w:style w:type="character" w:customStyle="1" w:styleId="WW8Num82z1">
    <w:name w:val="WW8Num82z1"/>
    <w:rsid w:val="00C30615"/>
    <w:rPr>
      <w:rFonts w:ascii="Courier New" w:hAnsi="Courier New"/>
    </w:rPr>
  </w:style>
  <w:style w:type="character" w:customStyle="1" w:styleId="WW8Num82z2">
    <w:name w:val="WW8Num82z2"/>
    <w:rsid w:val="00C30615"/>
    <w:rPr>
      <w:rFonts w:ascii="Wingdings" w:hAnsi="Wingdings"/>
    </w:rPr>
  </w:style>
  <w:style w:type="character" w:customStyle="1" w:styleId="WW8Num83z0">
    <w:name w:val="WW8Num83z0"/>
    <w:rsid w:val="00C30615"/>
    <w:rPr>
      <w:rFonts w:ascii="Symbol" w:hAnsi="Symbol"/>
    </w:rPr>
  </w:style>
  <w:style w:type="character" w:customStyle="1" w:styleId="WW8Num83z1">
    <w:name w:val="WW8Num83z1"/>
    <w:rsid w:val="00C30615"/>
    <w:rPr>
      <w:rFonts w:ascii="Courier New" w:hAnsi="Courier New"/>
    </w:rPr>
  </w:style>
  <w:style w:type="character" w:customStyle="1" w:styleId="WW8Num83z2">
    <w:name w:val="WW8Num83z2"/>
    <w:rsid w:val="00C30615"/>
    <w:rPr>
      <w:rFonts w:ascii="Wingdings" w:hAnsi="Wingdings"/>
    </w:rPr>
  </w:style>
  <w:style w:type="character" w:customStyle="1" w:styleId="WW8Num84z0">
    <w:name w:val="WW8Num84z0"/>
    <w:rsid w:val="00C30615"/>
    <w:rPr>
      <w:rFonts w:ascii="Symbol" w:hAnsi="Symbol"/>
    </w:rPr>
  </w:style>
  <w:style w:type="character" w:customStyle="1" w:styleId="WW8Num84z1">
    <w:name w:val="WW8Num84z1"/>
    <w:rsid w:val="00C30615"/>
    <w:rPr>
      <w:rFonts w:ascii="Courier New" w:hAnsi="Courier New"/>
    </w:rPr>
  </w:style>
  <w:style w:type="character" w:customStyle="1" w:styleId="WW8Num84z2">
    <w:name w:val="WW8Num84z2"/>
    <w:rsid w:val="00C30615"/>
    <w:rPr>
      <w:rFonts w:ascii="Wingdings" w:hAnsi="Wingdings"/>
    </w:rPr>
  </w:style>
  <w:style w:type="character" w:customStyle="1" w:styleId="WW8Num85z0">
    <w:name w:val="WW8Num85z0"/>
    <w:rsid w:val="00C30615"/>
    <w:rPr>
      <w:rFonts w:ascii="Symbol" w:hAnsi="Symbol"/>
    </w:rPr>
  </w:style>
  <w:style w:type="character" w:customStyle="1" w:styleId="WW8Num86z0">
    <w:name w:val="WW8Num86z0"/>
    <w:rsid w:val="00C30615"/>
    <w:rPr>
      <w:rFonts w:ascii="Symbol" w:hAnsi="Symbol"/>
    </w:rPr>
  </w:style>
  <w:style w:type="character" w:customStyle="1" w:styleId="WW8Num86z1">
    <w:name w:val="WW8Num86z1"/>
    <w:rsid w:val="00C30615"/>
    <w:rPr>
      <w:rFonts w:ascii="Courier New" w:hAnsi="Courier New"/>
    </w:rPr>
  </w:style>
  <w:style w:type="character" w:customStyle="1" w:styleId="WW8Num86z2">
    <w:name w:val="WW8Num86z2"/>
    <w:rsid w:val="00C30615"/>
    <w:rPr>
      <w:rFonts w:ascii="Wingdings" w:hAnsi="Wingdings"/>
    </w:rPr>
  </w:style>
  <w:style w:type="character" w:customStyle="1" w:styleId="WW8Num87z0">
    <w:name w:val="WW8Num87z0"/>
    <w:rsid w:val="00C30615"/>
    <w:rPr>
      <w:rFonts w:ascii="Symbol" w:hAnsi="Symbol"/>
    </w:rPr>
  </w:style>
  <w:style w:type="character" w:customStyle="1" w:styleId="WW8Num87z1">
    <w:name w:val="WW8Num87z1"/>
    <w:rsid w:val="00C30615"/>
    <w:rPr>
      <w:rFonts w:ascii="Courier New" w:hAnsi="Courier New"/>
    </w:rPr>
  </w:style>
  <w:style w:type="character" w:customStyle="1" w:styleId="WW8Num87z2">
    <w:name w:val="WW8Num87z2"/>
    <w:rsid w:val="00C30615"/>
    <w:rPr>
      <w:rFonts w:ascii="Wingdings" w:hAnsi="Wingdings"/>
    </w:rPr>
  </w:style>
  <w:style w:type="character" w:customStyle="1" w:styleId="WW8Num88z0">
    <w:name w:val="WW8Num88z0"/>
    <w:rsid w:val="00C30615"/>
    <w:rPr>
      <w:color w:val="auto"/>
      <w:kern w:val="1"/>
      <w:sz w:val="28"/>
    </w:rPr>
  </w:style>
  <w:style w:type="character" w:customStyle="1" w:styleId="WW8Num88z1">
    <w:name w:val="WW8Num88z1"/>
    <w:rsid w:val="00C30615"/>
    <w:rPr>
      <w:rFonts w:ascii="Courier New" w:hAnsi="Courier New"/>
    </w:rPr>
  </w:style>
  <w:style w:type="character" w:customStyle="1" w:styleId="WW8Num88z2">
    <w:name w:val="WW8Num88z2"/>
    <w:rsid w:val="00C30615"/>
    <w:rPr>
      <w:rFonts w:ascii="Wingdings" w:hAnsi="Wingdings"/>
    </w:rPr>
  </w:style>
  <w:style w:type="character" w:customStyle="1" w:styleId="WW8Num88z3">
    <w:name w:val="WW8Num88z3"/>
    <w:rsid w:val="00C30615"/>
    <w:rPr>
      <w:rFonts w:ascii="Symbol" w:hAnsi="Symbol"/>
    </w:rPr>
  </w:style>
  <w:style w:type="character" w:customStyle="1" w:styleId="WW8Num89z0">
    <w:name w:val="WW8Num89z0"/>
    <w:rsid w:val="00C30615"/>
    <w:rPr>
      <w:rFonts w:ascii="Symbol" w:hAnsi="Symbol"/>
    </w:rPr>
  </w:style>
  <w:style w:type="character" w:customStyle="1" w:styleId="WW8Num89z1">
    <w:name w:val="WW8Num89z1"/>
    <w:rsid w:val="00C30615"/>
    <w:rPr>
      <w:rFonts w:ascii="Courier New" w:hAnsi="Courier New"/>
    </w:rPr>
  </w:style>
  <w:style w:type="character" w:customStyle="1" w:styleId="WW8Num89z2">
    <w:name w:val="WW8Num89z2"/>
    <w:rsid w:val="00C30615"/>
    <w:rPr>
      <w:rFonts w:ascii="Wingdings" w:hAnsi="Wingdings"/>
    </w:rPr>
  </w:style>
  <w:style w:type="character" w:customStyle="1" w:styleId="WW8Num90z0">
    <w:name w:val="WW8Num90z0"/>
    <w:rsid w:val="00C30615"/>
    <w:rPr>
      <w:rFonts w:ascii="Symbol" w:hAnsi="Symbol"/>
    </w:rPr>
  </w:style>
  <w:style w:type="character" w:customStyle="1" w:styleId="WW8Num90z1">
    <w:name w:val="WW8Num90z1"/>
    <w:rsid w:val="00C30615"/>
    <w:rPr>
      <w:rFonts w:ascii="Courier New" w:hAnsi="Courier New"/>
    </w:rPr>
  </w:style>
  <w:style w:type="character" w:customStyle="1" w:styleId="WW8Num90z2">
    <w:name w:val="WW8Num90z2"/>
    <w:rsid w:val="00C30615"/>
    <w:rPr>
      <w:rFonts w:ascii="Wingdings" w:hAnsi="Wingdings"/>
    </w:rPr>
  </w:style>
  <w:style w:type="character" w:customStyle="1" w:styleId="WW8NumSt80z0">
    <w:name w:val="WW8NumSt80z0"/>
    <w:rsid w:val="00C30615"/>
    <w:rPr>
      <w:rFonts w:ascii="Times New Roman" w:hAnsi="Times New Roman"/>
    </w:rPr>
  </w:style>
  <w:style w:type="character" w:customStyle="1" w:styleId="WW8NumSt84z0">
    <w:name w:val="WW8NumSt84z0"/>
    <w:rsid w:val="00C30615"/>
    <w:rPr>
      <w:rFonts w:ascii="Times New Roman" w:hAnsi="Times New Roman"/>
    </w:rPr>
  </w:style>
  <w:style w:type="character" w:customStyle="1" w:styleId="a3">
    <w:name w:val="Символ сноски"/>
    <w:rsid w:val="00C30615"/>
    <w:rPr>
      <w:vertAlign w:val="superscript"/>
    </w:rPr>
  </w:style>
  <w:style w:type="character" w:customStyle="1" w:styleId="WW-">
    <w:name w:val="WW-Символ сноски"/>
    <w:rsid w:val="00C30615"/>
    <w:rPr>
      <w:vertAlign w:val="superscript"/>
    </w:rPr>
  </w:style>
  <w:style w:type="character" w:customStyle="1" w:styleId="11">
    <w:name w:val="Знак сноски1"/>
    <w:rsid w:val="00C30615"/>
    <w:rPr>
      <w:vertAlign w:val="superscript"/>
    </w:rPr>
  </w:style>
  <w:style w:type="character" w:customStyle="1" w:styleId="BodyTextIndentChar">
    <w:name w:val="Body Text Indent Char"/>
    <w:rsid w:val="00C30615"/>
    <w:rPr>
      <w:rFonts w:ascii="Calibri" w:eastAsia="Arial Unicode MS" w:hAnsi="Calibri"/>
      <w:color w:val="00000A"/>
      <w:kern w:val="1"/>
      <w:sz w:val="24"/>
    </w:rPr>
  </w:style>
  <w:style w:type="character" w:customStyle="1" w:styleId="FootnoteTextChar">
    <w:name w:val="Footnote Text Char"/>
    <w:rsid w:val="00C30615"/>
    <w:rPr>
      <w:rFonts w:ascii="Calibri" w:eastAsia="Arial Unicode MS" w:hAnsi="Calibri"/>
      <w:color w:val="00000A"/>
      <w:kern w:val="1"/>
      <w:sz w:val="24"/>
    </w:rPr>
  </w:style>
  <w:style w:type="character" w:styleId="a4">
    <w:name w:val="Hyperlink"/>
    <w:basedOn w:val="a0"/>
    <w:uiPriority w:val="99"/>
    <w:rsid w:val="00C30615"/>
    <w:rPr>
      <w:rFonts w:cs="Times New Roman"/>
      <w:color w:val="0000FF"/>
      <w:u w:val="single"/>
    </w:rPr>
  </w:style>
  <w:style w:type="character" w:customStyle="1" w:styleId="s1">
    <w:name w:val="s1"/>
    <w:rsid w:val="00C30615"/>
  </w:style>
  <w:style w:type="character" w:customStyle="1" w:styleId="apple-converted-space">
    <w:name w:val="apple-converted-space"/>
    <w:rsid w:val="00C30615"/>
  </w:style>
  <w:style w:type="character" w:customStyle="1" w:styleId="BodyTextChar">
    <w:name w:val="Body Text Char"/>
    <w:rsid w:val="00C30615"/>
    <w:rPr>
      <w:rFonts w:ascii="Calibri" w:eastAsia="Arial Unicode MS" w:hAnsi="Calibri"/>
      <w:color w:val="00000A"/>
      <w:kern w:val="1"/>
    </w:rPr>
  </w:style>
  <w:style w:type="character" w:customStyle="1" w:styleId="HeaderChar">
    <w:name w:val="Header Char"/>
    <w:rsid w:val="00C30615"/>
    <w:rPr>
      <w:rFonts w:ascii="Calibri" w:hAnsi="Calibri"/>
    </w:rPr>
  </w:style>
  <w:style w:type="character" w:customStyle="1" w:styleId="apple-style-span">
    <w:name w:val="apple-style-span"/>
    <w:rsid w:val="00C30615"/>
  </w:style>
  <w:style w:type="character" w:customStyle="1" w:styleId="BodyTextIndent2Char">
    <w:name w:val="Body Text Indent 2 Char"/>
    <w:rsid w:val="00C30615"/>
    <w:rPr>
      <w:rFonts w:ascii="Calibri" w:eastAsia="Arial Unicode MS" w:hAnsi="Calibri"/>
      <w:color w:val="00000A"/>
      <w:kern w:val="1"/>
    </w:rPr>
  </w:style>
  <w:style w:type="character" w:customStyle="1" w:styleId="BodyText3Char">
    <w:name w:val="Body Text 3 Char"/>
    <w:rsid w:val="00C30615"/>
    <w:rPr>
      <w:rFonts w:ascii="Calibri" w:hAnsi="Calibri"/>
      <w:sz w:val="16"/>
    </w:rPr>
  </w:style>
  <w:style w:type="character" w:customStyle="1" w:styleId="HTMLPreformattedChar">
    <w:name w:val="HTML Preformatted Char"/>
    <w:rsid w:val="00C30615"/>
    <w:rPr>
      <w:rFonts w:ascii="Courier New" w:hAnsi="Courier New"/>
      <w:sz w:val="20"/>
    </w:rPr>
  </w:style>
  <w:style w:type="character" w:customStyle="1" w:styleId="Arial">
    <w:name w:val="Основной текст + Arial"/>
    <w:rsid w:val="00C30615"/>
    <w:rPr>
      <w:rFonts w:ascii="Arial" w:hAnsi="Arial"/>
      <w:i/>
      <w:spacing w:val="0"/>
      <w:sz w:val="15"/>
      <w:shd w:val="clear" w:color="auto" w:fill="FFFFFF"/>
    </w:rPr>
  </w:style>
  <w:style w:type="character" w:customStyle="1" w:styleId="a5">
    <w:name w:val="Основной текст + Полужирный"/>
    <w:rsid w:val="00C30615"/>
    <w:rPr>
      <w:rFonts w:ascii="Arial" w:hAnsi="Arial"/>
      <w:b/>
      <w:spacing w:val="0"/>
      <w:sz w:val="16"/>
    </w:rPr>
  </w:style>
  <w:style w:type="character" w:customStyle="1" w:styleId="1pt">
    <w:name w:val="Основной текст + Интервал 1 pt"/>
    <w:rsid w:val="00C30615"/>
    <w:rPr>
      <w:rFonts w:ascii="Times New Roman" w:hAnsi="Times New Roman"/>
      <w:spacing w:val="30"/>
      <w:sz w:val="17"/>
      <w:shd w:val="clear" w:color="auto" w:fill="FFFFFF"/>
    </w:rPr>
  </w:style>
  <w:style w:type="character" w:customStyle="1" w:styleId="6pt">
    <w:name w:val="Основной текст + Интервал 6 pt"/>
    <w:rsid w:val="00C30615"/>
    <w:rPr>
      <w:rFonts w:ascii="Times New Roman" w:hAnsi="Times New Roman"/>
      <w:spacing w:val="120"/>
      <w:sz w:val="17"/>
      <w:shd w:val="clear" w:color="auto" w:fill="FFFFFF"/>
    </w:rPr>
  </w:style>
  <w:style w:type="character" w:customStyle="1" w:styleId="3pt">
    <w:name w:val="Основной текст + Интервал 3 pt"/>
    <w:rsid w:val="00C30615"/>
    <w:rPr>
      <w:rFonts w:ascii="Times New Roman" w:hAnsi="Times New Roman"/>
      <w:spacing w:val="60"/>
      <w:sz w:val="17"/>
      <w:shd w:val="clear" w:color="auto" w:fill="FFFFFF"/>
    </w:rPr>
  </w:style>
  <w:style w:type="character" w:customStyle="1" w:styleId="a6">
    <w:name w:val="Основной текст + Курсив"/>
    <w:rsid w:val="00C30615"/>
    <w:rPr>
      <w:rFonts w:ascii="Times New Roman" w:hAnsi="Times New Roman"/>
      <w:i/>
      <w:spacing w:val="0"/>
      <w:sz w:val="17"/>
      <w:shd w:val="clear" w:color="auto" w:fill="FFFFFF"/>
    </w:rPr>
  </w:style>
  <w:style w:type="character" w:customStyle="1" w:styleId="a7">
    <w:name w:val="А ОСН ТЕКСТ Знак"/>
    <w:rsid w:val="00C30615"/>
    <w:rPr>
      <w:rFonts w:ascii="Times New Roman" w:eastAsia="Arial Unicode MS" w:hAnsi="Times New Roman"/>
      <w:caps/>
      <w:color w:val="000000"/>
      <w:kern w:val="1"/>
      <w:sz w:val="28"/>
    </w:rPr>
  </w:style>
  <w:style w:type="character" w:customStyle="1" w:styleId="12">
    <w:name w:val="Основной текст + Курсив1"/>
    <w:rsid w:val="00C30615"/>
    <w:rPr>
      <w:rFonts w:ascii="Times New Roman" w:eastAsia="Arial Unicode MS" w:hAnsi="Times New Roman"/>
      <w:i/>
      <w:caps/>
      <w:color w:val="00000A"/>
      <w:spacing w:val="0"/>
      <w:kern w:val="1"/>
      <w:sz w:val="22"/>
      <w:lang w:val="ru-RU"/>
    </w:rPr>
  </w:style>
  <w:style w:type="character" w:customStyle="1" w:styleId="s2">
    <w:name w:val="s2"/>
    <w:rsid w:val="00C30615"/>
  </w:style>
  <w:style w:type="character" w:customStyle="1" w:styleId="BalloonTextChar">
    <w:name w:val="Balloon Text Char"/>
    <w:rsid w:val="00C30615"/>
    <w:rPr>
      <w:rFonts w:ascii="Tahoma" w:eastAsia="Arial Unicode MS" w:hAnsi="Tahoma"/>
      <w:color w:val="00000A"/>
      <w:kern w:val="1"/>
      <w:sz w:val="16"/>
    </w:rPr>
  </w:style>
  <w:style w:type="character" w:customStyle="1" w:styleId="BalloonTextChar1">
    <w:name w:val="Balloon Text Char1"/>
    <w:rsid w:val="00C30615"/>
    <w:rPr>
      <w:rFonts w:ascii="Times New Roman" w:eastAsia="Arial Unicode MS" w:hAnsi="Times New Roman"/>
      <w:color w:val="00000A"/>
      <w:kern w:val="1"/>
      <w:sz w:val="2"/>
    </w:rPr>
  </w:style>
  <w:style w:type="character" w:customStyle="1" w:styleId="BalloonTextChar17">
    <w:name w:val="Balloon Text Char17"/>
    <w:rsid w:val="00C30615"/>
    <w:rPr>
      <w:rFonts w:ascii="Times New Roman" w:eastAsia="Arial Unicode MS" w:hAnsi="Times New Roman"/>
      <w:color w:val="00000A"/>
      <w:kern w:val="1"/>
      <w:sz w:val="2"/>
    </w:rPr>
  </w:style>
  <w:style w:type="character" w:customStyle="1" w:styleId="BalloonTextChar16">
    <w:name w:val="Balloon Text Char16"/>
    <w:rsid w:val="00C30615"/>
    <w:rPr>
      <w:rFonts w:ascii="Times New Roman" w:eastAsia="Arial Unicode MS" w:hAnsi="Times New Roman"/>
      <w:color w:val="00000A"/>
      <w:kern w:val="1"/>
      <w:sz w:val="2"/>
    </w:rPr>
  </w:style>
  <w:style w:type="character" w:customStyle="1" w:styleId="BalloonTextChar15">
    <w:name w:val="Balloon Text Char15"/>
    <w:rsid w:val="00C30615"/>
    <w:rPr>
      <w:rFonts w:ascii="Times New Roman" w:eastAsia="Arial Unicode MS" w:hAnsi="Times New Roman"/>
      <w:color w:val="00000A"/>
      <w:kern w:val="1"/>
      <w:sz w:val="2"/>
    </w:rPr>
  </w:style>
  <w:style w:type="character" w:customStyle="1" w:styleId="BalloonTextChar14">
    <w:name w:val="Balloon Text Char14"/>
    <w:rsid w:val="00C30615"/>
    <w:rPr>
      <w:rFonts w:ascii="Times New Roman" w:eastAsia="Arial Unicode MS" w:hAnsi="Times New Roman"/>
      <w:color w:val="00000A"/>
      <w:kern w:val="1"/>
      <w:sz w:val="2"/>
    </w:rPr>
  </w:style>
  <w:style w:type="character" w:customStyle="1" w:styleId="BalloonTextChar13">
    <w:name w:val="Balloon Text Char13"/>
    <w:rsid w:val="00C30615"/>
    <w:rPr>
      <w:rFonts w:ascii="Times New Roman" w:eastAsia="Arial Unicode MS" w:hAnsi="Times New Roman"/>
      <w:color w:val="00000A"/>
      <w:kern w:val="1"/>
      <w:sz w:val="2"/>
    </w:rPr>
  </w:style>
  <w:style w:type="character" w:customStyle="1" w:styleId="BalloonTextChar12">
    <w:name w:val="Balloon Text Char12"/>
    <w:rsid w:val="00C30615"/>
    <w:rPr>
      <w:rFonts w:ascii="Times New Roman" w:eastAsia="Arial Unicode MS" w:hAnsi="Times New Roman"/>
      <w:color w:val="00000A"/>
      <w:kern w:val="1"/>
      <w:sz w:val="2"/>
    </w:rPr>
  </w:style>
  <w:style w:type="character" w:customStyle="1" w:styleId="BalloonTextChar11">
    <w:name w:val="Balloon Text Char11"/>
    <w:rsid w:val="00C30615"/>
    <w:rPr>
      <w:rFonts w:ascii="Times New Roman" w:eastAsia="Arial Unicode MS" w:hAnsi="Times New Roman"/>
      <w:color w:val="00000A"/>
      <w:kern w:val="1"/>
      <w:sz w:val="2"/>
    </w:rPr>
  </w:style>
  <w:style w:type="character" w:customStyle="1" w:styleId="EndnoteTextChar">
    <w:name w:val="Endnote Text Char"/>
    <w:rsid w:val="00C30615"/>
    <w:rPr>
      <w:rFonts w:ascii="Calibri" w:eastAsia="Arial Unicode MS" w:hAnsi="Calibri"/>
      <w:color w:val="00000A"/>
      <w:kern w:val="1"/>
      <w:sz w:val="20"/>
    </w:rPr>
  </w:style>
  <w:style w:type="character" w:customStyle="1" w:styleId="EndnoteTextChar1">
    <w:name w:val="Endnote Text Char1"/>
    <w:rsid w:val="00C30615"/>
    <w:rPr>
      <w:rFonts w:eastAsia="Arial Unicode MS"/>
      <w:color w:val="00000A"/>
      <w:kern w:val="1"/>
    </w:rPr>
  </w:style>
  <w:style w:type="character" w:customStyle="1" w:styleId="EndnoteTextChar17">
    <w:name w:val="Endnote Text Char17"/>
    <w:rsid w:val="00C30615"/>
    <w:rPr>
      <w:rFonts w:eastAsia="Arial Unicode MS"/>
      <w:color w:val="00000A"/>
      <w:kern w:val="1"/>
    </w:rPr>
  </w:style>
  <w:style w:type="character" w:customStyle="1" w:styleId="EndnoteTextChar16">
    <w:name w:val="Endnote Text Char16"/>
    <w:rsid w:val="00C30615"/>
    <w:rPr>
      <w:rFonts w:eastAsia="Arial Unicode MS"/>
      <w:color w:val="00000A"/>
      <w:kern w:val="1"/>
    </w:rPr>
  </w:style>
  <w:style w:type="character" w:customStyle="1" w:styleId="EndnoteTextChar15">
    <w:name w:val="Endnote Text Char15"/>
    <w:rsid w:val="00C30615"/>
    <w:rPr>
      <w:rFonts w:eastAsia="Arial Unicode MS"/>
      <w:color w:val="00000A"/>
      <w:kern w:val="1"/>
    </w:rPr>
  </w:style>
  <w:style w:type="character" w:customStyle="1" w:styleId="EndnoteTextChar14">
    <w:name w:val="Endnote Text Char14"/>
    <w:rsid w:val="00C30615"/>
    <w:rPr>
      <w:rFonts w:eastAsia="Arial Unicode MS"/>
      <w:color w:val="00000A"/>
      <w:kern w:val="1"/>
    </w:rPr>
  </w:style>
  <w:style w:type="character" w:customStyle="1" w:styleId="EndnoteTextChar13">
    <w:name w:val="Endnote Text Char13"/>
    <w:rsid w:val="00C30615"/>
    <w:rPr>
      <w:rFonts w:eastAsia="Arial Unicode MS"/>
      <w:color w:val="00000A"/>
      <w:kern w:val="1"/>
    </w:rPr>
  </w:style>
  <w:style w:type="character" w:customStyle="1" w:styleId="EndnoteTextChar12">
    <w:name w:val="Endnote Text Char12"/>
    <w:rsid w:val="00C30615"/>
    <w:rPr>
      <w:rFonts w:eastAsia="Arial Unicode MS"/>
      <w:color w:val="00000A"/>
      <w:kern w:val="1"/>
    </w:rPr>
  </w:style>
  <w:style w:type="character" w:customStyle="1" w:styleId="EndnoteTextChar11">
    <w:name w:val="Endnote Text Char11"/>
    <w:rsid w:val="00C30615"/>
    <w:rPr>
      <w:rFonts w:eastAsia="Arial Unicode MS"/>
      <w:color w:val="00000A"/>
      <w:kern w:val="1"/>
    </w:rPr>
  </w:style>
  <w:style w:type="character" w:customStyle="1" w:styleId="a8">
    <w:name w:val="А_основной Знак"/>
    <w:rsid w:val="00C30615"/>
    <w:rPr>
      <w:rFonts w:ascii="Times New Roman" w:hAnsi="Times New Roman"/>
      <w:sz w:val="28"/>
    </w:rPr>
  </w:style>
  <w:style w:type="character" w:customStyle="1" w:styleId="s4">
    <w:name w:val="s4"/>
    <w:rsid w:val="00C30615"/>
  </w:style>
  <w:style w:type="character" w:customStyle="1" w:styleId="s5">
    <w:name w:val="s5"/>
    <w:rsid w:val="00C30615"/>
  </w:style>
  <w:style w:type="character" w:customStyle="1" w:styleId="FooterChar">
    <w:name w:val="Footer Char"/>
    <w:rsid w:val="00C30615"/>
    <w:rPr>
      <w:rFonts w:ascii="Calibri" w:eastAsia="Arial Unicode MS" w:hAnsi="Calibri"/>
      <w:color w:val="00000A"/>
      <w:kern w:val="1"/>
    </w:rPr>
  </w:style>
  <w:style w:type="character" w:customStyle="1" w:styleId="13">
    <w:name w:val="Сноска1"/>
    <w:rsid w:val="00C30615"/>
    <w:rPr>
      <w:rFonts w:ascii="Times New Roman" w:hAnsi="Times New Roman"/>
      <w:vertAlign w:val="superscript"/>
    </w:rPr>
  </w:style>
  <w:style w:type="character" w:customStyle="1" w:styleId="BodyText2Char">
    <w:name w:val="Body Text 2 Char"/>
    <w:rsid w:val="00C30615"/>
    <w:rPr>
      <w:rFonts w:ascii="Calibri" w:hAnsi="Calibri"/>
    </w:rPr>
  </w:style>
  <w:style w:type="character" w:customStyle="1" w:styleId="21">
    <w:name w:val="Знак сноски2"/>
    <w:rsid w:val="00C30615"/>
    <w:rPr>
      <w:vertAlign w:val="superscript"/>
    </w:rPr>
  </w:style>
  <w:style w:type="character" w:styleId="a9">
    <w:name w:val="Emphasis"/>
    <w:basedOn w:val="a0"/>
    <w:uiPriority w:val="20"/>
    <w:qFormat/>
    <w:rsid w:val="00C30615"/>
    <w:rPr>
      <w:rFonts w:cs="Times New Roman"/>
      <w:i/>
    </w:rPr>
  </w:style>
  <w:style w:type="character" w:customStyle="1" w:styleId="c0">
    <w:name w:val="c0"/>
    <w:rsid w:val="00C30615"/>
  </w:style>
  <w:style w:type="character" w:customStyle="1" w:styleId="s8">
    <w:name w:val="s8"/>
    <w:rsid w:val="00C30615"/>
  </w:style>
  <w:style w:type="character" w:customStyle="1" w:styleId="s13">
    <w:name w:val="s13"/>
    <w:rsid w:val="00C30615"/>
  </w:style>
  <w:style w:type="character" w:customStyle="1" w:styleId="s12">
    <w:name w:val="s12"/>
    <w:rsid w:val="00C30615"/>
  </w:style>
  <w:style w:type="character" w:customStyle="1" w:styleId="s7">
    <w:name w:val="s7"/>
    <w:rsid w:val="00C30615"/>
  </w:style>
  <w:style w:type="character" w:customStyle="1" w:styleId="s11">
    <w:name w:val="s11"/>
    <w:rsid w:val="00C30615"/>
  </w:style>
  <w:style w:type="character" w:customStyle="1" w:styleId="s15">
    <w:name w:val="s15"/>
    <w:rsid w:val="00C30615"/>
  </w:style>
  <w:style w:type="character" w:customStyle="1" w:styleId="comments">
    <w:name w:val="comments"/>
    <w:rsid w:val="00C30615"/>
  </w:style>
  <w:style w:type="character" w:styleId="aa">
    <w:name w:val="line number"/>
    <w:basedOn w:val="a0"/>
    <w:uiPriority w:val="99"/>
    <w:rsid w:val="00C30615"/>
    <w:rPr>
      <w:rFonts w:cs="Times New Roman"/>
    </w:rPr>
  </w:style>
  <w:style w:type="character" w:customStyle="1" w:styleId="ab">
    <w:name w:val="Подзаголовок Знак"/>
    <w:rsid w:val="00C30615"/>
    <w:rPr>
      <w:rFonts w:ascii="Arial" w:hAnsi="Arial"/>
      <w:i/>
      <w:sz w:val="28"/>
    </w:rPr>
  </w:style>
  <w:style w:type="character" w:customStyle="1" w:styleId="ac">
    <w:name w:val="Отступ основного текста Знак"/>
    <w:rsid w:val="00C30615"/>
    <w:rPr>
      <w:rFonts w:ascii="Times New Roman" w:hAnsi="Times New Roman"/>
      <w:sz w:val="24"/>
      <w:lang w:eastAsia="ar-SA" w:bidi="ar-SA"/>
    </w:rPr>
  </w:style>
  <w:style w:type="character" w:customStyle="1" w:styleId="c1">
    <w:name w:val="c1"/>
    <w:rsid w:val="00C30615"/>
  </w:style>
  <w:style w:type="character" w:customStyle="1" w:styleId="WW--">
    <w:name w:val="WW-Интернет-ссылка"/>
    <w:rsid w:val="00C30615"/>
    <w:rPr>
      <w:color w:val="0000FF"/>
      <w:u w:val="single"/>
      <w:lang w:val="uz-Cyrl-UZ"/>
    </w:rPr>
  </w:style>
  <w:style w:type="character" w:styleId="ad">
    <w:name w:val="Strong"/>
    <w:basedOn w:val="a0"/>
    <w:uiPriority w:val="22"/>
    <w:qFormat/>
    <w:rsid w:val="00C30615"/>
    <w:rPr>
      <w:rFonts w:cs="Times New Roman"/>
      <w:b/>
    </w:rPr>
  </w:style>
  <w:style w:type="character" w:customStyle="1" w:styleId="c7">
    <w:name w:val="c7"/>
    <w:rsid w:val="00C30615"/>
  </w:style>
  <w:style w:type="character" w:customStyle="1" w:styleId="ListLabel1">
    <w:name w:val="ListLabel 1"/>
    <w:rsid w:val="00C30615"/>
  </w:style>
  <w:style w:type="character" w:styleId="ae">
    <w:name w:val="footnote reference"/>
    <w:basedOn w:val="a0"/>
    <w:uiPriority w:val="99"/>
    <w:rsid w:val="00C30615"/>
    <w:rPr>
      <w:rFonts w:cs="Times New Roman"/>
      <w:vertAlign w:val="superscript"/>
    </w:rPr>
  </w:style>
  <w:style w:type="character" w:styleId="af">
    <w:name w:val="endnote reference"/>
    <w:basedOn w:val="a0"/>
    <w:uiPriority w:val="99"/>
    <w:rsid w:val="00C30615"/>
    <w:rPr>
      <w:rFonts w:cs="Times New Roman"/>
      <w:vertAlign w:val="superscript"/>
    </w:rPr>
  </w:style>
  <w:style w:type="character" w:customStyle="1" w:styleId="ListLabel2">
    <w:name w:val="ListLabel 2"/>
    <w:rsid w:val="00C30615"/>
  </w:style>
  <w:style w:type="character" w:customStyle="1" w:styleId="ListLabel3">
    <w:name w:val="ListLabel 3"/>
    <w:rsid w:val="00C30615"/>
  </w:style>
  <w:style w:type="character" w:customStyle="1" w:styleId="ListLabel4">
    <w:name w:val="ListLabel 4"/>
    <w:rsid w:val="00C30615"/>
  </w:style>
  <w:style w:type="character" w:customStyle="1" w:styleId="ListLabel5">
    <w:name w:val="ListLabel 5"/>
    <w:rsid w:val="00C30615"/>
  </w:style>
  <w:style w:type="character" w:customStyle="1" w:styleId="ListLabel6">
    <w:name w:val="ListLabel 6"/>
    <w:rsid w:val="00C30615"/>
  </w:style>
  <w:style w:type="character" w:customStyle="1" w:styleId="ListLabel7">
    <w:name w:val="ListLabel 7"/>
    <w:rsid w:val="00C30615"/>
  </w:style>
  <w:style w:type="character" w:customStyle="1" w:styleId="ListLabel8">
    <w:name w:val="ListLabel 8"/>
    <w:rsid w:val="00C30615"/>
  </w:style>
  <w:style w:type="character" w:customStyle="1" w:styleId="ListLabel9">
    <w:name w:val="ListLabel 9"/>
    <w:rsid w:val="00C30615"/>
  </w:style>
  <w:style w:type="character" w:customStyle="1" w:styleId="ListLabel10">
    <w:name w:val="ListLabel 10"/>
    <w:rsid w:val="00C30615"/>
  </w:style>
  <w:style w:type="character" w:customStyle="1" w:styleId="ListLabel11">
    <w:name w:val="ListLabel 11"/>
    <w:rsid w:val="00C30615"/>
  </w:style>
  <w:style w:type="character" w:customStyle="1" w:styleId="ListLabel12">
    <w:name w:val="ListLabel 12"/>
    <w:rsid w:val="00C30615"/>
  </w:style>
  <w:style w:type="character" w:customStyle="1" w:styleId="ListLabel13">
    <w:name w:val="ListLabel 13"/>
    <w:rsid w:val="00C30615"/>
  </w:style>
  <w:style w:type="character" w:customStyle="1" w:styleId="ListLabel14">
    <w:name w:val="ListLabel 14"/>
    <w:rsid w:val="00C30615"/>
  </w:style>
  <w:style w:type="character" w:customStyle="1" w:styleId="ListLabel15">
    <w:name w:val="ListLabel 15"/>
    <w:rsid w:val="00C30615"/>
  </w:style>
  <w:style w:type="character" w:customStyle="1" w:styleId="ListLabel16">
    <w:name w:val="ListLabel 16"/>
    <w:rsid w:val="00C30615"/>
  </w:style>
  <w:style w:type="character" w:customStyle="1" w:styleId="ListLabel17">
    <w:name w:val="ListLabel 17"/>
    <w:rsid w:val="00C30615"/>
  </w:style>
  <w:style w:type="character" w:customStyle="1" w:styleId="ListLabel18">
    <w:name w:val="ListLabel 18"/>
    <w:rsid w:val="00C30615"/>
  </w:style>
  <w:style w:type="character" w:customStyle="1" w:styleId="ListLabel19">
    <w:name w:val="ListLabel 19"/>
    <w:rsid w:val="00C30615"/>
  </w:style>
  <w:style w:type="character" w:customStyle="1" w:styleId="af0">
    <w:name w:val="Символы концевой сноски"/>
    <w:rsid w:val="00C30615"/>
  </w:style>
  <w:style w:type="character" w:customStyle="1" w:styleId="14">
    <w:name w:val="Основной текст Знак1"/>
    <w:rsid w:val="00C30615"/>
    <w:rPr>
      <w:rFonts w:ascii="Times New Roman" w:hAnsi="Times New Roman"/>
      <w:color w:val="00000A"/>
      <w:sz w:val="20"/>
    </w:rPr>
  </w:style>
  <w:style w:type="character" w:customStyle="1" w:styleId="TitleChar">
    <w:name w:val="Title Char"/>
    <w:rsid w:val="00C30615"/>
    <w:rPr>
      <w:rFonts w:ascii="Times New Roman" w:hAnsi="Times New Roman"/>
      <w:i/>
      <w:color w:val="00000A"/>
      <w:sz w:val="24"/>
      <w:lang w:val="de-DE" w:eastAsia="fa-IR" w:bidi="fa-IR"/>
    </w:rPr>
  </w:style>
  <w:style w:type="character" w:customStyle="1" w:styleId="SubtitleChar">
    <w:name w:val="Subtitle Char"/>
    <w:rsid w:val="00C30615"/>
    <w:rPr>
      <w:rFonts w:ascii="Arial" w:hAnsi="Arial"/>
      <w:i/>
      <w:color w:val="00000A"/>
      <w:sz w:val="28"/>
      <w:lang w:val="de-DE" w:eastAsia="fa-IR" w:bidi="fa-IR"/>
    </w:rPr>
  </w:style>
  <w:style w:type="character" w:customStyle="1" w:styleId="15">
    <w:name w:val="Текст выноски Знак1"/>
    <w:rsid w:val="00C30615"/>
    <w:rPr>
      <w:rFonts w:ascii="Tahoma" w:hAnsi="Tahoma"/>
      <w:color w:val="00000A"/>
      <w:sz w:val="16"/>
      <w:lang w:val="de-DE" w:eastAsia="fa-IR" w:bidi="fa-IR"/>
    </w:rPr>
  </w:style>
  <w:style w:type="character" w:customStyle="1" w:styleId="210">
    <w:name w:val="Основной текст с отступом 2 Знак1"/>
    <w:rsid w:val="00C30615"/>
    <w:rPr>
      <w:rFonts w:ascii="Times New Roman" w:hAnsi="Times New Roman"/>
      <w:color w:val="00000A"/>
      <w:lang w:val="de-DE" w:eastAsia="fa-IR" w:bidi="fa-IR"/>
    </w:rPr>
  </w:style>
  <w:style w:type="character" w:customStyle="1" w:styleId="16">
    <w:name w:val="Текст сноски Знак1"/>
    <w:uiPriority w:val="99"/>
    <w:rsid w:val="00C30615"/>
    <w:rPr>
      <w:rFonts w:ascii="Times New Roman" w:hAnsi="Times New Roman"/>
      <w:color w:val="00000A"/>
      <w:sz w:val="20"/>
      <w:lang w:val="de-DE" w:eastAsia="fa-IR" w:bidi="fa-IR"/>
    </w:rPr>
  </w:style>
  <w:style w:type="character" w:customStyle="1" w:styleId="17">
    <w:name w:val="Верхний колонтитул Знак1"/>
    <w:rsid w:val="00C30615"/>
    <w:rPr>
      <w:rFonts w:ascii="Times New Roman" w:hAnsi="Times New Roman"/>
      <w:color w:val="00000A"/>
      <w:lang w:val="de-DE" w:eastAsia="fa-IR" w:bidi="fa-IR"/>
    </w:rPr>
  </w:style>
  <w:style w:type="character" w:customStyle="1" w:styleId="18">
    <w:name w:val="Нижний колонтитул Знак1"/>
    <w:rsid w:val="00C30615"/>
    <w:rPr>
      <w:rFonts w:ascii="Times New Roman" w:hAnsi="Times New Roman"/>
      <w:color w:val="00000A"/>
      <w:lang w:val="de-DE" w:eastAsia="fa-IR" w:bidi="fa-IR"/>
    </w:rPr>
  </w:style>
  <w:style w:type="character" w:customStyle="1" w:styleId="1423">
    <w:name w:val="Основной текст (14)23"/>
    <w:rsid w:val="00C30615"/>
    <w:rPr>
      <w:rFonts w:ascii="Times New Roman" w:hAnsi="Times New Roman"/>
      <w:spacing w:val="0"/>
      <w:sz w:val="20"/>
    </w:rPr>
  </w:style>
  <w:style w:type="character" w:customStyle="1" w:styleId="1416pt">
    <w:name w:val="Основной текст (14) + Интервал 16 pt"/>
    <w:rsid w:val="00C30615"/>
    <w:rPr>
      <w:rFonts w:ascii="Times New Roman" w:hAnsi="Times New Roman"/>
      <w:spacing w:val="320"/>
      <w:sz w:val="20"/>
    </w:rPr>
  </w:style>
  <w:style w:type="character" w:customStyle="1" w:styleId="727">
    <w:name w:val="Основной текст (7)27"/>
    <w:rsid w:val="00C30615"/>
    <w:rPr>
      <w:rFonts w:ascii="Times New Roman" w:hAnsi="Times New Roman"/>
      <w:spacing w:val="0"/>
      <w:sz w:val="19"/>
    </w:rPr>
  </w:style>
  <w:style w:type="character" w:customStyle="1" w:styleId="158">
    <w:name w:val="Основной текст (15)8"/>
    <w:rsid w:val="00C30615"/>
    <w:rPr>
      <w:rFonts w:ascii="Times New Roman" w:hAnsi="Times New Roman"/>
      <w:i/>
      <w:spacing w:val="0"/>
      <w:sz w:val="19"/>
    </w:rPr>
  </w:style>
  <w:style w:type="character" w:customStyle="1" w:styleId="s6">
    <w:name w:val="s6"/>
    <w:rsid w:val="00C30615"/>
  </w:style>
  <w:style w:type="character" w:styleId="af1">
    <w:name w:val="FollowedHyperlink"/>
    <w:basedOn w:val="a0"/>
    <w:uiPriority w:val="99"/>
    <w:rsid w:val="00C30615"/>
    <w:rPr>
      <w:rFonts w:cs="Times New Roman"/>
      <w:color w:val="800080"/>
      <w:u w:val="single"/>
    </w:rPr>
  </w:style>
  <w:style w:type="character" w:styleId="af2">
    <w:name w:val="Placeholder Text"/>
    <w:basedOn w:val="a0"/>
    <w:uiPriority w:val="99"/>
    <w:rsid w:val="00C30615"/>
    <w:rPr>
      <w:rFonts w:cs="Times New Roman"/>
      <w:color w:val="808080"/>
    </w:rPr>
  </w:style>
  <w:style w:type="character" w:customStyle="1" w:styleId="WW-0">
    <w:name w:val="WW-Символы концевой сноски"/>
    <w:rsid w:val="00C30615"/>
  </w:style>
  <w:style w:type="character" w:customStyle="1" w:styleId="Standard1">
    <w:name w:val="Standard Знак1"/>
    <w:rsid w:val="00C30615"/>
    <w:rPr>
      <w:rFonts w:ascii="Arial" w:eastAsia="SimSun" w:hAnsi="Arial"/>
      <w:kern w:val="1"/>
      <w:sz w:val="24"/>
    </w:rPr>
  </w:style>
  <w:style w:type="character" w:customStyle="1" w:styleId="af3">
    <w:name w:val="Осн_текст Знак"/>
    <w:rsid w:val="00C30615"/>
    <w:rPr>
      <w:rFonts w:ascii="Courier New" w:hAnsi="Courier New"/>
      <w:spacing w:val="-14"/>
      <w:sz w:val="24"/>
    </w:rPr>
  </w:style>
  <w:style w:type="paragraph" w:customStyle="1" w:styleId="af4">
    <w:name w:val="Заголовок"/>
    <w:basedOn w:val="a"/>
    <w:next w:val="af5"/>
    <w:rsid w:val="00C30615"/>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C30615"/>
    <w:pPr>
      <w:spacing w:after="120"/>
    </w:pPr>
    <w:rPr>
      <w:rFonts w:cs="Times New Roman"/>
      <w:szCs w:val="20"/>
    </w:rPr>
  </w:style>
  <w:style w:type="character" w:customStyle="1" w:styleId="af6">
    <w:name w:val="Основной текст Знак"/>
    <w:basedOn w:val="a0"/>
    <w:link w:val="af5"/>
    <w:uiPriority w:val="99"/>
    <w:rsid w:val="00C30615"/>
    <w:rPr>
      <w:rFonts w:ascii="Calibri" w:eastAsia="Arial Unicode MS" w:hAnsi="Calibri"/>
      <w:color w:val="00000A"/>
      <w:kern w:val="1"/>
      <w:sz w:val="22"/>
      <w:szCs w:val="20"/>
      <w:lang w:eastAsia="ar-SA"/>
    </w:rPr>
  </w:style>
  <w:style w:type="paragraph" w:styleId="af7">
    <w:name w:val="List"/>
    <w:basedOn w:val="af5"/>
    <w:uiPriority w:val="99"/>
    <w:rsid w:val="00C30615"/>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C30615"/>
    <w:pPr>
      <w:suppressLineNumbers/>
      <w:spacing w:before="120" w:after="120"/>
    </w:pPr>
    <w:rPr>
      <w:rFonts w:cs="Mangal"/>
      <w:i/>
      <w:iCs/>
      <w:sz w:val="24"/>
      <w:szCs w:val="24"/>
    </w:rPr>
  </w:style>
  <w:style w:type="paragraph" w:customStyle="1" w:styleId="22">
    <w:name w:val="Указатель2"/>
    <w:basedOn w:val="a"/>
    <w:rsid w:val="00C30615"/>
    <w:pPr>
      <w:suppressLineNumbers/>
    </w:pPr>
    <w:rPr>
      <w:rFonts w:cs="Mangal"/>
    </w:rPr>
  </w:style>
  <w:style w:type="paragraph" w:customStyle="1" w:styleId="1a">
    <w:name w:val="Абзац списка1"/>
    <w:basedOn w:val="a"/>
    <w:rsid w:val="00C30615"/>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C30615"/>
    <w:pPr>
      <w:widowControl w:val="0"/>
      <w:suppressAutoHyphens/>
      <w:autoSpaceDE w:val="0"/>
      <w:jc w:val="left"/>
    </w:pPr>
    <w:rPr>
      <w:rFonts w:ascii="Arial" w:eastAsia="Times New Roman" w:hAnsi="Arial" w:cs="Arial"/>
      <w:sz w:val="20"/>
      <w:szCs w:val="20"/>
      <w:lang w:eastAsia="ar-SA"/>
    </w:rPr>
  </w:style>
  <w:style w:type="paragraph" w:customStyle="1" w:styleId="af8">
    <w:name w:val="Абзац"/>
    <w:basedOn w:val="a"/>
    <w:rsid w:val="00C30615"/>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C30615"/>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C30615"/>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C30615"/>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rsid w:val="00C30615"/>
    <w:rPr>
      <w:rFonts w:ascii="Calibri" w:eastAsia="Arial Unicode MS" w:hAnsi="Calibri"/>
      <w:color w:val="00000A"/>
      <w:kern w:val="1"/>
      <w:sz w:val="22"/>
      <w:szCs w:val="20"/>
      <w:lang w:eastAsia="ar-SA"/>
    </w:rPr>
  </w:style>
  <w:style w:type="paragraph" w:styleId="afc">
    <w:name w:val="footnote text"/>
    <w:basedOn w:val="a"/>
    <w:link w:val="afd"/>
    <w:uiPriority w:val="99"/>
    <w:rsid w:val="00C30615"/>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rsid w:val="00C30615"/>
    <w:rPr>
      <w:rFonts w:ascii="Calibri" w:eastAsia="Arial Unicode MS" w:hAnsi="Calibri"/>
      <w:color w:val="00000A"/>
      <w:kern w:val="1"/>
      <w:sz w:val="20"/>
      <w:szCs w:val="20"/>
      <w:lang w:eastAsia="ar-SA"/>
    </w:rPr>
  </w:style>
  <w:style w:type="paragraph" w:customStyle="1" w:styleId="western">
    <w:name w:val="western"/>
    <w:basedOn w:val="a"/>
    <w:rsid w:val="00C30615"/>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C30615"/>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aliases w:val="основа"/>
    <w:qFormat/>
    <w:rsid w:val="00C30615"/>
    <w:pPr>
      <w:suppressAutoHyphens/>
      <w:jc w:val="left"/>
    </w:pPr>
    <w:rPr>
      <w:rFonts w:ascii="Calibri" w:eastAsia="Times New Roman" w:hAnsi="Calibri"/>
      <w:sz w:val="22"/>
      <w:szCs w:val="22"/>
      <w:lang w:eastAsia="ar-SA"/>
    </w:rPr>
  </w:style>
  <w:style w:type="paragraph" w:customStyle="1" w:styleId="p4">
    <w:name w:val="p4"/>
    <w:basedOn w:val="a"/>
    <w:rsid w:val="00C30615"/>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C30615"/>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C30615"/>
    <w:pPr>
      <w:ind w:firstLine="244"/>
    </w:pPr>
  </w:style>
  <w:style w:type="paragraph" w:customStyle="1" w:styleId="23">
    <w:name w:val="Заг 2"/>
    <w:basedOn w:val="a"/>
    <w:rsid w:val="00C30615"/>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C30615"/>
    <w:pPr>
      <w:suppressAutoHyphens w:val="0"/>
      <w:ind w:left="720"/>
    </w:pPr>
    <w:rPr>
      <w:rFonts w:eastAsia="Times New Roman" w:cs="Times New Roman"/>
      <w:color w:val="auto"/>
    </w:rPr>
  </w:style>
  <w:style w:type="paragraph" w:customStyle="1" w:styleId="Default">
    <w:name w:val="Default"/>
    <w:rsid w:val="00C30615"/>
    <w:pPr>
      <w:suppressAutoHyphens/>
      <w:autoSpaceDE w:val="0"/>
      <w:jc w:val="left"/>
    </w:pPr>
    <w:rPr>
      <w:rFonts w:eastAsia="Times New Roman"/>
      <w:color w:val="000000"/>
      <w:sz w:val="24"/>
      <w:szCs w:val="24"/>
      <w:lang w:eastAsia="ar-SA"/>
    </w:rPr>
  </w:style>
  <w:style w:type="paragraph" w:customStyle="1" w:styleId="aff1">
    <w:name w:val="Таблица"/>
    <w:basedOn w:val="aff"/>
    <w:rsid w:val="00C30615"/>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C30615"/>
    <w:pPr>
      <w:spacing w:before="255" w:after="113" w:line="240" w:lineRule="atLeast"/>
    </w:pPr>
    <w:rPr>
      <w:i/>
      <w:iCs/>
      <w:sz w:val="23"/>
      <w:szCs w:val="23"/>
    </w:rPr>
  </w:style>
  <w:style w:type="paragraph" w:styleId="aff2">
    <w:name w:val="List Paragraph"/>
    <w:basedOn w:val="a"/>
    <w:uiPriority w:val="34"/>
    <w:qFormat/>
    <w:rsid w:val="00C30615"/>
    <w:pPr>
      <w:suppressAutoHyphens w:val="0"/>
      <w:ind w:left="720"/>
    </w:pPr>
    <w:rPr>
      <w:rFonts w:eastAsia="Times New Roman" w:cs="Times New Roman"/>
      <w:color w:val="auto"/>
    </w:rPr>
  </w:style>
  <w:style w:type="paragraph" w:styleId="aff3">
    <w:name w:val="header"/>
    <w:basedOn w:val="a"/>
    <w:link w:val="aff4"/>
    <w:uiPriority w:val="99"/>
    <w:rsid w:val="00C30615"/>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rsid w:val="00C30615"/>
    <w:rPr>
      <w:rFonts w:ascii="Calibri" w:eastAsia="Arial Unicode MS" w:hAnsi="Calibri"/>
      <w:color w:val="00000A"/>
      <w:kern w:val="1"/>
      <w:sz w:val="22"/>
      <w:szCs w:val="20"/>
      <w:lang w:eastAsia="ar-SA"/>
    </w:rPr>
  </w:style>
  <w:style w:type="paragraph" w:styleId="24">
    <w:name w:val="Body Text Indent 2"/>
    <w:basedOn w:val="a"/>
    <w:link w:val="25"/>
    <w:uiPriority w:val="99"/>
    <w:rsid w:val="00C30615"/>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rsid w:val="00C30615"/>
    <w:rPr>
      <w:rFonts w:ascii="Calibri" w:eastAsia="Arial Unicode MS" w:hAnsi="Calibri"/>
      <w:color w:val="00000A"/>
      <w:kern w:val="1"/>
      <w:sz w:val="22"/>
      <w:szCs w:val="20"/>
      <w:lang w:eastAsia="ar-SA"/>
    </w:rPr>
  </w:style>
  <w:style w:type="paragraph" w:styleId="32">
    <w:name w:val="Body Text 3"/>
    <w:basedOn w:val="a"/>
    <w:link w:val="33"/>
    <w:uiPriority w:val="99"/>
    <w:rsid w:val="00C30615"/>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rsid w:val="00C30615"/>
    <w:rPr>
      <w:rFonts w:ascii="Calibri" w:eastAsia="Arial Unicode MS" w:hAnsi="Calibri"/>
      <w:color w:val="00000A"/>
      <w:kern w:val="1"/>
      <w:sz w:val="16"/>
      <w:szCs w:val="20"/>
      <w:lang w:eastAsia="ar-SA"/>
    </w:rPr>
  </w:style>
  <w:style w:type="paragraph" w:customStyle="1" w:styleId="26">
    <w:name w:val="Абзац списка2"/>
    <w:basedOn w:val="a"/>
    <w:rsid w:val="00C30615"/>
    <w:pPr>
      <w:suppressAutoHyphens w:val="0"/>
      <w:ind w:left="720"/>
    </w:pPr>
    <w:rPr>
      <w:rFonts w:eastAsia="Times New Roman" w:cs="Times New Roman"/>
      <w:color w:val="auto"/>
    </w:rPr>
  </w:style>
  <w:style w:type="paragraph" w:styleId="HTML">
    <w:name w:val="HTML Preformatted"/>
    <w:basedOn w:val="a"/>
    <w:link w:val="HTML0"/>
    <w:uiPriority w:val="99"/>
    <w:rsid w:val="00C3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rsid w:val="00C30615"/>
    <w:rPr>
      <w:rFonts w:ascii="Courier New" w:eastAsia="Arial Unicode MS" w:hAnsi="Courier New"/>
      <w:color w:val="00000A"/>
      <w:kern w:val="1"/>
      <w:sz w:val="20"/>
      <w:szCs w:val="20"/>
      <w:lang w:eastAsia="ar-SA"/>
    </w:rPr>
  </w:style>
  <w:style w:type="paragraph" w:customStyle="1" w:styleId="27">
    <w:name w:val="Основной текст (2)"/>
    <w:basedOn w:val="a"/>
    <w:rsid w:val="00C30615"/>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C30615"/>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C30615"/>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C30615"/>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C30615"/>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rsid w:val="00C30615"/>
    <w:rPr>
      <w:rFonts w:eastAsia="Arial Unicode MS"/>
      <w:color w:val="00000A"/>
      <w:kern w:val="1"/>
      <w:sz w:val="2"/>
      <w:szCs w:val="20"/>
      <w:lang w:eastAsia="ar-SA"/>
    </w:rPr>
  </w:style>
  <w:style w:type="paragraph" w:styleId="aff8">
    <w:name w:val="endnote text"/>
    <w:basedOn w:val="a"/>
    <w:link w:val="aff9"/>
    <w:uiPriority w:val="99"/>
    <w:rsid w:val="00C30615"/>
    <w:rPr>
      <w:rFonts w:cs="Times New Roman"/>
      <w:sz w:val="20"/>
      <w:szCs w:val="20"/>
    </w:rPr>
  </w:style>
  <w:style w:type="character" w:customStyle="1" w:styleId="aff9">
    <w:name w:val="Текст концевой сноски Знак"/>
    <w:basedOn w:val="a0"/>
    <w:link w:val="aff8"/>
    <w:uiPriority w:val="99"/>
    <w:rsid w:val="00C30615"/>
    <w:rPr>
      <w:rFonts w:ascii="Calibri" w:eastAsia="Arial Unicode MS" w:hAnsi="Calibri"/>
      <w:color w:val="00000A"/>
      <w:kern w:val="1"/>
      <w:sz w:val="20"/>
      <w:szCs w:val="20"/>
      <w:lang w:eastAsia="ar-SA"/>
    </w:rPr>
  </w:style>
  <w:style w:type="paragraph" w:customStyle="1" w:styleId="1b">
    <w:name w:val="Без интервала1"/>
    <w:rsid w:val="00C30615"/>
    <w:pPr>
      <w:suppressAutoHyphens/>
      <w:jc w:val="left"/>
    </w:pPr>
    <w:rPr>
      <w:rFonts w:ascii="Calibri" w:eastAsia="Times New Roman" w:hAnsi="Calibri"/>
      <w:sz w:val="22"/>
      <w:szCs w:val="22"/>
      <w:lang w:eastAsia="ar-SA"/>
    </w:rPr>
  </w:style>
  <w:style w:type="paragraph" w:customStyle="1" w:styleId="WW-1">
    <w:name w:val="WW-Базовый"/>
    <w:rsid w:val="00C30615"/>
    <w:pPr>
      <w:tabs>
        <w:tab w:val="left" w:pos="709"/>
      </w:tabs>
      <w:suppressAutoHyphens/>
      <w:spacing w:line="100" w:lineRule="atLeast"/>
      <w:jc w:val="left"/>
    </w:pPr>
    <w:rPr>
      <w:rFonts w:ascii="Arial" w:eastAsia="Arial Unicode MS" w:hAnsi="Arial" w:cs="Mangal"/>
      <w:color w:val="00000A"/>
      <w:sz w:val="20"/>
      <w:szCs w:val="24"/>
      <w:lang w:eastAsia="hi-IN" w:bidi="hi-IN"/>
    </w:rPr>
  </w:style>
  <w:style w:type="paragraph" w:customStyle="1" w:styleId="affa">
    <w:name w:val="А_основной"/>
    <w:basedOn w:val="a"/>
    <w:qFormat/>
    <w:rsid w:val="00C30615"/>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C30615"/>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C30615"/>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C30615"/>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rsid w:val="00C30615"/>
    <w:rPr>
      <w:rFonts w:ascii="Calibri" w:eastAsia="Arial Unicode MS" w:hAnsi="Calibri"/>
      <w:color w:val="00000A"/>
      <w:kern w:val="1"/>
      <w:sz w:val="22"/>
      <w:szCs w:val="20"/>
      <w:lang w:eastAsia="ar-SA"/>
    </w:rPr>
  </w:style>
  <w:style w:type="paragraph" w:customStyle="1" w:styleId="18TexstSPISOK1">
    <w:name w:val="18TexstSPISOK_1"/>
    <w:aliases w:val="1"/>
    <w:basedOn w:val="a"/>
    <w:rsid w:val="00C30615"/>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C30615"/>
    <w:pPr>
      <w:spacing w:line="174" w:lineRule="atLeast"/>
    </w:pPr>
    <w:rPr>
      <w:sz w:val="17"/>
      <w:szCs w:val="17"/>
    </w:rPr>
  </w:style>
  <w:style w:type="paragraph" w:customStyle="1" w:styleId="NoParagraphStyle">
    <w:name w:val="[No Paragraph Style]"/>
    <w:rsid w:val="00C30615"/>
    <w:pPr>
      <w:suppressAutoHyphens/>
      <w:autoSpaceDE w:val="0"/>
      <w:spacing w:line="288" w:lineRule="auto"/>
      <w:jc w:val="left"/>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C30615"/>
    <w:pPr>
      <w:widowControl w:val="0"/>
      <w:suppressAutoHyphens/>
      <w:jc w:val="left"/>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30615"/>
    <w:pPr>
      <w:spacing w:after="120"/>
    </w:pPr>
  </w:style>
  <w:style w:type="paragraph" w:styleId="28">
    <w:name w:val="Body Text 2"/>
    <w:basedOn w:val="a"/>
    <w:link w:val="29"/>
    <w:uiPriority w:val="99"/>
    <w:rsid w:val="00C30615"/>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rsid w:val="00C30615"/>
    <w:rPr>
      <w:rFonts w:ascii="Calibri" w:eastAsia="Arial Unicode MS" w:hAnsi="Calibri"/>
      <w:color w:val="00000A"/>
      <w:kern w:val="1"/>
      <w:sz w:val="22"/>
      <w:szCs w:val="20"/>
      <w:lang w:eastAsia="ar-SA"/>
    </w:rPr>
  </w:style>
  <w:style w:type="paragraph" w:customStyle="1" w:styleId="1c">
    <w:name w:val="Текст сноски1"/>
    <w:basedOn w:val="a"/>
    <w:rsid w:val="00C30615"/>
    <w:pPr>
      <w:suppressAutoHyphens w:val="0"/>
      <w:spacing w:after="0" w:line="240" w:lineRule="auto"/>
    </w:pPr>
    <w:rPr>
      <w:sz w:val="24"/>
      <w:szCs w:val="24"/>
    </w:rPr>
  </w:style>
  <w:style w:type="paragraph" w:customStyle="1" w:styleId="Heading">
    <w:name w:val="Heading"/>
    <w:rsid w:val="00C30615"/>
    <w:pPr>
      <w:suppressAutoHyphens/>
      <w:jc w:val="left"/>
    </w:pPr>
    <w:rPr>
      <w:rFonts w:ascii="Arial" w:eastAsia="Times New Roman" w:hAnsi="Arial" w:cs="Arial"/>
      <w:b/>
      <w:bCs/>
      <w:sz w:val="24"/>
      <w:szCs w:val="24"/>
      <w:lang w:eastAsia="ar-SA"/>
    </w:rPr>
  </w:style>
  <w:style w:type="paragraph" w:customStyle="1" w:styleId="211">
    <w:name w:val="Основной текст с отступом 21"/>
    <w:basedOn w:val="a"/>
    <w:rsid w:val="00C30615"/>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C30615"/>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C30615"/>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C30615"/>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C30615"/>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C30615"/>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C30615"/>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C30615"/>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C30615"/>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C30615"/>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C30615"/>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C30615"/>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qFormat/>
    <w:rsid w:val="00C30615"/>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rsid w:val="00C30615"/>
    <w:rPr>
      <w:rFonts w:ascii="Cambria" w:eastAsia="Times New Roman" w:hAnsi="Cambria"/>
      <w:b/>
      <w:color w:val="00000A"/>
      <w:kern w:val="28"/>
      <w:sz w:val="32"/>
      <w:szCs w:val="20"/>
      <w:lang w:eastAsia="ar-SA"/>
    </w:rPr>
  </w:style>
  <w:style w:type="paragraph" w:styleId="affe">
    <w:name w:val="Subtitle"/>
    <w:basedOn w:val="a"/>
    <w:next w:val="af5"/>
    <w:link w:val="1d"/>
    <w:uiPriority w:val="11"/>
    <w:qFormat/>
    <w:rsid w:val="00C30615"/>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rsid w:val="00C30615"/>
    <w:rPr>
      <w:rFonts w:ascii="Cambria" w:eastAsia="Times New Roman" w:hAnsi="Cambria"/>
      <w:color w:val="00000A"/>
      <w:kern w:val="1"/>
      <w:sz w:val="24"/>
      <w:szCs w:val="20"/>
      <w:lang w:eastAsia="ar-SA"/>
    </w:rPr>
  </w:style>
  <w:style w:type="paragraph" w:customStyle="1" w:styleId="1e">
    <w:name w:val="Указатель1"/>
    <w:basedOn w:val="a"/>
    <w:rsid w:val="00C30615"/>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C30615"/>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C30615"/>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C30615"/>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C30615"/>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C30615"/>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C30615"/>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jc w:val="left"/>
      <w:textAlignment w:val="baseline"/>
    </w:pPr>
    <w:rPr>
      <w:rFonts w:ascii="Tahoma" w:eastAsia="Times New Roman" w:hAnsi="Tahoma"/>
      <w:color w:val="FFFFFF"/>
      <w:sz w:val="64"/>
      <w:szCs w:val="64"/>
      <w:lang w:eastAsia="ar-SA"/>
    </w:rPr>
  </w:style>
  <w:style w:type="paragraph" w:customStyle="1" w:styleId="c3">
    <w:name w:val="c3"/>
    <w:basedOn w:val="a"/>
    <w:rsid w:val="00C30615"/>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C30615"/>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C30615"/>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C30615"/>
    <w:pPr>
      <w:tabs>
        <w:tab w:val="right" w:leader="dot" w:pos="9628"/>
      </w:tabs>
      <w:spacing w:after="0" w:line="240" w:lineRule="auto"/>
      <w:jc w:val="both"/>
    </w:pPr>
  </w:style>
  <w:style w:type="paragraph" w:styleId="34">
    <w:name w:val="toc 3"/>
    <w:basedOn w:val="a"/>
    <w:next w:val="a"/>
    <w:uiPriority w:val="39"/>
    <w:rsid w:val="00C30615"/>
    <w:pPr>
      <w:tabs>
        <w:tab w:val="right" w:leader="dot" w:pos="9628"/>
      </w:tabs>
      <w:spacing w:before="120" w:after="0" w:line="240" w:lineRule="auto"/>
      <w:jc w:val="both"/>
    </w:pPr>
  </w:style>
  <w:style w:type="paragraph" w:customStyle="1" w:styleId="ListParagraph1">
    <w:name w:val="List Paragraph1"/>
    <w:basedOn w:val="a"/>
    <w:rsid w:val="00C30615"/>
    <w:pPr>
      <w:suppressAutoHyphens w:val="0"/>
      <w:ind w:left="720"/>
    </w:pPr>
    <w:rPr>
      <w:rFonts w:eastAsia="Times New Roman" w:cs="Times New Roman"/>
      <w:color w:val="auto"/>
    </w:rPr>
  </w:style>
  <w:style w:type="paragraph" w:customStyle="1" w:styleId="p6">
    <w:name w:val="p6"/>
    <w:basedOn w:val="a"/>
    <w:rsid w:val="00C30615"/>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C30615"/>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C30615"/>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C30615"/>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C30615"/>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C30615"/>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C30615"/>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C30615"/>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C30615"/>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C30615"/>
    <w:pPr>
      <w:jc w:val="center"/>
    </w:pPr>
    <w:rPr>
      <w:b/>
      <w:bCs/>
    </w:rPr>
  </w:style>
  <w:style w:type="paragraph" w:customStyle="1" w:styleId="afff6">
    <w:name w:val="Базовый"/>
    <w:rsid w:val="00C30615"/>
    <w:pPr>
      <w:tabs>
        <w:tab w:val="left" w:pos="709"/>
      </w:tabs>
      <w:suppressAutoHyphens/>
      <w:spacing w:line="100" w:lineRule="atLeast"/>
      <w:jc w:val="left"/>
    </w:pPr>
    <w:rPr>
      <w:rFonts w:ascii="Arial" w:eastAsia="Arial Unicode MS" w:hAnsi="Arial" w:cs="Mangal"/>
      <w:color w:val="00000A"/>
      <w:sz w:val="20"/>
      <w:szCs w:val="24"/>
      <w:lang w:eastAsia="zh-CN" w:bidi="hi-IN"/>
    </w:rPr>
  </w:style>
  <w:style w:type="paragraph" w:customStyle="1" w:styleId="afff7">
    <w:name w:val="Сноска"/>
    <w:basedOn w:val="aff"/>
    <w:rsid w:val="00C30615"/>
  </w:style>
  <w:style w:type="character" w:customStyle="1" w:styleId="-">
    <w:name w:val="Интернет-ссылка"/>
    <w:basedOn w:val="a0"/>
    <w:rsid w:val="00C30615"/>
    <w:rPr>
      <w:rFonts w:cs="Times New Roman"/>
      <w:color w:val="0000FF"/>
      <w:u w:val="single"/>
      <w:lang w:val="uz-Cyrl-UZ" w:eastAsia="uz-Cyrl-UZ"/>
    </w:rPr>
  </w:style>
  <w:style w:type="character" w:customStyle="1" w:styleId="afff8">
    <w:name w:val="Выделение жирным"/>
    <w:basedOn w:val="a0"/>
    <w:rsid w:val="00C30615"/>
    <w:rPr>
      <w:rFonts w:cs="Times New Roman"/>
      <w:b/>
      <w:bCs/>
    </w:rPr>
  </w:style>
  <w:style w:type="character" w:customStyle="1" w:styleId="afff9">
    <w:name w:val="Привязка сноски"/>
    <w:rsid w:val="00C30615"/>
    <w:rPr>
      <w:vertAlign w:val="superscript"/>
    </w:rPr>
  </w:style>
  <w:style w:type="character" w:customStyle="1" w:styleId="afffa">
    <w:name w:val="Привязка концевой сноски"/>
    <w:rsid w:val="00C30615"/>
    <w:rPr>
      <w:vertAlign w:val="superscript"/>
    </w:rPr>
  </w:style>
  <w:style w:type="table" w:styleId="afffb">
    <w:name w:val="Table Grid"/>
    <w:basedOn w:val="a1"/>
    <w:uiPriority w:val="39"/>
    <w:rsid w:val="00C30615"/>
    <w:pPr>
      <w:jc w:val="left"/>
    </w:pPr>
    <w:rPr>
      <w:rFonts w:ascii="Calibri" w:eastAsia="Times New Roman" w:hAnsi="Calibr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C30615"/>
    <w:pPr>
      <w:spacing w:line="240" w:lineRule="auto"/>
    </w:pPr>
    <w:rPr>
      <w:sz w:val="20"/>
      <w:szCs w:val="20"/>
      <w:lang w:eastAsia="en-US"/>
    </w:rPr>
  </w:style>
  <w:style w:type="character" w:customStyle="1" w:styleId="afffd">
    <w:name w:val="Текст примечания Знак"/>
    <w:basedOn w:val="a0"/>
    <w:link w:val="afffc"/>
    <w:uiPriority w:val="99"/>
    <w:semiHidden/>
    <w:rsid w:val="00C30615"/>
    <w:rPr>
      <w:rFonts w:ascii="Calibri" w:eastAsia="Arial Unicode MS" w:hAnsi="Calibri" w:cs="Calibri"/>
      <w:color w:val="00000A"/>
      <w:kern w:val="1"/>
      <w:sz w:val="20"/>
      <w:szCs w:val="20"/>
    </w:rPr>
  </w:style>
  <w:style w:type="paragraph" w:styleId="afffe">
    <w:name w:val="annotation subject"/>
    <w:basedOn w:val="afffc"/>
    <w:next w:val="afffc"/>
    <w:link w:val="affff"/>
    <w:uiPriority w:val="99"/>
    <w:semiHidden/>
    <w:unhideWhenUsed/>
    <w:rsid w:val="00C30615"/>
    <w:rPr>
      <w:b/>
      <w:bCs/>
    </w:rPr>
  </w:style>
  <w:style w:type="character" w:customStyle="1" w:styleId="affff">
    <w:name w:val="Тема примечания Знак"/>
    <w:basedOn w:val="afffd"/>
    <w:link w:val="afffe"/>
    <w:uiPriority w:val="99"/>
    <w:semiHidden/>
    <w:rsid w:val="00C30615"/>
    <w:rPr>
      <w:b/>
      <w:bCs/>
    </w:rPr>
  </w:style>
  <w:style w:type="paragraph" w:customStyle="1" w:styleId="consnormal">
    <w:name w:val="consnormal"/>
    <w:basedOn w:val="a"/>
    <w:rsid w:val="00A408F7"/>
    <w:pPr>
      <w:suppressAutoHyphens w:val="0"/>
      <w:spacing w:before="100" w:beforeAutospacing="1" w:after="100" w:afterAutospacing="1" w:line="240" w:lineRule="auto"/>
    </w:pPr>
    <w:rPr>
      <w:rFonts w:ascii="Times New Roman" w:eastAsia="Times New Roman" w:hAnsi="Times New Roman" w:cs="Times New Roman"/>
      <w:color w:val="000000"/>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937248152">
      <w:bodyDiv w:val="1"/>
      <w:marLeft w:val="0"/>
      <w:marRight w:val="0"/>
      <w:marTop w:val="0"/>
      <w:marBottom w:val="0"/>
      <w:divBdr>
        <w:top w:val="none" w:sz="0" w:space="0" w:color="auto"/>
        <w:left w:val="none" w:sz="0" w:space="0" w:color="auto"/>
        <w:bottom w:val="none" w:sz="0" w:space="0" w:color="auto"/>
        <w:right w:val="none" w:sz="0" w:space="0" w:color="auto"/>
      </w:divBdr>
    </w:div>
    <w:div w:id="1149784836">
      <w:bodyDiv w:val="1"/>
      <w:marLeft w:val="0"/>
      <w:marRight w:val="0"/>
      <w:marTop w:val="0"/>
      <w:marBottom w:val="0"/>
      <w:divBdr>
        <w:top w:val="none" w:sz="0" w:space="0" w:color="auto"/>
        <w:left w:val="none" w:sz="0" w:space="0" w:color="auto"/>
        <w:bottom w:val="none" w:sz="0" w:space="0" w:color="auto"/>
        <w:right w:val="none" w:sz="0" w:space="0" w:color="auto"/>
      </w:divBdr>
    </w:div>
    <w:div w:id="16823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1096;&#1082;&#1086;&#1083;&#1100;&#1085;&#1099;&#1081;%20&#1087;&#1089;&#1080;&#1093;&#1086;&#1083;&#1086;&#1075;\&#1076;&#1086;&#1082;&#1091;&#1084;&#1077;&#1085;&#1090;&#1072;&#1094;&#1080;&#1103;\&#1055;&#1052;&#1055;&#1050;%20&#1096;&#1082;&#1086;&#1083;&#1099;\&#1080;&#1085;&#1076;%20&#1089;&#1086;&#1087;&#1088;\16\&#1090;&#1091;&#1086;\&#1076;&#1080;&#1085;&#1072;&#1084;&#1080;&#1082;&#1072;\&#1096;&#1077;&#1074;&#1095;&#1091;&#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0" i="0" baseline="0"/>
            </a:pPr>
            <a:r>
              <a:rPr lang="ru-RU" b="0" i="0" baseline="0"/>
              <a:t>Профиль развития ребенка с УУО.</a:t>
            </a:r>
          </a:p>
          <a:p>
            <a:pPr>
              <a:defRPr b="0" i="0" baseline="0"/>
            </a:pPr>
            <a:r>
              <a:rPr lang="ru-RU" b="0" i="0" baseline="0"/>
              <a:t>Кирилл Ш.</a:t>
            </a:r>
          </a:p>
        </c:rich>
      </c:tx>
      <c:layout>
        <c:manualLayout>
          <c:xMode val="edge"/>
          <c:yMode val="edge"/>
          <c:x val="0.33508275923019054"/>
          <c:y val="1.949317738791426E-2"/>
        </c:manualLayout>
      </c:layout>
    </c:title>
    <c:plotArea>
      <c:layout>
        <c:manualLayout>
          <c:layoutTarget val="inner"/>
          <c:xMode val="edge"/>
          <c:yMode val="edge"/>
          <c:x val="4.888309329524252E-2"/>
          <c:y val="0.13052985702270814"/>
          <c:w val="0.86404250220072365"/>
          <c:h val="0.13987492522223618"/>
        </c:manualLayout>
      </c:layout>
      <c:lineChart>
        <c:grouping val="standard"/>
        <c:ser>
          <c:idx val="0"/>
          <c:order val="0"/>
          <c:tx>
            <c:strRef>
              <c:f>Лист1!$C$7</c:f>
              <c:strCache>
                <c:ptCount val="1"/>
                <c:pt idx="0">
                  <c:v>при пост.</c:v>
                </c:pt>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Лист1!$D$7:$AT$7</c:f>
              <c:numCache>
                <c:formatCode>General</c:formatCode>
                <c:ptCount val="43"/>
                <c:pt idx="0">
                  <c:v>0</c:v>
                </c:pt>
                <c:pt idx="1">
                  <c:v>0</c:v>
                </c:pt>
                <c:pt idx="2">
                  <c:v>0</c:v>
                </c:pt>
                <c:pt idx="3">
                  <c:v>0</c:v>
                </c:pt>
                <c:pt idx="4">
                  <c:v>0</c:v>
                </c:pt>
                <c:pt idx="5">
                  <c:v>0</c:v>
                </c:pt>
                <c:pt idx="6">
                  <c:v>2</c:v>
                </c:pt>
                <c:pt idx="7">
                  <c:v>1</c:v>
                </c:pt>
                <c:pt idx="8">
                  <c:v>1</c:v>
                </c:pt>
                <c:pt idx="9">
                  <c:v>1</c:v>
                </c:pt>
                <c:pt idx="10">
                  <c:v>1</c:v>
                </c:pt>
                <c:pt idx="11">
                  <c:v>1</c:v>
                </c:pt>
                <c:pt idx="12">
                  <c:v>0</c:v>
                </c:pt>
                <c:pt idx="13">
                  <c:v>0</c:v>
                </c:pt>
                <c:pt idx="14">
                  <c:v>0</c:v>
                </c:pt>
                <c:pt idx="15">
                  <c:v>0</c:v>
                </c:pt>
                <c:pt idx="16">
                  <c:v>0</c:v>
                </c:pt>
                <c:pt idx="17">
                  <c:v>0</c:v>
                </c:pt>
                <c:pt idx="18">
                  <c:v>1</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c:v>
                </c:pt>
                <c:pt idx="37">
                  <c:v>0</c:v>
                </c:pt>
                <c:pt idx="38">
                  <c:v>1</c:v>
                </c:pt>
                <c:pt idx="39">
                  <c:v>0</c:v>
                </c:pt>
                <c:pt idx="40">
                  <c:v>1</c:v>
                </c:pt>
                <c:pt idx="41">
                  <c:v>0</c:v>
                </c:pt>
                <c:pt idx="42">
                  <c:v>0</c:v>
                </c:pt>
              </c:numCache>
            </c:numRef>
          </c:val>
        </c:ser>
        <c:ser>
          <c:idx val="1"/>
          <c:order val="1"/>
          <c:tx>
            <c:strRef>
              <c:f>Лист1!$C$8</c:f>
              <c:strCache>
                <c:ptCount val="1"/>
                <c:pt idx="0">
                  <c:v> кон. года</c:v>
                </c:pt>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Лист1!$D$8:$AT$8</c:f>
              <c:numCache>
                <c:formatCode>General</c:formatCode>
                <c:ptCount val="43"/>
                <c:pt idx="0">
                  <c:v>0</c:v>
                </c:pt>
                <c:pt idx="1">
                  <c:v>0</c:v>
                </c:pt>
                <c:pt idx="2">
                  <c:v>0</c:v>
                </c:pt>
                <c:pt idx="3">
                  <c:v>1</c:v>
                </c:pt>
                <c:pt idx="4">
                  <c:v>1</c:v>
                </c:pt>
                <c:pt idx="5">
                  <c:v>1</c:v>
                </c:pt>
                <c:pt idx="6">
                  <c:v>2</c:v>
                </c:pt>
                <c:pt idx="7">
                  <c:v>1</c:v>
                </c:pt>
                <c:pt idx="8">
                  <c:v>1</c:v>
                </c:pt>
                <c:pt idx="9">
                  <c:v>1</c:v>
                </c:pt>
                <c:pt idx="10">
                  <c:v>1</c:v>
                </c:pt>
                <c:pt idx="11">
                  <c:v>1</c:v>
                </c:pt>
                <c:pt idx="12">
                  <c:v>0</c:v>
                </c:pt>
                <c:pt idx="13">
                  <c:v>0</c:v>
                </c:pt>
                <c:pt idx="14">
                  <c:v>1</c:v>
                </c:pt>
                <c:pt idx="15">
                  <c:v>1</c:v>
                </c:pt>
                <c:pt idx="16">
                  <c:v>0</c:v>
                </c:pt>
                <c:pt idx="17">
                  <c:v>0</c:v>
                </c:pt>
                <c:pt idx="18">
                  <c:v>1</c:v>
                </c:pt>
                <c:pt idx="19">
                  <c:v>1</c:v>
                </c:pt>
                <c:pt idx="20">
                  <c:v>0</c:v>
                </c:pt>
                <c:pt idx="21">
                  <c:v>0</c:v>
                </c:pt>
                <c:pt idx="22">
                  <c:v>0</c:v>
                </c:pt>
                <c:pt idx="23">
                  <c:v>0</c:v>
                </c:pt>
                <c:pt idx="24">
                  <c:v>0</c:v>
                </c:pt>
                <c:pt idx="25">
                  <c:v>0</c:v>
                </c:pt>
                <c:pt idx="26">
                  <c:v>0</c:v>
                </c:pt>
                <c:pt idx="27">
                  <c:v>1</c:v>
                </c:pt>
                <c:pt idx="28">
                  <c:v>0</c:v>
                </c:pt>
                <c:pt idx="29">
                  <c:v>0</c:v>
                </c:pt>
                <c:pt idx="30">
                  <c:v>1</c:v>
                </c:pt>
                <c:pt idx="31">
                  <c:v>0</c:v>
                </c:pt>
                <c:pt idx="32">
                  <c:v>0</c:v>
                </c:pt>
                <c:pt idx="33">
                  <c:v>0</c:v>
                </c:pt>
                <c:pt idx="34">
                  <c:v>0</c:v>
                </c:pt>
                <c:pt idx="35">
                  <c:v>0</c:v>
                </c:pt>
                <c:pt idx="36">
                  <c:v>1</c:v>
                </c:pt>
                <c:pt idx="37">
                  <c:v>0</c:v>
                </c:pt>
                <c:pt idx="38">
                  <c:v>1</c:v>
                </c:pt>
                <c:pt idx="39">
                  <c:v>0</c:v>
                </c:pt>
                <c:pt idx="40">
                  <c:v>1</c:v>
                </c:pt>
                <c:pt idx="41">
                  <c:v>1</c:v>
                </c:pt>
                <c:pt idx="42">
                  <c:v>1</c:v>
                </c:pt>
              </c:numCache>
            </c:numRef>
          </c:val>
        </c:ser>
        <c:ser>
          <c:idx val="2"/>
          <c:order val="2"/>
          <c:tx>
            <c:strRef>
              <c:f>Лист1!$C$9</c:f>
              <c:strCache>
                <c:ptCount val="1"/>
                <c:pt idx="0">
                  <c:v>2015</c:v>
                </c:pt>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Лист1!$D$9:$AT$9</c:f>
              <c:numCache>
                <c:formatCode>General</c:formatCode>
                <c:ptCount val="43"/>
                <c:pt idx="0">
                  <c:v>0</c:v>
                </c:pt>
                <c:pt idx="1">
                  <c:v>0</c:v>
                </c:pt>
                <c:pt idx="2">
                  <c:v>0</c:v>
                </c:pt>
                <c:pt idx="3">
                  <c:v>1</c:v>
                </c:pt>
                <c:pt idx="4">
                  <c:v>1</c:v>
                </c:pt>
                <c:pt idx="5">
                  <c:v>1</c:v>
                </c:pt>
                <c:pt idx="6">
                  <c:v>2</c:v>
                </c:pt>
                <c:pt idx="7">
                  <c:v>2</c:v>
                </c:pt>
                <c:pt idx="8">
                  <c:v>1</c:v>
                </c:pt>
                <c:pt idx="9">
                  <c:v>0</c:v>
                </c:pt>
                <c:pt idx="10">
                  <c:v>0</c:v>
                </c:pt>
                <c:pt idx="11">
                  <c:v>1</c:v>
                </c:pt>
                <c:pt idx="12">
                  <c:v>0</c:v>
                </c:pt>
                <c:pt idx="13">
                  <c:v>1</c:v>
                </c:pt>
                <c:pt idx="14">
                  <c:v>1</c:v>
                </c:pt>
                <c:pt idx="15">
                  <c:v>0</c:v>
                </c:pt>
                <c:pt idx="16">
                  <c:v>0</c:v>
                </c:pt>
                <c:pt idx="17">
                  <c:v>0</c:v>
                </c:pt>
                <c:pt idx="18">
                  <c:v>1</c:v>
                </c:pt>
                <c:pt idx="19">
                  <c:v>1</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c:v>
                </c:pt>
                <c:pt idx="37">
                  <c:v>0</c:v>
                </c:pt>
                <c:pt idx="38">
                  <c:v>1</c:v>
                </c:pt>
                <c:pt idx="39">
                  <c:v>0</c:v>
                </c:pt>
                <c:pt idx="40">
                  <c:v>1</c:v>
                </c:pt>
                <c:pt idx="41">
                  <c:v>1</c:v>
                </c:pt>
                <c:pt idx="42">
                  <c:v>2</c:v>
                </c:pt>
              </c:numCache>
            </c:numRef>
          </c:val>
        </c:ser>
        <c:ser>
          <c:idx val="3"/>
          <c:order val="3"/>
          <c:tx>
            <c:strRef>
              <c:f>Лист1!$C$10</c:f>
              <c:strCache>
                <c:ptCount val="1"/>
                <c:pt idx="0">
                  <c:v>2016</c:v>
                </c:pt>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Лист1!$D$10:$AT$10</c:f>
              <c:numCache>
                <c:formatCode>General</c:formatCode>
                <c:ptCount val="43"/>
                <c:pt idx="0">
                  <c:v>1</c:v>
                </c:pt>
                <c:pt idx="1">
                  <c:v>1</c:v>
                </c:pt>
                <c:pt idx="2">
                  <c:v>1</c:v>
                </c:pt>
                <c:pt idx="3">
                  <c:v>1</c:v>
                </c:pt>
                <c:pt idx="4">
                  <c:v>1</c:v>
                </c:pt>
                <c:pt idx="5">
                  <c:v>1</c:v>
                </c:pt>
                <c:pt idx="6">
                  <c:v>2</c:v>
                </c:pt>
                <c:pt idx="7">
                  <c:v>2</c:v>
                </c:pt>
                <c:pt idx="8">
                  <c:v>1</c:v>
                </c:pt>
                <c:pt idx="9">
                  <c:v>1</c:v>
                </c:pt>
                <c:pt idx="10">
                  <c:v>1</c:v>
                </c:pt>
                <c:pt idx="11">
                  <c:v>1</c:v>
                </c:pt>
                <c:pt idx="12">
                  <c:v>0</c:v>
                </c:pt>
                <c:pt idx="13">
                  <c:v>1</c:v>
                </c:pt>
                <c:pt idx="14">
                  <c:v>1</c:v>
                </c:pt>
                <c:pt idx="15">
                  <c:v>1</c:v>
                </c:pt>
                <c:pt idx="16">
                  <c:v>0</c:v>
                </c:pt>
                <c:pt idx="17">
                  <c:v>0</c:v>
                </c:pt>
                <c:pt idx="18">
                  <c:v>1</c:v>
                </c:pt>
                <c:pt idx="19">
                  <c:v>1</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c:v>
                </c:pt>
                <c:pt idx="37">
                  <c:v>0</c:v>
                </c:pt>
                <c:pt idx="38">
                  <c:v>1</c:v>
                </c:pt>
                <c:pt idx="39">
                  <c:v>0</c:v>
                </c:pt>
                <c:pt idx="40">
                  <c:v>1</c:v>
                </c:pt>
                <c:pt idx="41">
                  <c:v>1</c:v>
                </c:pt>
                <c:pt idx="42">
                  <c:v>2</c:v>
                </c:pt>
              </c:numCache>
            </c:numRef>
          </c:val>
        </c:ser>
        <c:ser>
          <c:idx val="4"/>
          <c:order val="4"/>
          <c:tx>
            <c:strRef>
              <c:f>Лист1!$C$11</c:f>
              <c:strCache>
                <c:ptCount val="1"/>
                <c:pt idx="0">
                  <c:v>2017</c:v>
                </c:pt>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Лист1!$D$11:$AT$11</c:f>
              <c:numCache>
                <c:formatCode>General</c:formatCode>
                <c:ptCount val="43"/>
              </c:numCache>
            </c:numRef>
          </c:val>
        </c:ser>
        <c:ser>
          <c:idx val="5"/>
          <c:order val="5"/>
          <c:tx>
            <c:strRef>
              <c:f>Лист1!$C$12</c:f>
              <c:strCache>
                <c:ptCount val="1"/>
                <c:pt idx="0">
                  <c:v>2018</c:v>
                </c:pt>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Лист1!$D$12:$AT$12</c:f>
              <c:numCache>
                <c:formatCode>General</c:formatCode>
                <c:ptCount val="43"/>
              </c:numCache>
            </c:numRef>
          </c:val>
        </c:ser>
        <c:ser>
          <c:idx val="6"/>
          <c:order val="6"/>
          <c:tx>
            <c:strRef>
              <c:f>Лист1!$C$13</c:f>
              <c:strCache>
                <c:ptCount val="1"/>
                <c:pt idx="0">
                  <c:v>2019</c:v>
                </c:pt>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Лист1!$D$13:$AT$13</c:f>
              <c:numCache>
                <c:formatCode>General</c:formatCode>
                <c:ptCount val="43"/>
              </c:numCache>
            </c:numRef>
          </c:val>
        </c:ser>
        <c:ser>
          <c:idx val="7"/>
          <c:order val="7"/>
          <c:tx>
            <c:strRef>
              <c:f>Лист1!$C$14</c:f>
              <c:strCache>
                <c:ptCount val="1"/>
                <c:pt idx="0">
                  <c:v>2020</c:v>
                </c:pt>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Лист1!$D$14:$AT$14</c:f>
              <c:numCache>
                <c:formatCode>General</c:formatCode>
                <c:ptCount val="43"/>
              </c:numCache>
            </c:numRef>
          </c:val>
        </c:ser>
        <c:ser>
          <c:idx val="8"/>
          <c:order val="8"/>
          <c:tx>
            <c:strRef>
              <c:f>Лист1!$C$15</c:f>
              <c:strCache>
                <c:ptCount val="1"/>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Лист1!$D$15:$AT$15</c:f>
              <c:numCache>
                <c:formatCode>General</c:formatCode>
                <c:ptCount val="43"/>
              </c:numCache>
            </c:numRef>
          </c:val>
        </c:ser>
        <c:ser>
          <c:idx val="9"/>
          <c:order val="9"/>
          <c:tx>
            <c:strRef>
              <c:f>Лист1!$C$16</c:f>
              <c:strCache>
                <c:ptCount val="1"/>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Лист1!$D$16:$AT$16</c:f>
              <c:numCache>
                <c:formatCode>General</c:formatCode>
                <c:ptCount val="43"/>
              </c:numCache>
            </c:numRef>
          </c:val>
        </c:ser>
        <c:ser>
          <c:idx val="10"/>
          <c:order val="10"/>
          <c:tx>
            <c:strRef>
              <c:f>Лист1!$C$17</c:f>
              <c:strCache>
                <c:ptCount val="1"/>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Лист1!$D$17:$AT$17</c:f>
              <c:numCache>
                <c:formatCode>General</c:formatCode>
                <c:ptCount val="43"/>
              </c:numCache>
            </c:numRef>
          </c:val>
        </c:ser>
        <c:ser>
          <c:idx val="11"/>
          <c:order val="11"/>
          <c:tx>
            <c:strRef>
              <c:f>Лист1!$C$18</c:f>
              <c:strCache>
                <c:ptCount val="1"/>
              </c:strCache>
            </c:strRef>
          </c:tx>
          <c:marker>
            <c:symbol val="none"/>
          </c:marker>
          <c:cat>
            <c:multiLvlStrRef>
              <c:f>Лист1!$D$5:$AT$6</c:f>
              <c:multiLvlStrCache>
                <c:ptCount val="43"/>
                <c:lvl>
                  <c:pt idx="0">
                    <c:v>сосредоточение и концентрация взгляда на объекте</c:v>
                  </c:pt>
                  <c:pt idx="1">
                    <c:v>перевод взгляда с одного объекта на другой</c:v>
                  </c:pt>
                  <c:pt idx="2">
                    <c:v>сопровождение взглядом движущегося объекта</c:v>
                  </c:pt>
                  <c:pt idx="3">
                    <c:v>сопровождение взглядом передвигаемого самим ребенком объекта</c:v>
                  </c:pt>
                  <c:pt idx="4">
                    <c:v>перемещение «косточек» по проволочной рамке</c:v>
                  </c:pt>
                  <c:pt idx="5">
                    <c:v> переворачивание плоских предметов</c:v>
                  </c:pt>
                  <c:pt idx="6">
                    <c:v>«адресация» предметов по форме</c:v>
                  </c:pt>
                  <c:pt idx="7">
                    <c:v>дифференциация форм по размерам</c:v>
                  </c:pt>
                  <c:pt idx="8">
                    <c:v>использование пишущих предметов </c:v>
                  </c:pt>
                  <c:pt idx="9">
                    <c:v>захватывание карандаша</c:v>
                  </c:pt>
                  <c:pt idx="10">
                    <c:v>правильное удерживание карандаша</c:v>
                  </c:pt>
                  <c:pt idx="11">
                    <c:v>пространственные передвижения карандаша </c:v>
                  </c:pt>
                  <c:pt idx="12">
                    <c:v>дифференциация символов в пределах программы </c:v>
                  </c:pt>
                  <c:pt idx="13">
                    <c:v>установление визуального контакта с собеседником</c:v>
                  </c:pt>
                  <c:pt idx="14">
                    <c:v>ориентация на лицо взрослого</c:v>
                  </c:pt>
                  <c:pt idx="15">
                    <c:v>удержание позы во время диалга (стоя, сидя)</c:v>
                  </c:pt>
                  <c:pt idx="16">
                    <c:v>соблюдеение коммуникативной и физической дистанции</c:v>
                  </c:pt>
                  <c:pt idx="17">
                    <c:v>адекватное использование мимики </c:v>
                  </c:pt>
                  <c:pt idx="18">
                    <c:v>умение выражать желение жестами, мимикой</c:v>
                  </c:pt>
                  <c:pt idx="19">
                    <c:v>выполнение 1-го действия по слов. инстр. </c:v>
                  </c:pt>
                  <c:pt idx="20">
                    <c:v>выполнение 2-х действий по слов.инстр.</c:v>
                  </c:pt>
                  <c:pt idx="21">
                    <c:v>выполнение 1-2-3 действий по слов. инстр. </c:v>
                  </c:pt>
                  <c:pt idx="22">
                    <c:v>выбрать названный предмет из двух</c:v>
                  </c:pt>
                  <c:pt idx="23">
                    <c:v>выбрать названный предмет из трех</c:v>
                  </c:pt>
                  <c:pt idx="24">
                    <c:v>принести названный предмет, выбрав из ряда объектов</c:v>
                  </c:pt>
                  <c:pt idx="25">
                    <c:v>указать названную часть тела</c:v>
                  </c:pt>
                  <c:pt idx="26">
                    <c:v>указать названный цвет</c:v>
                  </c:pt>
                  <c:pt idx="27">
                    <c:v>указать большой или маленький предмет</c:v>
                  </c:pt>
                  <c:pt idx="28">
                    <c:v>показать названный предмет на картинке</c:v>
                  </c:pt>
                  <c:pt idx="29">
                    <c:v>выполнить инструкцию с числительным</c:v>
                  </c:pt>
                  <c:pt idx="30">
                    <c:v>найти парные предметы</c:v>
                  </c:pt>
                  <c:pt idx="31">
                    <c:v>найти парные картинки</c:v>
                  </c:pt>
                  <c:pt idx="32">
                    <c:v>убрать лишние по цвету, размеру, форме, материалу</c:v>
                  </c:pt>
                  <c:pt idx="33">
                    <c:v> повторить предложение из 3-4 слов</c:v>
                  </c:pt>
                  <c:pt idx="34">
                    <c:v>назвать события рассказа в любом порядке</c:v>
                  </c:pt>
                  <c:pt idx="35">
                    <c:v>назвать ключевые события рассказа в правильном порядке</c:v>
                  </c:pt>
                  <c:pt idx="36">
                    <c:v>знание наименований одежды</c:v>
                  </c:pt>
                  <c:pt idx="37">
                    <c:v>пространственное различение сторон одежды  и умение правильно надевать ее</c:v>
                  </c:pt>
                  <c:pt idx="38">
                    <c:v>самостоятельное раздевание</c:v>
                  </c:pt>
                  <c:pt idx="39">
                    <c:v>различение обуви по схеме тела</c:v>
                  </c:pt>
                  <c:pt idx="40">
                    <c:v> самостоятельный прием пищи</c:v>
                  </c:pt>
                  <c:pt idx="41">
                    <c:v>самостоятельное пользование туалетом</c:v>
                  </c:pt>
                  <c:pt idx="42">
                    <c:v>навыки личной гигиены</c:v>
                  </c:pt>
                </c:lvl>
                <c:lvl>
                  <c:pt idx="0">
                    <c:v>Сенсорно-перцептивные действия</c:v>
                  </c:pt>
                  <c:pt idx="4">
                    <c:v>Сенсорно-двигательные действия</c:v>
                  </c:pt>
                  <c:pt idx="9">
                    <c:v>Графомоторные навыки</c:v>
                  </c:pt>
                  <c:pt idx="13">
                    <c:v>Навыки невербальной коммуникации</c:v>
                  </c:pt>
                  <c:pt idx="19">
                    <c:v>Восприятие и понимание речи</c:v>
                  </c:pt>
                  <c:pt idx="36">
                    <c:v>Навыки самообслуживания</c:v>
                  </c:pt>
                </c:lvl>
              </c:multiLvlStrCache>
            </c:multiLvlStrRef>
          </c:cat>
          <c:val>
            <c:numRef>
              <c:f>Лист1!$D$18:$AT$18</c:f>
              <c:numCache>
                <c:formatCode>General</c:formatCode>
                <c:ptCount val="43"/>
              </c:numCache>
            </c:numRef>
          </c:val>
        </c:ser>
        <c:marker val="1"/>
        <c:axId val="83586432"/>
        <c:axId val="83596416"/>
      </c:lineChart>
      <c:catAx>
        <c:axId val="83586432"/>
        <c:scaling>
          <c:orientation val="minMax"/>
        </c:scaling>
        <c:axPos val="b"/>
        <c:majorTickMark val="none"/>
        <c:tickLblPos val="nextTo"/>
        <c:txPr>
          <a:bodyPr/>
          <a:lstStyle/>
          <a:p>
            <a:pPr>
              <a:defRPr sz="600" baseline="0"/>
            </a:pPr>
            <a:endParaRPr lang="ru-RU"/>
          </a:p>
        </c:txPr>
        <c:crossAx val="83596416"/>
        <c:crosses val="autoZero"/>
        <c:auto val="1"/>
        <c:lblAlgn val="ctr"/>
        <c:lblOffset val="100"/>
        <c:tickLblSkip val="1"/>
      </c:catAx>
      <c:valAx>
        <c:axId val="83596416"/>
        <c:scaling>
          <c:orientation val="minMax"/>
          <c:max val="3"/>
          <c:min val="0"/>
        </c:scaling>
        <c:axPos val="l"/>
        <c:majorGridlines/>
        <c:numFmt formatCode="General" sourceLinked="1"/>
        <c:majorTickMark val="none"/>
        <c:tickLblPos val="nextTo"/>
        <c:crossAx val="83586432"/>
        <c:crosses val="autoZero"/>
        <c:crossBetween val="between"/>
        <c:majorUnit val="1"/>
        <c:minorUnit val="0.1"/>
      </c:valAx>
    </c:plotArea>
    <c:legend>
      <c:legendPos val="b"/>
      <c:txPr>
        <a:bodyPr/>
        <a:lstStyle/>
        <a:p>
          <a:pPr>
            <a:defRPr sz="800" baseline="0"/>
          </a:pPr>
          <a:endParaRPr lang="ru-RU"/>
        </a:p>
      </c:txPr>
    </c:legend>
    <c:plotVisOnly val="1"/>
  </c:chart>
  <c:txPr>
    <a:bodyPr/>
    <a:lstStyle/>
    <a:p>
      <a:pPr>
        <a:defRPr sz="1000" kern="500" spc="-100"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08D0F-46FC-4553-ABD6-2B316B27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88</Pages>
  <Words>40499</Words>
  <Characters>230845</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2017-03-24T13:42:00Z</dcterms:created>
  <dcterms:modified xsi:type="dcterms:W3CDTF">2017-04-18T08:17:00Z</dcterms:modified>
</cp:coreProperties>
</file>