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CE" w:rsidRPr="00E813CE" w:rsidRDefault="00E813CE" w:rsidP="00E813CE">
      <w:pPr>
        <w:jc w:val="center"/>
        <w:rPr>
          <w:rFonts w:ascii="Times New Roman" w:eastAsia="Calibri" w:hAnsi="Times New Roman" w:cs="Times New Roman"/>
          <w:b/>
          <w:sz w:val="24"/>
        </w:rPr>
      </w:pPr>
      <w:r w:rsidRPr="00E813CE">
        <w:rPr>
          <w:rFonts w:ascii="Times New Roman" w:eastAsia="Calibri" w:hAnsi="Times New Roman" w:cs="Times New Roman"/>
          <w:b/>
          <w:sz w:val="24"/>
        </w:rPr>
        <w:t>СОГБОУ для детей – сирот и детей, оставшихся без попечения родителей,</w:t>
      </w:r>
    </w:p>
    <w:p w:rsidR="00E813CE" w:rsidRPr="00E813CE" w:rsidRDefault="00E813CE" w:rsidP="00E813CE">
      <w:pPr>
        <w:jc w:val="center"/>
        <w:rPr>
          <w:rFonts w:ascii="Times New Roman" w:eastAsia="Calibri" w:hAnsi="Times New Roman" w:cs="Times New Roman"/>
          <w:b/>
          <w:sz w:val="24"/>
        </w:rPr>
      </w:pPr>
      <w:r w:rsidRPr="00E813CE">
        <w:rPr>
          <w:rFonts w:ascii="Times New Roman" w:eastAsia="Calibri" w:hAnsi="Times New Roman" w:cs="Times New Roman"/>
          <w:b/>
          <w:sz w:val="24"/>
        </w:rPr>
        <w:t>«Ярцевская  общеобразовательная школа - интернат»</w:t>
      </w:r>
    </w:p>
    <w:p w:rsidR="00E813CE" w:rsidRPr="00E813CE" w:rsidRDefault="00E813CE" w:rsidP="00E813CE">
      <w:pPr>
        <w:jc w:val="center"/>
        <w:rPr>
          <w:rFonts w:ascii="Times New Roman" w:eastAsia="Calibri" w:hAnsi="Times New Roman" w:cs="Times New Roman"/>
          <w:b/>
          <w:sz w:val="24"/>
        </w:rPr>
      </w:pPr>
    </w:p>
    <w:p w:rsidR="00E813CE" w:rsidRPr="0006759C" w:rsidRDefault="00E813CE" w:rsidP="0006759C">
      <w:pPr>
        <w:pStyle w:val="afb"/>
        <w:rPr>
          <w:rFonts w:ascii="Times New Roman" w:hAnsi="Times New Roman"/>
          <w:sz w:val="24"/>
        </w:rPr>
      </w:pPr>
      <w:r w:rsidRPr="0006759C">
        <w:rPr>
          <w:rFonts w:ascii="Times New Roman" w:hAnsi="Times New Roman"/>
          <w:sz w:val="24"/>
        </w:rPr>
        <w:t>Принято                                                                           Утверждаю</w:t>
      </w:r>
    </w:p>
    <w:p w:rsidR="00E813CE" w:rsidRPr="0006759C" w:rsidRDefault="00E813CE" w:rsidP="0006759C">
      <w:pPr>
        <w:pStyle w:val="afb"/>
        <w:rPr>
          <w:rFonts w:ascii="Times New Roman" w:hAnsi="Times New Roman"/>
          <w:sz w:val="24"/>
        </w:rPr>
      </w:pPr>
      <w:r w:rsidRPr="0006759C">
        <w:rPr>
          <w:rFonts w:ascii="Times New Roman" w:hAnsi="Times New Roman"/>
          <w:sz w:val="24"/>
        </w:rPr>
        <w:t xml:space="preserve"> на заседании педагогического совета                          Директор школы-интерната                                </w:t>
      </w:r>
    </w:p>
    <w:p w:rsidR="00E813CE" w:rsidRPr="0006759C" w:rsidRDefault="00E813CE" w:rsidP="0006759C">
      <w:pPr>
        <w:pStyle w:val="afb"/>
        <w:rPr>
          <w:rFonts w:ascii="Times New Roman" w:hAnsi="Times New Roman"/>
          <w:sz w:val="24"/>
        </w:rPr>
      </w:pPr>
      <w:r w:rsidRPr="0006759C">
        <w:rPr>
          <w:rFonts w:ascii="Times New Roman" w:hAnsi="Times New Roman"/>
          <w:sz w:val="24"/>
        </w:rPr>
        <w:t>протокол № _____от ______________                          __________</w:t>
      </w:r>
      <w:proofErr w:type="spellStart"/>
      <w:r w:rsidRPr="0006759C">
        <w:rPr>
          <w:rFonts w:ascii="Times New Roman" w:hAnsi="Times New Roman"/>
          <w:sz w:val="24"/>
        </w:rPr>
        <w:t>Л.А.Батюлева</w:t>
      </w:r>
      <w:proofErr w:type="spellEnd"/>
    </w:p>
    <w:p w:rsidR="00E813CE" w:rsidRPr="0006759C" w:rsidRDefault="00E813CE" w:rsidP="0006759C">
      <w:pPr>
        <w:pStyle w:val="afb"/>
        <w:rPr>
          <w:rFonts w:ascii="Times New Roman" w:hAnsi="Times New Roman"/>
          <w:sz w:val="24"/>
        </w:rPr>
      </w:pPr>
      <w:r w:rsidRPr="0006759C">
        <w:rPr>
          <w:rFonts w:ascii="Times New Roman" w:hAnsi="Times New Roman"/>
          <w:sz w:val="24"/>
        </w:rPr>
        <w:t xml:space="preserve">                                                                                           приказ № _______от ____________</w:t>
      </w:r>
    </w:p>
    <w:p w:rsidR="00E813CE" w:rsidRPr="0006759C" w:rsidRDefault="00E813CE" w:rsidP="0006759C">
      <w:pPr>
        <w:pStyle w:val="afb"/>
        <w:rPr>
          <w:rFonts w:ascii="Times New Roman" w:hAnsi="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spacing w:after="0" w:line="240" w:lineRule="auto"/>
        <w:jc w:val="center"/>
        <w:rPr>
          <w:rFonts w:ascii="Times New Roman" w:eastAsia="Calibri" w:hAnsi="Times New Roman" w:cs="Times New Roman"/>
          <w:b/>
          <w:sz w:val="28"/>
          <w:szCs w:val="28"/>
        </w:rPr>
      </w:pPr>
      <w:r w:rsidRPr="00E813CE">
        <w:rPr>
          <w:rFonts w:ascii="Times New Roman" w:eastAsia="Calibri" w:hAnsi="Times New Roman" w:cs="Times New Roman"/>
          <w:b/>
          <w:sz w:val="28"/>
          <w:szCs w:val="28"/>
        </w:rPr>
        <w:t xml:space="preserve">Адаптированная основная общеобразовательная программа </w:t>
      </w:r>
      <w:r w:rsidRPr="00E813CE">
        <w:rPr>
          <w:rFonts w:ascii="Times New Roman" w:eastAsia="Calibri" w:hAnsi="Times New Roman" w:cs="Times New Roman"/>
          <w:b/>
          <w:sz w:val="28"/>
          <w:szCs w:val="28"/>
        </w:rPr>
        <w:br/>
        <w:t xml:space="preserve">начального общего образования </w:t>
      </w:r>
      <w:r w:rsidRPr="00E813CE">
        <w:rPr>
          <w:rFonts w:ascii="Times New Roman" w:eastAsia="Calibri" w:hAnsi="Times New Roman" w:cs="Times New Roman"/>
          <w:b/>
          <w:sz w:val="28"/>
          <w:szCs w:val="28"/>
        </w:rPr>
        <w:br/>
        <w:t xml:space="preserve">обучающихся с расстройствами аутистического спектра </w:t>
      </w:r>
    </w:p>
    <w:p w:rsidR="00E813CE" w:rsidRPr="00E813CE" w:rsidRDefault="00E813CE" w:rsidP="00E813CE">
      <w:pPr>
        <w:spacing w:after="0" w:line="240" w:lineRule="auto"/>
        <w:jc w:val="center"/>
        <w:rPr>
          <w:rFonts w:ascii="Times New Roman" w:eastAsia="Calibri" w:hAnsi="Times New Roman" w:cs="Times New Roman"/>
          <w:sz w:val="28"/>
          <w:szCs w:val="28"/>
        </w:rPr>
      </w:pPr>
      <w:r w:rsidRPr="00E813CE">
        <w:rPr>
          <w:rFonts w:ascii="Times New Roman" w:eastAsia="Calibri" w:hAnsi="Times New Roman" w:cs="Times New Roman"/>
          <w:b/>
          <w:sz w:val="28"/>
          <w:szCs w:val="28"/>
        </w:rPr>
        <w:t xml:space="preserve">(Вариант 8.3) </w:t>
      </w:r>
    </w:p>
    <w:p w:rsidR="00E813CE" w:rsidRPr="00E813CE" w:rsidRDefault="00E813CE" w:rsidP="00E813CE">
      <w:pPr>
        <w:rPr>
          <w:rFonts w:ascii="Times New Roman" w:eastAsia="Calibri" w:hAnsi="Times New Roman" w:cs="Times New Roman"/>
          <w:sz w:val="28"/>
          <w:szCs w:val="28"/>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Pr="00E813CE" w:rsidRDefault="00E813CE" w:rsidP="00E813CE">
      <w:pPr>
        <w:jc w:val="center"/>
        <w:rPr>
          <w:rFonts w:ascii="Times New Roman" w:eastAsia="Calibri" w:hAnsi="Times New Roman" w:cs="Times New Roman"/>
          <w:sz w:val="24"/>
        </w:rPr>
      </w:pPr>
    </w:p>
    <w:p w:rsidR="00E813CE" w:rsidRDefault="00E813CE" w:rsidP="00E813CE">
      <w:pPr>
        <w:jc w:val="center"/>
        <w:rPr>
          <w:rFonts w:ascii="Times New Roman" w:eastAsia="Calibri" w:hAnsi="Times New Roman" w:cs="Times New Roman"/>
          <w:sz w:val="24"/>
        </w:rPr>
      </w:pPr>
    </w:p>
    <w:p w:rsidR="00FB26D3" w:rsidRDefault="00FB26D3" w:rsidP="00E813CE">
      <w:pPr>
        <w:jc w:val="center"/>
        <w:rPr>
          <w:rFonts w:ascii="Times New Roman" w:eastAsia="Calibri" w:hAnsi="Times New Roman" w:cs="Times New Roman"/>
          <w:sz w:val="24"/>
        </w:rPr>
      </w:pPr>
    </w:p>
    <w:p w:rsidR="00FB26D3" w:rsidRDefault="00FB26D3" w:rsidP="00E813CE">
      <w:pPr>
        <w:jc w:val="center"/>
        <w:rPr>
          <w:rFonts w:ascii="Times New Roman" w:eastAsia="Calibri" w:hAnsi="Times New Roman" w:cs="Times New Roman"/>
          <w:sz w:val="24"/>
        </w:rPr>
      </w:pPr>
    </w:p>
    <w:p w:rsidR="00FB26D3" w:rsidRPr="00E813CE" w:rsidRDefault="00FB26D3" w:rsidP="00E813CE">
      <w:pPr>
        <w:jc w:val="center"/>
        <w:rPr>
          <w:rFonts w:ascii="Times New Roman" w:eastAsia="Calibri" w:hAnsi="Times New Roman" w:cs="Times New Roman"/>
          <w:sz w:val="24"/>
        </w:rPr>
      </w:pPr>
    </w:p>
    <w:p w:rsidR="00CF6A01" w:rsidRDefault="001537DD" w:rsidP="00DE1D5F">
      <w:pPr>
        <w:rPr>
          <w:rFonts w:ascii="Times New Roman" w:eastAsia="Calibri" w:hAnsi="Times New Roman" w:cs="Times New Roman"/>
          <w:sz w:val="24"/>
        </w:rPr>
      </w:pPr>
      <w:r w:rsidRPr="00E813CE">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813CE">
        <w:rPr>
          <w:rFonts w:ascii="Times New Roman" w:eastAsia="Calibri" w:hAnsi="Times New Roman" w:cs="Times New Roman"/>
          <w:sz w:val="24"/>
        </w:rPr>
        <w:t xml:space="preserve">    </w:t>
      </w:r>
    </w:p>
    <w:p w:rsidR="001E6D01" w:rsidRDefault="00CF6A01" w:rsidP="00DE1D5F">
      <w:pPr>
        <w:rPr>
          <w:rFonts w:ascii="Times New Roman" w:eastAsia="Calibri" w:hAnsi="Times New Roman" w:cs="Times New Roman"/>
          <w:sz w:val="24"/>
        </w:rPr>
      </w:pPr>
      <w:r>
        <w:rPr>
          <w:rFonts w:ascii="Times New Roman" w:eastAsia="Calibri" w:hAnsi="Times New Roman" w:cs="Times New Roman"/>
          <w:sz w:val="24"/>
        </w:rPr>
        <w:t xml:space="preserve">                                                </w:t>
      </w:r>
    </w:p>
    <w:p w:rsidR="001E6D01" w:rsidRDefault="001E6D01" w:rsidP="001E6D01">
      <w:pPr>
        <w:jc w:val="center"/>
        <w:rPr>
          <w:rFonts w:ascii="Times New Roman" w:eastAsia="Calibri" w:hAnsi="Times New Roman" w:cs="Times New Roman"/>
          <w:sz w:val="24"/>
        </w:rPr>
      </w:pPr>
    </w:p>
    <w:p w:rsidR="001E6D01" w:rsidRDefault="001E6D01" w:rsidP="001E6D01">
      <w:pPr>
        <w:jc w:val="center"/>
        <w:rPr>
          <w:rFonts w:ascii="Times New Roman" w:eastAsia="Calibri" w:hAnsi="Times New Roman" w:cs="Times New Roman"/>
          <w:sz w:val="24"/>
        </w:rPr>
      </w:pPr>
    </w:p>
    <w:p w:rsidR="00E813CE" w:rsidRPr="00E813CE" w:rsidRDefault="001537DD" w:rsidP="001E6D01">
      <w:pPr>
        <w:jc w:val="center"/>
        <w:rPr>
          <w:rFonts w:ascii="Times New Roman" w:eastAsia="Calibri" w:hAnsi="Times New Roman" w:cs="Times New Roman"/>
          <w:sz w:val="24"/>
        </w:rPr>
      </w:pPr>
      <w:r w:rsidRPr="00E813CE">
        <w:rPr>
          <w:rFonts w:ascii="Times New Roman" w:eastAsia="Calibri" w:hAnsi="Times New Roman" w:cs="Times New Roman"/>
          <w:b/>
          <w:sz w:val="28"/>
        </w:rPr>
        <w:t>г. Ярц</w:t>
      </w:r>
      <w:r w:rsidR="00513820">
        <w:rPr>
          <w:rFonts w:ascii="Times New Roman" w:eastAsia="Calibri" w:hAnsi="Times New Roman" w:cs="Times New Roman"/>
          <w:b/>
          <w:sz w:val="28"/>
        </w:rPr>
        <w:t>ево</w:t>
      </w:r>
    </w:p>
    <w:p w:rsidR="001E6D01" w:rsidRDefault="00DE1D5F" w:rsidP="00DE1D5F">
      <w:pPr>
        <w:spacing w:before="480" w:after="36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FB26D3">
        <w:rPr>
          <w:rFonts w:ascii="Times New Roman" w:eastAsia="Calibri" w:hAnsi="Times New Roman" w:cs="Times New Roman"/>
          <w:sz w:val="24"/>
        </w:rPr>
        <w:t xml:space="preserve">        </w:t>
      </w:r>
      <w:r w:rsidR="0006759C">
        <w:rPr>
          <w:rFonts w:ascii="Times New Roman" w:eastAsia="Calibri" w:hAnsi="Times New Roman" w:cs="Times New Roman"/>
          <w:sz w:val="24"/>
        </w:rPr>
        <w:t xml:space="preserve">          </w:t>
      </w:r>
      <w:r>
        <w:rPr>
          <w:rFonts w:ascii="Times New Roman" w:eastAsia="Calibri" w:hAnsi="Times New Roman" w:cs="Times New Roman"/>
          <w:sz w:val="24"/>
        </w:rPr>
        <w:t xml:space="preserve">   </w:t>
      </w:r>
    </w:p>
    <w:p w:rsidR="00E813CE" w:rsidRPr="00FB26D3" w:rsidRDefault="00DE1D5F" w:rsidP="00DE1D5F">
      <w:pPr>
        <w:spacing w:before="480" w:after="36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E813CE" w:rsidRPr="00E813CE">
        <w:rPr>
          <w:rFonts w:ascii="Times New Roman" w:eastAsia="Calibri" w:hAnsi="Times New Roman" w:cs="Times New Roman"/>
          <w:b/>
          <w:sz w:val="28"/>
          <w:szCs w:val="28"/>
        </w:rPr>
        <w:t>СОДЕРЖАНИЕ</w:t>
      </w:r>
    </w:p>
    <w:p w:rsidR="00E813CE" w:rsidRPr="00513820" w:rsidRDefault="00E813CE" w:rsidP="00E813CE">
      <w:pPr>
        <w:numPr>
          <w:ilvl w:val="0"/>
          <w:numId w:val="1"/>
        </w:numPr>
        <w:spacing w:after="0" w:line="240" w:lineRule="auto"/>
        <w:contextualSpacing/>
        <w:rPr>
          <w:rFonts w:ascii="Times New Roman" w:eastAsia="Calibri" w:hAnsi="Times New Roman" w:cs="Times New Roman"/>
          <w:sz w:val="24"/>
          <w:szCs w:val="24"/>
        </w:rPr>
      </w:pPr>
      <w:r w:rsidRPr="00513820">
        <w:rPr>
          <w:rFonts w:ascii="Times New Roman" w:eastAsia="Calibri" w:hAnsi="Times New Roman" w:cs="Times New Roman"/>
          <w:sz w:val="24"/>
          <w:szCs w:val="24"/>
        </w:rPr>
        <w:t>Адаптированная основная общеобразовательная программа</w:t>
      </w:r>
      <w:r w:rsidR="001E6D01">
        <w:rPr>
          <w:rFonts w:ascii="Times New Roman" w:eastAsia="Calibri" w:hAnsi="Times New Roman" w:cs="Times New Roman"/>
          <w:sz w:val="24"/>
          <w:szCs w:val="24"/>
        </w:rPr>
        <w:t xml:space="preserve"> </w:t>
      </w:r>
      <w:r w:rsidR="00055371">
        <w:rPr>
          <w:rFonts w:ascii="Times New Roman" w:eastAsia="Calibri" w:hAnsi="Times New Roman" w:cs="Times New Roman"/>
          <w:sz w:val="24"/>
          <w:szCs w:val="24"/>
        </w:rPr>
        <w:t>начального общего образования</w:t>
      </w:r>
      <w:r w:rsidR="00263E99"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sz w:val="24"/>
          <w:szCs w:val="24"/>
        </w:rPr>
        <w:t>обучающихся с расстройствами аутист</w:t>
      </w:r>
      <w:r w:rsidR="00055371">
        <w:rPr>
          <w:rFonts w:ascii="Times New Roman" w:eastAsia="Calibri" w:hAnsi="Times New Roman" w:cs="Times New Roman"/>
          <w:sz w:val="24"/>
          <w:szCs w:val="24"/>
        </w:rPr>
        <w:t xml:space="preserve">ического спектра. (Вариант </w:t>
      </w:r>
      <w:proofErr w:type="gramStart"/>
      <w:r w:rsidR="00055371">
        <w:rPr>
          <w:rFonts w:ascii="Times New Roman" w:eastAsia="Calibri" w:hAnsi="Times New Roman" w:cs="Times New Roman"/>
          <w:sz w:val="24"/>
          <w:szCs w:val="24"/>
        </w:rPr>
        <w:t>8.3)…</w:t>
      </w:r>
      <w:proofErr w:type="gramEnd"/>
      <w:r w:rsidR="001E6D01">
        <w:rPr>
          <w:rFonts w:ascii="Times New Roman" w:eastAsia="Calibri" w:hAnsi="Times New Roman" w:cs="Times New Roman"/>
          <w:sz w:val="24"/>
          <w:szCs w:val="24"/>
        </w:rPr>
        <w:t>…………</w:t>
      </w:r>
      <w:r w:rsidR="00055371">
        <w:rPr>
          <w:rFonts w:ascii="Times New Roman" w:eastAsia="Calibri" w:hAnsi="Times New Roman" w:cs="Times New Roman"/>
          <w:sz w:val="24"/>
          <w:szCs w:val="24"/>
        </w:rPr>
        <w:t>……..</w:t>
      </w:r>
      <w:r w:rsidR="0006759C">
        <w:rPr>
          <w:rFonts w:ascii="Times New Roman" w:eastAsia="Calibri" w:hAnsi="Times New Roman" w:cs="Times New Roman"/>
          <w:sz w:val="24"/>
          <w:szCs w:val="24"/>
        </w:rPr>
        <w:t xml:space="preserve">   .</w:t>
      </w:r>
      <w:r w:rsidR="001537DD" w:rsidRPr="00513820">
        <w:rPr>
          <w:rFonts w:ascii="Times New Roman" w:eastAsia="Calibri" w:hAnsi="Times New Roman" w:cs="Times New Roman"/>
          <w:sz w:val="24"/>
          <w:szCs w:val="24"/>
        </w:rPr>
        <w:t>3</w:t>
      </w:r>
      <w:r w:rsidRPr="00513820">
        <w:rPr>
          <w:rFonts w:ascii="Times New Roman" w:eastAsia="Calibri" w:hAnsi="Times New Roman" w:cs="Times New Roman"/>
          <w:sz w:val="24"/>
          <w:szCs w:val="24"/>
        </w:rPr>
        <w:t xml:space="preserve"> </w:t>
      </w:r>
    </w:p>
    <w:p w:rsidR="00E813CE" w:rsidRPr="00513820" w:rsidRDefault="00E813CE" w:rsidP="00E813CE">
      <w:pPr>
        <w:numPr>
          <w:ilvl w:val="1"/>
          <w:numId w:val="1"/>
        </w:numPr>
        <w:contextualSpacing/>
        <w:rPr>
          <w:rFonts w:ascii="Times New Roman" w:eastAsia="Calibri" w:hAnsi="Times New Roman" w:cs="Times New Roman"/>
          <w:sz w:val="24"/>
          <w:szCs w:val="24"/>
        </w:rPr>
      </w:pPr>
      <w:r w:rsidRPr="00513820">
        <w:rPr>
          <w:rFonts w:ascii="Times New Roman" w:eastAsia="Calibri" w:hAnsi="Times New Roman" w:cs="Times New Roman"/>
          <w:sz w:val="24"/>
          <w:szCs w:val="24"/>
        </w:rPr>
        <w:t>Целевой раздел……………………………………………………</w:t>
      </w:r>
      <w:r w:rsidR="001E6D01">
        <w:rPr>
          <w:rFonts w:ascii="Times New Roman" w:eastAsia="Calibri" w:hAnsi="Times New Roman" w:cs="Times New Roman"/>
          <w:sz w:val="24"/>
          <w:szCs w:val="24"/>
        </w:rPr>
        <w:t>…</w:t>
      </w:r>
      <w:r w:rsidRPr="00513820">
        <w:rPr>
          <w:rFonts w:ascii="Times New Roman" w:eastAsia="Calibri" w:hAnsi="Times New Roman" w:cs="Times New Roman"/>
          <w:sz w:val="24"/>
          <w:szCs w:val="24"/>
        </w:rPr>
        <w:t>…</w:t>
      </w:r>
      <w:proofErr w:type="gramStart"/>
      <w:r w:rsidRPr="00513820">
        <w:rPr>
          <w:rFonts w:ascii="Times New Roman" w:eastAsia="Calibri" w:hAnsi="Times New Roman" w:cs="Times New Roman"/>
          <w:sz w:val="24"/>
          <w:szCs w:val="24"/>
        </w:rPr>
        <w:t>…</w:t>
      </w:r>
      <w:r w:rsidR="001537DD" w:rsidRPr="00513820">
        <w:rPr>
          <w:rFonts w:ascii="Times New Roman" w:eastAsia="Calibri" w:hAnsi="Times New Roman" w:cs="Times New Roman"/>
          <w:sz w:val="24"/>
          <w:szCs w:val="24"/>
        </w:rPr>
        <w:t>….</w:t>
      </w:r>
      <w:proofErr w:type="gramEnd"/>
      <w:r w:rsidR="001537DD" w:rsidRPr="00513820">
        <w:rPr>
          <w:rFonts w:ascii="Times New Roman" w:eastAsia="Calibri" w:hAnsi="Times New Roman" w:cs="Times New Roman"/>
          <w:sz w:val="24"/>
          <w:szCs w:val="24"/>
        </w:rPr>
        <w:t xml:space="preserve">. </w:t>
      </w:r>
      <w:r w:rsidR="0006759C">
        <w:rPr>
          <w:rFonts w:ascii="Times New Roman" w:eastAsia="Calibri" w:hAnsi="Times New Roman" w:cs="Times New Roman"/>
          <w:sz w:val="24"/>
          <w:szCs w:val="24"/>
        </w:rPr>
        <w:t>…………</w:t>
      </w:r>
      <w:r w:rsidR="00055371">
        <w:rPr>
          <w:rFonts w:ascii="Times New Roman" w:eastAsia="Calibri" w:hAnsi="Times New Roman" w:cs="Times New Roman"/>
          <w:sz w:val="24"/>
          <w:szCs w:val="24"/>
        </w:rPr>
        <w:t>..……</w:t>
      </w:r>
      <w:r w:rsidR="0006759C">
        <w:rPr>
          <w:rFonts w:ascii="Times New Roman" w:eastAsia="Calibri" w:hAnsi="Times New Roman" w:cs="Times New Roman"/>
          <w:sz w:val="24"/>
          <w:szCs w:val="24"/>
        </w:rPr>
        <w:t>.</w:t>
      </w:r>
      <w:r w:rsidR="001537DD" w:rsidRPr="00513820">
        <w:rPr>
          <w:rFonts w:ascii="Times New Roman" w:eastAsia="Calibri" w:hAnsi="Times New Roman" w:cs="Times New Roman"/>
          <w:sz w:val="24"/>
          <w:szCs w:val="24"/>
        </w:rPr>
        <w:t>3</w:t>
      </w:r>
    </w:p>
    <w:p w:rsidR="00E813CE" w:rsidRPr="00513820" w:rsidRDefault="00E813CE" w:rsidP="00E813CE">
      <w:pPr>
        <w:ind w:left="360"/>
        <w:rPr>
          <w:rFonts w:ascii="Times New Roman" w:eastAsia="Calibri" w:hAnsi="Times New Roman" w:cs="Times New Roman"/>
          <w:sz w:val="24"/>
          <w:szCs w:val="24"/>
        </w:rPr>
      </w:pPr>
      <w:r w:rsidRPr="00513820">
        <w:rPr>
          <w:rFonts w:ascii="Times New Roman" w:eastAsia="Calibri" w:hAnsi="Times New Roman" w:cs="Times New Roman"/>
          <w:sz w:val="24"/>
          <w:szCs w:val="24"/>
        </w:rPr>
        <w:t>1.1.1. Пояснительная записка………………………………………………</w:t>
      </w:r>
      <w:r w:rsidR="001537DD" w:rsidRPr="00513820">
        <w:rPr>
          <w:rFonts w:ascii="Times New Roman" w:eastAsia="Calibri" w:hAnsi="Times New Roman" w:cs="Times New Roman"/>
          <w:sz w:val="24"/>
          <w:szCs w:val="24"/>
        </w:rPr>
        <w:t xml:space="preserve">…. </w:t>
      </w:r>
      <w:r w:rsidR="0006759C">
        <w:rPr>
          <w:rFonts w:ascii="Times New Roman" w:eastAsia="Calibri" w:hAnsi="Times New Roman" w:cs="Times New Roman"/>
          <w:sz w:val="24"/>
          <w:szCs w:val="24"/>
        </w:rPr>
        <w:t>…………</w:t>
      </w:r>
      <w:r w:rsidR="001E6D01">
        <w:rPr>
          <w:rFonts w:ascii="Times New Roman" w:eastAsia="Calibri" w:hAnsi="Times New Roman" w:cs="Times New Roman"/>
          <w:sz w:val="24"/>
          <w:szCs w:val="24"/>
        </w:rPr>
        <w:t>….</w:t>
      </w:r>
      <w:r w:rsidR="00055371">
        <w:rPr>
          <w:rFonts w:ascii="Times New Roman" w:eastAsia="Calibri" w:hAnsi="Times New Roman" w:cs="Times New Roman"/>
          <w:sz w:val="24"/>
          <w:szCs w:val="24"/>
        </w:rPr>
        <w:t>….</w:t>
      </w:r>
      <w:r w:rsidR="0006759C">
        <w:rPr>
          <w:rFonts w:ascii="Times New Roman" w:eastAsia="Calibri" w:hAnsi="Times New Roman" w:cs="Times New Roman"/>
          <w:sz w:val="24"/>
          <w:szCs w:val="24"/>
        </w:rPr>
        <w:t>…..</w:t>
      </w:r>
      <w:r w:rsidR="001537DD" w:rsidRPr="00513820">
        <w:rPr>
          <w:rFonts w:ascii="Times New Roman" w:eastAsia="Calibri" w:hAnsi="Times New Roman" w:cs="Times New Roman"/>
          <w:sz w:val="24"/>
          <w:szCs w:val="24"/>
        </w:rPr>
        <w:t>3</w:t>
      </w:r>
    </w:p>
    <w:p w:rsidR="00E813CE" w:rsidRPr="0006759C" w:rsidRDefault="00E813CE"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r w:rsidRPr="00513820">
        <w:rPr>
          <w:rFonts w:ascii="Times New Roman" w:eastAsia="Arial Unicode MS" w:hAnsi="Times New Roman" w:cs="Times New Roman"/>
          <w:noProof/>
          <w:spacing w:val="2"/>
          <w:kern w:val="1"/>
          <w:sz w:val="24"/>
          <w:szCs w:val="24"/>
        </w:rPr>
        <w:t xml:space="preserve">1.1.2 </w:t>
      </w:r>
      <w:r w:rsidR="007F4786" w:rsidRPr="00513820">
        <w:rPr>
          <w:rFonts w:ascii="Times New Roman" w:eastAsia="Arial Unicode MS" w:hAnsi="Times New Roman" w:cs="Times New Roman"/>
          <w:noProof/>
          <w:spacing w:val="2"/>
          <w:kern w:val="1"/>
          <w:sz w:val="24"/>
          <w:szCs w:val="24"/>
        </w:rPr>
        <w:fldChar w:fldCharType="begin"/>
      </w:r>
      <w:r w:rsidRPr="00513820">
        <w:rPr>
          <w:rFonts w:ascii="Times New Roman" w:eastAsia="Arial Unicode MS" w:hAnsi="Times New Roman" w:cs="Times New Roman"/>
          <w:noProof/>
          <w:spacing w:val="2"/>
          <w:kern w:val="1"/>
          <w:sz w:val="24"/>
          <w:szCs w:val="24"/>
        </w:rPr>
        <w:instrText>HYPERLINK \l "_Toc412988210"</w:instrText>
      </w:r>
      <w:r w:rsidR="007F4786" w:rsidRPr="00513820">
        <w:rPr>
          <w:rFonts w:ascii="Times New Roman" w:eastAsia="Arial Unicode MS" w:hAnsi="Times New Roman" w:cs="Times New Roman"/>
          <w:noProof/>
          <w:spacing w:val="2"/>
          <w:kern w:val="1"/>
          <w:sz w:val="24"/>
          <w:szCs w:val="24"/>
        </w:rPr>
        <w:fldChar w:fldCharType="separate"/>
      </w:r>
      <w:r w:rsidRPr="00513820">
        <w:rPr>
          <w:rFonts w:ascii="Times New Roman" w:eastAsia="Arial Unicode MS" w:hAnsi="Times New Roman" w:cs="Times New Roman"/>
          <w:noProof/>
          <w:spacing w:val="2"/>
          <w:kern w:val="1"/>
          <w:sz w:val="24"/>
          <w:szCs w:val="24"/>
        </w:rPr>
        <w:t>Планируемые результаты освоения обучающимися с расстр</w:t>
      </w:r>
      <w:r w:rsidR="00055371">
        <w:rPr>
          <w:rFonts w:ascii="Times New Roman" w:eastAsia="Arial Unicode MS" w:hAnsi="Times New Roman" w:cs="Times New Roman"/>
          <w:noProof/>
          <w:spacing w:val="2"/>
          <w:kern w:val="1"/>
          <w:sz w:val="24"/>
          <w:szCs w:val="24"/>
        </w:rPr>
        <w:t xml:space="preserve">ойствами аутистического спектра </w:t>
      </w:r>
      <w:r w:rsidRPr="00513820">
        <w:rPr>
          <w:rFonts w:ascii="Times New Roman" w:eastAsia="Arial Unicode MS" w:hAnsi="Times New Roman" w:cs="Times New Roman"/>
          <w:noProof/>
          <w:spacing w:val="2"/>
          <w:kern w:val="1"/>
          <w:sz w:val="24"/>
          <w:szCs w:val="24"/>
        </w:rPr>
        <w:t>адаптированной основно</w:t>
      </w:r>
      <w:r w:rsidR="00055371">
        <w:rPr>
          <w:rFonts w:ascii="Times New Roman" w:eastAsia="Arial Unicode MS" w:hAnsi="Times New Roman" w:cs="Times New Roman"/>
          <w:noProof/>
          <w:spacing w:val="2"/>
          <w:kern w:val="1"/>
          <w:sz w:val="24"/>
          <w:szCs w:val="24"/>
        </w:rPr>
        <w:t>й общеобразовательной программы………</w:t>
      </w:r>
      <w:r w:rsidR="001E6D01">
        <w:rPr>
          <w:rFonts w:ascii="Times New Roman" w:eastAsia="Arial Unicode MS" w:hAnsi="Times New Roman" w:cs="Times New Roman"/>
          <w:noProof/>
          <w:spacing w:val="2"/>
          <w:kern w:val="1"/>
          <w:sz w:val="24"/>
          <w:szCs w:val="24"/>
        </w:rPr>
        <w:t>.......</w:t>
      </w:r>
      <w:r w:rsidR="00055371">
        <w:rPr>
          <w:rFonts w:ascii="Times New Roman" w:eastAsia="Arial Unicode MS" w:hAnsi="Times New Roman" w:cs="Times New Roman"/>
          <w:noProof/>
          <w:spacing w:val="2"/>
          <w:kern w:val="1"/>
          <w:sz w:val="24"/>
          <w:szCs w:val="24"/>
        </w:rPr>
        <w:t>……….............</w:t>
      </w:r>
      <w:r w:rsidR="00474F42">
        <w:rPr>
          <w:rFonts w:ascii="Times New Roman" w:eastAsia="Arial Unicode MS" w:hAnsi="Times New Roman" w:cs="Times New Roman"/>
          <w:noProof/>
          <w:spacing w:val="2"/>
          <w:kern w:val="1"/>
          <w:sz w:val="24"/>
          <w:szCs w:val="24"/>
        </w:rPr>
        <w:t>12</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1" w:history="1">
        <w:r w:rsidR="00E813CE" w:rsidRPr="00513820">
          <w:rPr>
            <w:rFonts w:ascii="Times New Roman" w:eastAsia="Arial Unicode MS" w:hAnsi="Times New Roman" w:cs="Times New Roman"/>
            <w:noProof/>
            <w:spacing w:val="2"/>
            <w:kern w:val="1"/>
            <w:sz w:val="24"/>
            <w:szCs w:val="24"/>
          </w:rPr>
          <w:t>1.1.3.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E813CE" w:rsidRPr="00513820">
          <w:rPr>
            <w:rFonts w:ascii="Times New Roman" w:eastAsia="Arial Unicode MS" w:hAnsi="Times New Roman" w:cs="Times New Roman"/>
            <w:noProof/>
            <w:webHidden/>
            <w:spacing w:val="2"/>
            <w:kern w:val="1"/>
            <w:sz w:val="24"/>
            <w:szCs w:val="24"/>
          </w:rPr>
          <w:tab/>
        </w:r>
      </w:hyperlink>
      <w:r w:rsidR="001E6D01">
        <w:rPr>
          <w:rFonts w:ascii="Times New Roman" w:eastAsia="Arial Unicode MS" w:hAnsi="Times New Roman" w:cs="Times New Roman"/>
          <w:noProof/>
          <w:spacing w:val="2"/>
          <w:kern w:val="1"/>
          <w:sz w:val="24"/>
          <w:szCs w:val="24"/>
        </w:rPr>
        <w:t>……………</w:t>
      </w:r>
      <w:r w:rsidR="001537DD" w:rsidRPr="00513820">
        <w:rPr>
          <w:sz w:val="24"/>
          <w:szCs w:val="24"/>
        </w:rPr>
        <w:t>…</w:t>
      </w:r>
      <w:r w:rsidR="00474F42">
        <w:rPr>
          <w:sz w:val="24"/>
          <w:szCs w:val="24"/>
        </w:rPr>
        <w:t>28</w:t>
      </w:r>
    </w:p>
    <w:p w:rsidR="00E813CE" w:rsidRPr="00513820" w:rsidRDefault="0057597A" w:rsidP="00E813CE">
      <w:pPr>
        <w:tabs>
          <w:tab w:val="right" w:leader="dot" w:pos="9628"/>
        </w:tabs>
        <w:spacing w:after="100"/>
        <w:ind w:left="220"/>
        <w:rPr>
          <w:rFonts w:ascii="Times New Roman" w:eastAsia="Times New Roman" w:hAnsi="Times New Roman" w:cs="Times New Roman"/>
          <w:b/>
          <w:noProof/>
          <w:sz w:val="24"/>
          <w:szCs w:val="24"/>
          <w:lang w:eastAsia="ru-RU"/>
        </w:rPr>
      </w:pPr>
      <w:hyperlink w:anchor="_Toc412988212" w:history="1">
        <w:r w:rsidR="00263E99" w:rsidRPr="00513820">
          <w:rPr>
            <w:rFonts w:ascii="Times New Roman" w:eastAsia="Calibri" w:hAnsi="Times New Roman" w:cs="Times New Roman"/>
            <w:noProof/>
            <w:sz w:val="24"/>
            <w:szCs w:val="24"/>
          </w:rPr>
          <w:t>1</w:t>
        </w:r>
        <w:r w:rsidR="00E813CE" w:rsidRPr="00513820">
          <w:rPr>
            <w:rFonts w:ascii="Times New Roman" w:eastAsia="Calibri" w:hAnsi="Times New Roman" w:cs="Times New Roman"/>
            <w:noProof/>
            <w:sz w:val="24"/>
            <w:szCs w:val="24"/>
          </w:rPr>
          <w:t>.2. Содержательный раздел</w:t>
        </w:r>
        <w:r w:rsidR="00E813CE" w:rsidRPr="00513820">
          <w:rPr>
            <w:rFonts w:ascii="Times New Roman" w:eastAsia="Calibri" w:hAnsi="Times New Roman" w:cs="Times New Roman"/>
            <w:noProof/>
            <w:webHidden/>
            <w:sz w:val="24"/>
            <w:szCs w:val="24"/>
          </w:rPr>
          <w:tab/>
        </w:r>
      </w:hyperlink>
      <w:r w:rsidR="001E6D01">
        <w:rPr>
          <w:rFonts w:ascii="Times New Roman" w:eastAsia="Calibri" w:hAnsi="Times New Roman" w:cs="Times New Roman"/>
          <w:noProof/>
          <w:sz w:val="24"/>
          <w:szCs w:val="24"/>
        </w:rPr>
        <w:t>…….</w:t>
      </w:r>
      <w:r w:rsidR="00E813CE" w:rsidRPr="00513820">
        <w:rPr>
          <w:rFonts w:ascii="Times New Roman" w:eastAsia="Calibri" w:hAnsi="Times New Roman" w:cs="Times New Roman"/>
          <w:noProof/>
          <w:sz w:val="24"/>
          <w:szCs w:val="24"/>
        </w:rPr>
        <w:t xml:space="preserve"> </w:t>
      </w:r>
      <w:r w:rsidR="00474F42">
        <w:rPr>
          <w:rFonts w:ascii="Times New Roman" w:eastAsia="Calibri" w:hAnsi="Times New Roman" w:cs="Times New Roman"/>
          <w:noProof/>
          <w:sz w:val="24"/>
          <w:szCs w:val="24"/>
        </w:rPr>
        <w:t>32</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3" w:history="1">
        <w:r w:rsidR="00263E99" w:rsidRPr="00513820">
          <w:rPr>
            <w:rFonts w:ascii="Times New Roman" w:eastAsia="Arial Unicode MS" w:hAnsi="Times New Roman" w:cs="Times New Roman"/>
            <w:noProof/>
            <w:spacing w:val="2"/>
            <w:kern w:val="1"/>
            <w:sz w:val="24"/>
            <w:szCs w:val="24"/>
          </w:rPr>
          <w:t>1</w:t>
        </w:r>
        <w:r w:rsidR="00E813CE" w:rsidRPr="00513820">
          <w:rPr>
            <w:rFonts w:ascii="Times New Roman" w:eastAsia="Arial Unicode MS" w:hAnsi="Times New Roman" w:cs="Times New Roman"/>
            <w:noProof/>
            <w:spacing w:val="2"/>
            <w:kern w:val="1"/>
            <w:sz w:val="24"/>
            <w:szCs w:val="24"/>
          </w:rPr>
          <w:t>.2.1. Программа формирования базовых учебных действий</w:t>
        </w:r>
        <w:r w:rsidR="00E813CE" w:rsidRPr="00513820">
          <w:rPr>
            <w:rFonts w:ascii="Times New Roman" w:eastAsia="Arial Unicode MS" w:hAnsi="Times New Roman" w:cs="Times New Roman"/>
            <w:noProof/>
            <w:webHidden/>
            <w:spacing w:val="2"/>
            <w:kern w:val="1"/>
            <w:sz w:val="24"/>
            <w:szCs w:val="24"/>
          </w:rPr>
          <w:tab/>
        </w:r>
      </w:hyperlink>
      <w:r w:rsidR="001E6D01">
        <w:rPr>
          <w:rFonts w:ascii="Times New Roman" w:eastAsia="Arial Unicode MS" w:hAnsi="Times New Roman" w:cs="Times New Roman"/>
          <w:noProof/>
          <w:spacing w:val="2"/>
          <w:kern w:val="1"/>
          <w:sz w:val="24"/>
          <w:szCs w:val="24"/>
        </w:rPr>
        <w:t>…</w:t>
      </w:r>
      <w:r w:rsidR="00474F42">
        <w:rPr>
          <w:sz w:val="24"/>
          <w:szCs w:val="24"/>
        </w:rPr>
        <w:t>32</w:t>
      </w:r>
      <w:r w:rsidR="00E813CE" w:rsidRPr="00513820">
        <w:rPr>
          <w:rFonts w:ascii="Times New Roman" w:eastAsia="Arial Unicode MS" w:hAnsi="Times New Roman" w:cs="Times New Roman"/>
          <w:noProof/>
          <w:spacing w:val="2"/>
          <w:kern w:val="1"/>
          <w:sz w:val="24"/>
          <w:szCs w:val="24"/>
        </w:rPr>
        <w:t xml:space="preserve"> </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4" w:history="1">
        <w:r w:rsidR="00263E99" w:rsidRPr="00513820">
          <w:rPr>
            <w:rFonts w:ascii="Times New Roman" w:eastAsia="Arial Unicode MS" w:hAnsi="Times New Roman" w:cs="Times New Roman"/>
            <w:noProof/>
            <w:spacing w:val="2"/>
            <w:kern w:val="1"/>
            <w:sz w:val="24"/>
            <w:szCs w:val="24"/>
          </w:rPr>
          <w:t>1</w:t>
        </w:r>
        <w:r w:rsidR="00CF6A01">
          <w:rPr>
            <w:rFonts w:ascii="Times New Roman" w:eastAsia="Arial Unicode MS" w:hAnsi="Times New Roman" w:cs="Times New Roman"/>
            <w:noProof/>
            <w:spacing w:val="2"/>
            <w:kern w:val="1"/>
            <w:sz w:val="24"/>
            <w:szCs w:val="24"/>
          </w:rPr>
          <w:t>.2.2. Программа отдельных</w:t>
        </w:r>
        <w:r w:rsidR="00E813CE" w:rsidRPr="00513820">
          <w:rPr>
            <w:rFonts w:ascii="Times New Roman" w:eastAsia="Arial Unicode MS" w:hAnsi="Times New Roman" w:cs="Times New Roman"/>
            <w:noProof/>
            <w:spacing w:val="2"/>
            <w:kern w:val="1"/>
            <w:sz w:val="24"/>
            <w:szCs w:val="24"/>
          </w:rPr>
          <w:t xml:space="preserve"> учебных предметов, курсов  коррекционно-развивающей области</w:t>
        </w:r>
        <w:r w:rsidR="00E813CE" w:rsidRPr="00513820">
          <w:rPr>
            <w:rFonts w:ascii="Times New Roman" w:eastAsia="Arial Unicode MS" w:hAnsi="Times New Roman" w:cs="Times New Roman"/>
            <w:noProof/>
            <w:webHidden/>
            <w:spacing w:val="2"/>
            <w:kern w:val="1"/>
            <w:sz w:val="24"/>
            <w:szCs w:val="24"/>
          </w:rPr>
          <w:tab/>
        </w:r>
      </w:hyperlink>
      <w:r w:rsidR="00474F42">
        <w:rPr>
          <w:sz w:val="24"/>
          <w:szCs w:val="24"/>
        </w:rPr>
        <w:t>41</w:t>
      </w:r>
      <w:r w:rsidR="00E813CE" w:rsidRPr="00513820">
        <w:rPr>
          <w:rFonts w:ascii="Times New Roman" w:eastAsia="Arial Unicode MS" w:hAnsi="Times New Roman" w:cs="Times New Roman"/>
          <w:noProof/>
          <w:color w:val="0000FF"/>
          <w:spacing w:val="2"/>
          <w:kern w:val="1"/>
          <w:sz w:val="24"/>
          <w:szCs w:val="24"/>
          <w:u w:val="single"/>
        </w:rPr>
        <w:t xml:space="preserve"> </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5" w:history="1">
        <w:r w:rsidR="00263E99" w:rsidRPr="00513820">
          <w:rPr>
            <w:rFonts w:ascii="Times New Roman" w:eastAsia="Arial Unicode MS" w:hAnsi="Times New Roman" w:cs="Times New Roman"/>
            <w:noProof/>
            <w:spacing w:val="2"/>
            <w:kern w:val="1"/>
            <w:sz w:val="24"/>
            <w:szCs w:val="24"/>
          </w:rPr>
          <w:t>1</w:t>
        </w:r>
        <w:r w:rsidR="00E813CE" w:rsidRPr="00513820">
          <w:rPr>
            <w:rFonts w:ascii="Times New Roman" w:eastAsia="Arial Unicode MS" w:hAnsi="Times New Roman" w:cs="Times New Roman"/>
            <w:noProof/>
            <w:spacing w:val="2"/>
            <w:kern w:val="1"/>
            <w:sz w:val="24"/>
            <w:szCs w:val="24"/>
          </w:rPr>
          <w:t>.2.3.</w:t>
        </w:r>
        <w:r w:rsidR="00CF6A01">
          <w:rPr>
            <w:rFonts w:ascii="Times New Roman" w:eastAsia="Arial Unicode MS" w:hAnsi="Times New Roman" w:cs="Times New Roman"/>
            <w:noProof/>
            <w:spacing w:val="2"/>
            <w:kern w:val="1"/>
            <w:sz w:val="24"/>
            <w:szCs w:val="24"/>
          </w:rPr>
          <w:t xml:space="preserve"> Программа  </w:t>
        </w:r>
        <w:r w:rsidR="00E813CE" w:rsidRPr="00513820">
          <w:rPr>
            <w:rFonts w:ascii="Times New Roman" w:eastAsia="Arial Unicode MS" w:hAnsi="Times New Roman" w:cs="Times New Roman"/>
            <w:noProof/>
            <w:spacing w:val="2"/>
            <w:kern w:val="1"/>
            <w:sz w:val="24"/>
            <w:szCs w:val="24"/>
          </w:rPr>
          <w:t>нр</w:t>
        </w:r>
        <w:r w:rsidR="00CF6A01">
          <w:rPr>
            <w:rFonts w:ascii="Times New Roman" w:eastAsia="Arial Unicode MS" w:hAnsi="Times New Roman" w:cs="Times New Roman"/>
            <w:noProof/>
            <w:spacing w:val="2"/>
            <w:kern w:val="1"/>
            <w:sz w:val="24"/>
            <w:szCs w:val="24"/>
          </w:rPr>
          <w:t>авственного развития</w:t>
        </w:r>
        <w:r w:rsidR="00E813CE" w:rsidRPr="00513820">
          <w:rPr>
            <w:rFonts w:ascii="Times New Roman" w:eastAsia="Arial Unicode MS" w:hAnsi="Times New Roman" w:cs="Times New Roman"/>
            <w:noProof/>
            <w:webHidden/>
            <w:spacing w:val="2"/>
            <w:kern w:val="1"/>
            <w:sz w:val="24"/>
            <w:szCs w:val="24"/>
          </w:rPr>
          <w:tab/>
        </w:r>
      </w:hyperlink>
      <w:r w:rsidR="00474F42">
        <w:rPr>
          <w:sz w:val="24"/>
          <w:szCs w:val="24"/>
        </w:rPr>
        <w:t>82</w:t>
      </w:r>
      <w:r w:rsidR="00E813CE" w:rsidRPr="00513820">
        <w:rPr>
          <w:rFonts w:ascii="Times New Roman" w:eastAsia="Arial Unicode MS" w:hAnsi="Times New Roman" w:cs="Times New Roman"/>
          <w:b/>
          <w:noProof/>
          <w:spacing w:val="2"/>
          <w:kern w:val="1"/>
          <w:sz w:val="24"/>
          <w:szCs w:val="24"/>
        </w:rPr>
        <w:t xml:space="preserve"> </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6" w:history="1">
        <w:r w:rsidR="00263E99" w:rsidRPr="00513820">
          <w:rPr>
            <w:rFonts w:ascii="Times New Roman" w:eastAsia="Arial Unicode MS" w:hAnsi="Times New Roman" w:cs="Times New Roman"/>
            <w:noProof/>
            <w:spacing w:val="2"/>
            <w:kern w:val="1"/>
            <w:sz w:val="24"/>
            <w:szCs w:val="24"/>
          </w:rPr>
          <w:t>1</w:t>
        </w:r>
        <w:r w:rsidR="00E813CE" w:rsidRPr="00513820">
          <w:rPr>
            <w:rFonts w:ascii="Times New Roman" w:eastAsia="Arial Unicode MS" w:hAnsi="Times New Roman" w:cs="Times New Roman"/>
            <w:noProof/>
            <w:spacing w:val="2"/>
            <w:kern w:val="1"/>
            <w:sz w:val="24"/>
            <w:szCs w:val="24"/>
          </w:rPr>
          <w:t>.2.4. Программа формирования экологической культуры, здорового  и безопасного образа жизни</w:t>
        </w:r>
        <w:r w:rsidR="00E813CE" w:rsidRPr="00513820">
          <w:rPr>
            <w:rFonts w:ascii="Times New Roman" w:eastAsia="Arial Unicode MS" w:hAnsi="Times New Roman" w:cs="Times New Roman"/>
            <w:noProof/>
            <w:webHidden/>
            <w:spacing w:val="2"/>
            <w:kern w:val="1"/>
            <w:sz w:val="24"/>
            <w:szCs w:val="24"/>
          </w:rPr>
          <w:tab/>
        </w:r>
      </w:hyperlink>
      <w:r w:rsidR="00474F42">
        <w:rPr>
          <w:sz w:val="24"/>
          <w:szCs w:val="24"/>
        </w:rPr>
        <w:t>102</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7" w:history="1">
        <w:r w:rsidR="00263E99" w:rsidRPr="00513820">
          <w:rPr>
            <w:rFonts w:ascii="Times New Roman" w:eastAsia="Arial Unicode MS" w:hAnsi="Times New Roman" w:cs="Times New Roman"/>
            <w:noProof/>
            <w:spacing w:val="2"/>
            <w:kern w:val="1"/>
            <w:sz w:val="24"/>
            <w:szCs w:val="24"/>
          </w:rPr>
          <w:t>1</w:t>
        </w:r>
        <w:r w:rsidR="00E813CE" w:rsidRPr="00513820">
          <w:rPr>
            <w:rFonts w:ascii="Times New Roman" w:eastAsia="Arial Unicode MS" w:hAnsi="Times New Roman" w:cs="Times New Roman"/>
            <w:noProof/>
            <w:spacing w:val="2"/>
            <w:kern w:val="1"/>
            <w:sz w:val="24"/>
            <w:szCs w:val="24"/>
          </w:rPr>
          <w:t>.2.5. Программа коррекционной работы</w:t>
        </w:r>
        <w:r w:rsidR="00E813CE" w:rsidRPr="00513820">
          <w:rPr>
            <w:rFonts w:ascii="Times New Roman" w:eastAsia="Arial Unicode MS" w:hAnsi="Times New Roman" w:cs="Times New Roman"/>
            <w:noProof/>
            <w:webHidden/>
            <w:spacing w:val="2"/>
            <w:kern w:val="1"/>
            <w:sz w:val="24"/>
            <w:szCs w:val="24"/>
          </w:rPr>
          <w:tab/>
        </w:r>
      </w:hyperlink>
      <w:r w:rsidR="00474F42">
        <w:rPr>
          <w:sz w:val="24"/>
          <w:szCs w:val="24"/>
        </w:rPr>
        <w:t>113</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18" w:history="1">
        <w:r w:rsidR="00263E99" w:rsidRPr="00513820">
          <w:rPr>
            <w:rFonts w:ascii="Times New Roman" w:eastAsia="Arial Unicode MS" w:hAnsi="Times New Roman" w:cs="Times New Roman"/>
            <w:noProof/>
            <w:spacing w:val="2"/>
            <w:kern w:val="1"/>
            <w:sz w:val="24"/>
            <w:szCs w:val="24"/>
          </w:rPr>
          <w:t>1</w:t>
        </w:r>
        <w:r w:rsidR="00E813CE" w:rsidRPr="00513820">
          <w:rPr>
            <w:rFonts w:ascii="Times New Roman" w:eastAsia="Arial Unicode MS" w:hAnsi="Times New Roman" w:cs="Times New Roman"/>
            <w:noProof/>
            <w:spacing w:val="2"/>
            <w:kern w:val="1"/>
            <w:sz w:val="24"/>
            <w:szCs w:val="24"/>
          </w:rPr>
          <w:t>.2.6. Программа внеурочной деятельности</w:t>
        </w:r>
        <w:r w:rsidR="00E813CE" w:rsidRPr="00513820">
          <w:rPr>
            <w:rFonts w:ascii="Times New Roman" w:eastAsia="Arial Unicode MS" w:hAnsi="Times New Roman" w:cs="Times New Roman"/>
            <w:noProof/>
            <w:webHidden/>
            <w:spacing w:val="2"/>
            <w:kern w:val="1"/>
            <w:sz w:val="24"/>
            <w:szCs w:val="24"/>
          </w:rPr>
          <w:tab/>
        </w:r>
      </w:hyperlink>
      <w:r w:rsidR="00DE1D5F" w:rsidRPr="00513820">
        <w:rPr>
          <w:rFonts w:ascii="Times New Roman" w:hAnsi="Times New Roman" w:cs="Times New Roman"/>
          <w:sz w:val="24"/>
          <w:szCs w:val="24"/>
        </w:rPr>
        <w:t>1</w:t>
      </w:r>
      <w:r w:rsidR="00474F42">
        <w:rPr>
          <w:rFonts w:ascii="Times New Roman" w:hAnsi="Times New Roman" w:cs="Times New Roman"/>
          <w:sz w:val="24"/>
          <w:szCs w:val="24"/>
        </w:rPr>
        <w:t>23</w:t>
      </w:r>
      <w:r w:rsidR="00E813CE" w:rsidRPr="00513820">
        <w:rPr>
          <w:rFonts w:ascii="Times New Roman" w:eastAsia="Arial Unicode MS" w:hAnsi="Times New Roman" w:cs="Times New Roman"/>
          <w:noProof/>
          <w:spacing w:val="2"/>
          <w:kern w:val="1"/>
          <w:sz w:val="24"/>
          <w:szCs w:val="24"/>
          <w:u w:val="single"/>
        </w:rPr>
        <w:t xml:space="preserve"> </w:t>
      </w:r>
    </w:p>
    <w:p w:rsidR="00E813CE" w:rsidRPr="00513820" w:rsidRDefault="0057597A" w:rsidP="00E813CE">
      <w:pPr>
        <w:tabs>
          <w:tab w:val="right" w:leader="dot" w:pos="9628"/>
        </w:tabs>
        <w:spacing w:after="100"/>
        <w:ind w:left="220"/>
        <w:rPr>
          <w:rFonts w:ascii="Times New Roman" w:eastAsia="Times New Roman" w:hAnsi="Times New Roman" w:cs="Times New Roman"/>
          <w:noProof/>
          <w:sz w:val="24"/>
          <w:szCs w:val="24"/>
          <w:lang w:eastAsia="ru-RU"/>
        </w:rPr>
      </w:pPr>
      <w:hyperlink w:anchor="_Toc412988219" w:history="1">
        <w:r w:rsidR="00263E99" w:rsidRPr="00513820">
          <w:rPr>
            <w:rFonts w:ascii="Times New Roman" w:eastAsia="Calibri" w:hAnsi="Times New Roman" w:cs="Times New Roman"/>
            <w:noProof/>
            <w:sz w:val="24"/>
            <w:szCs w:val="24"/>
          </w:rPr>
          <w:t>1</w:t>
        </w:r>
        <w:r w:rsidR="00E813CE" w:rsidRPr="00513820">
          <w:rPr>
            <w:rFonts w:ascii="Times New Roman" w:eastAsia="Calibri" w:hAnsi="Times New Roman" w:cs="Times New Roman"/>
            <w:noProof/>
            <w:sz w:val="24"/>
            <w:szCs w:val="24"/>
          </w:rPr>
          <w:t>.3. Организационный раздел</w:t>
        </w:r>
        <w:r w:rsidR="00E813CE" w:rsidRPr="00513820">
          <w:rPr>
            <w:rFonts w:ascii="Times New Roman" w:eastAsia="Calibri" w:hAnsi="Times New Roman" w:cs="Times New Roman"/>
            <w:noProof/>
            <w:webHidden/>
            <w:sz w:val="24"/>
            <w:szCs w:val="24"/>
          </w:rPr>
          <w:tab/>
        </w:r>
      </w:hyperlink>
      <w:r w:rsidR="004978C9" w:rsidRPr="00513820">
        <w:rPr>
          <w:rFonts w:ascii="Times New Roman" w:hAnsi="Times New Roman" w:cs="Times New Roman"/>
          <w:sz w:val="24"/>
          <w:szCs w:val="24"/>
        </w:rPr>
        <w:t>1</w:t>
      </w:r>
      <w:r w:rsidR="00474F42">
        <w:rPr>
          <w:rFonts w:ascii="Times New Roman" w:hAnsi="Times New Roman" w:cs="Times New Roman"/>
          <w:sz w:val="24"/>
          <w:szCs w:val="24"/>
        </w:rPr>
        <w:t>30</w:t>
      </w:r>
    </w:p>
    <w:p w:rsidR="00E813CE" w:rsidRPr="00513820" w:rsidRDefault="0057597A" w:rsidP="00E813CE">
      <w:pPr>
        <w:tabs>
          <w:tab w:val="right" w:leader="dot" w:pos="9628"/>
        </w:tabs>
        <w:suppressAutoHyphens/>
        <w:ind w:firstLine="426"/>
        <w:jc w:val="both"/>
        <w:rPr>
          <w:rFonts w:ascii="Times New Roman" w:eastAsia="Times New Roman" w:hAnsi="Times New Roman" w:cs="Times New Roman"/>
          <w:noProof/>
          <w:spacing w:val="2"/>
          <w:sz w:val="24"/>
          <w:szCs w:val="24"/>
          <w:lang w:eastAsia="ru-RU"/>
        </w:rPr>
      </w:pPr>
      <w:hyperlink w:anchor="_Toc412988220" w:history="1">
        <w:r w:rsidR="00263E99" w:rsidRPr="00513820">
          <w:rPr>
            <w:rFonts w:ascii="Times New Roman" w:eastAsia="Arial Unicode MS" w:hAnsi="Times New Roman" w:cs="Times New Roman"/>
            <w:noProof/>
            <w:spacing w:val="2"/>
            <w:kern w:val="1"/>
            <w:sz w:val="24"/>
            <w:szCs w:val="24"/>
          </w:rPr>
          <w:t>1</w:t>
        </w:r>
        <w:r w:rsidR="00E813CE" w:rsidRPr="00513820">
          <w:rPr>
            <w:rFonts w:ascii="Times New Roman" w:eastAsia="Arial Unicode MS" w:hAnsi="Times New Roman" w:cs="Times New Roman"/>
            <w:noProof/>
            <w:spacing w:val="2"/>
            <w:kern w:val="1"/>
            <w:sz w:val="24"/>
            <w:szCs w:val="24"/>
          </w:rPr>
          <w:t>.3.1. Учебный план</w:t>
        </w:r>
        <w:r w:rsidR="00E813CE" w:rsidRPr="00513820">
          <w:rPr>
            <w:rFonts w:ascii="Times New Roman" w:eastAsia="Arial Unicode MS" w:hAnsi="Times New Roman" w:cs="Times New Roman"/>
            <w:noProof/>
            <w:webHidden/>
            <w:spacing w:val="2"/>
            <w:kern w:val="1"/>
            <w:sz w:val="24"/>
            <w:szCs w:val="24"/>
          </w:rPr>
          <w:tab/>
        </w:r>
      </w:hyperlink>
      <w:r w:rsidR="004978C9" w:rsidRPr="00513820">
        <w:rPr>
          <w:sz w:val="24"/>
          <w:szCs w:val="24"/>
        </w:rPr>
        <w:t>1</w:t>
      </w:r>
      <w:r w:rsidR="00474F42">
        <w:rPr>
          <w:sz w:val="24"/>
          <w:szCs w:val="24"/>
        </w:rPr>
        <w:t>30</w:t>
      </w:r>
      <w:r w:rsidR="00E813CE" w:rsidRPr="00513820">
        <w:rPr>
          <w:rFonts w:ascii="Times New Roman" w:eastAsia="Arial Unicode MS" w:hAnsi="Times New Roman" w:cs="Times New Roman"/>
          <w:noProof/>
          <w:color w:val="0000FF"/>
          <w:spacing w:val="2"/>
          <w:kern w:val="1"/>
          <w:sz w:val="24"/>
          <w:szCs w:val="24"/>
          <w:u w:val="single"/>
        </w:rPr>
        <w:t xml:space="preserve"> </w:t>
      </w:r>
    </w:p>
    <w:p w:rsidR="00E813CE" w:rsidRPr="00513820" w:rsidRDefault="0057597A" w:rsidP="001537DD">
      <w:pPr>
        <w:tabs>
          <w:tab w:val="right" w:leader="dot" w:pos="9628"/>
        </w:tabs>
        <w:suppressAutoHyphens/>
        <w:ind w:firstLine="426"/>
        <w:jc w:val="both"/>
        <w:rPr>
          <w:rFonts w:ascii="Times New Roman" w:eastAsia="Arial Unicode MS" w:hAnsi="Times New Roman" w:cs="Times New Roman"/>
          <w:noProof/>
          <w:spacing w:val="2"/>
          <w:kern w:val="1"/>
          <w:sz w:val="24"/>
          <w:szCs w:val="24"/>
        </w:rPr>
      </w:pPr>
      <w:hyperlink w:anchor="_Toc412988221" w:history="1">
        <w:r w:rsidR="00263E99" w:rsidRPr="00513820">
          <w:rPr>
            <w:rFonts w:ascii="Times New Roman" w:eastAsia="Arial Unicode MS" w:hAnsi="Times New Roman" w:cs="Times New Roman"/>
            <w:noProof/>
            <w:spacing w:val="2"/>
            <w:kern w:val="1"/>
            <w:sz w:val="24"/>
            <w:szCs w:val="24"/>
          </w:rPr>
          <w:t>1</w:t>
        </w:r>
        <w:r w:rsidR="004978C9" w:rsidRPr="00513820">
          <w:rPr>
            <w:rFonts w:ascii="Times New Roman" w:eastAsia="Arial Unicode MS" w:hAnsi="Times New Roman" w:cs="Times New Roman"/>
            <w:noProof/>
            <w:spacing w:val="2"/>
            <w:kern w:val="1"/>
            <w:sz w:val="24"/>
            <w:szCs w:val="24"/>
          </w:rPr>
          <w:t>.3.2.</w:t>
        </w:r>
        <w:r w:rsidR="00E813CE" w:rsidRPr="00513820">
          <w:rPr>
            <w:rFonts w:ascii="Times New Roman" w:eastAsia="Arial Unicode MS" w:hAnsi="Times New Roman" w:cs="Times New Roman"/>
            <w:noProof/>
            <w:spacing w:val="2"/>
            <w:kern w:val="1"/>
            <w:sz w:val="24"/>
            <w:szCs w:val="24"/>
          </w:rPr>
          <w:t>Система условий реализации адаптированной основной общеобразовательной программы начального общего образования</w:t>
        </w:r>
        <w:r w:rsidR="00E813CE" w:rsidRPr="00513820">
          <w:rPr>
            <w:rFonts w:ascii="Times New Roman" w:eastAsia="Arial Unicode MS" w:hAnsi="Times New Roman" w:cs="Times New Roman"/>
            <w:noProof/>
            <w:webHidden/>
            <w:spacing w:val="2"/>
            <w:kern w:val="1"/>
            <w:sz w:val="24"/>
            <w:szCs w:val="24"/>
          </w:rPr>
          <w:tab/>
        </w:r>
      </w:hyperlink>
      <w:r w:rsidR="004978C9" w:rsidRPr="00513820">
        <w:rPr>
          <w:sz w:val="24"/>
          <w:szCs w:val="24"/>
        </w:rPr>
        <w:t>1</w:t>
      </w:r>
      <w:r w:rsidR="00474F42">
        <w:rPr>
          <w:sz w:val="24"/>
          <w:szCs w:val="24"/>
        </w:rPr>
        <w:t>34</w:t>
      </w:r>
      <w:bookmarkStart w:id="0" w:name="_GoBack"/>
      <w:bookmarkEnd w:id="0"/>
      <w:r w:rsidR="00E813CE" w:rsidRPr="00513820">
        <w:rPr>
          <w:rFonts w:ascii="Times New Roman" w:eastAsia="Arial Unicode MS" w:hAnsi="Times New Roman" w:cs="Times New Roman"/>
          <w:noProof/>
          <w:webHidden/>
          <w:spacing w:val="2"/>
          <w:kern w:val="1"/>
          <w:sz w:val="24"/>
          <w:szCs w:val="24"/>
        </w:rPr>
        <w:tab/>
      </w:r>
      <w:r w:rsidR="007F4786" w:rsidRPr="00513820">
        <w:rPr>
          <w:rFonts w:ascii="Times New Roman" w:eastAsia="Arial Unicode MS" w:hAnsi="Times New Roman" w:cs="Times New Roman"/>
          <w:noProof/>
          <w:spacing w:val="2"/>
          <w:kern w:val="1"/>
          <w:sz w:val="24"/>
          <w:szCs w:val="24"/>
        </w:rPr>
        <w:fldChar w:fldCharType="end"/>
      </w:r>
    </w:p>
    <w:p w:rsidR="004216E5" w:rsidRPr="00513820" w:rsidRDefault="004216E5" w:rsidP="001537DD">
      <w:pPr>
        <w:spacing w:after="0" w:line="240" w:lineRule="auto"/>
        <w:jc w:val="center"/>
        <w:rPr>
          <w:rFonts w:ascii="Times New Roman" w:eastAsia="Calibri" w:hAnsi="Times New Roman" w:cs="Times New Roman"/>
          <w:b/>
          <w:caps/>
          <w:kern w:val="28"/>
          <w:sz w:val="24"/>
          <w:szCs w:val="24"/>
        </w:rPr>
      </w:pPr>
      <w:bookmarkStart w:id="1" w:name="_Toc413974290"/>
      <w:bookmarkEnd w:id="1"/>
    </w:p>
    <w:p w:rsidR="004216E5" w:rsidRPr="00513820" w:rsidRDefault="004216E5" w:rsidP="001537DD">
      <w:pPr>
        <w:spacing w:after="0" w:line="240" w:lineRule="auto"/>
        <w:jc w:val="center"/>
        <w:rPr>
          <w:rFonts w:ascii="Times New Roman" w:eastAsia="Calibri" w:hAnsi="Times New Roman" w:cs="Times New Roman"/>
          <w:b/>
          <w:caps/>
          <w:kern w:val="28"/>
          <w:sz w:val="24"/>
          <w:szCs w:val="24"/>
        </w:rPr>
      </w:pPr>
    </w:p>
    <w:p w:rsidR="001F7170" w:rsidRDefault="001F7170" w:rsidP="001537DD">
      <w:pPr>
        <w:spacing w:after="0" w:line="240" w:lineRule="auto"/>
        <w:jc w:val="center"/>
        <w:rPr>
          <w:rFonts w:ascii="Times New Roman" w:eastAsia="Calibri" w:hAnsi="Times New Roman" w:cs="Times New Roman"/>
          <w:b/>
          <w:caps/>
          <w:kern w:val="28"/>
          <w:sz w:val="24"/>
          <w:szCs w:val="24"/>
        </w:rPr>
      </w:pPr>
    </w:p>
    <w:p w:rsidR="001F7170" w:rsidRDefault="001F7170" w:rsidP="001537DD">
      <w:pPr>
        <w:spacing w:after="0" w:line="240" w:lineRule="auto"/>
        <w:jc w:val="center"/>
        <w:rPr>
          <w:rFonts w:ascii="Times New Roman" w:eastAsia="Calibri" w:hAnsi="Times New Roman" w:cs="Times New Roman"/>
          <w:b/>
          <w:caps/>
          <w:kern w:val="28"/>
          <w:sz w:val="24"/>
          <w:szCs w:val="24"/>
        </w:rPr>
      </w:pPr>
    </w:p>
    <w:p w:rsidR="001F7170" w:rsidRDefault="001F7170" w:rsidP="001537DD">
      <w:pPr>
        <w:spacing w:after="0" w:line="240" w:lineRule="auto"/>
        <w:jc w:val="center"/>
        <w:rPr>
          <w:rFonts w:ascii="Times New Roman" w:eastAsia="Calibri" w:hAnsi="Times New Roman" w:cs="Times New Roman"/>
          <w:b/>
          <w:caps/>
          <w:kern w:val="28"/>
          <w:sz w:val="24"/>
          <w:szCs w:val="24"/>
        </w:rPr>
      </w:pPr>
    </w:p>
    <w:p w:rsidR="001E6D01" w:rsidRDefault="001E6D01" w:rsidP="001537DD">
      <w:pPr>
        <w:spacing w:after="0" w:line="240" w:lineRule="auto"/>
        <w:jc w:val="center"/>
        <w:rPr>
          <w:rFonts w:ascii="Times New Roman" w:eastAsia="Calibri" w:hAnsi="Times New Roman" w:cs="Times New Roman"/>
          <w:b/>
          <w:caps/>
          <w:kern w:val="28"/>
          <w:sz w:val="24"/>
          <w:szCs w:val="24"/>
        </w:rPr>
      </w:pPr>
    </w:p>
    <w:p w:rsidR="001E6D01" w:rsidRDefault="001E6D01" w:rsidP="001537DD">
      <w:pPr>
        <w:spacing w:after="0" w:line="240" w:lineRule="auto"/>
        <w:jc w:val="center"/>
        <w:rPr>
          <w:rFonts w:ascii="Times New Roman" w:eastAsia="Calibri" w:hAnsi="Times New Roman" w:cs="Times New Roman"/>
          <w:b/>
          <w:caps/>
          <w:kern w:val="28"/>
          <w:sz w:val="24"/>
          <w:szCs w:val="24"/>
        </w:rPr>
      </w:pPr>
    </w:p>
    <w:p w:rsidR="001E6D01" w:rsidRDefault="001E6D01" w:rsidP="001537DD">
      <w:pPr>
        <w:spacing w:after="0" w:line="240" w:lineRule="auto"/>
        <w:jc w:val="center"/>
        <w:rPr>
          <w:rFonts w:ascii="Times New Roman" w:eastAsia="Calibri" w:hAnsi="Times New Roman" w:cs="Times New Roman"/>
          <w:b/>
          <w:caps/>
          <w:kern w:val="28"/>
          <w:sz w:val="24"/>
          <w:szCs w:val="24"/>
        </w:rPr>
      </w:pPr>
    </w:p>
    <w:p w:rsidR="001E6D01" w:rsidRDefault="001E6D01" w:rsidP="001537DD">
      <w:pPr>
        <w:spacing w:after="0" w:line="240" w:lineRule="auto"/>
        <w:jc w:val="center"/>
        <w:rPr>
          <w:rFonts w:ascii="Times New Roman" w:eastAsia="Calibri" w:hAnsi="Times New Roman" w:cs="Times New Roman"/>
          <w:b/>
          <w:caps/>
          <w:kern w:val="28"/>
          <w:sz w:val="24"/>
          <w:szCs w:val="24"/>
        </w:rPr>
      </w:pPr>
    </w:p>
    <w:p w:rsidR="001E6D01" w:rsidRDefault="001E6D01" w:rsidP="001537DD">
      <w:pPr>
        <w:spacing w:after="0" w:line="240" w:lineRule="auto"/>
        <w:jc w:val="center"/>
        <w:rPr>
          <w:rFonts w:ascii="Times New Roman" w:eastAsia="Calibri" w:hAnsi="Times New Roman" w:cs="Times New Roman"/>
          <w:b/>
          <w:caps/>
          <w:kern w:val="28"/>
          <w:sz w:val="24"/>
          <w:szCs w:val="24"/>
        </w:rPr>
      </w:pPr>
    </w:p>
    <w:p w:rsidR="001F7170" w:rsidRDefault="001F7170" w:rsidP="001537DD">
      <w:pPr>
        <w:spacing w:after="0" w:line="240" w:lineRule="auto"/>
        <w:jc w:val="center"/>
        <w:rPr>
          <w:rFonts w:ascii="Times New Roman" w:eastAsia="Calibri" w:hAnsi="Times New Roman" w:cs="Times New Roman"/>
          <w:b/>
          <w:caps/>
          <w:kern w:val="28"/>
          <w:sz w:val="24"/>
          <w:szCs w:val="24"/>
        </w:rPr>
      </w:pPr>
    </w:p>
    <w:p w:rsidR="001F7170" w:rsidRDefault="001F7170" w:rsidP="001537DD">
      <w:pPr>
        <w:spacing w:after="0" w:line="240" w:lineRule="auto"/>
        <w:jc w:val="center"/>
        <w:rPr>
          <w:rFonts w:ascii="Times New Roman" w:eastAsia="Calibri" w:hAnsi="Times New Roman" w:cs="Times New Roman"/>
          <w:b/>
          <w:caps/>
          <w:kern w:val="28"/>
          <w:sz w:val="24"/>
          <w:szCs w:val="24"/>
        </w:rPr>
      </w:pPr>
    </w:p>
    <w:p w:rsidR="001F7170" w:rsidRDefault="001F7170" w:rsidP="001537DD">
      <w:pPr>
        <w:spacing w:after="0" w:line="240" w:lineRule="auto"/>
        <w:jc w:val="center"/>
        <w:rPr>
          <w:rFonts w:ascii="Times New Roman" w:eastAsia="Calibri" w:hAnsi="Times New Roman" w:cs="Times New Roman"/>
          <w:b/>
          <w:caps/>
          <w:kern w:val="28"/>
          <w:sz w:val="24"/>
          <w:szCs w:val="24"/>
        </w:rPr>
      </w:pPr>
    </w:p>
    <w:p w:rsidR="00E813CE" w:rsidRPr="00513820" w:rsidRDefault="00E813CE" w:rsidP="001537DD">
      <w:pPr>
        <w:spacing w:after="0" w:line="240" w:lineRule="auto"/>
        <w:jc w:val="center"/>
        <w:rPr>
          <w:rFonts w:ascii="Times New Roman" w:eastAsia="Calibri" w:hAnsi="Times New Roman" w:cs="Times New Roman"/>
          <w:sz w:val="24"/>
          <w:szCs w:val="24"/>
        </w:rPr>
      </w:pPr>
      <w:r w:rsidRPr="00513820">
        <w:rPr>
          <w:rFonts w:ascii="Times New Roman" w:eastAsia="Calibri" w:hAnsi="Times New Roman" w:cs="Times New Roman"/>
          <w:b/>
          <w:caps/>
          <w:kern w:val="28"/>
          <w:sz w:val="24"/>
          <w:szCs w:val="24"/>
        </w:rPr>
        <w:lastRenderedPageBreak/>
        <w:t>а</w:t>
      </w:r>
      <w:r w:rsidRPr="00513820">
        <w:rPr>
          <w:rFonts w:ascii="Times New Roman" w:eastAsia="Calibri" w:hAnsi="Times New Roman" w:cs="Times New Roman"/>
          <w:b/>
          <w:caps/>
          <w:sz w:val="24"/>
          <w:szCs w:val="24"/>
        </w:rPr>
        <w:t xml:space="preserve">даптированная основная общеобразовательная программа начального общего образования обучающихся </w:t>
      </w:r>
      <w:r w:rsidRPr="00513820">
        <w:rPr>
          <w:rFonts w:ascii="Times New Roman" w:eastAsia="Calibri" w:hAnsi="Times New Roman" w:cs="Times New Roman"/>
          <w:b/>
          <w:caps/>
          <w:sz w:val="24"/>
          <w:szCs w:val="24"/>
        </w:rPr>
        <w:br/>
        <w:t>С РАССТРОЙСТВАМИ АУТИСТИЧЕСКОГО СПЕКТРА</w:t>
      </w:r>
    </w:p>
    <w:p w:rsidR="00E813CE" w:rsidRPr="00513820" w:rsidRDefault="00E813CE" w:rsidP="00E813CE">
      <w:pPr>
        <w:spacing w:before="240" w:after="240" w:line="240" w:lineRule="auto"/>
        <w:jc w:val="center"/>
        <w:outlineLvl w:val="0"/>
        <w:rPr>
          <w:rFonts w:ascii="Times New Roman" w:eastAsia="Calibri" w:hAnsi="Times New Roman" w:cs="Times New Roman"/>
          <w:b/>
          <w:sz w:val="24"/>
          <w:szCs w:val="24"/>
        </w:rPr>
      </w:pPr>
      <w:r w:rsidRPr="00513820">
        <w:rPr>
          <w:rFonts w:ascii="Times New Roman" w:eastAsia="Calibri" w:hAnsi="Times New Roman" w:cs="Times New Roman"/>
          <w:b/>
          <w:caps/>
          <w:sz w:val="24"/>
          <w:szCs w:val="24"/>
        </w:rPr>
        <w:t>(вариант 8.3)</w:t>
      </w:r>
    </w:p>
    <w:p w:rsidR="00E813CE" w:rsidRPr="00513820" w:rsidRDefault="00E813CE" w:rsidP="00E813CE">
      <w:pPr>
        <w:spacing w:before="240" w:after="120" w:line="240" w:lineRule="auto"/>
        <w:jc w:val="center"/>
        <w:outlineLvl w:val="1"/>
        <w:rPr>
          <w:rFonts w:ascii="Times New Roman" w:eastAsia="Calibri" w:hAnsi="Times New Roman" w:cs="Times New Roman"/>
          <w:b/>
          <w:caps/>
          <w:sz w:val="24"/>
          <w:szCs w:val="24"/>
        </w:rPr>
      </w:pPr>
      <w:r w:rsidRPr="00513820">
        <w:rPr>
          <w:rFonts w:ascii="Times New Roman" w:eastAsia="Calibri" w:hAnsi="Times New Roman" w:cs="Times New Roman"/>
          <w:b/>
          <w:sz w:val="24"/>
          <w:szCs w:val="24"/>
        </w:rPr>
        <w:t>1.1. Целевой раздел</w:t>
      </w:r>
    </w:p>
    <w:p w:rsidR="00E813CE" w:rsidRPr="00513820" w:rsidRDefault="00E813CE" w:rsidP="00E813CE">
      <w:pPr>
        <w:spacing w:before="120" w:after="120" w:line="240" w:lineRule="auto"/>
        <w:jc w:val="center"/>
        <w:outlineLvl w:val="2"/>
        <w:rPr>
          <w:rFonts w:ascii="Times New Roman" w:eastAsia="Calibri" w:hAnsi="Times New Roman" w:cs="Times New Roman"/>
          <w:b/>
          <w:sz w:val="24"/>
          <w:szCs w:val="24"/>
        </w:rPr>
      </w:pPr>
      <w:r w:rsidRPr="00513820">
        <w:rPr>
          <w:rFonts w:ascii="Times New Roman" w:eastAsia="Calibri" w:hAnsi="Times New Roman" w:cs="Times New Roman"/>
          <w:b/>
          <w:sz w:val="24"/>
          <w:szCs w:val="24"/>
        </w:rPr>
        <w:t>1.1.1. Пояснительная записка</w:t>
      </w:r>
    </w:p>
    <w:p w:rsidR="002A4F28" w:rsidRPr="006D6757" w:rsidRDefault="002A4F28"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Адаптированная основная общеобразовательная программа начального общего образования (далее – АООП НОО) обучающихся с расстройствами аутистического спектра  (вариант 8.3) Смоленского областного </w:t>
      </w:r>
      <w:r w:rsidR="00DE18C3" w:rsidRPr="006D6757">
        <w:rPr>
          <w:rFonts w:ascii="Times New Roman" w:eastAsia="Calibri" w:hAnsi="Times New Roman" w:cs="Times New Roman"/>
          <w:sz w:val="24"/>
          <w:szCs w:val="24"/>
        </w:rPr>
        <w:t>государственного бюджетного образовательного учреждения для детей-сирот и детей, оставшихся без попечения родителей, «Ярцевская общеобразовательная школа-интернат» (далее – СОГБОУ «Ярцевская школа-интернат» определяет содержание и организацию образовательной деятельности обучающихся с расстройствами аутистического спектра (далее-РАС) с учетом образовательных потребностей и запросов участников образовательных отношений.</w:t>
      </w:r>
    </w:p>
    <w:p w:rsidR="00DE18C3"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ab/>
      </w:r>
      <w:r w:rsidRPr="006D6757">
        <w:rPr>
          <w:rFonts w:ascii="Times New Roman" w:eastAsia="Calibri" w:hAnsi="Times New Roman" w:cs="Times New Roman"/>
          <w:b/>
          <w:sz w:val="24"/>
          <w:szCs w:val="24"/>
        </w:rPr>
        <w:t>Нормативно-правовую базу</w:t>
      </w:r>
      <w:r w:rsidRPr="006D6757">
        <w:rPr>
          <w:rFonts w:ascii="Times New Roman" w:eastAsia="Calibri" w:hAnsi="Times New Roman" w:cs="Times New Roman"/>
          <w:sz w:val="24"/>
          <w:szCs w:val="24"/>
        </w:rPr>
        <w:t xml:space="preserve"> разработки АООП НОО </w:t>
      </w:r>
      <w:proofErr w:type="gramStart"/>
      <w:r w:rsidRPr="006D6757">
        <w:rPr>
          <w:rFonts w:ascii="Times New Roman" w:eastAsia="Calibri" w:hAnsi="Times New Roman" w:cs="Times New Roman"/>
          <w:sz w:val="24"/>
          <w:szCs w:val="24"/>
        </w:rPr>
        <w:t>для  обучающихся</w:t>
      </w:r>
      <w:proofErr w:type="gramEnd"/>
      <w:r w:rsidRPr="006D6757">
        <w:rPr>
          <w:rFonts w:ascii="Times New Roman" w:eastAsia="Calibri" w:hAnsi="Times New Roman" w:cs="Times New Roman"/>
          <w:sz w:val="24"/>
          <w:szCs w:val="24"/>
        </w:rPr>
        <w:t xml:space="preserve"> с РАС (вариант 8.3) составляют:</w:t>
      </w:r>
    </w:p>
    <w:p w:rsidR="00DE18C3"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Федеральный закон Российской Федерации «Об образовании в Российской </w:t>
      </w:r>
      <w:proofErr w:type="gramStart"/>
      <w:r w:rsidRPr="006D6757">
        <w:rPr>
          <w:rFonts w:ascii="Times New Roman" w:eastAsia="Calibri" w:hAnsi="Times New Roman" w:cs="Times New Roman"/>
          <w:sz w:val="24"/>
          <w:szCs w:val="24"/>
        </w:rPr>
        <w:t>Федерации»N</w:t>
      </w:r>
      <w:proofErr w:type="gramEnd"/>
      <w:r w:rsidRPr="006D6757">
        <w:rPr>
          <w:rFonts w:ascii="Times New Roman" w:eastAsia="Calibri" w:hAnsi="Times New Roman" w:cs="Times New Roman"/>
          <w:sz w:val="24"/>
          <w:szCs w:val="24"/>
        </w:rPr>
        <w:t xml:space="preserve"> 273-ФЗ (в ред. Федеральных законов от 07.05.2013 N 99-ФЗ, от 23.07.2013 N 203-ФЗ);</w:t>
      </w:r>
    </w:p>
    <w:p w:rsidR="00DE18C3"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Федеральный государственный образовательный стандарт начального общего</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образования для обучающихся с ОВЗ, утвержденный приказом Министерства образования и</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науки РФ пр. от 19.12.2014 № 1598</w:t>
      </w:r>
    </w:p>
    <w:p w:rsidR="00DE18C3"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Примерная основная образовательная программа начального общего образования,</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одобренная решением федерального учебно-методического объединения по общему</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образованию (протокол 1/15 от 08.04.2015);</w:t>
      </w:r>
    </w:p>
    <w:p w:rsidR="0030709D"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СанПиН 2.4.2.2821-10 «Санитарно-эпидемиологические требования к условиям</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обучения и организации обучения в общеобразовательных учреждениях», утверждены</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постановлением Главного государственного санитарного врача РФ от 29.12.2010 №189 (с изм.</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от 29.06.2011, 25.12.2013, 24.11.2015);</w:t>
      </w:r>
    </w:p>
    <w:p w:rsidR="00DE18C3"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СанПиН 2.4.2.3286-15 «Санитарно-эпидемиологические требования к условиям и</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организации обучения и воспитания в организациях, осуществляющих образовательную</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деятельность по адаптированным основным образовательным программам для обучающихся с</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ОВЗ», утверждены постановлением Главного государственного санитарного врача Российской</w:t>
      </w:r>
      <w:r w:rsidR="0030709D"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Федерации от 10.07.2015 № 26;</w:t>
      </w:r>
    </w:p>
    <w:p w:rsidR="00762BC5"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Устав </w:t>
      </w:r>
      <w:r w:rsidR="0030709D" w:rsidRPr="006D6757">
        <w:rPr>
          <w:rFonts w:ascii="Times New Roman" w:eastAsia="Calibri" w:hAnsi="Times New Roman" w:cs="Times New Roman"/>
          <w:sz w:val="24"/>
          <w:szCs w:val="24"/>
        </w:rPr>
        <w:t>СОГ</w:t>
      </w:r>
      <w:r w:rsidRPr="006D6757">
        <w:rPr>
          <w:rFonts w:ascii="Times New Roman" w:eastAsia="Calibri" w:hAnsi="Times New Roman" w:cs="Times New Roman"/>
          <w:sz w:val="24"/>
          <w:szCs w:val="24"/>
        </w:rPr>
        <w:t>БОУ</w:t>
      </w:r>
      <w:r w:rsidR="001F7170" w:rsidRPr="006D6757">
        <w:rPr>
          <w:rFonts w:ascii="Times New Roman" w:eastAsia="Calibri" w:hAnsi="Times New Roman" w:cs="Times New Roman"/>
          <w:sz w:val="24"/>
          <w:szCs w:val="24"/>
        </w:rPr>
        <w:t xml:space="preserve"> для детей-сирот и детей, оставшихся без попечения родителей,</w:t>
      </w:r>
      <w:r w:rsidRPr="006D6757">
        <w:rPr>
          <w:rFonts w:ascii="Times New Roman" w:eastAsia="Calibri" w:hAnsi="Times New Roman" w:cs="Times New Roman"/>
          <w:sz w:val="24"/>
          <w:szCs w:val="24"/>
        </w:rPr>
        <w:t xml:space="preserve"> «</w:t>
      </w:r>
      <w:proofErr w:type="spellStart"/>
      <w:r w:rsidRPr="006D6757">
        <w:rPr>
          <w:rFonts w:ascii="Times New Roman" w:eastAsia="Calibri" w:hAnsi="Times New Roman" w:cs="Times New Roman"/>
          <w:sz w:val="24"/>
          <w:szCs w:val="24"/>
        </w:rPr>
        <w:t>Ярцевская</w:t>
      </w:r>
      <w:proofErr w:type="spellEnd"/>
      <w:r w:rsidR="001F7170" w:rsidRPr="006D6757">
        <w:rPr>
          <w:rFonts w:ascii="Times New Roman" w:eastAsia="Calibri" w:hAnsi="Times New Roman" w:cs="Times New Roman"/>
          <w:sz w:val="24"/>
          <w:szCs w:val="24"/>
        </w:rPr>
        <w:t xml:space="preserve"> общеобразовательная </w:t>
      </w:r>
      <w:r w:rsidRPr="006D6757">
        <w:rPr>
          <w:rFonts w:ascii="Times New Roman" w:eastAsia="Calibri" w:hAnsi="Times New Roman" w:cs="Times New Roman"/>
          <w:sz w:val="24"/>
          <w:szCs w:val="24"/>
        </w:rPr>
        <w:t>школа</w:t>
      </w:r>
      <w:r w:rsidR="00762BC5" w:rsidRPr="006D6757">
        <w:rPr>
          <w:rFonts w:ascii="Times New Roman" w:eastAsia="Calibri" w:hAnsi="Times New Roman" w:cs="Times New Roman"/>
          <w:sz w:val="24"/>
          <w:szCs w:val="24"/>
        </w:rPr>
        <w:t xml:space="preserve"> -интернат</w:t>
      </w:r>
      <w:r w:rsidRPr="006D6757">
        <w:rPr>
          <w:rFonts w:ascii="Times New Roman" w:eastAsia="Calibri" w:hAnsi="Times New Roman" w:cs="Times New Roman"/>
          <w:sz w:val="24"/>
          <w:szCs w:val="24"/>
        </w:rPr>
        <w:t>»</w:t>
      </w:r>
    </w:p>
    <w:p w:rsidR="00762BC5" w:rsidRPr="006D6757" w:rsidRDefault="00DE18C3"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АООП</w:t>
      </w:r>
      <w:r w:rsidR="00EA19E4"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sz w:val="24"/>
          <w:szCs w:val="24"/>
        </w:rPr>
        <w:t>НОО (вариант</w:t>
      </w:r>
      <w:r w:rsidR="00762BC5" w:rsidRPr="006D6757">
        <w:rPr>
          <w:rFonts w:ascii="Times New Roman" w:eastAsia="Calibri" w:hAnsi="Times New Roman" w:cs="Times New Roman"/>
          <w:sz w:val="24"/>
          <w:szCs w:val="24"/>
        </w:rPr>
        <w:t xml:space="preserve"> 8.3</w:t>
      </w:r>
      <w:r w:rsidRPr="006D6757">
        <w:rPr>
          <w:rFonts w:ascii="Times New Roman" w:eastAsia="Calibri" w:hAnsi="Times New Roman" w:cs="Times New Roman"/>
          <w:sz w:val="24"/>
          <w:szCs w:val="24"/>
        </w:rPr>
        <w:t xml:space="preserve">) </w:t>
      </w:r>
      <w:r w:rsidR="00762BC5" w:rsidRPr="006D6757">
        <w:rPr>
          <w:rFonts w:ascii="Times New Roman" w:eastAsia="Calibri" w:hAnsi="Times New Roman" w:cs="Times New Roman"/>
          <w:sz w:val="24"/>
          <w:szCs w:val="24"/>
        </w:rPr>
        <w:t>СОГ</w:t>
      </w:r>
      <w:r w:rsidRPr="006D6757">
        <w:rPr>
          <w:rFonts w:ascii="Times New Roman" w:eastAsia="Calibri" w:hAnsi="Times New Roman" w:cs="Times New Roman"/>
          <w:sz w:val="24"/>
          <w:szCs w:val="24"/>
        </w:rPr>
        <w:t>БОУ «Ярцевская школа</w:t>
      </w:r>
      <w:r w:rsidR="0030709D" w:rsidRPr="006D6757">
        <w:rPr>
          <w:rFonts w:ascii="Times New Roman" w:eastAsia="Calibri" w:hAnsi="Times New Roman" w:cs="Times New Roman"/>
          <w:sz w:val="24"/>
          <w:szCs w:val="24"/>
        </w:rPr>
        <w:t>-интернат</w:t>
      </w:r>
      <w:r w:rsidRPr="006D6757">
        <w:rPr>
          <w:rFonts w:ascii="Times New Roman" w:eastAsia="Calibri" w:hAnsi="Times New Roman" w:cs="Times New Roman"/>
          <w:sz w:val="24"/>
          <w:szCs w:val="24"/>
        </w:rPr>
        <w:t>» представляет собой</w:t>
      </w:r>
      <w:r w:rsidR="00762BC5" w:rsidRPr="006D6757">
        <w:rPr>
          <w:rFonts w:ascii="Times New Roman" w:eastAsia="Calibri" w:hAnsi="Times New Roman" w:cs="Times New Roman"/>
          <w:sz w:val="24"/>
          <w:szCs w:val="24"/>
        </w:rPr>
        <w:t xml:space="preserve">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развития обучающихся начального общего образования.</w:t>
      </w:r>
    </w:p>
    <w:p w:rsidR="00762BC5" w:rsidRPr="006D6757" w:rsidRDefault="00762BC5" w:rsidP="00055371">
      <w:pPr>
        <w:spacing w:after="0" w:line="240" w:lineRule="auto"/>
        <w:ind w:left="57" w:right="57" w:firstLine="340"/>
        <w:outlineLvl w:val="2"/>
        <w:rPr>
          <w:rFonts w:ascii="Times New Roman" w:eastAsia="Calibri" w:hAnsi="Times New Roman" w:cs="Times New Roman"/>
          <w:sz w:val="24"/>
          <w:szCs w:val="24"/>
        </w:rPr>
      </w:pPr>
      <w:r w:rsidRPr="006D6757">
        <w:rPr>
          <w:rFonts w:ascii="Times New Roman" w:eastAsia="Calibri" w:hAnsi="Times New Roman" w:cs="Times New Roman"/>
          <w:sz w:val="24"/>
          <w:szCs w:val="24"/>
        </w:rPr>
        <w:t>Реализация АООП НОО</w:t>
      </w:r>
      <w:r w:rsidR="00055371">
        <w:rPr>
          <w:rFonts w:ascii="Times New Roman" w:eastAsia="Calibri" w:hAnsi="Times New Roman" w:cs="Times New Roman"/>
          <w:sz w:val="24"/>
          <w:szCs w:val="24"/>
        </w:rPr>
        <w:t xml:space="preserve"> (вариант 8.3) предусматривает </w:t>
      </w:r>
      <w:r w:rsidRPr="006D6757">
        <w:rPr>
          <w:rFonts w:ascii="Times New Roman" w:eastAsia="Calibri" w:hAnsi="Times New Roman" w:cs="Times New Roman"/>
          <w:sz w:val="24"/>
          <w:szCs w:val="24"/>
        </w:rPr>
        <w:t>создание специальных условий обучения и воспитания, позволяющих учитывать 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9B2799" w:rsidRPr="00055371" w:rsidRDefault="00E813CE" w:rsidP="00055371">
      <w:pPr>
        <w:autoSpaceDE w:val="0"/>
        <w:autoSpaceDN w:val="0"/>
        <w:adjustRightInd w:val="0"/>
        <w:spacing w:after="0" w:line="240" w:lineRule="auto"/>
        <w:ind w:left="57" w:firstLine="397"/>
        <w:jc w:val="both"/>
        <w:rPr>
          <w:rFonts w:ascii="Times New Roman" w:hAnsi="Times New Roman" w:cs="Times New Roman"/>
          <w:iCs/>
          <w:color w:val="000000" w:themeColor="text1"/>
          <w:sz w:val="24"/>
          <w:szCs w:val="24"/>
        </w:rPr>
      </w:pPr>
      <w:r w:rsidRPr="00055371">
        <w:rPr>
          <w:rFonts w:ascii="Times New Roman" w:eastAsia="Times New Roman" w:hAnsi="Times New Roman" w:cs="Times New Roman"/>
          <w:b/>
          <w:color w:val="000000" w:themeColor="text1"/>
          <w:sz w:val="24"/>
          <w:szCs w:val="24"/>
          <w:lang w:eastAsia="ru-RU"/>
        </w:rPr>
        <w:t xml:space="preserve">Цель </w:t>
      </w:r>
      <w:r w:rsidRPr="00055371">
        <w:rPr>
          <w:rFonts w:ascii="Times New Roman" w:eastAsia="Times New Roman" w:hAnsi="Times New Roman" w:cs="Times New Roman"/>
          <w:color w:val="000000" w:themeColor="text1"/>
          <w:sz w:val="24"/>
          <w:szCs w:val="24"/>
          <w:lang w:eastAsia="ru-RU"/>
        </w:rPr>
        <w:t>реализации</w:t>
      </w:r>
      <w:r w:rsidR="00762BC5" w:rsidRPr="00055371">
        <w:rPr>
          <w:rFonts w:ascii="Times New Roman" w:eastAsia="Calibri" w:hAnsi="Times New Roman" w:cs="Times New Roman"/>
          <w:b/>
          <w:bCs/>
          <w:color w:val="000000" w:themeColor="text1"/>
          <w:sz w:val="24"/>
          <w:szCs w:val="24"/>
        </w:rPr>
        <w:t xml:space="preserve"> </w:t>
      </w:r>
      <w:r w:rsidR="00762BC5" w:rsidRPr="00055371">
        <w:rPr>
          <w:rFonts w:ascii="Times New Roman" w:eastAsia="Times New Roman" w:hAnsi="Times New Roman" w:cs="Times New Roman"/>
          <w:b/>
          <w:bCs/>
          <w:color w:val="000000" w:themeColor="text1"/>
          <w:sz w:val="24"/>
          <w:szCs w:val="24"/>
          <w:lang w:eastAsia="ru-RU"/>
        </w:rPr>
        <w:t>АООП НОО обучающихся с РАС</w:t>
      </w:r>
      <w:r w:rsidR="009B2799" w:rsidRPr="00055371">
        <w:rPr>
          <w:rFonts w:ascii="Times New Roman" w:eastAsia="Times New Roman" w:hAnsi="Times New Roman" w:cs="Times New Roman"/>
          <w:b/>
          <w:bCs/>
          <w:color w:val="000000" w:themeColor="text1"/>
          <w:sz w:val="24"/>
          <w:szCs w:val="24"/>
          <w:lang w:eastAsia="ru-RU"/>
        </w:rPr>
        <w:t xml:space="preserve"> </w:t>
      </w:r>
      <w:r w:rsidR="00055371" w:rsidRPr="00055371">
        <w:rPr>
          <w:rFonts w:ascii="Times New Roman" w:eastAsia="Times New Roman" w:hAnsi="Times New Roman" w:cs="Times New Roman"/>
          <w:b/>
          <w:bCs/>
          <w:color w:val="000000" w:themeColor="text1"/>
          <w:sz w:val="24"/>
          <w:szCs w:val="24"/>
          <w:lang w:eastAsia="ru-RU"/>
        </w:rPr>
        <w:t>(вариант 8.3)</w:t>
      </w:r>
      <w:r w:rsidR="00762BC5" w:rsidRPr="00055371">
        <w:rPr>
          <w:rFonts w:ascii="Times New Roman" w:eastAsia="Times New Roman" w:hAnsi="Times New Roman" w:cs="Times New Roman"/>
          <w:b/>
          <w:bCs/>
          <w:color w:val="000000" w:themeColor="text1"/>
          <w:sz w:val="24"/>
          <w:szCs w:val="24"/>
          <w:lang w:eastAsia="ru-RU"/>
        </w:rPr>
        <w:t xml:space="preserve"> </w:t>
      </w:r>
      <w:r w:rsidR="00055371" w:rsidRPr="00055371">
        <w:rPr>
          <w:rFonts w:ascii="Times New Roman" w:hAnsi="Times New Roman" w:cs="Times New Roman"/>
          <w:color w:val="000000" w:themeColor="text1"/>
          <w:sz w:val="24"/>
          <w:szCs w:val="24"/>
        </w:rPr>
        <w:t>в СОГБОУ «</w:t>
      </w:r>
      <w:proofErr w:type="spellStart"/>
      <w:r w:rsidR="00055371" w:rsidRPr="00055371">
        <w:rPr>
          <w:rFonts w:ascii="Times New Roman" w:hAnsi="Times New Roman" w:cs="Times New Roman"/>
          <w:color w:val="000000" w:themeColor="text1"/>
          <w:sz w:val="24"/>
          <w:szCs w:val="24"/>
        </w:rPr>
        <w:t>Ярцевская</w:t>
      </w:r>
      <w:proofErr w:type="spellEnd"/>
      <w:r w:rsidR="00055371" w:rsidRPr="00055371">
        <w:rPr>
          <w:rFonts w:ascii="Times New Roman" w:hAnsi="Times New Roman" w:cs="Times New Roman"/>
          <w:color w:val="000000" w:themeColor="text1"/>
          <w:sz w:val="24"/>
          <w:szCs w:val="24"/>
        </w:rPr>
        <w:t xml:space="preserve"> общеобразовательная школа-интернат» - </w:t>
      </w:r>
      <w:r w:rsidR="00055371" w:rsidRPr="00055371">
        <w:rPr>
          <w:rFonts w:ascii="Times New Roman" w:hAnsi="Times New Roman" w:cs="Times New Roman"/>
          <w:iCs/>
          <w:color w:val="000000" w:themeColor="text1"/>
          <w:sz w:val="24"/>
          <w:szCs w:val="24"/>
        </w:rPr>
        <w:t xml:space="preserve">обеспечение достижения выпускником НОО планируемых результатов освоения АООП НОО </w:t>
      </w:r>
      <w:r w:rsidR="00055371" w:rsidRPr="00055371">
        <w:rPr>
          <w:rFonts w:ascii="Times New Roman" w:hAnsi="Times New Roman" w:cs="Times New Roman"/>
          <w:bCs/>
          <w:iCs/>
          <w:color w:val="000000" w:themeColor="text1"/>
          <w:sz w:val="24"/>
          <w:szCs w:val="24"/>
        </w:rPr>
        <w:t xml:space="preserve">(вариант 8.3) </w:t>
      </w:r>
      <w:r w:rsidR="00055371" w:rsidRPr="00055371">
        <w:rPr>
          <w:rFonts w:ascii="Times New Roman" w:hAnsi="Times New Roman" w:cs="Times New Roman"/>
          <w:iCs/>
          <w:color w:val="000000" w:themeColor="text1"/>
          <w:sz w:val="24"/>
          <w:szCs w:val="24"/>
        </w:rPr>
        <w:t>на основе комплексного психолого-педагогического сопровождения обучающихся с РАС.</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i/>
          <w:color w:val="000000"/>
          <w:sz w:val="24"/>
          <w:szCs w:val="24"/>
          <w:lang w:eastAsia="ru-RU"/>
        </w:rPr>
      </w:pPr>
      <w:r w:rsidRPr="006D6757">
        <w:rPr>
          <w:rFonts w:ascii="Times New Roman" w:eastAsia="Times New Roman" w:hAnsi="Times New Roman" w:cs="Times New Roman"/>
          <w:color w:val="000000"/>
          <w:sz w:val="24"/>
          <w:szCs w:val="24"/>
          <w:lang w:eastAsia="ru-RU"/>
        </w:rPr>
        <w:lastRenderedPageBreak/>
        <w:t xml:space="preserve"> </w:t>
      </w:r>
      <w:r w:rsidR="009B2799" w:rsidRPr="006D6757">
        <w:rPr>
          <w:rFonts w:ascii="Times New Roman" w:eastAsia="Times New Roman" w:hAnsi="Times New Roman" w:cs="Times New Roman"/>
          <w:b/>
          <w:bCs/>
          <w:color w:val="000000"/>
          <w:sz w:val="24"/>
          <w:szCs w:val="24"/>
          <w:lang w:eastAsia="ru-RU"/>
        </w:rPr>
        <w:t xml:space="preserve">АООП НОО обучающихся с РАС (вариант 8.3)  </w:t>
      </w:r>
      <w:r w:rsidR="009B2799" w:rsidRPr="006D6757">
        <w:rPr>
          <w:rFonts w:ascii="Times New Roman" w:eastAsia="Times New Roman" w:hAnsi="Times New Roman" w:cs="Times New Roman"/>
          <w:color w:val="000000"/>
          <w:sz w:val="24"/>
          <w:szCs w:val="24"/>
          <w:lang w:eastAsia="ru-RU"/>
        </w:rPr>
        <w:t xml:space="preserve"> </w:t>
      </w:r>
      <w:r w:rsidRPr="006D6757">
        <w:rPr>
          <w:rFonts w:ascii="Times New Roman" w:eastAsia="Times New Roman" w:hAnsi="Times New Roman" w:cs="Times New Roman"/>
          <w:color w:val="000000"/>
          <w:sz w:val="24"/>
          <w:szCs w:val="24"/>
          <w:lang w:eastAsia="ru-RU"/>
        </w:rPr>
        <w:t xml:space="preserve"> направлена на </w:t>
      </w:r>
      <w:r w:rsidRPr="006D6757">
        <w:rPr>
          <w:rFonts w:ascii="Times New Roman" w:eastAsia="Times New Roman" w:hAnsi="Times New Roman" w:cs="Times New Roman"/>
          <w:i/>
          <w:color w:val="000000"/>
          <w:sz w:val="24"/>
          <w:szCs w:val="24"/>
          <w:lang w:eastAsia="ru-RU"/>
        </w:rPr>
        <w:t>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E813CE" w:rsidRPr="006D6757" w:rsidRDefault="00E813CE" w:rsidP="00055371">
      <w:pPr>
        <w:tabs>
          <w:tab w:val="left" w:pos="0"/>
        </w:tabs>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АООП НОО определяет содержание и организацию образовательной деятельнос</w:t>
      </w:r>
      <w:r w:rsidR="00055371">
        <w:rPr>
          <w:rFonts w:ascii="Times New Roman" w:eastAsia="Calibri" w:hAnsi="Times New Roman" w:cs="Times New Roman"/>
          <w:sz w:val="24"/>
          <w:szCs w:val="24"/>
        </w:rPr>
        <w:t>ти на уровне НОО и предполагает</w:t>
      </w:r>
      <w:r w:rsidRPr="006D6757">
        <w:rPr>
          <w:rFonts w:ascii="Times New Roman" w:eastAsia="Calibri" w:hAnsi="Times New Roman" w:cs="Times New Roman"/>
          <w:sz w:val="24"/>
          <w:szCs w:val="24"/>
        </w:rPr>
        <w:t xml:space="preserve"> решение следующих </w:t>
      </w:r>
      <w:r w:rsidRPr="006D6757">
        <w:rPr>
          <w:rFonts w:ascii="Times New Roman" w:eastAsia="Calibri" w:hAnsi="Times New Roman" w:cs="Times New Roman"/>
          <w:b/>
          <w:sz w:val="24"/>
          <w:szCs w:val="24"/>
          <w:u w:val="single"/>
        </w:rPr>
        <w:t>задач</w:t>
      </w:r>
      <w:r w:rsidRPr="006D6757">
        <w:rPr>
          <w:rFonts w:ascii="Times New Roman" w:eastAsia="Calibri" w:hAnsi="Times New Roman" w:cs="Times New Roman"/>
          <w:sz w:val="24"/>
          <w:szCs w:val="24"/>
          <w:u w:val="single"/>
        </w:rPr>
        <w:t>:</w:t>
      </w:r>
      <w:r w:rsidRPr="006D6757">
        <w:rPr>
          <w:rFonts w:ascii="Times New Roman" w:eastAsia="Calibri" w:hAnsi="Times New Roman" w:cs="Times New Roman"/>
          <w:sz w:val="24"/>
          <w:szCs w:val="24"/>
        </w:rPr>
        <w:t xml:space="preserve"> </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охраны и укрепления физического и психического здоровья детей, в том числе их социального и эмоционального благополучия;</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формирование основ гражданской идентичности и мировоззрения обучающихся в со</w:t>
      </w:r>
      <w:r w:rsidRPr="006D6757">
        <w:rPr>
          <w:rFonts w:ascii="Times New Roman" w:eastAsia="Calibri" w:hAnsi="Times New Roman" w:cs="Times New Roman"/>
          <w:sz w:val="24"/>
          <w:szCs w:val="24"/>
        </w:rPr>
        <w:softHyphen/>
        <w:t>от</w:t>
      </w:r>
      <w:r w:rsidRPr="006D6757">
        <w:rPr>
          <w:rFonts w:ascii="Times New Roman" w:eastAsia="Calibri" w:hAnsi="Times New Roman" w:cs="Times New Roman"/>
          <w:sz w:val="24"/>
          <w:szCs w:val="24"/>
        </w:rPr>
        <w:softHyphen/>
        <w:t>ве</w:t>
      </w:r>
      <w:r w:rsidRPr="006D6757">
        <w:rPr>
          <w:rFonts w:ascii="Times New Roman" w:eastAsia="Calibri" w:hAnsi="Times New Roman" w:cs="Times New Roman"/>
          <w:sz w:val="24"/>
          <w:szCs w:val="24"/>
        </w:rPr>
        <w:softHyphen/>
        <w:t>тствии с принятыми в семье и обществе духовно-нравственными и социокультурными цен</w:t>
      </w:r>
      <w:r w:rsidRPr="006D6757">
        <w:rPr>
          <w:rFonts w:ascii="Times New Roman" w:eastAsia="Calibri" w:hAnsi="Times New Roman" w:cs="Times New Roman"/>
          <w:sz w:val="24"/>
          <w:szCs w:val="24"/>
        </w:rPr>
        <w:softHyphen/>
        <w:t>но</w:t>
      </w:r>
      <w:r w:rsidRPr="006D6757">
        <w:rPr>
          <w:rFonts w:ascii="Times New Roman" w:eastAsia="Calibri" w:hAnsi="Times New Roman" w:cs="Times New Roman"/>
          <w:sz w:val="24"/>
          <w:szCs w:val="24"/>
        </w:rPr>
        <w:softHyphen/>
        <w:t>стями;</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создание специальных условий для получения образования в соответствии с во</w:t>
      </w:r>
      <w:r w:rsidRPr="006D6757">
        <w:rPr>
          <w:rFonts w:ascii="Times New Roman" w:eastAsia="Calibri" w:hAnsi="Times New Roman" w:cs="Times New Roman"/>
          <w:sz w:val="24"/>
          <w:szCs w:val="24"/>
        </w:rPr>
        <w:softHyphen/>
        <w:t>з</w:t>
      </w:r>
      <w:r w:rsidRPr="006D6757">
        <w:rPr>
          <w:rFonts w:ascii="Times New Roman" w:eastAsia="Calibri" w:hAnsi="Times New Roman" w:cs="Times New Roman"/>
          <w:sz w:val="24"/>
          <w:szCs w:val="24"/>
        </w:rPr>
        <w:softHyphen/>
        <w:t>ра</w:t>
      </w:r>
      <w:r w:rsidRPr="006D6757">
        <w:rPr>
          <w:rFonts w:ascii="Times New Roman" w:eastAsia="Calibri" w:hAnsi="Times New Roman" w:cs="Times New Roman"/>
          <w:sz w:val="24"/>
          <w:szCs w:val="24"/>
        </w:rPr>
        <w:softHyphen/>
        <w:t>с</w:t>
      </w:r>
      <w:r w:rsidRPr="006D6757">
        <w:rPr>
          <w:rFonts w:ascii="Times New Roman" w:eastAsia="Calibri" w:hAnsi="Times New Roman" w:cs="Times New Roman"/>
          <w:sz w:val="24"/>
          <w:szCs w:val="24"/>
        </w:rPr>
        <w:softHyphen/>
        <w:t>т</w:t>
      </w:r>
      <w:r w:rsidRPr="006D6757">
        <w:rPr>
          <w:rFonts w:ascii="Times New Roman" w:eastAsia="Calibri" w:hAnsi="Times New Roman" w:cs="Times New Roman"/>
          <w:sz w:val="24"/>
          <w:szCs w:val="24"/>
        </w:rPr>
        <w:softHyphen/>
        <w:t>ны</w:t>
      </w:r>
      <w:r w:rsidRPr="006D6757">
        <w:rPr>
          <w:rFonts w:ascii="Times New Roman" w:eastAsia="Calibri" w:hAnsi="Times New Roman" w:cs="Times New Roman"/>
          <w:sz w:val="24"/>
          <w:szCs w:val="24"/>
        </w:rPr>
        <w:softHyphen/>
        <w:t>ми и индивидуальными особенностями и склонностями, развитие способностей и твор</w:t>
      </w:r>
      <w:r w:rsidRPr="006D6757">
        <w:rPr>
          <w:rFonts w:ascii="Times New Roman" w:eastAsia="Calibri" w:hAnsi="Times New Roman" w:cs="Times New Roman"/>
          <w:sz w:val="24"/>
          <w:szCs w:val="24"/>
        </w:rPr>
        <w:softHyphen/>
        <w:t>ческого потенциала каждого обучающегося как субъекта отношений в сфере образования;</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формирование социокультурной и образовательной среды с учетом общих и специфических образовательных потребнос</w:t>
      </w:r>
      <w:r w:rsidR="00055371">
        <w:rPr>
          <w:rFonts w:ascii="Times New Roman" w:eastAsia="Calibri" w:hAnsi="Times New Roman" w:cs="Times New Roman"/>
          <w:sz w:val="24"/>
          <w:szCs w:val="24"/>
        </w:rPr>
        <w:t xml:space="preserve">тей </w:t>
      </w:r>
      <w:proofErr w:type="gramStart"/>
      <w:r w:rsidR="00055371">
        <w:rPr>
          <w:rFonts w:ascii="Times New Roman" w:eastAsia="Calibri" w:hAnsi="Times New Roman" w:cs="Times New Roman"/>
          <w:sz w:val="24"/>
          <w:szCs w:val="24"/>
        </w:rPr>
        <w:t>разных групп</w:t>
      </w:r>
      <w:proofErr w:type="gramEnd"/>
      <w:r w:rsidR="00055371">
        <w:rPr>
          <w:rFonts w:ascii="Times New Roman" w:eastAsia="Calibri" w:hAnsi="Times New Roman" w:cs="Times New Roman"/>
          <w:sz w:val="24"/>
          <w:szCs w:val="24"/>
        </w:rPr>
        <w:t xml:space="preserve"> обучающихся с </w:t>
      </w:r>
      <w:r w:rsidRPr="006D6757">
        <w:rPr>
          <w:rFonts w:ascii="Times New Roman" w:eastAsia="Calibri" w:hAnsi="Times New Roman" w:cs="Times New Roman"/>
          <w:sz w:val="24"/>
          <w:szCs w:val="24"/>
        </w:rPr>
        <w:t>РАС.</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b/>
          <w:color w:val="000000"/>
          <w:sz w:val="24"/>
          <w:szCs w:val="24"/>
          <w:lang w:eastAsia="ru-RU"/>
        </w:rPr>
      </w:pPr>
      <w:r w:rsidRPr="006D6757">
        <w:rPr>
          <w:rFonts w:ascii="Times New Roman" w:eastAsia="Times New Roman" w:hAnsi="Times New Roman" w:cs="Times New Roman"/>
          <w:b/>
          <w:sz w:val="24"/>
          <w:szCs w:val="24"/>
          <w:lang w:eastAsia="ru-RU"/>
        </w:rPr>
        <w:t xml:space="preserve">Принципы и подходы к формированию </w:t>
      </w:r>
      <w:r w:rsidRPr="006D6757">
        <w:rPr>
          <w:rFonts w:ascii="Times New Roman" w:eastAsia="Times New Roman" w:hAnsi="Times New Roman" w:cs="Times New Roman"/>
          <w:b/>
          <w:color w:val="000000"/>
          <w:sz w:val="24"/>
          <w:szCs w:val="24"/>
          <w:lang w:eastAsia="ru-RU"/>
        </w:rPr>
        <w:t>адаптированной основной общеобразовательной программы начального общего образования</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В основу формирования адаптированной основной</w:t>
      </w:r>
      <w:r w:rsidR="00055371">
        <w:rPr>
          <w:rFonts w:ascii="Times New Roman" w:eastAsia="Times New Roman" w:hAnsi="Times New Roman" w:cs="Times New Roman"/>
          <w:color w:val="000000"/>
          <w:sz w:val="24"/>
          <w:szCs w:val="24"/>
          <w:lang w:eastAsia="ru-RU"/>
        </w:rPr>
        <w:t xml:space="preserve"> общеобразовательной программы </w:t>
      </w:r>
      <w:r w:rsidRPr="006D6757">
        <w:rPr>
          <w:rFonts w:ascii="Times New Roman" w:eastAsia="Times New Roman" w:hAnsi="Times New Roman" w:cs="Times New Roman"/>
          <w:color w:val="000000"/>
          <w:sz w:val="24"/>
          <w:szCs w:val="24"/>
          <w:lang w:eastAsia="ru-RU"/>
        </w:rPr>
        <w:t>начального общего образования обучающихся с РАС положены следующие принципы:</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учета типологических и индивидуальных образовательных потребностей обучающихся;</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коррекционной направленности образовательного процесса;</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развивающей направленности образовательного процесса, ориентирующий его на развитие личности</w:t>
      </w:r>
      <w:r w:rsidR="00055371">
        <w:rPr>
          <w:rFonts w:ascii="Times New Roman" w:eastAsia="Times New Roman" w:hAnsi="Times New Roman" w:cs="Times New Roman"/>
          <w:color w:val="000000"/>
          <w:sz w:val="24"/>
          <w:szCs w:val="24"/>
          <w:lang w:eastAsia="ru-RU"/>
        </w:rPr>
        <w:t xml:space="preserve"> обучающегося и расширение его </w:t>
      </w:r>
      <w:r w:rsidRPr="006D6757">
        <w:rPr>
          <w:rFonts w:ascii="Times New Roman" w:eastAsia="Times New Roman" w:hAnsi="Times New Roman" w:cs="Times New Roman"/>
          <w:color w:val="000000"/>
          <w:sz w:val="24"/>
          <w:szCs w:val="24"/>
          <w:lang w:eastAsia="ru-RU"/>
        </w:rPr>
        <w:t>«зоны ближайшего развития» с учетом особых образовательных потребностей;</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 онтогенетический принцип; </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преемственности, предполагающий взаимосвязь и непрерывность образования обучающихся с РАС на всех ступенях образования;</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целостности содержан</w:t>
      </w:r>
      <w:r w:rsidR="00055371">
        <w:rPr>
          <w:rFonts w:ascii="Times New Roman" w:eastAsia="Times New Roman" w:hAnsi="Times New Roman" w:cs="Times New Roman"/>
          <w:color w:val="000000"/>
          <w:sz w:val="24"/>
          <w:szCs w:val="24"/>
          <w:lang w:eastAsia="ru-RU"/>
        </w:rPr>
        <w:t xml:space="preserve">ия образования, предполагающий </w:t>
      </w:r>
      <w:r w:rsidRPr="006D6757">
        <w:rPr>
          <w:rFonts w:ascii="Times New Roman" w:eastAsia="Times New Roman" w:hAnsi="Times New Roman" w:cs="Times New Roman"/>
          <w:color w:val="000000"/>
          <w:sz w:val="24"/>
          <w:szCs w:val="24"/>
          <w:lang w:eastAsia="ru-RU"/>
        </w:rPr>
        <w:t xml:space="preserve">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направленности</w:t>
      </w:r>
      <w:r w:rsidR="00055371">
        <w:rPr>
          <w:rFonts w:ascii="Times New Roman" w:eastAsia="Times New Roman" w:hAnsi="Times New Roman" w:cs="Times New Roman"/>
          <w:color w:val="000000"/>
          <w:sz w:val="24"/>
          <w:szCs w:val="24"/>
          <w:lang w:eastAsia="ru-RU"/>
        </w:rPr>
        <w:t xml:space="preserve"> на формирование деятельности, </w:t>
      </w:r>
      <w:r w:rsidRPr="006D6757">
        <w:rPr>
          <w:rFonts w:ascii="Times New Roman" w:eastAsia="Times New Roman" w:hAnsi="Times New Roman" w:cs="Times New Roman"/>
          <w:color w:val="000000"/>
          <w:sz w:val="24"/>
          <w:szCs w:val="24"/>
          <w:lang w:eastAsia="ru-RU"/>
        </w:rPr>
        <w:t xml:space="preserve">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принцип сотрудничества с семьей.</w:t>
      </w:r>
    </w:p>
    <w:p w:rsidR="00263E99" w:rsidRPr="006D6757" w:rsidRDefault="00263E99"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b/>
          <w:color w:val="000000"/>
          <w:sz w:val="24"/>
          <w:szCs w:val="24"/>
          <w:lang w:eastAsia="ru-RU"/>
        </w:rPr>
      </w:pP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 xml:space="preserve">В основу разработки АООП НОО обучающихся </w:t>
      </w:r>
      <w:r w:rsidRPr="006D6757">
        <w:rPr>
          <w:rFonts w:ascii="Times New Roman" w:eastAsia="Calibri" w:hAnsi="Times New Roman" w:cs="Times New Roman"/>
          <w:sz w:val="24"/>
          <w:szCs w:val="24"/>
        </w:rPr>
        <w:t>с РАС</w:t>
      </w:r>
      <w:r w:rsidR="00263E99" w:rsidRPr="006D6757">
        <w:rPr>
          <w:rFonts w:ascii="Times New Roman" w:eastAsia="Calibri" w:hAnsi="Times New Roman" w:cs="Times New Roman"/>
          <w:sz w:val="24"/>
          <w:szCs w:val="24"/>
        </w:rPr>
        <w:t xml:space="preserve"> в СОГБОУ «</w:t>
      </w:r>
      <w:proofErr w:type="spellStart"/>
      <w:proofErr w:type="gramStart"/>
      <w:r w:rsidR="00263E99" w:rsidRPr="006D6757">
        <w:rPr>
          <w:rFonts w:ascii="Times New Roman" w:eastAsia="Calibri" w:hAnsi="Times New Roman" w:cs="Times New Roman"/>
          <w:sz w:val="24"/>
          <w:szCs w:val="24"/>
        </w:rPr>
        <w:t>Ярцевская</w:t>
      </w:r>
      <w:proofErr w:type="spellEnd"/>
      <w:r w:rsidR="00263E99" w:rsidRPr="006D6757">
        <w:rPr>
          <w:rFonts w:ascii="Times New Roman" w:eastAsia="Calibri" w:hAnsi="Times New Roman" w:cs="Times New Roman"/>
          <w:sz w:val="24"/>
          <w:szCs w:val="24"/>
        </w:rPr>
        <w:t xml:space="preserve">  общеобразовательная</w:t>
      </w:r>
      <w:proofErr w:type="gramEnd"/>
      <w:r w:rsidR="00263E99" w:rsidRPr="006D6757">
        <w:rPr>
          <w:rFonts w:ascii="Times New Roman" w:eastAsia="Calibri" w:hAnsi="Times New Roman" w:cs="Times New Roman"/>
          <w:sz w:val="24"/>
          <w:szCs w:val="24"/>
        </w:rPr>
        <w:t xml:space="preserve"> школа-</w:t>
      </w:r>
      <w:proofErr w:type="spellStart"/>
      <w:r w:rsidR="00263E99" w:rsidRPr="006D6757">
        <w:rPr>
          <w:rFonts w:ascii="Times New Roman" w:eastAsia="Calibri" w:hAnsi="Times New Roman" w:cs="Times New Roman"/>
          <w:sz w:val="24"/>
          <w:szCs w:val="24"/>
        </w:rPr>
        <w:t>интернаит</w:t>
      </w:r>
      <w:proofErr w:type="spellEnd"/>
      <w:r w:rsidR="00263E99" w:rsidRPr="006D6757">
        <w:rPr>
          <w:rFonts w:ascii="Times New Roman" w:eastAsia="Calibri" w:hAnsi="Times New Roman" w:cs="Times New Roman"/>
          <w:sz w:val="24"/>
          <w:szCs w:val="24"/>
        </w:rPr>
        <w:t xml:space="preserve">» </w:t>
      </w:r>
      <w:r w:rsidRPr="006D6757">
        <w:rPr>
          <w:rFonts w:ascii="Times New Roman" w:eastAsia="Calibri" w:hAnsi="Times New Roman" w:cs="Times New Roman"/>
          <w:kern w:val="28"/>
          <w:sz w:val="24"/>
          <w:szCs w:val="24"/>
        </w:rPr>
        <w:t xml:space="preserve"> заложены </w:t>
      </w:r>
      <w:r w:rsidRPr="006D6757">
        <w:rPr>
          <w:rFonts w:ascii="Times New Roman" w:eastAsia="Calibri" w:hAnsi="Times New Roman" w:cs="Times New Roman"/>
          <w:b/>
          <w:i/>
          <w:kern w:val="28"/>
          <w:sz w:val="24"/>
          <w:szCs w:val="24"/>
        </w:rPr>
        <w:t>дифференцированный</w:t>
      </w:r>
      <w:r w:rsidR="00DE1F79" w:rsidRPr="006D6757">
        <w:rPr>
          <w:rFonts w:ascii="Times New Roman" w:eastAsia="Calibri" w:hAnsi="Times New Roman" w:cs="Times New Roman"/>
          <w:b/>
          <w:i/>
          <w:kern w:val="28"/>
          <w:sz w:val="24"/>
          <w:szCs w:val="24"/>
        </w:rPr>
        <w:t xml:space="preserve"> </w:t>
      </w:r>
      <w:r w:rsidRPr="006D6757">
        <w:rPr>
          <w:rFonts w:ascii="Times New Roman" w:eastAsia="Calibri" w:hAnsi="Times New Roman" w:cs="Times New Roman"/>
          <w:kern w:val="28"/>
          <w:sz w:val="24"/>
          <w:szCs w:val="24"/>
        </w:rPr>
        <w:t xml:space="preserve"> и </w:t>
      </w:r>
      <w:r w:rsidR="00DE1F79" w:rsidRPr="006D6757">
        <w:rPr>
          <w:rFonts w:ascii="Times New Roman" w:eastAsia="Calibri" w:hAnsi="Times New Roman" w:cs="Times New Roman"/>
          <w:kern w:val="28"/>
          <w:sz w:val="24"/>
          <w:szCs w:val="24"/>
        </w:rPr>
        <w:t xml:space="preserve"> </w:t>
      </w:r>
      <w:proofErr w:type="spellStart"/>
      <w:r w:rsidRPr="006D6757">
        <w:rPr>
          <w:rFonts w:ascii="Times New Roman" w:eastAsia="Calibri" w:hAnsi="Times New Roman" w:cs="Times New Roman"/>
          <w:b/>
          <w:i/>
          <w:kern w:val="28"/>
          <w:sz w:val="24"/>
          <w:szCs w:val="24"/>
        </w:rPr>
        <w:t>деятельностный</w:t>
      </w:r>
      <w:proofErr w:type="spellEnd"/>
      <w:r w:rsidR="00DE1F79" w:rsidRPr="006D6757">
        <w:rPr>
          <w:rFonts w:ascii="Times New Roman" w:eastAsia="Calibri" w:hAnsi="Times New Roman" w:cs="Times New Roman"/>
          <w:b/>
          <w:i/>
          <w:kern w:val="28"/>
          <w:sz w:val="24"/>
          <w:szCs w:val="24"/>
        </w:rPr>
        <w:t xml:space="preserve"> </w:t>
      </w:r>
      <w:r w:rsidRPr="006D6757">
        <w:rPr>
          <w:rFonts w:ascii="Times New Roman" w:eastAsia="Calibri" w:hAnsi="Times New Roman" w:cs="Times New Roman"/>
          <w:b/>
          <w:kern w:val="28"/>
          <w:sz w:val="24"/>
          <w:szCs w:val="24"/>
        </w:rPr>
        <w:t xml:space="preserve"> подходы</w:t>
      </w:r>
      <w:r w:rsidRPr="006D6757">
        <w:rPr>
          <w:rFonts w:ascii="Times New Roman" w:eastAsia="Calibri" w:hAnsi="Times New Roman" w:cs="Times New Roman"/>
          <w:kern w:val="28"/>
          <w:sz w:val="24"/>
          <w:szCs w:val="24"/>
        </w:rPr>
        <w:t>.</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proofErr w:type="gramStart"/>
      <w:r w:rsidRPr="006D6757">
        <w:rPr>
          <w:rFonts w:ascii="Times New Roman" w:eastAsia="Calibri" w:hAnsi="Times New Roman" w:cs="Times New Roman"/>
          <w:i/>
          <w:kern w:val="28"/>
          <w:sz w:val="24"/>
          <w:szCs w:val="24"/>
        </w:rPr>
        <w:t>Дифференцированный  подход</w:t>
      </w:r>
      <w:proofErr w:type="gramEnd"/>
      <w:r w:rsidRPr="006D6757">
        <w:rPr>
          <w:rFonts w:ascii="Times New Roman" w:eastAsia="Calibri" w:hAnsi="Times New Roman" w:cs="Times New Roman"/>
          <w:kern w:val="28"/>
          <w:sz w:val="24"/>
          <w:szCs w:val="24"/>
        </w:rPr>
        <w:t xml:space="preserve"> к построению АООП ОО для обучающихся</w:t>
      </w:r>
      <w:r w:rsidRPr="006D6757">
        <w:rPr>
          <w:rFonts w:ascii="Times New Roman" w:eastAsia="Calibri" w:hAnsi="Times New Roman" w:cs="Times New Roman"/>
          <w:sz w:val="24"/>
          <w:szCs w:val="24"/>
        </w:rPr>
        <w:t xml:space="preserve"> с РАС</w:t>
      </w:r>
      <w:r w:rsidRPr="006D6757">
        <w:rPr>
          <w:rFonts w:ascii="Times New Roman" w:eastAsia="Calibri"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roofErr w:type="gramStart"/>
      <w:r w:rsidRPr="006D6757">
        <w:rPr>
          <w:rFonts w:ascii="Times New Roman" w:eastAsia="Calibri" w:hAnsi="Times New Roman" w:cs="Times New Roman"/>
          <w:kern w:val="28"/>
          <w:sz w:val="24"/>
          <w:szCs w:val="24"/>
        </w:rPr>
        <w:t>Вариант  АООП</w:t>
      </w:r>
      <w:proofErr w:type="gramEnd"/>
      <w:r w:rsidRPr="006D6757">
        <w:rPr>
          <w:rFonts w:ascii="Times New Roman" w:eastAsia="Calibri" w:hAnsi="Times New Roman" w:cs="Times New Roman"/>
          <w:kern w:val="28"/>
          <w:sz w:val="24"/>
          <w:szCs w:val="24"/>
        </w:rPr>
        <w:t xml:space="preserve"> (8.3) создан  в соответствии с дифференцированно сформулированными требованиями  в ФГОС НОО обучающихся </w:t>
      </w:r>
      <w:r w:rsidRPr="006D6757">
        <w:rPr>
          <w:rFonts w:ascii="Times New Roman" w:eastAsia="Calibri" w:hAnsi="Times New Roman" w:cs="Times New Roman"/>
          <w:sz w:val="24"/>
          <w:szCs w:val="24"/>
        </w:rPr>
        <w:t>с РАС</w:t>
      </w:r>
      <w:r w:rsidRPr="006D6757">
        <w:rPr>
          <w:rFonts w:ascii="Times New Roman" w:eastAsia="Calibri" w:hAnsi="Times New Roman" w:cs="Times New Roman"/>
          <w:kern w:val="28"/>
          <w:sz w:val="24"/>
          <w:szCs w:val="24"/>
        </w:rPr>
        <w:t xml:space="preserve"> к:</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w:t>
      </w:r>
      <w:r w:rsidRPr="006D6757">
        <w:rPr>
          <w:rFonts w:ascii="Times New Roman" w:eastAsia="Calibri" w:hAnsi="Times New Roman" w:cs="Times New Roman"/>
          <w:kern w:val="28"/>
          <w:sz w:val="24"/>
          <w:szCs w:val="24"/>
          <w:lang w:val="en-US"/>
        </w:rPr>
        <w:t> </w:t>
      </w:r>
      <w:r w:rsidRPr="006D6757">
        <w:rPr>
          <w:rFonts w:ascii="Times New Roman" w:eastAsia="Calibri" w:hAnsi="Times New Roman" w:cs="Times New Roman"/>
          <w:kern w:val="28"/>
          <w:sz w:val="24"/>
          <w:szCs w:val="24"/>
        </w:rPr>
        <w:t>структуре образовательной программы;</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w:t>
      </w:r>
      <w:r w:rsidRPr="006D6757">
        <w:rPr>
          <w:rFonts w:ascii="Times New Roman" w:eastAsia="Calibri" w:hAnsi="Times New Roman" w:cs="Times New Roman"/>
          <w:kern w:val="28"/>
          <w:sz w:val="24"/>
          <w:szCs w:val="24"/>
          <w:lang w:val="en-US"/>
        </w:rPr>
        <w:t> </w:t>
      </w:r>
      <w:r w:rsidRPr="006D6757">
        <w:rPr>
          <w:rFonts w:ascii="Times New Roman" w:eastAsia="Calibri" w:hAnsi="Times New Roman" w:cs="Times New Roman"/>
          <w:kern w:val="28"/>
          <w:sz w:val="24"/>
          <w:szCs w:val="24"/>
        </w:rPr>
        <w:t xml:space="preserve">условиям реализации образовательной программы; </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w:t>
      </w:r>
      <w:r w:rsidRPr="006D6757">
        <w:rPr>
          <w:rFonts w:ascii="Times New Roman" w:eastAsia="Calibri" w:hAnsi="Times New Roman" w:cs="Times New Roman"/>
          <w:kern w:val="28"/>
          <w:sz w:val="24"/>
          <w:szCs w:val="24"/>
          <w:lang w:val="en-US"/>
        </w:rPr>
        <w:t> </w:t>
      </w:r>
      <w:r w:rsidRPr="006D6757">
        <w:rPr>
          <w:rFonts w:ascii="Times New Roman" w:eastAsia="Calibri" w:hAnsi="Times New Roman" w:cs="Times New Roman"/>
          <w:kern w:val="28"/>
          <w:sz w:val="24"/>
          <w:szCs w:val="24"/>
        </w:rPr>
        <w:t>результатам образования.</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 xml:space="preserve">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6D6757">
        <w:rPr>
          <w:rFonts w:ascii="Times New Roman" w:eastAsia="Calibri" w:hAnsi="Times New Roman" w:cs="Times New Roman"/>
          <w:sz w:val="24"/>
          <w:szCs w:val="24"/>
        </w:rPr>
        <w:t>с РАС</w:t>
      </w:r>
      <w:r w:rsidRPr="006D6757">
        <w:rPr>
          <w:rFonts w:ascii="Times New Roman" w:eastAsia="Calibri" w:hAnsi="Times New Roman" w:cs="Times New Roman"/>
          <w:kern w:val="28"/>
          <w:sz w:val="24"/>
          <w:szCs w:val="24"/>
        </w:rPr>
        <w:t xml:space="preserve"> возможность реализовать индивидуальный потенциал развития. </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proofErr w:type="spellStart"/>
      <w:proofErr w:type="gramStart"/>
      <w:r w:rsidRPr="006D6757">
        <w:rPr>
          <w:rFonts w:ascii="Times New Roman" w:eastAsia="Calibri" w:hAnsi="Times New Roman" w:cs="Times New Roman"/>
          <w:bCs/>
          <w:i/>
          <w:iCs/>
          <w:kern w:val="28"/>
          <w:sz w:val="24"/>
          <w:szCs w:val="24"/>
        </w:rPr>
        <w:t>Деятельностный</w:t>
      </w:r>
      <w:proofErr w:type="spellEnd"/>
      <w:r w:rsidRPr="006D6757">
        <w:rPr>
          <w:rFonts w:ascii="Times New Roman" w:eastAsia="Calibri" w:hAnsi="Times New Roman" w:cs="Times New Roman"/>
          <w:kern w:val="28"/>
          <w:sz w:val="24"/>
          <w:szCs w:val="24"/>
        </w:rPr>
        <w:t xml:space="preserve">  подход</w:t>
      </w:r>
      <w:proofErr w:type="gramEnd"/>
      <w:r w:rsidRPr="006D6757">
        <w:rPr>
          <w:rFonts w:ascii="Times New Roman" w:eastAsia="Calibri"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6D6757">
        <w:rPr>
          <w:rFonts w:ascii="Times New Roman" w:eastAsia="Calibri" w:hAnsi="Times New Roman" w:cs="Times New Roman"/>
          <w:sz w:val="24"/>
          <w:szCs w:val="24"/>
        </w:rPr>
        <w:t>с РАС</w:t>
      </w:r>
      <w:r w:rsidRPr="006D6757">
        <w:rPr>
          <w:rFonts w:ascii="Times New Roman" w:eastAsia="Calibri" w:hAnsi="Times New Roman" w:cs="Times New Roman"/>
          <w:kern w:val="28"/>
          <w:sz w:val="24"/>
          <w:szCs w:val="24"/>
        </w:rPr>
        <w:t>.</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proofErr w:type="spellStart"/>
      <w:proofErr w:type="gramStart"/>
      <w:r w:rsidRPr="006D6757">
        <w:rPr>
          <w:rFonts w:ascii="Times New Roman" w:eastAsia="Calibri" w:hAnsi="Times New Roman" w:cs="Times New Roman"/>
          <w:kern w:val="28"/>
          <w:sz w:val="24"/>
          <w:szCs w:val="24"/>
        </w:rPr>
        <w:t>Деятельностный</w:t>
      </w:r>
      <w:proofErr w:type="spellEnd"/>
      <w:r w:rsidRPr="006D6757">
        <w:rPr>
          <w:rFonts w:ascii="Times New Roman" w:eastAsia="Calibri" w:hAnsi="Times New Roman" w:cs="Times New Roman"/>
          <w:kern w:val="28"/>
          <w:sz w:val="24"/>
          <w:szCs w:val="24"/>
        </w:rPr>
        <w:t xml:space="preserve">  подход</w:t>
      </w:r>
      <w:proofErr w:type="gramEnd"/>
      <w:r w:rsidRPr="006D6757">
        <w:rPr>
          <w:rFonts w:ascii="Times New Roman" w:eastAsia="Calibri" w:hAnsi="Times New Roman" w:cs="Times New Roman"/>
          <w:kern w:val="28"/>
          <w:sz w:val="24"/>
          <w:szCs w:val="24"/>
        </w:rPr>
        <w:t xml:space="preserve"> в образовании строится на признании того, что развитие личности обучающихся </w:t>
      </w:r>
      <w:r w:rsidRPr="006D6757">
        <w:rPr>
          <w:rFonts w:ascii="Times New Roman" w:eastAsia="Calibri" w:hAnsi="Times New Roman" w:cs="Times New Roman"/>
          <w:sz w:val="24"/>
          <w:szCs w:val="24"/>
        </w:rPr>
        <w:t>с РАС</w:t>
      </w:r>
      <w:r w:rsidRPr="006D6757">
        <w:rPr>
          <w:rFonts w:ascii="Times New Roman" w:eastAsia="Calibri"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 xml:space="preserve">Основным средством реализации </w:t>
      </w:r>
      <w:proofErr w:type="spellStart"/>
      <w:r w:rsidRPr="006D6757">
        <w:rPr>
          <w:rFonts w:ascii="Times New Roman" w:eastAsia="Calibri" w:hAnsi="Times New Roman" w:cs="Times New Roman"/>
          <w:kern w:val="28"/>
          <w:sz w:val="24"/>
          <w:szCs w:val="24"/>
        </w:rPr>
        <w:t>деятельностного</w:t>
      </w:r>
      <w:proofErr w:type="spellEnd"/>
      <w:r w:rsidRPr="006D6757">
        <w:rPr>
          <w:rFonts w:ascii="Times New Roman" w:eastAsia="Calibri"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813CE" w:rsidRPr="006D6757" w:rsidRDefault="000C171B"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 xml:space="preserve">В  </w:t>
      </w:r>
      <w:r w:rsidR="00E813CE" w:rsidRPr="006D6757">
        <w:rPr>
          <w:rFonts w:ascii="Times New Roman" w:eastAsia="Calibri" w:hAnsi="Times New Roman" w:cs="Times New Roman"/>
          <w:kern w:val="28"/>
          <w:sz w:val="24"/>
          <w:szCs w:val="24"/>
        </w:rPr>
        <w:t xml:space="preserve"> АООП НОО для обучающихся </w:t>
      </w:r>
      <w:r w:rsidR="00E813CE" w:rsidRPr="006D6757">
        <w:rPr>
          <w:rFonts w:ascii="Times New Roman" w:eastAsia="Calibri" w:hAnsi="Times New Roman" w:cs="Times New Roman"/>
          <w:sz w:val="24"/>
          <w:szCs w:val="24"/>
        </w:rPr>
        <w:t>с РАС</w:t>
      </w:r>
      <w:r w:rsidR="00E813CE" w:rsidRPr="006D6757">
        <w:rPr>
          <w:rFonts w:ascii="Times New Roman" w:eastAsia="Calibri" w:hAnsi="Times New Roman" w:cs="Times New Roman"/>
          <w:kern w:val="28"/>
          <w:sz w:val="24"/>
          <w:szCs w:val="24"/>
        </w:rPr>
        <w:t xml:space="preserve"> </w:t>
      </w:r>
      <w:proofErr w:type="gramStart"/>
      <w:r w:rsidR="00E813CE" w:rsidRPr="006D6757">
        <w:rPr>
          <w:rFonts w:ascii="Times New Roman" w:eastAsia="Calibri" w:hAnsi="Times New Roman" w:cs="Times New Roman"/>
          <w:kern w:val="28"/>
          <w:sz w:val="24"/>
          <w:szCs w:val="24"/>
        </w:rPr>
        <w:t xml:space="preserve">реализация  </w:t>
      </w:r>
      <w:proofErr w:type="spellStart"/>
      <w:r w:rsidR="00E813CE" w:rsidRPr="006D6757">
        <w:rPr>
          <w:rFonts w:ascii="Times New Roman" w:eastAsia="Calibri" w:hAnsi="Times New Roman" w:cs="Times New Roman"/>
          <w:kern w:val="28"/>
          <w:sz w:val="24"/>
          <w:szCs w:val="24"/>
        </w:rPr>
        <w:t>деятельностного</w:t>
      </w:r>
      <w:proofErr w:type="spellEnd"/>
      <w:proofErr w:type="gramEnd"/>
      <w:r w:rsidR="00E813CE" w:rsidRPr="006D6757">
        <w:rPr>
          <w:rFonts w:ascii="Times New Roman" w:eastAsia="Calibri" w:hAnsi="Times New Roman" w:cs="Times New Roman"/>
          <w:kern w:val="28"/>
          <w:sz w:val="24"/>
          <w:szCs w:val="24"/>
        </w:rPr>
        <w:t xml:space="preserve">  подхода  обеспечивает:</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придание результатам образования социально и личностно значимого характера;</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 xml:space="preserve">прочное </w:t>
      </w:r>
      <w:proofErr w:type="gramStart"/>
      <w:r w:rsidRPr="006D6757">
        <w:rPr>
          <w:rFonts w:ascii="Times New Roman" w:eastAsia="Calibri" w:hAnsi="Times New Roman" w:cs="Times New Roman"/>
          <w:kern w:val="28"/>
          <w:sz w:val="24"/>
          <w:szCs w:val="24"/>
        </w:rPr>
        <w:t>усвоение  обучающимися</w:t>
      </w:r>
      <w:proofErr w:type="gramEnd"/>
      <w:r w:rsidRPr="006D6757">
        <w:rPr>
          <w:rFonts w:ascii="Times New Roman" w:eastAsia="Calibri"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813CE" w:rsidRPr="006D6757" w:rsidRDefault="00E813CE" w:rsidP="00055371">
      <w:pPr>
        <w:tabs>
          <w:tab w:val="left" w:pos="4284"/>
        </w:tabs>
        <w:spacing w:after="0" w:line="240" w:lineRule="auto"/>
        <w:ind w:left="57" w:right="57" w:firstLine="340"/>
        <w:rPr>
          <w:rFonts w:ascii="Times New Roman" w:eastAsia="Calibri" w:hAnsi="Times New Roman" w:cs="Times New Roman"/>
          <w:kern w:val="28"/>
          <w:sz w:val="24"/>
          <w:szCs w:val="24"/>
        </w:rPr>
      </w:pPr>
      <w:r w:rsidRPr="006D6757">
        <w:rPr>
          <w:rFonts w:ascii="Times New Roman" w:eastAsia="Calibri" w:hAnsi="Times New Roman" w:cs="Times New Roman"/>
          <w:kern w:val="28"/>
          <w:sz w:val="24"/>
          <w:szCs w:val="24"/>
        </w:rPr>
        <w:t xml:space="preserve">обеспечение условий для общекультурного и личностного развития на основе </w:t>
      </w:r>
      <w:proofErr w:type="gramStart"/>
      <w:r w:rsidRPr="006D6757">
        <w:rPr>
          <w:rFonts w:ascii="Times New Roman" w:eastAsia="Calibri" w:hAnsi="Times New Roman" w:cs="Times New Roman"/>
          <w:kern w:val="28"/>
          <w:sz w:val="24"/>
          <w:szCs w:val="24"/>
        </w:rPr>
        <w:t>формирования  базовых</w:t>
      </w:r>
      <w:proofErr w:type="gramEnd"/>
      <w:r w:rsidRPr="006D6757">
        <w:rPr>
          <w:rFonts w:ascii="Times New Roman" w:eastAsia="Calibri" w:hAnsi="Times New Roman" w:cs="Times New Roman"/>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sz w:val="24"/>
          <w:szCs w:val="24"/>
          <w:lang w:eastAsia="ru-RU"/>
        </w:rPr>
      </w:pP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b/>
          <w:sz w:val="24"/>
          <w:szCs w:val="24"/>
          <w:lang w:eastAsia="ru-RU"/>
        </w:rPr>
      </w:pPr>
      <w:r w:rsidRPr="006D6757">
        <w:rPr>
          <w:rFonts w:ascii="Times New Roman" w:eastAsia="Times New Roman" w:hAnsi="Times New Roman" w:cs="Times New Roman"/>
          <w:b/>
          <w:color w:val="000000"/>
          <w:sz w:val="24"/>
          <w:szCs w:val="24"/>
          <w:lang w:eastAsia="ru-RU"/>
        </w:rPr>
        <w:t>Общая характеристика адаптированной основной общеобразовательной программы начального общего образования</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sz w:val="24"/>
          <w:szCs w:val="24"/>
          <w:lang w:eastAsia="ru-RU"/>
        </w:rPr>
      </w:pPr>
      <w:r w:rsidRPr="006D6757">
        <w:rPr>
          <w:rFonts w:ascii="Times New Roman" w:eastAsia="Times New Roman" w:hAnsi="Times New Roman" w:cs="Times New Roman"/>
          <w:b/>
          <w:color w:val="000000"/>
          <w:sz w:val="24"/>
          <w:szCs w:val="24"/>
          <w:lang w:eastAsia="ru-RU"/>
        </w:rPr>
        <w:t>Вариант 8.3</w:t>
      </w:r>
      <w:r w:rsidR="00055371">
        <w:rPr>
          <w:rFonts w:ascii="Times New Roman" w:eastAsia="Times New Roman" w:hAnsi="Times New Roman" w:cs="Times New Roman"/>
          <w:color w:val="000000"/>
          <w:sz w:val="24"/>
          <w:szCs w:val="24"/>
          <w:lang w:eastAsia="ru-RU"/>
        </w:rPr>
        <w:t xml:space="preserve"> предполагает, что </w:t>
      </w:r>
      <w:r w:rsidRPr="006D6757">
        <w:rPr>
          <w:rFonts w:ascii="Times New Roman" w:eastAsia="Times New Roman" w:hAnsi="Times New Roman" w:cs="Times New Roman"/>
          <w:color w:val="000000"/>
          <w:sz w:val="24"/>
          <w:szCs w:val="24"/>
          <w:lang w:eastAsia="ru-RU"/>
        </w:rPr>
        <w:t xml:space="preserve">обучающийся с РАС, </w:t>
      </w:r>
      <w:proofErr w:type="gramStart"/>
      <w:r w:rsidRPr="006D6757">
        <w:rPr>
          <w:rFonts w:ascii="Times New Roman" w:eastAsia="Times New Roman" w:hAnsi="Times New Roman" w:cs="Times New Roman"/>
          <w:color w:val="000000"/>
          <w:sz w:val="24"/>
          <w:szCs w:val="24"/>
          <w:lang w:eastAsia="ru-RU"/>
        </w:rPr>
        <w:t>осложненными  легкой</w:t>
      </w:r>
      <w:proofErr w:type="gramEnd"/>
      <w:r w:rsidRPr="006D6757">
        <w:rPr>
          <w:rFonts w:ascii="Times New Roman" w:eastAsia="Times New Roman" w:hAnsi="Times New Roman" w:cs="Times New Roman"/>
          <w:color w:val="000000"/>
          <w:sz w:val="24"/>
          <w:szCs w:val="24"/>
          <w:lang w:eastAsia="ru-RU"/>
        </w:rPr>
        <w:t xml:space="preserve"> умственной отсталостью, о</w:t>
      </w:r>
      <w:r w:rsidRPr="006D6757">
        <w:rPr>
          <w:rFonts w:ascii="Times New Roman" w:eastAsia="Times New Roman" w:hAnsi="Times New Roman" w:cs="Times New Roman"/>
          <w:sz w:val="24"/>
          <w:szCs w:val="24"/>
          <w:lang w:eastAsia="ru-RU"/>
        </w:rPr>
        <w:t>бучаясь по адаптированной основной общеобразовательной программе  начального об</w:t>
      </w:r>
      <w:r w:rsidRPr="006D6757">
        <w:rPr>
          <w:rFonts w:ascii="Times New Roman" w:eastAsia="Times New Roman" w:hAnsi="Times New Roman" w:cs="Times New Roman"/>
          <w:sz w:val="24"/>
          <w:szCs w:val="24"/>
          <w:lang w:eastAsia="ru-RU"/>
        </w:rPr>
        <w:softHyphen/>
        <w:t>щего образования, по</w:t>
      </w:r>
      <w:r w:rsidRPr="006D6757">
        <w:rPr>
          <w:rFonts w:ascii="Times New Roman" w:eastAsia="Times New Roman" w:hAnsi="Times New Roman" w:cs="Times New Roman"/>
          <w:sz w:val="24"/>
          <w:szCs w:val="24"/>
          <w:lang w:eastAsia="ru-RU"/>
        </w:rPr>
        <w:softHyphen/>
        <w:t>лу</w:t>
      </w:r>
      <w:r w:rsidRPr="006D6757">
        <w:rPr>
          <w:rFonts w:ascii="Times New Roman" w:eastAsia="Times New Roman" w:hAnsi="Times New Roman" w:cs="Times New Roman"/>
          <w:sz w:val="24"/>
          <w:szCs w:val="24"/>
          <w:lang w:eastAsia="ru-RU"/>
        </w:rPr>
        <w:softHyphen/>
        <w:t>ча</w:t>
      </w:r>
      <w:r w:rsidRPr="006D6757">
        <w:rPr>
          <w:rFonts w:ascii="Times New Roman" w:eastAsia="Times New Roman" w:hAnsi="Times New Roman" w:cs="Times New Roman"/>
          <w:sz w:val="24"/>
          <w:szCs w:val="24"/>
          <w:lang w:eastAsia="ru-RU"/>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6D6757">
        <w:rPr>
          <w:rFonts w:ascii="Times New Roman" w:eastAsia="Times New Roman" w:hAnsi="Times New Roman" w:cs="Times New Roman"/>
          <w:sz w:val="24"/>
          <w:szCs w:val="24"/>
          <w:lang w:eastAsia="ru-RU"/>
        </w:rPr>
        <w:softHyphen/>
        <w:t>лон</w:t>
      </w:r>
      <w:r w:rsidRPr="006D6757">
        <w:rPr>
          <w:rFonts w:ascii="Times New Roman" w:eastAsia="Times New Roman" w:hAnsi="Times New Roman" w:cs="Times New Roman"/>
          <w:sz w:val="24"/>
          <w:szCs w:val="24"/>
          <w:lang w:eastAsia="ru-RU"/>
        </w:rPr>
        <w:softHyphen/>
        <w:t>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w:t>
      </w:r>
      <w:r w:rsidRPr="006D6757">
        <w:rPr>
          <w:rFonts w:ascii="Times New Roman" w:eastAsia="Times New Roman" w:hAnsi="Times New Roman" w:cs="Times New Roman"/>
          <w:b/>
          <w:sz w:val="24"/>
          <w:szCs w:val="24"/>
          <w:lang w:eastAsia="ru-RU"/>
        </w:rPr>
        <w:t xml:space="preserve"> </w:t>
      </w:r>
      <w:r w:rsidRPr="006D6757">
        <w:rPr>
          <w:rFonts w:ascii="Times New Roman" w:eastAsia="Times New Roman" w:hAnsi="Times New Roman" w:cs="Times New Roman"/>
          <w:sz w:val="24"/>
          <w:szCs w:val="24"/>
          <w:lang w:eastAsia="ru-RU"/>
        </w:rPr>
        <w:t xml:space="preserve">и увеличения общего срока обучения в условиях начальной школы до 6 лет. </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E813CE" w:rsidRPr="006D6757" w:rsidRDefault="00055371" w:rsidP="00055371">
      <w:pPr>
        <w:spacing w:after="0" w:line="240" w:lineRule="auto"/>
        <w:ind w:left="57" w:right="57"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АООП создана</w:t>
      </w:r>
      <w:r w:rsidR="00E813CE" w:rsidRPr="006D6757">
        <w:rPr>
          <w:rFonts w:ascii="Times New Roman" w:eastAsia="Calibri" w:hAnsi="Times New Roman" w:cs="Times New Roman"/>
          <w:sz w:val="24"/>
          <w:szCs w:val="24"/>
        </w:rPr>
        <w:t xml:space="preserve"> на основе Стандарта и при необходимости ин</w:t>
      </w:r>
      <w:r w:rsidR="00E813CE" w:rsidRPr="006D6757">
        <w:rPr>
          <w:rFonts w:ascii="Times New Roman" w:eastAsia="Calibri" w:hAnsi="Times New Roman" w:cs="Times New Roman"/>
          <w:sz w:val="24"/>
          <w:szCs w:val="24"/>
        </w:rPr>
        <w:softHyphen/>
        <w:t>ди</w:t>
      </w:r>
      <w:r w:rsidR="00E813CE" w:rsidRPr="006D6757">
        <w:rPr>
          <w:rFonts w:ascii="Times New Roman" w:eastAsia="Calibri" w:hAnsi="Times New Roman" w:cs="Times New Roman"/>
          <w:sz w:val="24"/>
          <w:szCs w:val="24"/>
        </w:rPr>
        <w:softHyphen/>
        <w:t>ви</w:t>
      </w:r>
      <w:r w:rsidR="00E813CE" w:rsidRPr="006D6757">
        <w:rPr>
          <w:rFonts w:ascii="Times New Roman" w:eastAsia="Calibri" w:hAnsi="Times New Roman" w:cs="Times New Roman"/>
          <w:sz w:val="24"/>
          <w:szCs w:val="24"/>
        </w:rPr>
        <w:softHyphen/>
        <w:t>ду</w:t>
      </w:r>
      <w:r w:rsidR="00E813CE" w:rsidRPr="006D6757">
        <w:rPr>
          <w:rFonts w:ascii="Times New Roman" w:eastAsia="Calibri" w:hAnsi="Times New Roman" w:cs="Times New Roman"/>
          <w:sz w:val="24"/>
          <w:szCs w:val="24"/>
        </w:rPr>
        <w:softHyphen/>
        <w:t>а</w:t>
      </w:r>
      <w:r w:rsidR="00E813CE" w:rsidRPr="006D6757">
        <w:rPr>
          <w:rFonts w:ascii="Times New Roman" w:eastAsia="Calibri" w:hAnsi="Times New Roman" w:cs="Times New Roman"/>
          <w:sz w:val="24"/>
          <w:szCs w:val="24"/>
        </w:rPr>
        <w:softHyphen/>
        <w:t>ли</w:t>
      </w:r>
      <w:r w:rsidR="00E813CE" w:rsidRPr="006D6757">
        <w:rPr>
          <w:rFonts w:ascii="Times New Roman" w:eastAsia="Calibri" w:hAnsi="Times New Roman" w:cs="Times New Roman"/>
          <w:sz w:val="24"/>
          <w:szCs w:val="24"/>
        </w:rPr>
        <w:softHyphen/>
        <w:t>зируется. К АООП с уче</w:t>
      </w:r>
      <w:r w:rsidR="00E813CE" w:rsidRPr="006D6757">
        <w:rPr>
          <w:rFonts w:ascii="Times New Roman" w:eastAsia="Calibri" w:hAnsi="Times New Roman" w:cs="Times New Roman"/>
          <w:sz w:val="24"/>
          <w:szCs w:val="24"/>
        </w:rPr>
        <w:softHyphen/>
        <w:t>том образовательных потребностей групп или отдельных обучающихся мо</w:t>
      </w:r>
      <w:r w:rsidR="00E813CE" w:rsidRPr="006D6757">
        <w:rPr>
          <w:rFonts w:ascii="Times New Roman" w:eastAsia="Calibri" w:hAnsi="Times New Roman" w:cs="Times New Roman"/>
          <w:sz w:val="24"/>
          <w:szCs w:val="24"/>
        </w:rPr>
        <w:softHyphen/>
        <w:t>жет быть создано несколько учебных планов, в том числе индивидуальные учебные пла</w:t>
      </w:r>
      <w:r w:rsidR="00E813CE" w:rsidRPr="006D6757">
        <w:rPr>
          <w:rFonts w:ascii="Times New Roman" w:eastAsia="Calibri" w:hAnsi="Times New Roman" w:cs="Times New Roman"/>
          <w:sz w:val="24"/>
          <w:szCs w:val="24"/>
        </w:rPr>
        <w:softHyphen/>
        <w:t>ны.</w:t>
      </w:r>
    </w:p>
    <w:p w:rsidR="001A28E4" w:rsidRPr="006D6757" w:rsidRDefault="00055371" w:rsidP="00055371">
      <w:pPr>
        <w:spacing w:after="0" w:line="240" w:lineRule="auto"/>
        <w:ind w:left="57" w:right="57"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В СОГБОУ «</w:t>
      </w:r>
      <w:proofErr w:type="spellStart"/>
      <w:r>
        <w:rPr>
          <w:rFonts w:ascii="Times New Roman" w:eastAsia="Calibri" w:hAnsi="Times New Roman" w:cs="Times New Roman"/>
          <w:sz w:val="24"/>
          <w:szCs w:val="24"/>
        </w:rPr>
        <w:t>Ярцевская</w:t>
      </w:r>
      <w:proofErr w:type="spellEnd"/>
      <w:r>
        <w:rPr>
          <w:rFonts w:ascii="Times New Roman" w:eastAsia="Calibri" w:hAnsi="Times New Roman" w:cs="Times New Roman"/>
          <w:sz w:val="24"/>
          <w:szCs w:val="24"/>
        </w:rPr>
        <w:t xml:space="preserve"> </w:t>
      </w:r>
      <w:r w:rsidR="000C171B" w:rsidRPr="006D6757">
        <w:rPr>
          <w:rFonts w:ascii="Times New Roman" w:eastAsia="Calibri" w:hAnsi="Times New Roman" w:cs="Times New Roman"/>
          <w:sz w:val="24"/>
          <w:szCs w:val="24"/>
        </w:rPr>
        <w:t xml:space="preserve">общеобразовательная школа-интернат» АООП НОО </w:t>
      </w:r>
      <w:r w:rsidR="00E813CE" w:rsidRPr="006D6757">
        <w:rPr>
          <w:rFonts w:ascii="Times New Roman" w:eastAsia="Calibri" w:hAnsi="Times New Roman" w:cs="Times New Roman"/>
          <w:sz w:val="24"/>
          <w:szCs w:val="24"/>
        </w:rPr>
        <w:t>Вариант</w:t>
      </w:r>
      <w:r>
        <w:rPr>
          <w:rFonts w:ascii="Times New Roman" w:eastAsia="Calibri" w:hAnsi="Times New Roman" w:cs="Times New Roman"/>
          <w:sz w:val="24"/>
          <w:szCs w:val="24"/>
        </w:rPr>
        <w:t xml:space="preserve"> 8.3 реализуется</w:t>
      </w:r>
      <w:r w:rsidR="00E813CE" w:rsidRPr="006D6757">
        <w:rPr>
          <w:rFonts w:ascii="Times New Roman" w:eastAsia="Calibri" w:hAnsi="Times New Roman" w:cs="Times New Roman"/>
          <w:sz w:val="24"/>
          <w:szCs w:val="24"/>
        </w:rPr>
        <w:t xml:space="preserve"> </w:t>
      </w:r>
      <w:r w:rsidR="001A28E4" w:rsidRPr="006D6757">
        <w:rPr>
          <w:rFonts w:ascii="Times New Roman" w:eastAsia="Calibri" w:hAnsi="Times New Roman" w:cs="Times New Roman"/>
          <w:sz w:val="24"/>
          <w:szCs w:val="24"/>
        </w:rPr>
        <w:t xml:space="preserve">в форме обучения </w:t>
      </w:r>
      <w:r w:rsidR="00E813CE" w:rsidRPr="006D6757">
        <w:rPr>
          <w:rFonts w:ascii="Times New Roman" w:eastAsia="Calibri" w:hAnsi="Times New Roman" w:cs="Times New Roman"/>
          <w:sz w:val="24"/>
          <w:szCs w:val="24"/>
        </w:rPr>
        <w:t>с</w:t>
      </w:r>
      <w:r w:rsidR="001A28E4" w:rsidRPr="006D6757">
        <w:rPr>
          <w:rFonts w:ascii="Times New Roman" w:eastAsia="Calibri" w:hAnsi="Times New Roman" w:cs="Times New Roman"/>
          <w:sz w:val="24"/>
          <w:szCs w:val="24"/>
        </w:rPr>
        <w:t>овместно с другими обучающимися</w:t>
      </w:r>
      <w:r w:rsidR="00E813CE" w:rsidRPr="006D6757">
        <w:rPr>
          <w:rFonts w:ascii="Times New Roman" w:eastAsia="Calibri" w:hAnsi="Times New Roman" w:cs="Times New Roman"/>
          <w:sz w:val="24"/>
          <w:szCs w:val="24"/>
        </w:rPr>
        <w:t xml:space="preserve"> в </w:t>
      </w:r>
      <w:r w:rsidR="001A28E4" w:rsidRPr="006D6757">
        <w:rPr>
          <w:rFonts w:ascii="Times New Roman" w:eastAsia="Calibri" w:hAnsi="Times New Roman" w:cs="Times New Roman"/>
          <w:sz w:val="24"/>
          <w:szCs w:val="24"/>
        </w:rPr>
        <w:t>классах в зависимости от уровня интеллектуального развития</w:t>
      </w:r>
      <w:r w:rsidR="00E813CE" w:rsidRPr="006D6757">
        <w:rPr>
          <w:rFonts w:ascii="Times New Roman" w:eastAsia="Calibri" w:hAnsi="Times New Roman" w:cs="Times New Roman"/>
          <w:sz w:val="24"/>
          <w:szCs w:val="24"/>
        </w:rPr>
        <w:t xml:space="preserve"> </w:t>
      </w:r>
      <w:proofErr w:type="gramStart"/>
      <w:r w:rsidR="001A28E4" w:rsidRPr="006D6757">
        <w:rPr>
          <w:rFonts w:ascii="Times New Roman" w:eastAsia="Calibri" w:hAnsi="Times New Roman" w:cs="Times New Roman"/>
          <w:sz w:val="24"/>
          <w:szCs w:val="24"/>
        </w:rPr>
        <w:t>( в</w:t>
      </w:r>
      <w:proofErr w:type="gramEnd"/>
      <w:r w:rsidR="001A28E4" w:rsidRPr="006D6757">
        <w:rPr>
          <w:rFonts w:ascii="Times New Roman" w:eastAsia="Calibri" w:hAnsi="Times New Roman" w:cs="Times New Roman"/>
          <w:sz w:val="24"/>
          <w:szCs w:val="24"/>
        </w:rPr>
        <w:t xml:space="preserve"> классах для детей  с умственной отсталостью) и обеспечивает требуемые для данного варианта и категории обучающихся условия обучения и воспитания</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 xml:space="preserve">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E813CE" w:rsidRPr="006D6757" w:rsidRDefault="00E813CE" w:rsidP="00055371">
      <w:pPr>
        <w:spacing w:after="0" w:line="240" w:lineRule="auto"/>
        <w:ind w:left="57" w:right="57" w:firstLine="340"/>
        <w:jc w:val="both"/>
        <w:rPr>
          <w:rFonts w:ascii="Times New Roman" w:eastAsia="Calibri" w:hAnsi="Times New Roman" w:cs="Times New Roman"/>
          <w:sz w:val="24"/>
          <w:szCs w:val="24"/>
        </w:rPr>
      </w:pPr>
      <w:r w:rsidRPr="006D6757">
        <w:rPr>
          <w:rFonts w:ascii="Times New Roman" w:eastAsia="Calibri" w:hAnsi="Times New Roman" w:cs="Times New Roman"/>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b/>
          <w:sz w:val="24"/>
          <w:szCs w:val="24"/>
          <w:lang w:eastAsia="ru-RU"/>
        </w:rPr>
      </w:pPr>
      <w:r w:rsidRPr="006D6757">
        <w:rPr>
          <w:rFonts w:ascii="Times New Roman" w:eastAsia="Times New Roman" w:hAnsi="Times New Roman" w:cs="Times New Roman"/>
          <w:b/>
          <w:sz w:val="24"/>
          <w:szCs w:val="24"/>
          <w:lang w:eastAsia="ru-RU"/>
        </w:rPr>
        <w:t>Психолого-педагогическая характеристика обучающихся с РАС</w:t>
      </w:r>
    </w:p>
    <w:p w:rsidR="00E813CE" w:rsidRPr="006D6757" w:rsidRDefault="00055371"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Расстройства </w:t>
      </w:r>
      <w:r w:rsidR="00E813CE" w:rsidRPr="006D6757">
        <w:rPr>
          <w:rFonts w:ascii="Times New Roman" w:eastAsia="Times New Roman" w:hAnsi="Times New Roman" w:cs="Times New Roman"/>
          <w:color w:val="000000"/>
          <w:sz w:val="24"/>
          <w:szCs w:val="24"/>
          <w:lang w:eastAsia="ru-RU"/>
        </w:rPr>
        <w:t>аутистического спектра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w:t>
      </w:r>
      <w:r>
        <w:rPr>
          <w:rFonts w:ascii="Times New Roman" w:eastAsia="Times New Roman" w:hAnsi="Times New Roman" w:cs="Times New Roman"/>
          <w:color w:val="000000"/>
          <w:sz w:val="24"/>
          <w:szCs w:val="24"/>
          <w:lang w:eastAsia="ru-RU"/>
        </w:rPr>
        <w:t xml:space="preserve">вития ребенка, проявляющимся в </w:t>
      </w:r>
      <w:r w:rsidR="00E813CE" w:rsidRPr="006D6757">
        <w:rPr>
          <w:rFonts w:ascii="Times New Roman" w:eastAsia="Times New Roman" w:hAnsi="Times New Roman" w:cs="Times New Roman"/>
          <w:color w:val="000000"/>
          <w:sz w:val="24"/>
          <w:szCs w:val="24"/>
          <w:lang w:eastAsia="ru-RU"/>
        </w:rPr>
        <w:t>становлении его аффективно-волевой сферы, в когнитивном и личностном развитии.</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В</w:t>
      </w:r>
      <w:r w:rsidRPr="006D6757">
        <w:rPr>
          <w:rFonts w:ascii="Times New Roman" w:eastAsia="Times New Roman" w:hAnsi="Times New Roman" w:cs="Times New Roman"/>
          <w:b/>
          <w:bCs/>
          <w:color w:val="000000"/>
          <w:sz w:val="24"/>
          <w:szCs w:val="24"/>
          <w:lang w:eastAsia="ru-RU"/>
        </w:rPr>
        <w:t xml:space="preserve"> </w:t>
      </w:r>
      <w:r w:rsidRPr="006D6757">
        <w:rPr>
          <w:rFonts w:ascii="Times New Roman" w:eastAsia="Times New Roman" w:hAnsi="Times New Roman" w:cs="Times New Roman"/>
          <w:bCs/>
          <w:color w:val="000000"/>
          <w:sz w:val="24"/>
          <w:szCs w:val="24"/>
          <w:lang w:eastAsia="ru-RU"/>
        </w:rPr>
        <w:t>настоящее</w:t>
      </w:r>
      <w:r w:rsidR="00055371">
        <w:rPr>
          <w:rFonts w:ascii="Times New Roman" w:eastAsia="Times New Roman" w:hAnsi="Times New Roman" w:cs="Times New Roman"/>
          <w:bCs/>
          <w:color w:val="000000"/>
          <w:sz w:val="24"/>
          <w:szCs w:val="24"/>
          <w:lang w:eastAsia="ru-RU"/>
        </w:rPr>
        <w:t xml:space="preserve"> время говорят уже не только о </w:t>
      </w:r>
      <w:r w:rsidRPr="006D6757">
        <w:rPr>
          <w:rFonts w:ascii="Times New Roman" w:eastAsia="Times New Roman" w:hAnsi="Times New Roman" w:cs="Times New Roman"/>
          <w:bCs/>
          <w:color w:val="000000"/>
          <w:sz w:val="24"/>
          <w:szCs w:val="24"/>
          <w:lang w:eastAsia="ru-RU"/>
        </w:rPr>
        <w:t>детском аутизме, но и о широком круге расстройств аутистического спектра.</w:t>
      </w:r>
      <w:r w:rsidRPr="006D6757">
        <w:rPr>
          <w:rFonts w:ascii="Times New Roman" w:eastAsia="Times New Roman" w:hAnsi="Times New Roman" w:cs="Times New Roman"/>
          <w:b/>
          <w:bCs/>
          <w:color w:val="000000"/>
          <w:sz w:val="24"/>
          <w:szCs w:val="24"/>
          <w:lang w:eastAsia="ru-RU"/>
        </w:rPr>
        <w:t xml:space="preserve"> </w:t>
      </w:r>
      <w:r w:rsidRPr="006D6757">
        <w:rPr>
          <w:rFonts w:ascii="Times New Roman" w:eastAsia="Times New Roman" w:hAnsi="Times New Roman" w:cs="Times New Roman"/>
          <w:color w:val="000000"/>
          <w:sz w:val="24"/>
          <w:szCs w:val="24"/>
          <w:lang w:eastAsia="ru-RU"/>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w:t>
      </w:r>
      <w:r w:rsidR="001A28E4" w:rsidRPr="006D6757">
        <w:rPr>
          <w:rFonts w:ascii="Times New Roman" w:eastAsia="Times New Roman" w:hAnsi="Times New Roman" w:cs="Times New Roman"/>
          <w:color w:val="000000"/>
          <w:sz w:val="24"/>
          <w:szCs w:val="24"/>
          <w:lang w:eastAsia="ru-RU"/>
        </w:rPr>
        <w:t>С</w:t>
      </w:r>
      <w:r w:rsidRPr="006D6757">
        <w:rPr>
          <w:rFonts w:ascii="Times New Roman" w:eastAsia="Times New Roman" w:hAnsi="Times New Roman" w:cs="Times New Roman"/>
          <w:color w:val="000000"/>
          <w:sz w:val="24"/>
          <w:szCs w:val="24"/>
          <w:lang w:eastAsia="ru-RU"/>
        </w:rPr>
        <w:t>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w:t>
      </w:r>
      <w:r w:rsidR="00055371">
        <w:rPr>
          <w:rFonts w:ascii="Times New Roman" w:eastAsia="Times New Roman" w:hAnsi="Times New Roman" w:cs="Times New Roman"/>
          <w:color w:val="000000"/>
          <w:sz w:val="24"/>
          <w:szCs w:val="24"/>
          <w:lang w:eastAsia="ru-RU"/>
        </w:rPr>
        <w:t xml:space="preserve">енная отсталость, вместе с тем </w:t>
      </w:r>
      <w:r w:rsidRPr="006D6757">
        <w:rPr>
          <w:rFonts w:ascii="Times New Roman" w:eastAsia="Times New Roman" w:hAnsi="Times New Roman" w:cs="Times New Roman"/>
          <w:color w:val="000000"/>
          <w:sz w:val="24"/>
          <w:szCs w:val="24"/>
          <w:lang w:eastAsia="ru-RU"/>
        </w:rPr>
        <w:t>расс</w:t>
      </w:r>
      <w:r w:rsidR="00055371">
        <w:rPr>
          <w:rFonts w:ascii="Times New Roman" w:eastAsia="Times New Roman" w:hAnsi="Times New Roman" w:cs="Times New Roman"/>
          <w:color w:val="000000"/>
          <w:sz w:val="24"/>
          <w:szCs w:val="24"/>
          <w:lang w:eastAsia="ru-RU"/>
        </w:rPr>
        <w:t xml:space="preserve">тройства аутистического спектра </w:t>
      </w:r>
      <w:r w:rsidRPr="006D6757">
        <w:rPr>
          <w:rFonts w:ascii="Times New Roman" w:eastAsia="Times New Roman" w:hAnsi="Times New Roman" w:cs="Times New Roman"/>
          <w:color w:val="000000"/>
          <w:sz w:val="24"/>
          <w:szCs w:val="24"/>
          <w:lang w:eastAsia="ru-RU"/>
        </w:rPr>
        <w:t>обнаруживаются и у детей, чье интеллектуальное развитие оценивается</w:t>
      </w:r>
      <w:r w:rsidR="00055371">
        <w:rPr>
          <w:rFonts w:ascii="Times New Roman" w:eastAsia="Times New Roman" w:hAnsi="Times New Roman" w:cs="Times New Roman"/>
          <w:color w:val="000000"/>
          <w:sz w:val="24"/>
          <w:szCs w:val="24"/>
          <w:lang w:eastAsia="ru-RU"/>
        </w:rPr>
        <w:t xml:space="preserve"> как нормальное и даже высокое.</w:t>
      </w:r>
      <w:r w:rsidRPr="006D6757">
        <w:rPr>
          <w:rFonts w:ascii="Times New Roman" w:eastAsia="Times New Roman" w:hAnsi="Times New Roman" w:cs="Times New Roman"/>
          <w:color w:val="000000"/>
          <w:sz w:val="24"/>
          <w:szCs w:val="24"/>
          <w:lang w:eastAsia="ru-RU"/>
        </w:rPr>
        <w:t xml:space="preserve"> В соответствии с тяжестью аутистических проблем и степенью нарушения (искажения) пс</w:t>
      </w:r>
      <w:r w:rsidR="00055371">
        <w:rPr>
          <w:rFonts w:ascii="Times New Roman" w:eastAsia="Times New Roman" w:hAnsi="Times New Roman" w:cs="Times New Roman"/>
          <w:color w:val="000000"/>
          <w:sz w:val="24"/>
          <w:szCs w:val="24"/>
          <w:lang w:eastAsia="ru-RU"/>
        </w:rPr>
        <w:t xml:space="preserve">ихического развития выделяется </w:t>
      </w:r>
      <w:r w:rsidRPr="006D6757">
        <w:rPr>
          <w:rFonts w:ascii="Times New Roman" w:eastAsia="Times New Roman" w:hAnsi="Times New Roman" w:cs="Times New Roman"/>
          <w:color w:val="000000"/>
          <w:sz w:val="24"/>
          <w:szCs w:val="24"/>
          <w:u w:val="single"/>
          <w:lang w:eastAsia="ru-RU"/>
        </w:rPr>
        <w:t>четыре группы детей</w:t>
      </w:r>
      <w:r w:rsidRPr="006D6757">
        <w:rPr>
          <w:rFonts w:ascii="Times New Roman" w:eastAsia="Times New Roman" w:hAnsi="Times New Roman" w:cs="Times New Roman"/>
          <w:color w:val="000000"/>
          <w:sz w:val="24"/>
          <w:szCs w:val="24"/>
          <w:lang w:eastAsia="ru-RU"/>
        </w:rPr>
        <w:t xml:space="preserve">,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 xml:space="preserve">, уровнем </w:t>
      </w:r>
      <w:proofErr w:type="spellStart"/>
      <w:r w:rsidRPr="006D6757">
        <w:rPr>
          <w:rFonts w:ascii="Times New Roman" w:eastAsia="Times New Roman" w:hAnsi="Times New Roman" w:cs="Times New Roman"/>
          <w:color w:val="000000"/>
          <w:sz w:val="24"/>
          <w:szCs w:val="24"/>
          <w:lang w:eastAsia="ru-RU"/>
        </w:rPr>
        <w:t>психоречевого</w:t>
      </w:r>
      <w:proofErr w:type="spellEnd"/>
      <w:r w:rsidRPr="006D6757">
        <w:rPr>
          <w:rFonts w:ascii="Times New Roman" w:eastAsia="Times New Roman" w:hAnsi="Times New Roman" w:cs="Times New Roman"/>
          <w:color w:val="000000"/>
          <w:sz w:val="24"/>
          <w:szCs w:val="24"/>
          <w:lang w:eastAsia="ru-RU"/>
        </w:rPr>
        <w:t xml:space="preserve"> развития.</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АООП НОО обучающихся с РАС (вариан</w:t>
      </w:r>
      <w:r w:rsidR="00055371">
        <w:rPr>
          <w:rFonts w:ascii="Times New Roman" w:eastAsia="Times New Roman" w:hAnsi="Times New Roman" w:cs="Times New Roman"/>
          <w:color w:val="000000"/>
          <w:sz w:val="24"/>
          <w:szCs w:val="24"/>
          <w:lang w:eastAsia="ru-RU"/>
        </w:rPr>
        <w:t xml:space="preserve">т 8.3) рекомендована для детей </w:t>
      </w:r>
      <w:r w:rsidRPr="006D6757">
        <w:rPr>
          <w:rFonts w:ascii="Times New Roman" w:eastAsia="Times New Roman" w:hAnsi="Times New Roman" w:cs="Times New Roman"/>
          <w:color w:val="000000"/>
          <w:sz w:val="24"/>
          <w:szCs w:val="24"/>
          <w:lang w:eastAsia="ru-RU"/>
        </w:rPr>
        <w:t>первой, второй и отчасти, третьей группы.</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bCs/>
          <w:color w:val="000000"/>
          <w:sz w:val="24"/>
          <w:szCs w:val="24"/>
          <w:u w:val="single"/>
          <w:lang w:eastAsia="ru-RU"/>
        </w:rPr>
        <w:t>Первая группа</w:t>
      </w:r>
      <w:r w:rsidRPr="006D6757">
        <w:rPr>
          <w:rFonts w:ascii="Times New Roman" w:eastAsia="Times New Roman" w:hAnsi="Times New Roman" w:cs="Times New Roman"/>
          <w:color w:val="000000"/>
          <w:sz w:val="24"/>
          <w:szCs w:val="24"/>
          <w:u w:val="single"/>
          <w:lang w:eastAsia="ru-RU"/>
        </w:rPr>
        <w:t>.</w:t>
      </w:r>
      <w:r w:rsidRPr="006D6757">
        <w:rPr>
          <w:rFonts w:ascii="Times New Roman" w:eastAsia="Times New Roman" w:hAnsi="Times New Roman" w:cs="Times New Roman"/>
          <w:color w:val="000000"/>
          <w:sz w:val="24"/>
          <w:szCs w:val="24"/>
          <w:lang w:eastAsia="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6D6757">
        <w:rPr>
          <w:rFonts w:ascii="Times New Roman" w:eastAsia="Times New Roman" w:hAnsi="Times New Roman" w:cs="Times New Roman"/>
          <w:iCs/>
          <w:color w:val="000000"/>
          <w:sz w:val="24"/>
          <w:szCs w:val="24"/>
          <w:u w:val="single"/>
          <w:lang w:eastAsia="ru-RU"/>
        </w:rPr>
        <w:t>отрешенность от происходящего</w:t>
      </w:r>
      <w:r w:rsidRPr="006D6757">
        <w:rPr>
          <w:rFonts w:ascii="Times New Roman" w:eastAsia="Times New Roman" w:hAnsi="Times New Roman" w:cs="Times New Roman"/>
          <w:color w:val="000000"/>
          <w:sz w:val="24"/>
          <w:szCs w:val="24"/>
          <w:u w:val="single"/>
          <w:lang w:eastAsia="ru-RU"/>
        </w:rPr>
        <w:t>.</w:t>
      </w:r>
      <w:r w:rsidRPr="006D6757">
        <w:rPr>
          <w:rFonts w:ascii="Times New Roman" w:eastAsia="Times New Roman" w:hAnsi="Times New Roman" w:cs="Times New Roman"/>
          <w:color w:val="000000"/>
          <w:sz w:val="24"/>
          <w:szCs w:val="24"/>
          <w:lang w:eastAsia="ru-RU"/>
        </w:rPr>
        <w:t xml:space="preserve"> </w:t>
      </w:r>
    </w:p>
    <w:p w:rsidR="00E813CE" w:rsidRPr="006D6757" w:rsidRDefault="00F96506"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Дети </w:t>
      </w:r>
      <w:r w:rsidR="00E813CE" w:rsidRPr="006D6757">
        <w:rPr>
          <w:rFonts w:ascii="Times New Roman" w:eastAsia="Times New Roman" w:hAnsi="Times New Roman" w:cs="Times New Roman"/>
          <w:color w:val="000000"/>
          <w:sz w:val="24"/>
          <w:szCs w:val="24"/>
          <w:lang w:eastAsia="ru-RU"/>
        </w:rPr>
        <w:t>будто не видят и не слышат, могут не реагировать явно даже на физический дискомфорт. Тем не менее, пользуясь в основн</w:t>
      </w:r>
      <w:r>
        <w:rPr>
          <w:rFonts w:ascii="Times New Roman" w:eastAsia="Times New Roman" w:hAnsi="Times New Roman" w:cs="Times New Roman"/>
          <w:color w:val="000000"/>
          <w:sz w:val="24"/>
          <w:szCs w:val="24"/>
          <w:lang w:eastAsia="ru-RU"/>
        </w:rPr>
        <w:t xml:space="preserve">ом периферическим зрением, они </w:t>
      </w:r>
      <w:r w:rsidR="00E813CE" w:rsidRPr="006D6757">
        <w:rPr>
          <w:rFonts w:ascii="Times New Roman" w:eastAsia="Times New Roman" w:hAnsi="Times New Roman" w:cs="Times New Roman"/>
          <w:color w:val="000000"/>
          <w:sz w:val="24"/>
          <w:szCs w:val="24"/>
          <w:lang w:eastAsia="ru-RU"/>
        </w:rPr>
        <w:t>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w:t>
      </w:r>
      <w:r>
        <w:rPr>
          <w:rFonts w:ascii="Times New Roman" w:eastAsia="Times New Roman" w:hAnsi="Times New Roman" w:cs="Times New Roman"/>
          <w:color w:val="000000"/>
          <w:sz w:val="24"/>
          <w:szCs w:val="24"/>
          <w:lang w:eastAsia="ru-RU"/>
        </w:rPr>
        <w:t xml:space="preserve">енка. Ребенок с РАС отличается </w:t>
      </w:r>
      <w:proofErr w:type="gramStart"/>
      <w:r w:rsidR="00E813CE" w:rsidRPr="006D6757">
        <w:rPr>
          <w:rFonts w:ascii="Times New Roman" w:eastAsia="Times New Roman" w:hAnsi="Times New Roman" w:cs="Times New Roman"/>
          <w:color w:val="000000"/>
          <w:sz w:val="24"/>
          <w:szCs w:val="24"/>
          <w:lang w:eastAsia="ru-RU"/>
        </w:rPr>
        <w:t xml:space="preserve">от  </w:t>
      </w:r>
      <w:proofErr w:type="spellStart"/>
      <w:r w:rsidR="00E813CE" w:rsidRPr="006D6757">
        <w:rPr>
          <w:rFonts w:ascii="Times New Roman" w:eastAsia="Times New Roman" w:hAnsi="Times New Roman" w:cs="Times New Roman"/>
          <w:color w:val="000000"/>
          <w:sz w:val="24"/>
          <w:szCs w:val="24"/>
          <w:lang w:eastAsia="ru-RU"/>
        </w:rPr>
        <w:t>гиперактивных</w:t>
      </w:r>
      <w:proofErr w:type="spellEnd"/>
      <w:proofErr w:type="gramEnd"/>
      <w:r w:rsidR="00E813CE" w:rsidRPr="006D6757">
        <w:rPr>
          <w:rFonts w:ascii="Times New Roman" w:eastAsia="Times New Roman" w:hAnsi="Times New Roman" w:cs="Times New Roman"/>
          <w:color w:val="000000"/>
          <w:sz w:val="24"/>
          <w:szCs w:val="24"/>
          <w:lang w:eastAsia="ru-RU"/>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w:t>
      </w:r>
      <w:r>
        <w:rPr>
          <w:rFonts w:ascii="Times New Roman" w:eastAsia="Times New Roman" w:hAnsi="Times New Roman" w:cs="Times New Roman"/>
          <w:color w:val="000000"/>
          <w:sz w:val="24"/>
          <w:szCs w:val="24"/>
          <w:lang w:eastAsia="ru-RU"/>
        </w:rPr>
        <w:t xml:space="preserve"> </w:t>
      </w:r>
      <w:r w:rsidR="00E813CE" w:rsidRPr="006D6757">
        <w:rPr>
          <w:rFonts w:ascii="Times New Roman" w:eastAsia="Times New Roman" w:hAnsi="Times New Roman" w:cs="Times New Roman"/>
          <w:color w:val="000000"/>
          <w:sz w:val="24"/>
          <w:szCs w:val="24"/>
          <w:lang w:eastAsia="ru-RU"/>
        </w:rPr>
        <w:t xml:space="preserve">ребенка, он может сопротивляться, но как только принуждение прекращается, он успокаивается. Негативизм в этих </w:t>
      </w:r>
      <w:r w:rsidR="00E813CE" w:rsidRPr="006D6757">
        <w:rPr>
          <w:rFonts w:ascii="Times New Roman" w:eastAsia="Times New Roman" w:hAnsi="Times New Roman" w:cs="Times New Roman"/>
          <w:color w:val="000000"/>
          <w:sz w:val="24"/>
          <w:szCs w:val="24"/>
          <w:lang w:eastAsia="ru-RU"/>
        </w:rPr>
        <w:lastRenderedPageBreak/>
        <w:t xml:space="preserve">случаях не выражен активно, дети не защищаются, а просто уходят от неприятного вмешательства.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sidRPr="006D6757">
        <w:rPr>
          <w:rFonts w:ascii="Times New Roman" w:eastAsia="Times New Roman" w:hAnsi="Times New Roman" w:cs="Times New Roman"/>
          <w:color w:val="000000"/>
          <w:sz w:val="24"/>
          <w:szCs w:val="24"/>
          <w:lang w:eastAsia="ru-RU"/>
        </w:rPr>
        <w:t>также</w:t>
      </w:r>
      <w:proofErr w:type="gramEnd"/>
      <w:r w:rsidRPr="006D6757">
        <w:rPr>
          <w:rFonts w:ascii="Times New Roman" w:eastAsia="Times New Roman" w:hAnsi="Times New Roman" w:cs="Times New Roman"/>
          <w:color w:val="000000"/>
          <w:sz w:val="24"/>
          <w:szCs w:val="24"/>
          <w:lang w:eastAsia="ru-RU"/>
        </w:rPr>
        <w:t xml:space="preserve"> как и навыками коммуникации. Они </w:t>
      </w:r>
      <w:proofErr w:type="spellStart"/>
      <w:r w:rsidRPr="006D6757">
        <w:rPr>
          <w:rFonts w:ascii="Times New Roman" w:eastAsia="Times New Roman" w:hAnsi="Times New Roman" w:cs="Times New Roman"/>
          <w:color w:val="000000"/>
          <w:sz w:val="24"/>
          <w:szCs w:val="24"/>
          <w:lang w:eastAsia="ru-RU"/>
        </w:rPr>
        <w:t>мутичны</w:t>
      </w:r>
      <w:proofErr w:type="spellEnd"/>
      <w:r w:rsidRPr="006D6757">
        <w:rPr>
          <w:rFonts w:ascii="Times New Roman" w:eastAsia="Times New Roman" w:hAnsi="Times New Roman" w:cs="Times New Roman"/>
          <w:color w:val="000000"/>
          <w:sz w:val="24"/>
          <w:szCs w:val="24"/>
          <w:lang w:eastAsia="ru-RU"/>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При овладении </w:t>
      </w:r>
      <w:r w:rsidR="00F96506">
        <w:rPr>
          <w:rFonts w:ascii="Times New Roman" w:eastAsia="Times New Roman" w:hAnsi="Times New Roman" w:cs="Times New Roman"/>
          <w:color w:val="000000"/>
          <w:sz w:val="24"/>
          <w:szCs w:val="24"/>
          <w:lang w:eastAsia="ru-RU"/>
        </w:rPr>
        <w:t>навыками коммуникации с помощью</w:t>
      </w:r>
      <w:r w:rsidRPr="006D6757">
        <w:rPr>
          <w:rFonts w:ascii="Times New Roman" w:eastAsia="Times New Roman" w:hAnsi="Times New Roman" w:cs="Times New Roman"/>
          <w:color w:val="000000"/>
          <w:sz w:val="24"/>
          <w:szCs w:val="24"/>
          <w:lang w:eastAsia="ru-RU"/>
        </w:rPr>
        <w:t xml:space="preserve">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w:t>
      </w:r>
      <w:r w:rsidR="00F96506">
        <w:rPr>
          <w:rFonts w:ascii="Times New Roman" w:eastAsia="Times New Roman" w:hAnsi="Times New Roman" w:cs="Times New Roman"/>
          <w:color w:val="000000"/>
          <w:sz w:val="24"/>
          <w:szCs w:val="24"/>
          <w:lang w:eastAsia="ru-RU"/>
        </w:rPr>
        <w:t xml:space="preserve">ытовыми </w:t>
      </w:r>
      <w:r w:rsidRPr="006D6757">
        <w:rPr>
          <w:rFonts w:ascii="Times New Roman" w:eastAsia="Times New Roman" w:hAnsi="Times New Roman" w:cs="Times New Roman"/>
          <w:color w:val="000000"/>
          <w:sz w:val="24"/>
          <w:szCs w:val="24"/>
          <w:lang w:eastAsia="ru-RU"/>
        </w:rPr>
        <w:t xml:space="preserve">приборами, телефонами, домашними компьютерами.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F96506"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w:t>
      </w:r>
      <w:r w:rsidR="00F96506">
        <w:rPr>
          <w:rFonts w:ascii="Times New Roman" w:eastAsia="Times New Roman" w:hAnsi="Times New Roman" w:cs="Times New Roman"/>
          <w:color w:val="000000"/>
          <w:sz w:val="24"/>
          <w:szCs w:val="24"/>
          <w:lang w:eastAsia="ru-RU"/>
        </w:rPr>
        <w:t xml:space="preserve">и и социально-бытовых навыков, </w:t>
      </w:r>
      <w:r w:rsidRPr="006D6757">
        <w:rPr>
          <w:rFonts w:ascii="Times New Roman" w:eastAsia="Times New Roman" w:hAnsi="Times New Roman" w:cs="Times New Roman"/>
          <w:color w:val="000000"/>
          <w:sz w:val="24"/>
          <w:szCs w:val="24"/>
          <w:lang w:eastAsia="ru-RU"/>
        </w:rPr>
        <w:t>и максимальная реализация открывающихс</w:t>
      </w:r>
      <w:r w:rsidR="00F96506">
        <w:rPr>
          <w:rFonts w:ascii="Times New Roman" w:eastAsia="Times New Roman" w:hAnsi="Times New Roman" w:cs="Times New Roman"/>
          <w:color w:val="000000"/>
          <w:sz w:val="24"/>
          <w:szCs w:val="24"/>
          <w:lang w:eastAsia="ru-RU"/>
        </w:rPr>
        <w:t xml:space="preserve">я в этом процессе возможностей </w:t>
      </w:r>
      <w:r w:rsidRPr="006D6757">
        <w:rPr>
          <w:rFonts w:ascii="Times New Roman" w:eastAsia="Times New Roman" w:hAnsi="Times New Roman" w:cs="Times New Roman"/>
          <w:color w:val="000000"/>
          <w:sz w:val="24"/>
          <w:szCs w:val="24"/>
          <w:lang w:eastAsia="ru-RU"/>
        </w:rPr>
        <w:t>эмоционального, интеллекту</w:t>
      </w:r>
      <w:r w:rsidR="00F96506">
        <w:rPr>
          <w:rFonts w:ascii="Times New Roman" w:eastAsia="Times New Roman" w:hAnsi="Times New Roman" w:cs="Times New Roman"/>
          <w:color w:val="000000"/>
          <w:sz w:val="24"/>
          <w:szCs w:val="24"/>
          <w:lang w:eastAsia="ru-RU"/>
        </w:rPr>
        <w:t xml:space="preserve">ального и социального развития </w:t>
      </w:r>
      <w:r w:rsidRPr="006D6757">
        <w:rPr>
          <w:rFonts w:ascii="Times New Roman" w:eastAsia="Times New Roman" w:hAnsi="Times New Roman" w:cs="Times New Roman"/>
          <w:color w:val="000000"/>
          <w:sz w:val="24"/>
          <w:szCs w:val="24"/>
          <w:lang w:eastAsia="ru-RU"/>
        </w:rPr>
        <w:t xml:space="preserve">ребенка. </w:t>
      </w:r>
      <w:r w:rsidRPr="006D6757">
        <w:rPr>
          <w:rFonts w:ascii="Times New Roman" w:eastAsia="Times New Roman" w:hAnsi="Times New Roman" w:cs="Times New Roman"/>
          <w:bCs/>
          <w:i/>
          <w:iCs/>
          <w:color w:val="000000"/>
          <w:sz w:val="24"/>
          <w:szCs w:val="24"/>
          <w:lang w:eastAsia="ru-RU"/>
        </w:rPr>
        <w:t xml:space="preserve">Реализация этих задач требует индивидуальной программы обучения такого ребенка. </w:t>
      </w:r>
      <w:r w:rsidRPr="006D6757">
        <w:rPr>
          <w:rFonts w:ascii="Times New Roman" w:eastAsia="Times New Roman" w:hAnsi="Times New Roman" w:cs="Times New Roman"/>
          <w:color w:val="000000"/>
          <w:sz w:val="24"/>
          <w:szCs w:val="24"/>
          <w:lang w:eastAsia="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w:t>
      </w:r>
      <w:r w:rsidR="00F96506">
        <w:rPr>
          <w:rFonts w:ascii="Times New Roman" w:eastAsia="Times New Roman" w:hAnsi="Times New Roman" w:cs="Times New Roman"/>
          <w:color w:val="000000"/>
          <w:sz w:val="24"/>
          <w:szCs w:val="24"/>
          <w:lang w:eastAsia="ru-RU"/>
        </w:rPr>
        <w:t xml:space="preserve">ему легче воспринимать учебную </w:t>
      </w:r>
      <w:r w:rsidRPr="006D6757">
        <w:rPr>
          <w:rFonts w:ascii="Times New Roman" w:eastAsia="Times New Roman" w:hAnsi="Times New Roman" w:cs="Times New Roman"/>
          <w:color w:val="000000"/>
          <w:sz w:val="24"/>
          <w:szCs w:val="24"/>
          <w:lang w:eastAsia="ru-RU"/>
        </w:rPr>
        <w:t xml:space="preserve">информацию, следуя за ними, легче выполнять требования взрослого.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i/>
          <w:iCs/>
          <w:color w:val="000000"/>
          <w:sz w:val="24"/>
          <w:szCs w:val="24"/>
          <w:lang w:eastAsia="ru-RU"/>
        </w:rPr>
      </w:pPr>
      <w:r w:rsidRPr="006D6757">
        <w:rPr>
          <w:rFonts w:ascii="Times New Roman" w:eastAsia="Times New Roman" w:hAnsi="Times New Roman" w:cs="Times New Roman"/>
          <w:bCs/>
          <w:color w:val="000000"/>
          <w:sz w:val="24"/>
          <w:szCs w:val="24"/>
          <w:u w:val="single"/>
          <w:lang w:eastAsia="ru-RU"/>
        </w:rPr>
        <w:t>Вторая группа</w:t>
      </w:r>
      <w:r w:rsidRPr="006D6757">
        <w:rPr>
          <w:rFonts w:ascii="Times New Roman" w:eastAsia="Times New Roman" w:hAnsi="Times New Roman" w:cs="Times New Roman"/>
          <w:color w:val="000000"/>
          <w:sz w:val="24"/>
          <w:szCs w:val="24"/>
          <w:lang w:eastAsia="ru-RU"/>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6D6757">
        <w:rPr>
          <w:rFonts w:ascii="Times New Roman" w:eastAsia="Times New Roman" w:hAnsi="Times New Roman" w:cs="Times New Roman"/>
          <w:i/>
          <w:iCs/>
          <w:color w:val="000000"/>
          <w:sz w:val="24"/>
          <w:szCs w:val="24"/>
          <w:lang w:eastAsia="ru-RU"/>
        </w:rPr>
        <w:t>аутистические установки более выражаются в активном негативизме (отвержении).</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6D6757">
        <w:rPr>
          <w:rFonts w:ascii="Times New Roman" w:eastAsia="Times New Roman" w:hAnsi="Times New Roman" w:cs="Times New Roman"/>
          <w:color w:val="000000"/>
          <w:sz w:val="24"/>
          <w:szCs w:val="24"/>
          <w:lang w:eastAsia="ru-RU"/>
        </w:rPr>
        <w:t>дезадаптировать</w:t>
      </w:r>
      <w:proofErr w:type="spellEnd"/>
      <w:r w:rsidRPr="006D6757">
        <w:rPr>
          <w:rFonts w:ascii="Times New Roman" w:eastAsia="Times New Roman" w:hAnsi="Times New Roman" w:cs="Times New Roman"/>
          <w:color w:val="000000"/>
          <w:sz w:val="24"/>
          <w:szCs w:val="24"/>
          <w:lang w:eastAsia="ru-RU"/>
        </w:rPr>
        <w:t xml:space="preserve"> ребенка и спровоцировать поведенческий срыв, который может проявиться в активном негативизме, </w:t>
      </w:r>
      <w:proofErr w:type="spellStart"/>
      <w:r w:rsidRPr="006D6757">
        <w:rPr>
          <w:rFonts w:ascii="Times New Roman" w:eastAsia="Times New Roman" w:hAnsi="Times New Roman" w:cs="Times New Roman"/>
          <w:color w:val="000000"/>
          <w:sz w:val="24"/>
          <w:szCs w:val="24"/>
          <w:lang w:eastAsia="ru-RU"/>
        </w:rPr>
        <w:t>генерализованной</w:t>
      </w:r>
      <w:proofErr w:type="spellEnd"/>
      <w:r w:rsidRPr="006D6757">
        <w:rPr>
          <w:rFonts w:ascii="Times New Roman" w:eastAsia="Times New Roman" w:hAnsi="Times New Roman" w:cs="Times New Roman"/>
          <w:color w:val="000000"/>
          <w:sz w:val="24"/>
          <w:szCs w:val="24"/>
          <w:lang w:eastAsia="ru-RU"/>
        </w:rPr>
        <w:t xml:space="preserve"> агрессии и </w:t>
      </w:r>
      <w:proofErr w:type="spellStart"/>
      <w:r w:rsidRPr="006D6757">
        <w:rPr>
          <w:rFonts w:ascii="Times New Roman" w:eastAsia="Times New Roman" w:hAnsi="Times New Roman" w:cs="Times New Roman"/>
          <w:color w:val="000000"/>
          <w:sz w:val="24"/>
          <w:szCs w:val="24"/>
          <w:lang w:eastAsia="ru-RU"/>
        </w:rPr>
        <w:t>самоагрессии</w:t>
      </w:r>
      <w:proofErr w:type="spellEnd"/>
      <w:r w:rsidRPr="006D6757">
        <w:rPr>
          <w:rFonts w:ascii="Times New Roman" w:eastAsia="Times New Roman" w:hAnsi="Times New Roman" w:cs="Times New Roman"/>
          <w:color w:val="000000"/>
          <w:sz w:val="24"/>
          <w:szCs w:val="24"/>
          <w:lang w:eastAsia="ru-RU"/>
        </w:rPr>
        <w:t xml:space="preserve">.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w:t>
      </w:r>
      <w:r w:rsidRPr="006D6757">
        <w:rPr>
          <w:rFonts w:ascii="Times New Roman" w:eastAsia="Times New Roman" w:hAnsi="Times New Roman" w:cs="Times New Roman"/>
          <w:color w:val="000000"/>
          <w:sz w:val="24"/>
          <w:szCs w:val="24"/>
          <w:lang w:eastAsia="ru-RU"/>
        </w:rPr>
        <w:lastRenderedPageBreak/>
        <w:t xml:space="preserve">ребенок может проявить умелость, даже искусность: нередки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6D6757">
        <w:rPr>
          <w:rFonts w:ascii="Times New Roman" w:eastAsia="Times New Roman" w:hAnsi="Times New Roman" w:cs="Times New Roman"/>
          <w:color w:val="000000"/>
          <w:sz w:val="24"/>
          <w:szCs w:val="24"/>
          <w:lang w:eastAsia="ru-RU"/>
        </w:rPr>
        <w:t>эхолалии</w:t>
      </w:r>
      <w:proofErr w:type="spellEnd"/>
      <w:r w:rsidRPr="006D6757">
        <w:rPr>
          <w:rFonts w:ascii="Times New Roman" w:eastAsia="Times New Roman" w:hAnsi="Times New Roman" w:cs="Times New Roman"/>
          <w:color w:val="000000"/>
          <w:sz w:val="24"/>
          <w:szCs w:val="24"/>
          <w:lang w:eastAsia="ru-RU"/>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w:t>
      </w:r>
      <w:r w:rsidR="00F96506">
        <w:rPr>
          <w:rFonts w:ascii="Times New Roman" w:eastAsia="Times New Roman" w:hAnsi="Times New Roman" w:cs="Times New Roman"/>
          <w:color w:val="000000"/>
          <w:sz w:val="24"/>
          <w:szCs w:val="24"/>
          <w:lang w:eastAsia="ru-RU"/>
        </w:rPr>
        <w:t xml:space="preserve">быть и достаточно сложные, как </w:t>
      </w:r>
      <w:r w:rsidRPr="006D6757">
        <w:rPr>
          <w:rFonts w:ascii="Times New Roman" w:eastAsia="Times New Roman" w:hAnsi="Times New Roman" w:cs="Times New Roman"/>
          <w:color w:val="000000"/>
          <w:sz w:val="24"/>
          <w:szCs w:val="24"/>
          <w:lang w:eastAsia="ru-RU"/>
        </w:rPr>
        <w:t xml:space="preserve">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 xml:space="preserve"> могут терять свое значение и стереотипные действия, соответственно, редуцируются.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В стереотипных действиях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 xml:space="preserve"> могут проявляться не реализуемые на практи</w:t>
      </w:r>
      <w:r w:rsidR="00F96506">
        <w:rPr>
          <w:rFonts w:ascii="Times New Roman" w:eastAsia="Times New Roman" w:hAnsi="Times New Roman" w:cs="Times New Roman"/>
          <w:color w:val="000000"/>
          <w:sz w:val="24"/>
          <w:szCs w:val="24"/>
          <w:lang w:eastAsia="ru-RU"/>
        </w:rPr>
        <w:t xml:space="preserve">ке возможности такого ребенка: </w:t>
      </w:r>
      <w:r w:rsidRPr="006D6757">
        <w:rPr>
          <w:rFonts w:ascii="Times New Roman" w:eastAsia="Times New Roman" w:hAnsi="Times New Roman" w:cs="Times New Roman"/>
          <w:color w:val="000000"/>
          <w:sz w:val="24"/>
          <w:szCs w:val="24"/>
          <w:lang w:eastAsia="ru-RU"/>
        </w:rPr>
        <w:t>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w:t>
      </w:r>
      <w:r w:rsidR="00F96506">
        <w:rPr>
          <w:rFonts w:ascii="Times New Roman" w:eastAsia="Times New Roman" w:hAnsi="Times New Roman" w:cs="Times New Roman"/>
          <w:color w:val="000000"/>
          <w:sz w:val="24"/>
          <w:szCs w:val="24"/>
          <w:lang w:eastAsia="ru-RU"/>
        </w:rPr>
        <w:t xml:space="preserve">й может усвоить адаптированную </w:t>
      </w:r>
      <w:r w:rsidRPr="006D6757">
        <w:rPr>
          <w:rFonts w:ascii="Times New Roman" w:eastAsia="Times New Roman" w:hAnsi="Times New Roman" w:cs="Times New Roman"/>
          <w:color w:val="000000"/>
          <w:sz w:val="24"/>
          <w:szCs w:val="24"/>
          <w:lang w:eastAsia="ru-RU"/>
        </w:rPr>
        <w:t xml:space="preserve">программу не только </w:t>
      </w:r>
      <w:proofErr w:type="gramStart"/>
      <w:r w:rsidRPr="006D6757">
        <w:rPr>
          <w:rFonts w:ascii="Times New Roman" w:eastAsia="Times New Roman" w:hAnsi="Times New Roman" w:cs="Times New Roman"/>
          <w:color w:val="000000"/>
          <w:sz w:val="24"/>
          <w:szCs w:val="24"/>
          <w:lang w:eastAsia="ru-RU"/>
        </w:rPr>
        <w:t>в  коррекционной</w:t>
      </w:r>
      <w:proofErr w:type="gramEnd"/>
      <w:r w:rsidRPr="006D6757">
        <w:rPr>
          <w:rFonts w:ascii="Times New Roman" w:eastAsia="Times New Roman" w:hAnsi="Times New Roman" w:cs="Times New Roman"/>
          <w:color w:val="000000"/>
          <w:sz w:val="24"/>
          <w:szCs w:val="24"/>
          <w:lang w:eastAsia="ru-RU"/>
        </w:rPr>
        <w:t xml:space="preserve"> (специальной), но и в основной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w:t>
      </w:r>
      <w:r w:rsidR="00F96506">
        <w:rPr>
          <w:rFonts w:ascii="Times New Roman" w:eastAsia="Times New Roman" w:hAnsi="Times New Roman" w:cs="Times New Roman"/>
          <w:color w:val="000000"/>
          <w:sz w:val="24"/>
          <w:szCs w:val="24"/>
          <w:lang w:eastAsia="ru-RU"/>
        </w:rPr>
        <w:t xml:space="preserve">лектив необходимо для развития </w:t>
      </w:r>
      <w:r w:rsidRPr="006D6757">
        <w:rPr>
          <w:rFonts w:ascii="Times New Roman" w:eastAsia="Times New Roman" w:hAnsi="Times New Roman" w:cs="Times New Roman"/>
          <w:color w:val="000000"/>
          <w:sz w:val="24"/>
          <w:szCs w:val="24"/>
          <w:lang w:eastAsia="ru-RU"/>
        </w:rPr>
        <w:t>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i/>
          <w:iCs/>
          <w:color w:val="000000"/>
          <w:sz w:val="24"/>
          <w:szCs w:val="24"/>
          <w:lang w:eastAsia="ru-RU"/>
        </w:rPr>
      </w:pPr>
      <w:r w:rsidRPr="006D6757">
        <w:rPr>
          <w:rFonts w:ascii="Times New Roman" w:eastAsia="Times New Roman" w:hAnsi="Times New Roman" w:cs="Times New Roman"/>
          <w:i/>
          <w:iCs/>
          <w:color w:val="000000"/>
          <w:sz w:val="24"/>
          <w:szCs w:val="24"/>
          <w:lang w:eastAsia="ru-RU"/>
        </w:rPr>
        <w:t xml:space="preserve">В зависимости от уровня интеллектуального развития обучающиеся этой группы </w:t>
      </w:r>
      <w:r w:rsidRPr="006D6757">
        <w:rPr>
          <w:rFonts w:ascii="Times New Roman" w:eastAsia="Times New Roman" w:hAnsi="Times New Roman" w:cs="Times New Roman"/>
          <w:b/>
          <w:i/>
          <w:iCs/>
          <w:color w:val="000000"/>
          <w:sz w:val="24"/>
          <w:szCs w:val="24"/>
          <w:lang w:eastAsia="ru-RU"/>
        </w:rPr>
        <w:t>могут осваивать варианты 8.3.</w:t>
      </w:r>
      <w:r w:rsidRPr="006D6757">
        <w:rPr>
          <w:rFonts w:ascii="Times New Roman" w:eastAsia="Times New Roman" w:hAnsi="Times New Roman" w:cs="Times New Roman"/>
          <w:i/>
          <w:iCs/>
          <w:color w:val="000000"/>
          <w:sz w:val="24"/>
          <w:szCs w:val="24"/>
          <w:lang w:eastAsia="ru-RU"/>
        </w:rPr>
        <w:t xml:space="preserve"> или 8.2. образовательной программы.</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bCs/>
          <w:color w:val="000000"/>
          <w:sz w:val="24"/>
          <w:szCs w:val="24"/>
          <w:u w:val="single"/>
          <w:lang w:eastAsia="ru-RU"/>
        </w:rPr>
        <w:t>Третья группа</w:t>
      </w:r>
      <w:r w:rsidRPr="006D6757">
        <w:rPr>
          <w:rFonts w:ascii="Times New Roman" w:eastAsia="Times New Roman" w:hAnsi="Times New Roman" w:cs="Times New Roman"/>
          <w:color w:val="000000"/>
          <w:sz w:val="24"/>
          <w:szCs w:val="24"/>
          <w:lang w:eastAsia="ru-RU"/>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6D6757">
        <w:rPr>
          <w:rFonts w:ascii="Times New Roman" w:eastAsia="Times New Roman" w:hAnsi="Times New Roman" w:cs="Times New Roman"/>
          <w:i/>
          <w:iCs/>
          <w:color w:val="000000"/>
          <w:sz w:val="24"/>
          <w:szCs w:val="24"/>
          <w:lang w:eastAsia="ru-RU"/>
        </w:rPr>
        <w:t>поглощенность собственн</w:t>
      </w:r>
      <w:r w:rsidR="00F96506">
        <w:rPr>
          <w:rFonts w:ascii="Times New Roman" w:eastAsia="Times New Roman" w:hAnsi="Times New Roman" w:cs="Times New Roman"/>
          <w:i/>
          <w:iCs/>
          <w:color w:val="000000"/>
          <w:sz w:val="24"/>
          <w:szCs w:val="24"/>
          <w:lang w:eastAsia="ru-RU"/>
        </w:rPr>
        <w:t xml:space="preserve">ыми стереотипными интересами и </w:t>
      </w:r>
      <w:r w:rsidRPr="006D6757">
        <w:rPr>
          <w:rFonts w:ascii="Times New Roman" w:eastAsia="Times New Roman" w:hAnsi="Times New Roman" w:cs="Times New Roman"/>
          <w:i/>
          <w:iCs/>
          <w:color w:val="000000"/>
          <w:sz w:val="24"/>
          <w:szCs w:val="24"/>
          <w:lang w:eastAsia="ru-RU"/>
        </w:rPr>
        <w:t>неспособность выстраивать диалогическое взаимодействие</w:t>
      </w:r>
      <w:r w:rsidRPr="006D6757">
        <w:rPr>
          <w:rFonts w:ascii="Times New Roman" w:eastAsia="Times New Roman" w:hAnsi="Times New Roman" w:cs="Times New Roman"/>
          <w:color w:val="000000"/>
          <w:sz w:val="24"/>
          <w:szCs w:val="24"/>
          <w:lang w:eastAsia="ru-RU"/>
        </w:rPr>
        <w:t>.</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lastRenderedPageBreak/>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При огромных трудностях выстраивания диалога с обстоятельствами дети способны к развернутому монологу. Их речь грамматиче</w:t>
      </w:r>
      <w:r w:rsidR="00F96506">
        <w:rPr>
          <w:rFonts w:ascii="Times New Roman" w:eastAsia="Times New Roman" w:hAnsi="Times New Roman" w:cs="Times New Roman"/>
          <w:color w:val="000000"/>
          <w:sz w:val="24"/>
          <w:szCs w:val="24"/>
          <w:lang w:eastAsia="ru-RU"/>
        </w:rPr>
        <w:t xml:space="preserve">ски правильная, развернутая, с хорошим запасом слов может </w:t>
      </w:r>
      <w:r w:rsidRPr="006D6757">
        <w:rPr>
          <w:rFonts w:ascii="Times New Roman" w:eastAsia="Times New Roman" w:hAnsi="Times New Roman" w:cs="Times New Roman"/>
          <w:color w:val="000000"/>
          <w:sz w:val="24"/>
          <w:szCs w:val="24"/>
          <w:lang w:eastAsia="ru-RU"/>
        </w:rPr>
        <w:t>оцениваться как слишком правильная и взрослая - «фонографическая». При возможности сложных монологов на отвлеченные ин</w:t>
      </w:r>
      <w:r w:rsidR="00F96506">
        <w:rPr>
          <w:rFonts w:ascii="Times New Roman" w:eastAsia="Times New Roman" w:hAnsi="Times New Roman" w:cs="Times New Roman"/>
          <w:color w:val="000000"/>
          <w:sz w:val="24"/>
          <w:szCs w:val="24"/>
          <w:lang w:eastAsia="ru-RU"/>
        </w:rPr>
        <w:t>теллектуальные темы этим детям трудно поддержать</w:t>
      </w:r>
      <w:r w:rsidRPr="006D6757">
        <w:rPr>
          <w:rFonts w:ascii="Times New Roman" w:eastAsia="Times New Roman" w:hAnsi="Times New Roman" w:cs="Times New Roman"/>
          <w:color w:val="000000"/>
          <w:sz w:val="24"/>
          <w:szCs w:val="24"/>
          <w:lang w:eastAsia="ru-RU"/>
        </w:rPr>
        <w:t xml:space="preserve"> простой разговор.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 xml:space="preserve">.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w:t>
      </w:r>
      <w:r w:rsidR="00F96506">
        <w:rPr>
          <w:rFonts w:ascii="Times New Roman" w:eastAsia="Times New Roman" w:hAnsi="Times New Roman" w:cs="Times New Roman"/>
          <w:color w:val="000000"/>
          <w:sz w:val="24"/>
          <w:szCs w:val="24"/>
          <w:lang w:eastAsia="ru-RU"/>
        </w:rPr>
        <w:t xml:space="preserve">о» тоже являются особой формой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w:t>
      </w:r>
      <w:r w:rsidR="00F96506">
        <w:rPr>
          <w:rFonts w:ascii="Times New Roman" w:eastAsia="Times New Roman" w:hAnsi="Times New Roman" w:cs="Times New Roman"/>
          <w:color w:val="000000"/>
          <w:sz w:val="24"/>
          <w:szCs w:val="24"/>
          <w:lang w:eastAsia="ru-RU"/>
        </w:rPr>
        <w:t xml:space="preserve"> произвольного сосредоточения, </w:t>
      </w:r>
      <w:r w:rsidRPr="006D6757">
        <w:rPr>
          <w:rFonts w:ascii="Times New Roman" w:eastAsia="Times New Roman" w:hAnsi="Times New Roman" w:cs="Times New Roman"/>
          <w:color w:val="000000"/>
          <w:sz w:val="24"/>
          <w:szCs w:val="24"/>
          <w:lang w:eastAsia="ru-RU"/>
        </w:rPr>
        <w:t xml:space="preserve">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w:t>
      </w:r>
      <w:r w:rsidR="00DA489F" w:rsidRPr="006D6757">
        <w:rPr>
          <w:rFonts w:ascii="Times New Roman" w:eastAsia="Times New Roman" w:hAnsi="Times New Roman" w:cs="Times New Roman"/>
          <w:color w:val="000000"/>
          <w:sz w:val="24"/>
          <w:szCs w:val="24"/>
          <w:lang w:eastAsia="ru-RU"/>
        </w:rPr>
        <w:t>Д</w:t>
      </w:r>
      <w:r w:rsidRPr="006D6757">
        <w:rPr>
          <w:rFonts w:ascii="Times New Roman" w:eastAsia="Times New Roman" w:hAnsi="Times New Roman" w:cs="Times New Roman"/>
          <w:color w:val="000000"/>
          <w:sz w:val="24"/>
          <w:szCs w:val="24"/>
          <w:lang w:eastAsia="ru-RU"/>
        </w:rPr>
        <w:t xml:space="preserve">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w:t>
      </w:r>
      <w:r w:rsidRPr="006D6757">
        <w:rPr>
          <w:rFonts w:ascii="Times New Roman" w:eastAsia="Times New Roman" w:hAnsi="Times New Roman" w:cs="Times New Roman"/>
          <w:color w:val="000000"/>
          <w:sz w:val="24"/>
          <w:szCs w:val="24"/>
          <w:lang w:eastAsia="ru-RU"/>
        </w:rPr>
        <w:lastRenderedPageBreak/>
        <w:t>поведении, осваивать социальные правила, но</w:t>
      </w:r>
      <w:r w:rsidR="00F96506">
        <w:rPr>
          <w:rFonts w:ascii="Times New Roman" w:eastAsia="Times New Roman" w:hAnsi="Times New Roman" w:cs="Times New Roman"/>
          <w:color w:val="000000"/>
          <w:sz w:val="24"/>
          <w:szCs w:val="24"/>
          <w:lang w:eastAsia="ru-RU"/>
        </w:rPr>
        <w:t xml:space="preserve">рмы поведения и соответственно </w:t>
      </w:r>
      <w:r w:rsidRPr="006D6757">
        <w:rPr>
          <w:rFonts w:ascii="Times New Roman" w:eastAsia="Times New Roman" w:hAnsi="Times New Roman" w:cs="Times New Roman"/>
          <w:color w:val="000000"/>
          <w:sz w:val="24"/>
          <w:szCs w:val="24"/>
          <w:lang w:eastAsia="ru-RU"/>
        </w:rPr>
        <w:t>продвигаться в речевом и интеллектуальном развитии, в том числе и в период младшего школьного возраста.</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Широкий спектр </w:t>
      </w:r>
      <w:r w:rsidR="00F96506">
        <w:rPr>
          <w:rFonts w:ascii="Times New Roman" w:eastAsia="Times New Roman" w:hAnsi="Times New Roman" w:cs="Times New Roman"/>
          <w:color w:val="000000"/>
          <w:sz w:val="24"/>
          <w:szCs w:val="24"/>
          <w:lang w:eastAsia="ru-RU"/>
        </w:rPr>
        <w:t>различий детей с РАС обусловлен</w:t>
      </w:r>
      <w:r w:rsidRPr="006D6757">
        <w:rPr>
          <w:rFonts w:ascii="Times New Roman" w:eastAsia="Times New Roman" w:hAnsi="Times New Roman" w:cs="Times New Roman"/>
          <w:color w:val="000000"/>
          <w:sz w:val="24"/>
          <w:szCs w:val="24"/>
          <w:lang w:eastAsia="ru-RU"/>
        </w:rPr>
        <w:t xml:space="preserve"> и т</w:t>
      </w:r>
      <w:r w:rsidR="00F96506">
        <w:rPr>
          <w:rFonts w:ascii="Times New Roman" w:eastAsia="Times New Roman" w:hAnsi="Times New Roman" w:cs="Times New Roman"/>
          <w:color w:val="000000"/>
          <w:sz w:val="24"/>
          <w:szCs w:val="24"/>
          <w:lang w:eastAsia="ru-RU"/>
        </w:rPr>
        <w:t xml:space="preserve">ем, что достаточно часто </w:t>
      </w:r>
      <w:r w:rsidRPr="006D6757">
        <w:rPr>
          <w:rFonts w:ascii="Times New Roman" w:eastAsia="Times New Roman" w:hAnsi="Times New Roman" w:cs="Times New Roman"/>
          <w:color w:val="000000"/>
          <w:sz w:val="24"/>
          <w:szCs w:val="24"/>
          <w:lang w:eastAsia="ru-RU"/>
        </w:rPr>
        <w:t xml:space="preserve">описанные выше типические проблемы детского аутизма, серьезные сами </w:t>
      </w:r>
      <w:r w:rsidR="00F96506">
        <w:rPr>
          <w:rFonts w:ascii="Times New Roman" w:eastAsia="Times New Roman" w:hAnsi="Times New Roman" w:cs="Times New Roman"/>
          <w:color w:val="000000"/>
          <w:sz w:val="24"/>
          <w:szCs w:val="24"/>
          <w:lang w:eastAsia="ru-RU"/>
        </w:rPr>
        <w:t xml:space="preserve">по себе, осложняются и другими </w:t>
      </w:r>
      <w:r w:rsidRPr="006D6757">
        <w:rPr>
          <w:rFonts w:ascii="Times New Roman" w:eastAsia="Times New Roman" w:hAnsi="Times New Roman" w:cs="Times New Roman"/>
          <w:color w:val="000000"/>
          <w:sz w:val="24"/>
          <w:szCs w:val="24"/>
          <w:lang w:eastAsia="ru-RU"/>
        </w:rPr>
        <w:t xml:space="preserve">патологическими условиями. </w:t>
      </w:r>
      <w:r w:rsidRPr="006D6757">
        <w:rPr>
          <w:rFonts w:ascii="Times New Roman" w:eastAsia="Times New Roman" w:hAnsi="Times New Roman" w:cs="Times New Roman"/>
          <w:i/>
          <w:iCs/>
          <w:color w:val="000000"/>
          <w:sz w:val="24"/>
          <w:szCs w:val="24"/>
          <w:lang w:eastAsia="ru-RU"/>
        </w:rPr>
        <w:t>Синдром детс</w:t>
      </w:r>
      <w:r w:rsidR="00F96506">
        <w:rPr>
          <w:rFonts w:ascii="Times New Roman" w:eastAsia="Times New Roman" w:hAnsi="Times New Roman" w:cs="Times New Roman"/>
          <w:i/>
          <w:iCs/>
          <w:color w:val="000000"/>
          <w:sz w:val="24"/>
          <w:szCs w:val="24"/>
          <w:lang w:eastAsia="ru-RU"/>
        </w:rPr>
        <w:t xml:space="preserve">кого аутизма может быть частью </w:t>
      </w:r>
      <w:r w:rsidRPr="006D6757">
        <w:rPr>
          <w:rFonts w:ascii="Times New Roman" w:eastAsia="Times New Roman" w:hAnsi="Times New Roman" w:cs="Times New Roman"/>
          <w:i/>
          <w:iCs/>
          <w:color w:val="000000"/>
          <w:sz w:val="24"/>
          <w:szCs w:val="24"/>
          <w:lang w:eastAsia="ru-RU"/>
        </w:rPr>
        <w:t>картины разных аномалий детского развития, разных детских заболеваний, в том числе и процессуального характера</w:t>
      </w:r>
      <w:r w:rsidRPr="006D6757">
        <w:rPr>
          <w:rFonts w:ascii="Times New Roman" w:eastAsia="Times New Roman" w:hAnsi="Times New Roman" w:cs="Times New Roman"/>
          <w:color w:val="000000"/>
          <w:sz w:val="24"/>
          <w:szCs w:val="24"/>
          <w:lang w:eastAsia="ru-RU"/>
        </w:rPr>
        <w:t>. Среди детей с РАС могут быть дети, дополнительно имеющие нарушения моторно-двигательного аппарата, сенсорные аномалии</w:t>
      </w:r>
      <w:r w:rsidR="00F96506">
        <w:rPr>
          <w:rFonts w:ascii="Times New Roman" w:eastAsia="Times New Roman" w:hAnsi="Times New Roman" w:cs="Times New Roman"/>
          <w:color w:val="000000"/>
          <w:sz w:val="24"/>
          <w:szCs w:val="24"/>
          <w:lang w:eastAsia="ru-RU"/>
        </w:rPr>
        <w:t xml:space="preserve">, иные, не впрямую связанные с </w:t>
      </w:r>
      <w:r w:rsidRPr="006D6757">
        <w:rPr>
          <w:rFonts w:ascii="Times New Roman" w:eastAsia="Times New Roman" w:hAnsi="Times New Roman" w:cs="Times New Roman"/>
          <w:color w:val="000000"/>
          <w:sz w:val="24"/>
          <w:szCs w:val="24"/>
          <w:lang w:eastAsia="ru-RU"/>
        </w:rPr>
        <w:t xml:space="preserve">проблемами аутистического спектра, трудности речевого и умственного развития.  </w:t>
      </w:r>
      <w:r w:rsidRPr="006D6757">
        <w:rPr>
          <w:rFonts w:ascii="Times New Roman" w:eastAsia="Times New Roman" w:hAnsi="Times New Roman" w:cs="Times New Roman"/>
          <w:i/>
          <w:iCs/>
          <w:color w:val="000000"/>
          <w:sz w:val="24"/>
          <w:szCs w:val="24"/>
          <w:lang w:eastAsia="ru-RU"/>
        </w:rPr>
        <w:t>РАС могут отмечаться и у детей со сложными и множественными нарушениями развития.</w:t>
      </w:r>
      <w:r w:rsidRPr="006D6757">
        <w:rPr>
          <w:rFonts w:ascii="Times New Roman" w:eastAsia="Times New Roman" w:hAnsi="Times New Roman" w:cs="Times New Roman"/>
          <w:color w:val="000000"/>
          <w:sz w:val="24"/>
          <w:szCs w:val="24"/>
          <w:lang w:eastAsia="ru-RU"/>
        </w:rPr>
        <w:t xml:space="preserve"> Решение об отнесении такого ребенка именно к детям с РАС целесообраз</w:t>
      </w:r>
      <w:r w:rsidR="00F96506">
        <w:rPr>
          <w:rFonts w:ascii="Times New Roman" w:eastAsia="Times New Roman" w:hAnsi="Times New Roman" w:cs="Times New Roman"/>
          <w:color w:val="000000"/>
          <w:sz w:val="24"/>
          <w:szCs w:val="24"/>
          <w:lang w:eastAsia="ru-RU"/>
        </w:rPr>
        <w:t xml:space="preserve">но в том случае, если проблемы </w:t>
      </w:r>
      <w:r w:rsidRPr="006D6757">
        <w:rPr>
          <w:rFonts w:ascii="Times New Roman" w:eastAsia="Times New Roman" w:hAnsi="Times New Roman" w:cs="Times New Roman"/>
          <w:color w:val="000000"/>
          <w:sz w:val="24"/>
          <w:szCs w:val="24"/>
          <w:lang w:eastAsia="ru-RU"/>
        </w:rPr>
        <w:t xml:space="preserve">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E813CE" w:rsidRPr="006D6757" w:rsidRDefault="00DA489F"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В</w:t>
      </w:r>
      <w:r w:rsidR="00E813CE" w:rsidRPr="006D6757">
        <w:rPr>
          <w:rFonts w:ascii="Times New Roman" w:eastAsia="Times New Roman" w:hAnsi="Times New Roman" w:cs="Times New Roman"/>
          <w:color w:val="000000"/>
          <w:sz w:val="24"/>
          <w:szCs w:val="24"/>
          <w:lang w:eastAsia="ru-RU"/>
        </w:rPr>
        <w:t xml:space="preserve">следствие крайней неоднородности состава детей с РАС </w:t>
      </w:r>
      <w:r w:rsidR="00E813CE" w:rsidRPr="006D6757">
        <w:rPr>
          <w:rFonts w:ascii="Times New Roman" w:eastAsia="Times New Roman" w:hAnsi="Times New Roman" w:cs="Times New Roman"/>
          <w:b/>
          <w:bCs/>
          <w:color w:val="000000"/>
          <w:sz w:val="24"/>
          <w:szCs w:val="24"/>
          <w:lang w:eastAsia="ru-RU"/>
        </w:rPr>
        <w:t>диапазон различий в требуемом уровне и содержании их начального школьного образования должен быть максимально широким</w:t>
      </w:r>
      <w:r w:rsidR="00E813CE" w:rsidRPr="006D6757">
        <w:rPr>
          <w:rFonts w:ascii="Times New Roman" w:eastAsia="Times New Roman" w:hAnsi="Times New Roman" w:cs="Times New Roman"/>
          <w:color w:val="000000"/>
          <w:sz w:val="24"/>
          <w:szCs w:val="24"/>
          <w:lang w:eastAsia="ru-RU"/>
        </w:rPr>
        <w:t>, соответствующим возможностям и п</w:t>
      </w:r>
      <w:r w:rsidR="00F96506">
        <w:rPr>
          <w:rFonts w:ascii="Times New Roman" w:eastAsia="Times New Roman" w:hAnsi="Times New Roman" w:cs="Times New Roman"/>
          <w:color w:val="000000"/>
          <w:sz w:val="24"/>
          <w:szCs w:val="24"/>
          <w:lang w:eastAsia="ru-RU"/>
        </w:rPr>
        <w:t xml:space="preserve">отребностями всех таких детей: </w:t>
      </w:r>
      <w:r w:rsidR="00E813CE" w:rsidRPr="006D6757">
        <w:rPr>
          <w:rFonts w:ascii="Times New Roman" w:eastAsia="Times New Roman" w:hAnsi="Times New Roman" w:cs="Times New Roman"/>
          <w:color w:val="000000"/>
          <w:sz w:val="24"/>
          <w:szCs w:val="24"/>
          <w:lang w:eastAsia="ru-RU"/>
        </w:rPr>
        <w:t>включает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Для по</w:t>
      </w:r>
      <w:r w:rsidR="00F96506">
        <w:rPr>
          <w:rFonts w:ascii="Times New Roman" w:eastAsia="Times New Roman" w:hAnsi="Times New Roman" w:cs="Times New Roman"/>
          <w:color w:val="000000"/>
          <w:sz w:val="24"/>
          <w:szCs w:val="24"/>
          <w:lang w:eastAsia="ru-RU"/>
        </w:rPr>
        <w:t xml:space="preserve">лучения начального образования </w:t>
      </w:r>
      <w:r w:rsidR="00E813CE" w:rsidRPr="006D6757">
        <w:rPr>
          <w:rFonts w:ascii="Times New Roman" w:eastAsia="Times New Roman" w:hAnsi="Times New Roman" w:cs="Times New Roman"/>
          <w:color w:val="000000"/>
          <w:sz w:val="24"/>
          <w:szCs w:val="24"/>
          <w:lang w:eastAsia="ru-RU"/>
        </w:rPr>
        <w:t xml:space="preserve">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b/>
          <w:color w:val="000000"/>
          <w:sz w:val="24"/>
          <w:szCs w:val="24"/>
          <w:lang w:eastAsia="ru-RU"/>
        </w:rPr>
      </w:pPr>
      <w:r w:rsidRPr="006D6757">
        <w:rPr>
          <w:rFonts w:ascii="Times New Roman" w:eastAsia="Times New Roman" w:hAnsi="Times New Roman" w:cs="Times New Roman"/>
          <w:b/>
          <w:color w:val="000000"/>
          <w:sz w:val="24"/>
          <w:szCs w:val="24"/>
          <w:lang w:eastAsia="ru-RU"/>
        </w:rPr>
        <w:t>Особые образовательные потребности обучающихся с РАС</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b/>
          <w:bCs/>
          <w:color w:val="000000"/>
          <w:sz w:val="24"/>
          <w:szCs w:val="24"/>
          <w:lang w:eastAsia="ru-RU"/>
        </w:rPr>
        <w:t xml:space="preserve"> </w:t>
      </w:r>
      <w:r w:rsidRPr="006D6757">
        <w:rPr>
          <w:rFonts w:ascii="Times New Roman" w:eastAsia="Times New Roman" w:hAnsi="Times New Roman" w:cs="Times New Roman"/>
          <w:color w:val="000000"/>
          <w:sz w:val="24"/>
          <w:szCs w:val="24"/>
          <w:lang w:eastAsia="ru-RU"/>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 xml:space="preserve">, средство ограничения, а не развития взаимодействия со средой и другими людьми.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i/>
          <w:iCs/>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Передача таким детям социального опыта, введение их в культуру представляют особенную трудность. </w:t>
      </w:r>
      <w:r w:rsidRPr="006D6757">
        <w:rPr>
          <w:rFonts w:ascii="Times New Roman" w:eastAsia="Times New Roman" w:hAnsi="Times New Roman" w:cs="Times New Roman"/>
          <w:i/>
          <w:iCs/>
          <w:color w:val="000000"/>
          <w:sz w:val="24"/>
          <w:szCs w:val="24"/>
          <w:lang w:eastAsia="ru-RU"/>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u w:val="single"/>
          <w:lang w:eastAsia="ru-RU"/>
        </w:rPr>
        <w:lastRenderedPageBreak/>
        <w:t>Особые образовательные потребности</w:t>
      </w:r>
      <w:r w:rsidRPr="006D6757">
        <w:rPr>
          <w:rFonts w:ascii="Times New Roman" w:eastAsia="Times New Roman" w:hAnsi="Times New Roman" w:cs="Times New Roman"/>
          <w:color w:val="000000"/>
          <w:sz w:val="24"/>
          <w:szCs w:val="24"/>
          <w:lang w:eastAsia="ru-RU"/>
        </w:rPr>
        <w:t xml:space="preserve"> детей с аутизмом в период начального школьного обучения включают, помимо общих, свойственных всем детям с ОВЗ, следующие специфические нужды:</w:t>
      </w:r>
      <w:r w:rsidR="005A080D" w:rsidRPr="006D6757">
        <w:rPr>
          <w:rFonts w:ascii="Times New Roman" w:eastAsia="Times New Roman" w:hAnsi="Times New Roman" w:cs="Times New Roman"/>
          <w:color w:val="000000"/>
          <w:sz w:val="24"/>
          <w:szCs w:val="24"/>
          <w:lang w:eastAsia="ru-RU"/>
        </w:rPr>
        <w:t xml:space="preserve"> </w:t>
      </w:r>
    </w:p>
    <w:p w:rsidR="00E813CE" w:rsidRPr="00CA15A1" w:rsidRDefault="00F96506" w:rsidP="00CA15A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значительной части случаев (</w:t>
      </w:r>
      <w:r w:rsidR="00E813CE" w:rsidRPr="006D6757">
        <w:rPr>
          <w:rFonts w:ascii="Times New Roman" w:eastAsia="Times New Roman" w:hAnsi="Times New Roman" w:cs="Times New Roman"/>
          <w:color w:val="000000"/>
          <w:sz w:val="24"/>
          <w:szCs w:val="24"/>
          <w:lang w:eastAsia="ru-RU"/>
        </w:rPr>
        <w:t>особенно в случаях, если ребенок не проходил подготовку к школе в группе детей в период дошкольного детства)</w:t>
      </w:r>
      <w:r w:rsidR="00CA15A1">
        <w:rPr>
          <w:rFonts w:ascii="Times New Roman" w:eastAsia="Times New Roman" w:hAnsi="Times New Roman" w:cs="Times New Roman"/>
          <w:color w:val="000000"/>
          <w:sz w:val="24"/>
          <w:szCs w:val="24"/>
          <w:lang w:eastAsia="ru-RU"/>
        </w:rPr>
        <w:t xml:space="preserve"> </w:t>
      </w:r>
      <w:r w:rsidR="00E813CE" w:rsidRPr="00CA15A1">
        <w:rPr>
          <w:rFonts w:ascii="Times New Roman" w:eastAsia="Times New Roman" w:hAnsi="Times New Roman" w:cs="Times New Roman"/>
          <w:color w:val="000000"/>
          <w:sz w:val="24"/>
          <w:szCs w:val="24"/>
          <w:lang w:eastAsia="ru-RU"/>
        </w:rPr>
        <w:t>в начале об</w:t>
      </w:r>
      <w:r w:rsidRPr="00CA15A1">
        <w:rPr>
          <w:rFonts w:ascii="Times New Roman" w:eastAsia="Times New Roman" w:hAnsi="Times New Roman" w:cs="Times New Roman"/>
          <w:color w:val="000000"/>
          <w:sz w:val="24"/>
          <w:szCs w:val="24"/>
          <w:lang w:eastAsia="ru-RU"/>
        </w:rPr>
        <w:t xml:space="preserve">учения возникает необходимость постепенного </w:t>
      </w:r>
      <w:r w:rsidR="00E813CE" w:rsidRPr="00CA15A1">
        <w:rPr>
          <w:rFonts w:ascii="Times New Roman" w:eastAsia="Times New Roman" w:hAnsi="Times New Roman" w:cs="Times New Roman"/>
          <w:color w:val="000000"/>
          <w:sz w:val="24"/>
          <w:szCs w:val="24"/>
          <w:lang w:eastAsia="ru-RU"/>
        </w:rPr>
        <w:t>и индивидуально дозированного введения ребенка в ситуацию обучения в классе. Посещение класса</w:t>
      </w:r>
      <w:r w:rsidRPr="00CA15A1">
        <w:rPr>
          <w:rFonts w:ascii="Times New Roman" w:eastAsia="Times New Roman" w:hAnsi="Times New Roman" w:cs="Times New Roman"/>
          <w:color w:val="000000"/>
          <w:sz w:val="24"/>
          <w:szCs w:val="24"/>
          <w:lang w:eastAsia="ru-RU"/>
        </w:rPr>
        <w:t xml:space="preserve"> </w:t>
      </w:r>
      <w:r w:rsidR="00E813CE" w:rsidRPr="00CA15A1">
        <w:rPr>
          <w:rFonts w:ascii="Times New Roman" w:eastAsia="Times New Roman" w:hAnsi="Times New Roman" w:cs="Times New Roman"/>
          <w:color w:val="000000"/>
          <w:sz w:val="24"/>
          <w:szCs w:val="24"/>
          <w:lang w:eastAsia="ru-RU"/>
        </w:rPr>
        <w:t>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w:t>
      </w:r>
      <w:r w:rsidRPr="00CA15A1">
        <w:rPr>
          <w:rFonts w:ascii="Times New Roman" w:eastAsia="Times New Roman" w:hAnsi="Times New Roman" w:cs="Times New Roman"/>
          <w:color w:val="000000"/>
          <w:sz w:val="24"/>
          <w:szCs w:val="24"/>
          <w:lang w:eastAsia="ru-RU"/>
        </w:rPr>
        <w:t xml:space="preserve">и обучения в классе оно должно </w:t>
      </w:r>
      <w:r w:rsidR="00E813CE" w:rsidRPr="00CA15A1">
        <w:rPr>
          <w:rFonts w:ascii="Times New Roman" w:eastAsia="Times New Roman" w:hAnsi="Times New Roman" w:cs="Times New Roman"/>
          <w:color w:val="000000"/>
          <w:sz w:val="24"/>
          <w:szCs w:val="24"/>
          <w:lang w:eastAsia="ru-RU"/>
        </w:rPr>
        <w:t xml:space="preserve">приближаться к его полному включению в процесс начального школьного обучения;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w:t>
      </w:r>
      <w:r w:rsidR="00F96506">
        <w:rPr>
          <w:rFonts w:ascii="Times New Roman" w:eastAsia="Times New Roman" w:hAnsi="Times New Roman" w:cs="Times New Roman"/>
          <w:color w:val="000000"/>
          <w:sz w:val="24"/>
          <w:szCs w:val="24"/>
          <w:lang w:eastAsia="ru-RU"/>
        </w:rPr>
        <w:t xml:space="preserve"> этих трудностей и его попытки </w:t>
      </w:r>
      <w:r w:rsidRPr="006D6757">
        <w:rPr>
          <w:rFonts w:ascii="Times New Roman" w:eastAsia="Times New Roman" w:hAnsi="Times New Roman" w:cs="Times New Roman"/>
          <w:color w:val="000000"/>
          <w:sz w:val="24"/>
          <w:szCs w:val="24"/>
          <w:lang w:eastAsia="ru-RU"/>
        </w:rPr>
        <w:t>поддерживаются специальной коррекционной работой по развитию социально-бытовых навыков;</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необходима специальная поддержка детей (индивид</w:t>
      </w:r>
      <w:r w:rsidR="00F96506">
        <w:rPr>
          <w:rFonts w:ascii="Times New Roman" w:eastAsia="Times New Roman" w:hAnsi="Times New Roman" w:cs="Times New Roman"/>
          <w:color w:val="000000"/>
          <w:sz w:val="24"/>
          <w:szCs w:val="24"/>
          <w:lang w:eastAsia="ru-RU"/>
        </w:rPr>
        <w:t xml:space="preserve">уальная и при работе в классе) </w:t>
      </w:r>
      <w:r w:rsidRPr="006D6757">
        <w:rPr>
          <w:rFonts w:ascii="Times New Roman" w:eastAsia="Times New Roman" w:hAnsi="Times New Roman" w:cs="Times New Roman"/>
          <w:color w:val="000000"/>
          <w:sz w:val="24"/>
          <w:szCs w:val="24"/>
          <w:lang w:eastAsia="ru-RU"/>
        </w:rPr>
        <w:t xml:space="preserve">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может возникнуть необходимость во временной и индивидуально дозированной поддержке как </w:t>
      </w:r>
      <w:proofErr w:type="spellStart"/>
      <w:r w:rsidRPr="006D6757">
        <w:rPr>
          <w:rFonts w:ascii="Times New Roman" w:eastAsia="Times New Roman" w:hAnsi="Times New Roman" w:cs="Times New Roman"/>
          <w:color w:val="000000"/>
          <w:sz w:val="24"/>
          <w:szCs w:val="24"/>
          <w:lang w:eastAsia="ru-RU"/>
        </w:rPr>
        <w:t>тьютором</w:t>
      </w:r>
      <w:proofErr w:type="spellEnd"/>
      <w:r w:rsidRPr="006D6757">
        <w:rPr>
          <w:rFonts w:ascii="Times New Roman" w:eastAsia="Times New Roman" w:hAnsi="Times New Roman" w:cs="Times New Roman"/>
          <w:color w:val="000000"/>
          <w:sz w:val="24"/>
          <w:szCs w:val="24"/>
          <w:lang w:eastAsia="ru-RU"/>
        </w:rPr>
        <w:t>,</w:t>
      </w:r>
      <w:r w:rsidR="00F96506">
        <w:rPr>
          <w:rFonts w:ascii="Times New Roman" w:eastAsia="Times New Roman" w:hAnsi="Times New Roman" w:cs="Times New Roman"/>
          <w:color w:val="000000"/>
          <w:sz w:val="24"/>
          <w:szCs w:val="24"/>
          <w:lang w:eastAsia="ru-RU"/>
        </w:rPr>
        <w:t xml:space="preserve"> так и ассистентом (помощником)</w:t>
      </w:r>
      <w:r w:rsidRPr="006D6757">
        <w:rPr>
          <w:rFonts w:ascii="Times New Roman" w:eastAsia="Times New Roman" w:hAnsi="Times New Roman" w:cs="Times New Roman"/>
          <w:color w:val="000000"/>
          <w:sz w:val="24"/>
          <w:szCs w:val="24"/>
          <w:lang w:eastAsia="ru-RU"/>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в начале обучения, при выявленной необходимости (в особенности, если такая работа </w:t>
      </w:r>
      <w:r w:rsidR="00F96506">
        <w:rPr>
          <w:rFonts w:ascii="Times New Roman" w:eastAsia="Times New Roman" w:hAnsi="Times New Roman" w:cs="Times New Roman"/>
          <w:color w:val="000000"/>
          <w:sz w:val="24"/>
          <w:szCs w:val="24"/>
          <w:lang w:eastAsia="ru-RU"/>
        </w:rPr>
        <w:t xml:space="preserve">не велась </w:t>
      </w:r>
      <w:r w:rsidRPr="006D6757">
        <w:rPr>
          <w:rFonts w:ascii="Times New Roman" w:eastAsia="Times New Roman" w:hAnsi="Times New Roman" w:cs="Times New Roman"/>
          <w:color w:val="000000"/>
          <w:sz w:val="24"/>
          <w:szCs w:val="24"/>
          <w:lang w:eastAsia="ru-RU"/>
        </w:rPr>
        <w:t>до школы), наряд</w:t>
      </w:r>
      <w:r w:rsidR="00F96506">
        <w:rPr>
          <w:rFonts w:ascii="Times New Roman" w:eastAsia="Times New Roman" w:hAnsi="Times New Roman" w:cs="Times New Roman"/>
          <w:color w:val="000000"/>
          <w:sz w:val="24"/>
          <w:szCs w:val="24"/>
          <w:lang w:eastAsia="ru-RU"/>
        </w:rPr>
        <w:t xml:space="preserve">у с посещением класса, ребенок </w:t>
      </w:r>
      <w:r w:rsidRPr="006D6757">
        <w:rPr>
          <w:rFonts w:ascii="Times New Roman" w:eastAsia="Times New Roman" w:hAnsi="Times New Roman" w:cs="Times New Roman"/>
          <w:color w:val="000000"/>
          <w:sz w:val="24"/>
          <w:szCs w:val="24"/>
          <w:lang w:eastAsia="ru-RU"/>
        </w:rPr>
        <w:t>обеспечивается д</w:t>
      </w:r>
      <w:r w:rsidR="00F96506">
        <w:rPr>
          <w:rFonts w:ascii="Times New Roman" w:eastAsia="Times New Roman" w:hAnsi="Times New Roman" w:cs="Times New Roman"/>
          <w:color w:val="000000"/>
          <w:sz w:val="24"/>
          <w:szCs w:val="24"/>
          <w:lang w:eastAsia="ru-RU"/>
        </w:rPr>
        <w:t xml:space="preserve">ополнительными индивидуальными </w:t>
      </w:r>
      <w:r w:rsidR="00CA15A1">
        <w:rPr>
          <w:rFonts w:ascii="Times New Roman" w:eastAsia="Times New Roman" w:hAnsi="Times New Roman" w:cs="Times New Roman"/>
          <w:color w:val="000000"/>
          <w:sz w:val="24"/>
          <w:szCs w:val="24"/>
          <w:lang w:eastAsia="ru-RU"/>
        </w:rPr>
        <w:t xml:space="preserve">занятиями с педагогом по </w:t>
      </w:r>
      <w:r w:rsidRPr="006D6757">
        <w:rPr>
          <w:rFonts w:ascii="Times New Roman" w:eastAsia="Times New Roman" w:hAnsi="Times New Roman" w:cs="Times New Roman"/>
          <w:color w:val="000000"/>
          <w:sz w:val="24"/>
          <w:szCs w:val="24"/>
          <w:lang w:eastAsia="ru-RU"/>
        </w:rPr>
        <w:t xml:space="preserve">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периодические индивидуальные педагогические занятия (циклы занятий) необходимы ребенку</w:t>
      </w:r>
      <w:r w:rsidR="00F96506">
        <w:rPr>
          <w:rFonts w:ascii="Times New Roman" w:eastAsia="Times New Roman" w:hAnsi="Times New Roman" w:cs="Times New Roman"/>
          <w:color w:val="000000"/>
          <w:sz w:val="24"/>
          <w:szCs w:val="24"/>
          <w:lang w:eastAsia="ru-RU"/>
        </w:rPr>
        <w:t xml:space="preserve"> с РАС даже при сформированном </w:t>
      </w:r>
      <w:r w:rsidRPr="006D6757">
        <w:rPr>
          <w:rFonts w:ascii="Times New Roman" w:eastAsia="Times New Roman" w:hAnsi="Times New Roman" w:cs="Times New Roman"/>
          <w:color w:val="000000"/>
          <w:sz w:val="24"/>
          <w:szCs w:val="24"/>
          <w:lang w:eastAsia="ru-RU"/>
        </w:rPr>
        <w:t>адекватном учебном поведении для контроля за освоением им ново</w:t>
      </w:r>
      <w:r w:rsidR="00F96506">
        <w:rPr>
          <w:rFonts w:ascii="Times New Roman" w:eastAsia="Times New Roman" w:hAnsi="Times New Roman" w:cs="Times New Roman"/>
          <w:color w:val="000000"/>
          <w:sz w:val="24"/>
          <w:szCs w:val="24"/>
          <w:lang w:eastAsia="ru-RU"/>
        </w:rPr>
        <w:t>го учебного материала в классе (что</w:t>
      </w:r>
      <w:r w:rsidRPr="006D6757">
        <w:rPr>
          <w:rFonts w:ascii="Times New Roman" w:eastAsia="Times New Roman" w:hAnsi="Times New Roman" w:cs="Times New Roman"/>
          <w:color w:val="000000"/>
          <w:sz w:val="24"/>
          <w:szCs w:val="24"/>
          <w:lang w:eastAsia="ru-RU"/>
        </w:rPr>
        <w:t xml:space="preserve">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необходимо создание особенно четкой и упорядоченной временно-пространственной структуры уроков и всего пребывания ребен</w:t>
      </w:r>
      <w:r w:rsidR="00F96506">
        <w:rPr>
          <w:rFonts w:ascii="Times New Roman" w:eastAsia="Times New Roman" w:hAnsi="Times New Roman" w:cs="Times New Roman"/>
          <w:color w:val="000000"/>
          <w:sz w:val="24"/>
          <w:szCs w:val="24"/>
          <w:lang w:eastAsia="ru-RU"/>
        </w:rPr>
        <w:t xml:space="preserve">ка в </w:t>
      </w:r>
      <w:r w:rsidRPr="006D6757">
        <w:rPr>
          <w:rFonts w:ascii="Times New Roman" w:eastAsia="Times New Roman" w:hAnsi="Times New Roman" w:cs="Times New Roman"/>
          <w:color w:val="000000"/>
          <w:sz w:val="24"/>
          <w:szCs w:val="24"/>
          <w:lang w:eastAsia="ru-RU"/>
        </w:rPr>
        <w:t xml:space="preserve">школе, дающее ему опору для понимания происходящего и самоорганизации;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 необходимо введение специальных разделов коррекционного обучения, способствующ</w:t>
      </w:r>
      <w:r w:rsidR="00F96506">
        <w:rPr>
          <w:rFonts w:ascii="Times New Roman" w:eastAsia="Times New Roman" w:hAnsi="Times New Roman" w:cs="Times New Roman"/>
          <w:color w:val="000000"/>
          <w:sz w:val="24"/>
          <w:szCs w:val="24"/>
          <w:lang w:eastAsia="ru-RU"/>
        </w:rPr>
        <w:t xml:space="preserve">их преодолению фрагментарности </w:t>
      </w:r>
      <w:r w:rsidRPr="006D6757">
        <w:rPr>
          <w:rFonts w:ascii="Times New Roman" w:eastAsia="Times New Roman" w:hAnsi="Times New Roman" w:cs="Times New Roman"/>
          <w:color w:val="000000"/>
          <w:sz w:val="24"/>
          <w:szCs w:val="24"/>
          <w:lang w:eastAsia="ru-RU"/>
        </w:rPr>
        <w:t>представлений об окружающем, о</w:t>
      </w:r>
      <w:r w:rsidR="00CA15A1">
        <w:rPr>
          <w:rFonts w:ascii="Times New Roman" w:eastAsia="Times New Roman" w:hAnsi="Times New Roman" w:cs="Times New Roman"/>
          <w:color w:val="000000"/>
          <w:sz w:val="24"/>
          <w:szCs w:val="24"/>
          <w:lang w:eastAsia="ru-RU"/>
        </w:rPr>
        <w:t xml:space="preserve">тработке средств коммуникации, </w:t>
      </w:r>
      <w:r w:rsidRPr="006D6757">
        <w:rPr>
          <w:rFonts w:ascii="Times New Roman" w:eastAsia="Times New Roman" w:hAnsi="Times New Roman" w:cs="Times New Roman"/>
          <w:color w:val="000000"/>
          <w:sz w:val="24"/>
          <w:szCs w:val="24"/>
          <w:lang w:eastAsia="ru-RU"/>
        </w:rPr>
        <w:t xml:space="preserve">социально-бытовых навыков;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lastRenderedPageBreak/>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w:t>
      </w:r>
      <w:r w:rsidR="00CA15A1">
        <w:rPr>
          <w:rFonts w:ascii="Times New Roman" w:eastAsia="Times New Roman" w:hAnsi="Times New Roman" w:cs="Times New Roman"/>
          <w:color w:val="000000"/>
          <w:sz w:val="24"/>
          <w:szCs w:val="24"/>
          <w:lang w:eastAsia="ru-RU"/>
        </w:rPr>
        <w:t xml:space="preserve"> ему помощи в </w:t>
      </w:r>
      <w:r w:rsidRPr="006D6757">
        <w:rPr>
          <w:rFonts w:ascii="Times New Roman" w:eastAsia="Times New Roman" w:hAnsi="Times New Roman" w:cs="Times New Roman"/>
          <w:color w:val="000000"/>
          <w:sz w:val="24"/>
          <w:szCs w:val="24"/>
          <w:lang w:eastAsia="ru-RU"/>
        </w:rPr>
        <w:t xml:space="preserve">проработке впечатлений, воспоминаний, представлений о будущем, развитию способности планировать, выбирать, сравнивать;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6D6757">
        <w:rPr>
          <w:rFonts w:ascii="Times New Roman" w:eastAsia="Times New Roman" w:hAnsi="Times New Roman" w:cs="Times New Roman"/>
          <w:color w:val="000000"/>
          <w:sz w:val="24"/>
          <w:szCs w:val="24"/>
          <w:lang w:eastAsia="ru-RU"/>
        </w:rPr>
        <w:t>аутостимуляции</w:t>
      </w:r>
      <w:proofErr w:type="spellEnd"/>
      <w:r w:rsidRPr="006D6757">
        <w:rPr>
          <w:rFonts w:ascii="Times New Roman" w:eastAsia="Times New Roman" w:hAnsi="Times New Roman" w:cs="Times New Roman"/>
          <w:color w:val="000000"/>
          <w:sz w:val="24"/>
          <w:szCs w:val="24"/>
          <w:lang w:eastAsia="ru-RU"/>
        </w:rPr>
        <w:t>;</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ребенок с РАС нуждается, по крайней мере, на первых порах, в специальной организации на перемене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w:t>
      </w:r>
      <w:r w:rsidR="00CA15A1">
        <w:rPr>
          <w:rFonts w:ascii="Times New Roman" w:eastAsia="Times New Roman" w:hAnsi="Times New Roman" w:cs="Times New Roman"/>
          <w:color w:val="000000"/>
          <w:sz w:val="24"/>
          <w:szCs w:val="24"/>
          <w:lang w:eastAsia="ru-RU"/>
        </w:rPr>
        <w:t xml:space="preserve">для него, чем контакты с более </w:t>
      </w:r>
      <w:r w:rsidRPr="006D6757">
        <w:rPr>
          <w:rFonts w:ascii="Times New Roman" w:eastAsia="Times New Roman" w:hAnsi="Times New Roman" w:cs="Times New Roman"/>
          <w:color w:val="000000"/>
          <w:sz w:val="24"/>
          <w:szCs w:val="24"/>
          <w:lang w:eastAsia="ru-RU"/>
        </w:rPr>
        <w:t>старшими или младшими детьми.</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 в вовлечении его в привычные занятия, позволяющее ему отдохнуть и, при возможности включиться во взаимодействие с другими детьми;</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w:t>
      </w:r>
      <w:r w:rsidR="00CA15A1">
        <w:rPr>
          <w:rFonts w:ascii="Times New Roman" w:eastAsia="Times New Roman" w:hAnsi="Times New Roman" w:cs="Times New Roman"/>
          <w:color w:val="000000"/>
          <w:sz w:val="24"/>
          <w:szCs w:val="24"/>
          <w:lang w:eastAsia="ru-RU"/>
        </w:rPr>
        <w:t xml:space="preserve">е резких перепадов настроения, </w:t>
      </w:r>
      <w:r w:rsidRPr="006D6757">
        <w:rPr>
          <w:rFonts w:ascii="Times New Roman" w:eastAsia="Times New Roman" w:hAnsi="Times New Roman" w:cs="Times New Roman"/>
          <w:color w:val="000000"/>
          <w:sz w:val="24"/>
          <w:szCs w:val="24"/>
          <w:lang w:eastAsia="ru-RU"/>
        </w:rPr>
        <w:t>ровный и теплый тон голоса учителя в отношении любого ученика класса), упорядоченности и предсказуемости происходящего;</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 xml:space="preserve"> для социального развития ребёнка необходимо использовать существующие у него избирательные способности;</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процесс его обучения в начальн</w:t>
      </w:r>
      <w:r w:rsidR="00CA15A1">
        <w:rPr>
          <w:rFonts w:ascii="Times New Roman" w:eastAsia="Times New Roman" w:hAnsi="Times New Roman" w:cs="Times New Roman"/>
          <w:color w:val="000000"/>
          <w:sz w:val="24"/>
          <w:szCs w:val="24"/>
          <w:lang w:eastAsia="ru-RU"/>
        </w:rPr>
        <w:t xml:space="preserve">ой школе должен поддерживаться </w:t>
      </w:r>
      <w:r w:rsidRPr="006D6757">
        <w:rPr>
          <w:rFonts w:ascii="Times New Roman" w:eastAsia="Times New Roman" w:hAnsi="Times New Roman" w:cs="Times New Roman"/>
          <w:color w:val="000000"/>
          <w:sz w:val="24"/>
          <w:szCs w:val="24"/>
          <w:lang w:eastAsia="ru-RU"/>
        </w:rPr>
        <w:t>психологическим сопровождением, оптимизирующим взаимодействие ребёнка с педагогами и соучениками, семьи и школы;</w:t>
      </w:r>
    </w:p>
    <w:p w:rsidR="00E813CE" w:rsidRPr="006D6757" w:rsidRDefault="00E813CE" w:rsidP="00055371">
      <w:pPr>
        <w:numPr>
          <w:ilvl w:val="0"/>
          <w:numId w:val="2"/>
        </w:num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r w:rsidRPr="006D6757">
        <w:rPr>
          <w:rFonts w:ascii="Times New Roman" w:eastAsia="Times New Roman" w:hAnsi="Times New Roman" w:cs="Times New Roman"/>
          <w:color w:val="000000"/>
          <w:sz w:val="24"/>
          <w:szCs w:val="24"/>
          <w:lang w:eastAsia="ru-RU"/>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813CE" w:rsidRPr="006D6757" w:rsidRDefault="00E813CE" w:rsidP="00055371">
      <w:pPr>
        <w:autoSpaceDE w:val="0"/>
        <w:autoSpaceDN w:val="0"/>
        <w:adjustRightInd w:val="0"/>
        <w:spacing w:after="0" w:line="240" w:lineRule="auto"/>
        <w:ind w:left="57" w:right="57" w:firstLine="340"/>
        <w:jc w:val="both"/>
        <w:textAlignment w:val="center"/>
        <w:rPr>
          <w:rFonts w:ascii="Times New Roman" w:eastAsia="Times New Roman" w:hAnsi="Times New Roman" w:cs="Times New Roman"/>
          <w:color w:val="000000"/>
          <w:sz w:val="24"/>
          <w:szCs w:val="24"/>
          <w:lang w:eastAsia="ru-RU"/>
        </w:rPr>
      </w:pPr>
    </w:p>
    <w:p w:rsidR="00E813CE" w:rsidRPr="00513820" w:rsidRDefault="00E813CE" w:rsidP="00E813C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color w:val="000000"/>
          <w:sz w:val="24"/>
          <w:szCs w:val="24"/>
          <w:lang w:eastAsia="ru-RU"/>
        </w:rPr>
        <w:t>1.1.2.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E813CE" w:rsidRPr="00513820" w:rsidRDefault="00DA489F"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Результаты освоения </w:t>
      </w:r>
      <w:r w:rsidR="00E813CE" w:rsidRPr="00513820">
        <w:rPr>
          <w:rFonts w:ascii="Times New Roman" w:eastAsia="Calibri" w:hAnsi="Times New Roman" w:cs="Times New Roman"/>
          <w:sz w:val="24"/>
          <w:szCs w:val="24"/>
        </w:rPr>
        <w:t>обучающимися с РАС АООП оцениваются как итоговые на момент завершения общего образования.</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sz w:val="24"/>
          <w:szCs w:val="24"/>
        </w:rPr>
        <w:t xml:space="preserve">Освоение обучающимися АООП, которая создана на основе ФГОС, предполагает </w:t>
      </w:r>
      <w:r w:rsidRPr="00513820">
        <w:rPr>
          <w:rFonts w:ascii="Times New Roman" w:eastAsia="Calibri" w:hAnsi="Times New Roman" w:cs="Times New Roman"/>
          <w:sz w:val="24"/>
          <w:szCs w:val="24"/>
          <w:u w:val="single"/>
        </w:rPr>
        <w:t>достижение</w:t>
      </w:r>
      <w:r w:rsidRPr="00513820">
        <w:rPr>
          <w:rFonts w:ascii="Times New Roman" w:eastAsia="Calibri" w:hAnsi="Times New Roman" w:cs="Times New Roman"/>
          <w:sz w:val="24"/>
          <w:szCs w:val="24"/>
        </w:rPr>
        <w:t xml:space="preserve"> ими </w:t>
      </w:r>
      <w:r w:rsidRPr="00513820">
        <w:rPr>
          <w:rFonts w:ascii="Times New Roman" w:eastAsia="Calibri" w:hAnsi="Times New Roman" w:cs="Times New Roman"/>
          <w:sz w:val="24"/>
          <w:szCs w:val="24"/>
          <w:u w:val="single"/>
        </w:rPr>
        <w:t>двух видов результатов</w:t>
      </w:r>
      <w:r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b/>
          <w:i/>
          <w:sz w:val="24"/>
          <w:szCs w:val="24"/>
        </w:rPr>
        <w:t xml:space="preserve">личностных и предметных.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В структуре планируемых результатов ведущее место принадлежит </w:t>
      </w:r>
      <w:r w:rsidRPr="00513820">
        <w:rPr>
          <w:rFonts w:ascii="Times New Roman" w:eastAsia="Calibri" w:hAnsi="Times New Roman" w:cs="Times New Roman"/>
          <w:i/>
          <w:sz w:val="24"/>
          <w:szCs w:val="24"/>
        </w:rPr>
        <w:t>ли</w:t>
      </w:r>
      <w:r w:rsidRPr="00513820">
        <w:rPr>
          <w:rFonts w:ascii="Times New Roman" w:eastAsia="Calibri" w:hAnsi="Times New Roman" w:cs="Times New Roman"/>
          <w:i/>
          <w:sz w:val="24"/>
          <w:szCs w:val="24"/>
        </w:rPr>
        <w:softHyphen/>
        <w:t>ч</w:t>
      </w:r>
      <w:r w:rsidRPr="00513820">
        <w:rPr>
          <w:rFonts w:ascii="Times New Roman" w:eastAsia="Calibri" w:hAnsi="Times New Roman" w:cs="Times New Roman"/>
          <w:i/>
          <w:sz w:val="24"/>
          <w:szCs w:val="24"/>
        </w:rPr>
        <w:softHyphen/>
        <w:t>но</w:t>
      </w:r>
      <w:r w:rsidRPr="00513820">
        <w:rPr>
          <w:rFonts w:ascii="Times New Roman" w:eastAsia="Calibri" w:hAnsi="Times New Roman" w:cs="Times New Roman"/>
          <w:i/>
          <w:sz w:val="24"/>
          <w:szCs w:val="24"/>
        </w:rPr>
        <w:softHyphen/>
        <w:t>стным</w:t>
      </w:r>
      <w:r w:rsidRPr="00513820">
        <w:rPr>
          <w:rFonts w:ascii="Times New Roman" w:eastAsia="Calibri" w:hAnsi="Times New Roman" w:cs="Times New Roman"/>
          <w:sz w:val="24"/>
          <w:szCs w:val="24"/>
        </w:rPr>
        <w:t xml:space="preserve"> результатам, поскольку именно они обеспечивают овладение ком</w:t>
      </w:r>
      <w:r w:rsidRPr="00513820">
        <w:rPr>
          <w:rFonts w:ascii="Times New Roman" w:eastAsia="Calibri" w:hAnsi="Times New Roman" w:cs="Times New Roman"/>
          <w:sz w:val="24"/>
          <w:szCs w:val="24"/>
        </w:rPr>
        <w:softHyphen/>
        <w:t>п</w:t>
      </w:r>
      <w:r w:rsidRPr="00513820">
        <w:rPr>
          <w:rFonts w:ascii="Times New Roman" w:eastAsia="Calibri" w:hAnsi="Times New Roman" w:cs="Times New Roman"/>
          <w:sz w:val="24"/>
          <w:szCs w:val="24"/>
        </w:rPr>
        <w:softHyphen/>
        <w:t>ле</w:t>
      </w:r>
      <w:r w:rsidRPr="00513820">
        <w:rPr>
          <w:rFonts w:ascii="Times New Roman" w:eastAsia="Calibri" w:hAnsi="Times New Roman" w:cs="Times New Roman"/>
          <w:sz w:val="24"/>
          <w:szCs w:val="24"/>
        </w:rPr>
        <w:softHyphen/>
        <w:t>ксом социальных (жизненных) компетенций, необходимых для до</w:t>
      </w:r>
      <w:r w:rsidRPr="00513820">
        <w:rPr>
          <w:rFonts w:ascii="Times New Roman" w:eastAsia="Calibri" w:hAnsi="Times New Roman" w:cs="Times New Roman"/>
          <w:sz w:val="24"/>
          <w:szCs w:val="24"/>
        </w:rPr>
        <w:softHyphen/>
        <w:t>с</w:t>
      </w:r>
      <w:r w:rsidRPr="00513820">
        <w:rPr>
          <w:rFonts w:ascii="Times New Roman" w:eastAsia="Calibri" w:hAnsi="Times New Roman" w:cs="Times New Roman"/>
          <w:sz w:val="24"/>
          <w:szCs w:val="24"/>
        </w:rPr>
        <w:softHyphen/>
        <w:t>ти</w:t>
      </w:r>
      <w:r w:rsidRPr="00513820">
        <w:rPr>
          <w:rFonts w:ascii="Times New Roman" w:eastAsia="Calibri" w:hAnsi="Times New Roman" w:cs="Times New Roman"/>
          <w:sz w:val="24"/>
          <w:szCs w:val="24"/>
        </w:rPr>
        <w:softHyphen/>
        <w:t>же</w:t>
      </w:r>
      <w:r w:rsidRPr="00513820">
        <w:rPr>
          <w:rFonts w:ascii="Times New Roman" w:eastAsia="Calibri" w:hAnsi="Times New Roman" w:cs="Times New Roman"/>
          <w:sz w:val="24"/>
          <w:szCs w:val="24"/>
        </w:rPr>
        <w:softHyphen/>
        <w:t>ния ос</w:t>
      </w:r>
      <w:r w:rsidRPr="00513820">
        <w:rPr>
          <w:rFonts w:ascii="Times New Roman" w:eastAsia="Calibri" w:hAnsi="Times New Roman" w:cs="Times New Roman"/>
          <w:sz w:val="24"/>
          <w:szCs w:val="24"/>
        </w:rPr>
        <w:softHyphen/>
        <w:t>новной цели современного образования ― введения обучающихся с РАС в культуру, овладение ими социокультурным опытом.</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bCs/>
          <w:sz w:val="24"/>
          <w:szCs w:val="24"/>
          <w:u w:val="single"/>
        </w:rPr>
        <w:t>Личностные результаты</w:t>
      </w:r>
      <w:r w:rsidRPr="00513820">
        <w:rPr>
          <w:rFonts w:ascii="Times New Roman" w:eastAsia="Calibri"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513820">
        <w:rPr>
          <w:rFonts w:ascii="Times New Roman" w:eastAsia="Calibri" w:hAnsi="Times New Roman" w:cs="Times New Roman"/>
          <w:b/>
          <w:bCs/>
          <w:sz w:val="24"/>
          <w:szCs w:val="24"/>
        </w:rPr>
        <w:t xml:space="preserve"> </w:t>
      </w:r>
      <w:r w:rsidRPr="00513820">
        <w:rPr>
          <w:rFonts w:ascii="Times New Roman" w:eastAsia="Calibri"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отражают:</w:t>
      </w:r>
    </w:p>
    <w:p w:rsidR="00E813CE" w:rsidRPr="00513820" w:rsidRDefault="00E813CE" w:rsidP="00E813CE">
      <w:pPr>
        <w:spacing w:before="20" w:after="2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lastRenderedPageBreak/>
        <w:t>1) развитие чувства любви к родителям, другим членам семьи, к школе, принятие учителя и учеников класса, взаимодействие с ними;</w:t>
      </w:r>
    </w:p>
    <w:p w:rsidR="00E813CE" w:rsidRPr="00513820" w:rsidRDefault="00E813CE" w:rsidP="00E813CE">
      <w:pPr>
        <w:spacing w:before="20" w:after="2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2) развитие мотивации к обучению;</w:t>
      </w:r>
    </w:p>
    <w:p w:rsidR="00E813CE" w:rsidRPr="00513820" w:rsidRDefault="00E813CE" w:rsidP="00E813CE">
      <w:pPr>
        <w:spacing w:before="20" w:after="2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3) развитие адекватных представлений о насущно необходимом жизнеобеспечении;</w:t>
      </w:r>
    </w:p>
    <w:p w:rsidR="00E813CE" w:rsidRPr="00513820" w:rsidRDefault="00E813CE" w:rsidP="00E813CE">
      <w:pPr>
        <w:spacing w:before="20" w:after="2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4) овладение </w:t>
      </w:r>
      <w:proofErr w:type="spellStart"/>
      <w:r w:rsidRPr="00513820">
        <w:rPr>
          <w:rFonts w:ascii="Times New Roman" w:eastAsia="Calibri" w:hAnsi="Times New Roman" w:cs="Times New Roman"/>
          <w:sz w:val="24"/>
          <w:szCs w:val="24"/>
        </w:rPr>
        <w:t>социально­бытовыми</w:t>
      </w:r>
      <w:proofErr w:type="spellEnd"/>
      <w:r w:rsidRPr="00513820">
        <w:rPr>
          <w:rFonts w:ascii="Times New Roman" w:eastAsia="Calibri"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E813CE" w:rsidRPr="00513820" w:rsidRDefault="00E813CE" w:rsidP="00E813CE">
      <w:pPr>
        <w:spacing w:before="20" w:after="2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E813CE" w:rsidRPr="00513820" w:rsidRDefault="00E813CE" w:rsidP="00E813CE">
      <w:pPr>
        <w:tabs>
          <w:tab w:val="left" w:pos="709"/>
        </w:tabs>
        <w:suppressAutoHyphens/>
        <w:spacing w:before="20" w:after="20" w:line="240" w:lineRule="auto"/>
        <w:ind w:firstLine="720"/>
        <w:jc w:val="both"/>
        <w:rPr>
          <w:rFonts w:ascii="Times New Roman" w:eastAsia="Arial Unicode MS" w:hAnsi="Times New Roman" w:cs="Times New Roman"/>
          <w:color w:val="00000A"/>
          <w:kern w:val="1"/>
          <w:sz w:val="24"/>
          <w:szCs w:val="24"/>
        </w:rPr>
      </w:pPr>
      <w:r w:rsidRPr="00513820">
        <w:rPr>
          <w:rFonts w:ascii="Times New Roman" w:eastAsia="Arial Unicode MS" w:hAnsi="Times New Roman" w:cs="Times New Roman"/>
          <w:color w:val="00000A"/>
          <w:kern w:val="1"/>
          <w:sz w:val="24"/>
          <w:szCs w:val="24"/>
        </w:rPr>
        <w:t>6) развитие положительных свойств и качеств личности;</w:t>
      </w:r>
    </w:p>
    <w:p w:rsidR="00E813CE" w:rsidRPr="00513820" w:rsidRDefault="00E813CE" w:rsidP="00E813CE">
      <w:pPr>
        <w:tabs>
          <w:tab w:val="left" w:pos="709"/>
        </w:tabs>
        <w:suppressAutoHyphens/>
        <w:spacing w:before="20" w:after="20" w:line="240" w:lineRule="auto"/>
        <w:ind w:firstLine="720"/>
        <w:jc w:val="both"/>
        <w:rPr>
          <w:rFonts w:ascii="Times New Roman" w:eastAsia="Arial Unicode MS" w:hAnsi="Times New Roman" w:cs="Times New Roman"/>
          <w:color w:val="00000A"/>
          <w:kern w:val="1"/>
          <w:sz w:val="24"/>
          <w:szCs w:val="24"/>
        </w:rPr>
      </w:pPr>
      <w:r w:rsidRPr="00513820">
        <w:rPr>
          <w:rFonts w:ascii="Times New Roman" w:eastAsia="Arial Unicode MS" w:hAnsi="Times New Roman" w:cs="Times New Roman"/>
          <w:color w:val="00000A"/>
          <w:kern w:val="1"/>
          <w:sz w:val="24"/>
          <w:szCs w:val="24"/>
        </w:rPr>
        <w:t>7) готовность к вхождению обучающегося в социальную среду.</w:t>
      </w:r>
    </w:p>
    <w:p w:rsidR="00E813CE" w:rsidRPr="00513820" w:rsidRDefault="00E813CE" w:rsidP="00E813CE">
      <w:pPr>
        <w:spacing w:after="0" w:line="240" w:lineRule="auto"/>
        <w:ind w:firstLine="720"/>
        <w:jc w:val="both"/>
        <w:rPr>
          <w:rFonts w:ascii="Times New Roman" w:eastAsia="Calibri" w:hAnsi="Times New Roman" w:cs="Times New Roman"/>
          <w:sz w:val="24"/>
          <w:szCs w:val="24"/>
          <w:highlight w:val="yellow"/>
        </w:rPr>
      </w:pPr>
      <w:r w:rsidRPr="00513820">
        <w:rPr>
          <w:rFonts w:ascii="Times New Roman" w:eastAsia="Calibri" w:hAnsi="Times New Roman" w:cs="Times New Roman"/>
          <w:i/>
          <w:sz w:val="24"/>
          <w:szCs w:val="24"/>
          <w:u w:val="single"/>
        </w:rPr>
        <w:t>Предметные результаты</w:t>
      </w:r>
      <w:r w:rsidRPr="00513820">
        <w:rPr>
          <w:rFonts w:ascii="Times New Roman" w:eastAsia="Calibri" w:hAnsi="Times New Roman" w:cs="Times New Roman"/>
          <w:sz w:val="24"/>
          <w:szCs w:val="24"/>
        </w:rPr>
        <w:t xml:space="preserve"> освоения АООП общего образования вклю</w:t>
      </w:r>
      <w:r w:rsidRPr="00513820">
        <w:rPr>
          <w:rFonts w:ascii="Times New Roman" w:eastAsia="Calibri" w:hAnsi="Times New Roman" w:cs="Times New Roman"/>
          <w:sz w:val="24"/>
          <w:szCs w:val="24"/>
        </w:rPr>
        <w:softHyphen/>
        <w:t>ча</w:t>
      </w:r>
      <w:r w:rsidRPr="00513820">
        <w:rPr>
          <w:rFonts w:ascii="Times New Roman" w:eastAsia="Calibri"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13820">
        <w:rPr>
          <w:rFonts w:ascii="Times New Roman" w:eastAsia="Calibri" w:hAnsi="Times New Roman" w:cs="Times New Roman"/>
          <w:sz w:val="24"/>
          <w:szCs w:val="24"/>
        </w:rPr>
        <w:softHyphen/>
        <w:t>зуль</w:t>
      </w:r>
      <w:r w:rsidRPr="00513820">
        <w:rPr>
          <w:rFonts w:ascii="Times New Roman" w:eastAsia="Calibri" w:hAnsi="Times New Roman" w:cs="Times New Roman"/>
          <w:sz w:val="24"/>
          <w:szCs w:val="24"/>
        </w:rPr>
        <w:softHyphen/>
        <w:t>та</w:t>
      </w:r>
      <w:r w:rsidRPr="00513820">
        <w:rPr>
          <w:rFonts w:ascii="Times New Roman" w:eastAsia="Calibri" w:hAnsi="Times New Roman" w:cs="Times New Roman"/>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513820">
        <w:rPr>
          <w:rFonts w:ascii="Times New Roman" w:eastAsia="Calibri" w:hAnsi="Times New Roman" w:cs="Times New Roman"/>
          <w:sz w:val="24"/>
          <w:szCs w:val="24"/>
        </w:rPr>
        <w:softHyphen/>
        <w:t xml:space="preserve">сматриваются как одна из составляющих при оценке итоговых достижений.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АООП определяет </w:t>
      </w:r>
      <w:r w:rsidRPr="00513820">
        <w:rPr>
          <w:rFonts w:ascii="Times New Roman" w:eastAsia="Calibri" w:hAnsi="Times New Roman" w:cs="Times New Roman"/>
          <w:b/>
          <w:sz w:val="24"/>
          <w:szCs w:val="24"/>
          <w:u w:val="single"/>
        </w:rPr>
        <w:t>два уровня</w:t>
      </w:r>
      <w:r w:rsidRPr="00513820">
        <w:rPr>
          <w:rFonts w:ascii="Times New Roman" w:eastAsia="Calibri" w:hAnsi="Times New Roman" w:cs="Times New Roman"/>
          <w:sz w:val="24"/>
          <w:szCs w:val="24"/>
          <w:u w:val="single"/>
        </w:rPr>
        <w:t xml:space="preserve"> овладения предметными результатами</w:t>
      </w:r>
      <w:r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b/>
          <w:sz w:val="24"/>
          <w:szCs w:val="24"/>
        </w:rPr>
        <w:t>минимальный</w:t>
      </w:r>
      <w:r w:rsidRPr="00513820">
        <w:rPr>
          <w:rFonts w:ascii="Times New Roman" w:eastAsia="Calibri" w:hAnsi="Times New Roman" w:cs="Times New Roman"/>
          <w:sz w:val="24"/>
          <w:szCs w:val="24"/>
        </w:rPr>
        <w:t xml:space="preserve"> и</w:t>
      </w:r>
      <w:r w:rsidRPr="00513820">
        <w:rPr>
          <w:rFonts w:ascii="Times New Roman" w:eastAsia="Calibri" w:hAnsi="Times New Roman" w:cs="Times New Roman"/>
          <w:b/>
          <w:sz w:val="24"/>
          <w:szCs w:val="24"/>
        </w:rPr>
        <w:t xml:space="preserve"> достаточный</w:t>
      </w:r>
      <w:r w:rsidRPr="00513820">
        <w:rPr>
          <w:rFonts w:ascii="Times New Roman" w:eastAsia="Calibri" w:hAnsi="Times New Roman" w:cs="Times New Roman"/>
          <w:sz w:val="24"/>
          <w:szCs w:val="24"/>
        </w:rPr>
        <w:t>.</w:t>
      </w:r>
    </w:p>
    <w:p w:rsidR="00E813CE"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b/>
          <w:sz w:val="24"/>
          <w:szCs w:val="24"/>
        </w:rPr>
        <w:t xml:space="preserve"> </w:t>
      </w:r>
      <w:r w:rsidRPr="00513820">
        <w:rPr>
          <w:rFonts w:ascii="Times New Roman" w:eastAsia="Calibri" w:hAnsi="Times New Roman" w:cs="Times New Roman"/>
          <w:b/>
          <w:i/>
          <w:sz w:val="24"/>
          <w:szCs w:val="24"/>
        </w:rPr>
        <w:t>Минимальный уровень</w:t>
      </w:r>
      <w:r w:rsidRPr="00513820">
        <w:rPr>
          <w:rFonts w:ascii="Times New Roman" w:eastAsia="Calibri" w:hAnsi="Times New Roman" w:cs="Times New Roman"/>
          <w:sz w:val="24"/>
          <w:szCs w:val="24"/>
        </w:rPr>
        <w:t xml:space="preserve"> является </w:t>
      </w:r>
      <w:r w:rsidRPr="00513820">
        <w:rPr>
          <w:rFonts w:ascii="Times New Roman" w:eastAsia="Calibri" w:hAnsi="Times New Roman" w:cs="Times New Roman"/>
          <w:sz w:val="24"/>
          <w:szCs w:val="24"/>
          <w:u w:val="single"/>
        </w:rPr>
        <w:t>обязательным для всех обучающихся с РАС.</w:t>
      </w:r>
      <w:r w:rsidRPr="00513820">
        <w:rPr>
          <w:rFonts w:ascii="Times New Roman" w:eastAsia="Calibri" w:hAnsi="Times New Roman" w:cs="Times New Roman"/>
          <w:sz w:val="24"/>
          <w:szCs w:val="24"/>
        </w:rPr>
        <w:t xml:space="preserve"> Отсутствие достижения этого уровня по от</w:t>
      </w:r>
      <w:r w:rsidRPr="00513820">
        <w:rPr>
          <w:rFonts w:ascii="Times New Roman" w:eastAsia="Calibri" w:hAnsi="Times New Roman" w:cs="Times New Roman"/>
          <w:sz w:val="24"/>
          <w:szCs w:val="24"/>
        </w:rPr>
        <w:softHyphen/>
        <w:t>дель</w:t>
      </w:r>
      <w:r w:rsidRPr="00513820">
        <w:rPr>
          <w:rFonts w:ascii="Times New Roman" w:eastAsia="Calibri" w:hAnsi="Times New Roman" w:cs="Times New Roman"/>
          <w:sz w:val="24"/>
          <w:szCs w:val="24"/>
        </w:rPr>
        <w:softHyphen/>
        <w:t>ным предметам не является препятствием к продолжению образования по дан</w:t>
      </w:r>
      <w:r w:rsidRPr="00513820">
        <w:rPr>
          <w:rFonts w:ascii="Times New Roman" w:eastAsia="Calibri" w:hAnsi="Times New Roman" w:cs="Times New Roman"/>
          <w:sz w:val="24"/>
          <w:szCs w:val="24"/>
        </w:rPr>
        <w:softHyphen/>
        <w:t>ному ва</w:t>
      </w:r>
      <w:r w:rsidRPr="00513820">
        <w:rPr>
          <w:rFonts w:ascii="Times New Roman" w:eastAsia="Calibri" w:hAnsi="Times New Roman" w:cs="Times New Roman"/>
          <w:sz w:val="24"/>
          <w:szCs w:val="24"/>
        </w:rPr>
        <w:softHyphen/>
        <w:t>рианту программы. В том случае, если обучающийся не достигает ми</w:t>
      </w:r>
      <w:r w:rsidRPr="00513820">
        <w:rPr>
          <w:rFonts w:ascii="Times New Roman" w:eastAsia="Calibri" w:hAnsi="Times New Roman" w:cs="Times New Roman"/>
          <w:sz w:val="24"/>
          <w:szCs w:val="24"/>
        </w:rPr>
        <w:softHyphen/>
        <w:t>ни</w:t>
      </w:r>
      <w:r w:rsidRPr="00513820">
        <w:rPr>
          <w:rFonts w:ascii="Times New Roman" w:eastAsia="Calibri" w:hAnsi="Times New Roman" w:cs="Times New Roman"/>
          <w:sz w:val="24"/>
          <w:szCs w:val="24"/>
        </w:rPr>
        <w:softHyphen/>
        <w:t>мального уровня ов</w:t>
      </w:r>
      <w:r w:rsidRPr="00513820">
        <w:rPr>
          <w:rFonts w:ascii="Times New Roman" w:eastAsia="Calibri" w:hAnsi="Times New Roman" w:cs="Times New Roman"/>
          <w:sz w:val="24"/>
          <w:szCs w:val="24"/>
        </w:rPr>
        <w:softHyphen/>
        <w:t>ладения предметными результатами по всем или большинству учебных предметов, то по ре</w:t>
      </w:r>
      <w:r w:rsidRPr="00513820">
        <w:rPr>
          <w:rFonts w:ascii="Times New Roman" w:eastAsia="Calibri" w:hAnsi="Times New Roman" w:cs="Times New Roman"/>
          <w:sz w:val="24"/>
          <w:szCs w:val="24"/>
        </w:rPr>
        <w:softHyphen/>
        <w:t>комендации психолого-медико-педагогической комиссии и с согласия ро</w:t>
      </w:r>
      <w:r w:rsidRPr="00513820">
        <w:rPr>
          <w:rFonts w:ascii="Times New Roman" w:eastAsia="Calibri" w:hAnsi="Times New Roman" w:cs="Times New Roman"/>
          <w:sz w:val="24"/>
          <w:szCs w:val="24"/>
        </w:rPr>
        <w:softHyphen/>
        <w:t>дителей (за</w:t>
      </w:r>
      <w:r w:rsidRPr="00513820">
        <w:rPr>
          <w:rFonts w:ascii="Times New Roman" w:eastAsia="Calibri" w:hAnsi="Times New Roman" w:cs="Times New Roman"/>
          <w:sz w:val="24"/>
          <w:szCs w:val="24"/>
        </w:rPr>
        <w:softHyphen/>
        <w:t>ко</w:t>
      </w:r>
      <w:r w:rsidRPr="00513820">
        <w:rPr>
          <w:rFonts w:ascii="Times New Roman" w:eastAsia="Calibri" w:hAnsi="Times New Roman" w:cs="Times New Roman"/>
          <w:sz w:val="24"/>
          <w:szCs w:val="24"/>
        </w:rPr>
        <w:softHyphen/>
        <w:t>н</w:t>
      </w:r>
      <w:r w:rsidRPr="00513820">
        <w:rPr>
          <w:rFonts w:ascii="Times New Roman" w:eastAsia="Calibri" w:hAnsi="Times New Roman" w:cs="Times New Roman"/>
          <w:sz w:val="24"/>
          <w:szCs w:val="24"/>
        </w:rPr>
        <w:softHyphen/>
        <w:t>ных представителей) образовательная организация может пе</w:t>
      </w:r>
      <w:r w:rsidRPr="00513820">
        <w:rPr>
          <w:rFonts w:ascii="Times New Roman" w:eastAsia="Calibri" w:hAnsi="Times New Roman" w:cs="Times New Roman"/>
          <w:sz w:val="24"/>
          <w:szCs w:val="24"/>
        </w:rPr>
        <w:softHyphen/>
        <w:t>ревести обучающегося на обучение по индивидуальному плану или на ва</w:t>
      </w:r>
      <w:r w:rsidRPr="00513820">
        <w:rPr>
          <w:rFonts w:ascii="Times New Roman" w:eastAsia="Calibri" w:hAnsi="Times New Roman" w:cs="Times New Roman"/>
          <w:sz w:val="24"/>
          <w:szCs w:val="24"/>
        </w:rPr>
        <w:softHyphen/>
        <w:t>ри</w:t>
      </w:r>
      <w:r w:rsidRPr="00513820">
        <w:rPr>
          <w:rFonts w:ascii="Times New Roman" w:eastAsia="Calibri" w:hAnsi="Times New Roman" w:cs="Times New Roman"/>
          <w:sz w:val="24"/>
          <w:szCs w:val="24"/>
        </w:rPr>
        <w:softHyphen/>
        <w:t xml:space="preserve">ант 8.4. общеобразовательной программы. </w:t>
      </w:r>
    </w:p>
    <w:p w:rsidR="00CA15A1" w:rsidRPr="00CA15A1" w:rsidRDefault="00CA15A1" w:rsidP="00CA15A1">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b/>
          <w:i/>
          <w:sz w:val="24"/>
          <w:szCs w:val="24"/>
        </w:rPr>
        <w:t>Достаточный уровень</w:t>
      </w:r>
      <w:r w:rsidRPr="00513820">
        <w:rPr>
          <w:rFonts w:ascii="Times New Roman" w:eastAsia="Calibri" w:hAnsi="Times New Roman" w:cs="Times New Roman"/>
          <w:sz w:val="24"/>
          <w:szCs w:val="24"/>
        </w:rPr>
        <w:t xml:space="preserve"> освоения предметных результатов </w:t>
      </w:r>
      <w:r w:rsidRPr="00513820">
        <w:rPr>
          <w:rFonts w:ascii="Times New Roman" w:eastAsia="Calibri" w:hAnsi="Times New Roman" w:cs="Times New Roman"/>
          <w:sz w:val="24"/>
          <w:szCs w:val="24"/>
          <w:u w:val="single"/>
        </w:rPr>
        <w:t>не является обя</w:t>
      </w:r>
      <w:r>
        <w:rPr>
          <w:rFonts w:ascii="Times New Roman" w:eastAsia="Calibri" w:hAnsi="Times New Roman" w:cs="Times New Roman"/>
          <w:sz w:val="24"/>
          <w:szCs w:val="24"/>
          <w:u w:val="single"/>
        </w:rPr>
        <w:t>зательным для всех обучающихся.</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rPr>
        <w:t xml:space="preserve">Минимальный и достаточный уровни усвоения предметных результатов по отдельным учебным предметам </w:t>
      </w:r>
      <w:r w:rsidR="00CA15A1">
        <w:rPr>
          <w:rFonts w:ascii="Times New Roman" w:eastAsia="Calibri" w:hAnsi="Times New Roman" w:cs="Times New Roman"/>
          <w:sz w:val="24"/>
          <w:szCs w:val="24"/>
          <w:u w:val="single"/>
        </w:rPr>
        <w:t xml:space="preserve">на конец обучения в младших </w:t>
      </w:r>
      <w:r w:rsidRPr="00513820">
        <w:rPr>
          <w:rFonts w:ascii="Times New Roman" w:eastAsia="Calibri" w:hAnsi="Times New Roman" w:cs="Times New Roman"/>
          <w:sz w:val="24"/>
          <w:szCs w:val="24"/>
          <w:u w:val="single"/>
        </w:rPr>
        <w:t>классах:</w:t>
      </w:r>
    </w:p>
    <w:p w:rsidR="00E813CE" w:rsidRPr="00513820" w:rsidRDefault="00E813CE" w:rsidP="00E813CE">
      <w:pPr>
        <w:spacing w:after="0" w:line="240" w:lineRule="auto"/>
        <w:ind w:firstLine="709"/>
        <w:jc w:val="both"/>
        <w:rPr>
          <w:rFonts w:ascii="Times New Roman" w:eastAsia="Calibri" w:hAnsi="Times New Roman" w:cs="Times New Roman"/>
          <w:sz w:val="24"/>
          <w:szCs w:val="24"/>
          <w:highlight w:val="yellow"/>
          <w:u w:val="single"/>
        </w:rPr>
      </w:pPr>
      <w:r w:rsidRPr="00513820">
        <w:rPr>
          <w:rFonts w:ascii="Times New Roman" w:eastAsia="Calibri" w:hAnsi="Times New Roman" w:cs="Times New Roman"/>
          <w:b/>
          <w:i/>
          <w:sz w:val="24"/>
          <w:szCs w:val="24"/>
          <w:u w:val="single"/>
        </w:rPr>
        <w:t>Русский язык</w:t>
      </w:r>
      <w:r w:rsidRPr="00513820">
        <w:rPr>
          <w:rFonts w:ascii="Times New Roman" w:eastAsia="Calibri" w:hAnsi="Times New Roman" w:cs="Times New Roman"/>
          <w:sz w:val="24"/>
          <w:szCs w:val="24"/>
          <w:u w:val="single"/>
        </w:rPr>
        <w:t xml:space="preserve"> </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513820">
        <w:rPr>
          <w:rFonts w:ascii="Times New Roman" w:eastAsia="Calibri" w:hAnsi="Times New Roman" w:cs="Times New Roman"/>
          <w:sz w:val="24"/>
          <w:szCs w:val="24"/>
          <w:u w:val="single"/>
          <w:lang w:eastAsia="ru-RU"/>
        </w:rPr>
        <w:t>Минимальный уровень:</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деление слов на слоги для переноса;</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списывание по слогам и целыми словами с рукописного и печатного текста с орфографическим проговариванием;</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запись под диктовку слов и коротких предложений (2-4 слова) с изученными орфограммами;</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дифференциация и подбор слов, обозначающих предметы, действия, признаки;</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выделение из текста предложений на заданную тему;</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участие в обсуждении темы текста и выбора заголовка к нему.</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списывание рукописного и печатного текста целыми словами с орфографическим проговариванием;</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запись под диктовку текстов, включающих слова с изученными орфограммами (30-35 слов);</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дифференциация и подбор слов различных категорий по вопросу (название предметов, действий и признаков предметов);</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деление текста на предложения;</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lastRenderedPageBreak/>
        <w:t xml:space="preserve">выделение темы текста (о чём идет речь), </w:t>
      </w:r>
      <w:proofErr w:type="spellStart"/>
      <w:r w:rsidRPr="00513820">
        <w:rPr>
          <w:rFonts w:ascii="Times New Roman" w:eastAsia="Calibri" w:hAnsi="Times New Roman" w:cs="Times New Roman"/>
          <w:sz w:val="24"/>
          <w:szCs w:val="24"/>
          <w:lang w:eastAsia="ru-RU"/>
        </w:rPr>
        <w:t>озаглавливание</w:t>
      </w:r>
      <w:proofErr w:type="spellEnd"/>
      <w:r w:rsidRPr="00513820">
        <w:rPr>
          <w:rFonts w:ascii="Times New Roman" w:eastAsia="Calibri" w:hAnsi="Times New Roman" w:cs="Times New Roman"/>
          <w:sz w:val="24"/>
          <w:szCs w:val="24"/>
          <w:lang w:eastAsia="ru-RU"/>
        </w:rPr>
        <w:t xml:space="preserve"> его;</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самостоятельная запись 3-4 предложений из составленного текста после его анализа.</w:t>
      </w:r>
    </w:p>
    <w:p w:rsidR="00E813CE" w:rsidRPr="00513820" w:rsidRDefault="00E813CE" w:rsidP="00E813CE">
      <w:pPr>
        <w:spacing w:after="0" w:line="240" w:lineRule="auto"/>
        <w:ind w:firstLine="709"/>
        <w:jc w:val="both"/>
        <w:rPr>
          <w:rFonts w:ascii="Times New Roman" w:eastAsia="Calibri" w:hAnsi="Times New Roman" w:cs="Times New Roman"/>
          <w:i/>
          <w:sz w:val="24"/>
          <w:szCs w:val="24"/>
          <w:highlight w:val="yellow"/>
        </w:rPr>
      </w:pPr>
      <w:r w:rsidRPr="00513820">
        <w:rPr>
          <w:rFonts w:ascii="Times New Roman" w:eastAsia="Calibri" w:hAnsi="Times New Roman" w:cs="Times New Roman"/>
          <w:b/>
          <w:i/>
          <w:sz w:val="24"/>
          <w:szCs w:val="24"/>
        </w:rPr>
        <w:t>Чтение</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Минимальный уровень:</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осознанно и правильно читать текст вслух по слогам и целыми словами;</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пересказывать содержание прочитанного текста по вопросам;</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участвовать в коллективной работе по оценке поступков героев и событий;</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выразительно читать наизусть короткие стихотворения.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отвечать на вопросы учителя по прочитанному тексту;</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определять основную мысль текста после предварительного его анализа;</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читать текст про себя, выполняя задание учителя;</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выделять главных действующих героев, давать элементарную оценку их поступкам;</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читать диалоги по ролям с использованием некоторых средств устной выразительности (после предварительного разбора);</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пересказывать текст по частям с опорой на вопросы учителя, картинный план или иллюстрацию;</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выразительно читать наизусть стихотворения.</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t>Речевая практика</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Минимальный уровень:</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выражать свои просьбы, желания, используя этикетные слова и выражения;</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сообщать свое имя и фамилию, домашний адрес; объяснять, как можно доехать или дойти до школы;</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участвовать в ролевых играх в соответствии с речевыми возможностями;</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слушать сказку или рассказ, уметь отвечать на вопросы с опорой на иллюстративный материал;</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 xml:space="preserve">выразительно произносить </w:t>
      </w:r>
      <w:proofErr w:type="spellStart"/>
      <w:r w:rsidRPr="00513820">
        <w:rPr>
          <w:rFonts w:ascii="Times New Roman" w:eastAsia="Calibri" w:hAnsi="Times New Roman" w:cs="Times New Roman"/>
          <w:sz w:val="24"/>
          <w:szCs w:val="24"/>
          <w:lang w:eastAsia="ru-RU"/>
        </w:rPr>
        <w:t>чистоговорки</w:t>
      </w:r>
      <w:proofErr w:type="spellEnd"/>
      <w:r w:rsidRPr="00513820">
        <w:rPr>
          <w:rFonts w:ascii="Times New Roman" w:eastAsia="Calibri" w:hAnsi="Times New Roman" w:cs="Times New Roman"/>
          <w:sz w:val="24"/>
          <w:szCs w:val="24"/>
          <w:lang w:eastAsia="ru-RU"/>
        </w:rPr>
        <w:t>, короткие стихотворения с опорой на образец чтения учителя;</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участвовать в беседе на темы, близкие личному опыту ребенка;</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слушать радио, смотреть телепередачи, отвечать на вопросы учителя по их содержанию.</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513820">
        <w:rPr>
          <w:rFonts w:ascii="Times New Roman" w:eastAsia="Calibri" w:hAnsi="Times New Roman" w:cs="Times New Roman"/>
          <w:sz w:val="24"/>
          <w:szCs w:val="24"/>
          <w:u w:val="single"/>
          <w:lang w:eastAsia="ru-RU"/>
        </w:rPr>
        <w:t>Достаточный уровень:</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понимать содержание небольших по объему сказок, рассказов и стихотворений; отвечать на вопросы по их содержанию;</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понимать содержание детских радио- и телепередач, отвечать на вопросы по поводу услышанного;</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выбирать правильные средства интонации, ориентируясь на образец речи учителя и анализ речевой ситуации;</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принимать активное участие в диалогах по темам речевых ситуаций;</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принимать участие в коллективном составлении рассказа или сказки по темам речевых ситуаций;</w:t>
      </w:r>
    </w:p>
    <w:p w:rsidR="00E813CE" w:rsidRPr="00513820" w:rsidRDefault="00E813CE" w:rsidP="00E813CE">
      <w:pPr>
        <w:shd w:val="clear" w:color="auto" w:fill="FFFFFF"/>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воспроизводить составленные рассказы с опорой на картинный или картинно-символический план.</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t>Математика:</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Минимальный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числовой ряд 1—100 в прямом порядке и откладывать, используя счетный материал, любые числа в пределах 100;</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названия компонентов сложения, вычитания, умножения, деления;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lastRenderedPageBreak/>
        <w:t>понимать смысл арифметических действий сложения и вычитания, умножения и деления (на равные части).</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таблицу умножения однозначных чисел до 5;</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порядок действий в примерах в два арифметических действия;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и применять переместительное свойство сложения и умножения;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выполнять устные и письменные действия сложения и вычитания чисел в пределах 100;</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единицы (меры) измерения стоимости, длины, массы, времени и их соотношения;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различать числа, полученные при счете и измерении, записывать числа, полученные при измерении двумя мерами;</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пользоваться календарем для установления порядка месяцев в году, количества суток в месяцах;</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 xml:space="preserve">определять время по часам хотя бы одним способом; </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решать, составлять, иллюстрировать изученные простые арифметические задачи;</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решать составные арифметические задачи в два действия (с помощью учителя);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различать замкнутые, незамкнутые кривые, ломаные линии, вычислять длину ломаной;</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различать окружность и круг, чертить окружности разных радиусов.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чертить окружности разных радиусов, различать окружность и круг.</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названия компонентов сложения, вычитания, умножения, деления;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порядок действий в примерах в 2-3 арифметических действия;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и применять переместительное свойство сложения и умножения;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выполнять устные и письменные действия сложения и вычитания чисел в пределах 100;</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единицы (меры) измерения стоимости, длины, массы, времени и их соотношения;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 xml:space="preserve">определять время по часам тремя способами с точностью до 1 мин; </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решать, составлять, иллюстрировать все изученные простые арифметические задачи;</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кратко записывать, моделировать содержание, решать составные арифметические задачи в два действия;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различать замкнутые, незамкнутые кривые, ломаные линии, вычислять длину ломаной;</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чертить окружности разных радиусов, различать окружность и круг.</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lastRenderedPageBreak/>
        <w:t>Мир природы и человека</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Минимальный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иметь представления о назначении объектов изучения;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узнавать и называть изученные объекты на иллюстрациях, фотографиях;</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относить изученные объекты к определенным группам (</w:t>
      </w:r>
      <w:proofErr w:type="spellStart"/>
      <w:r w:rsidRPr="00513820">
        <w:rPr>
          <w:rFonts w:ascii="Times New Roman" w:eastAsia="Calibri" w:hAnsi="Times New Roman" w:cs="Times New Roman"/>
          <w:sz w:val="24"/>
          <w:szCs w:val="24"/>
        </w:rPr>
        <w:t>видо</w:t>
      </w:r>
      <w:proofErr w:type="spellEnd"/>
      <w:r w:rsidRPr="00513820">
        <w:rPr>
          <w:rFonts w:ascii="Times New Roman" w:eastAsia="Calibri" w:hAnsi="Times New Roman" w:cs="Times New Roman"/>
          <w:sz w:val="24"/>
          <w:szCs w:val="24"/>
        </w:rPr>
        <w:t xml:space="preserve">-родовые понятия);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иметь представления об элементарных правилах безопасного поведения в природе и обществе;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знать требования к режиму дня школьника и понимать необходимость его выполнения;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знать основные правила личной гигиены и выполнять их в повседневной жизни;</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ухаживать за комнатными растениями; подкармливать зимующих птиц;</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иметь представления о взаимосвязях между изученными объектами, их месте в окружающем мире;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узнавать и называть изученные объекты в натуральном виде в естественных условиях;</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развернуто характеризовать свое отношение к изученным объектам;</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знать отличительные существенные признаки групп объектов;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знать правила гигиены органов чувств;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знать некоторые правила безопасного поведения в природе и обществе с учетом возрастных особенностей;</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совершать действия по соблюдению санитарно-гигиенических норм;</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выполнять доступные природоохранительные действия;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t>Физическая культура</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Минимальный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выполнять комплексы утренней гимнастики под руководством учителя;</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знать основные правила поведения на уроках физической культуры и осознанно их применять;</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выполнять несложные упражнения по словесной инструкции при выполнении строевых команд;</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иметь представления о двигательных действиях; знать основные строевые команды; вести подсчёт при выполнении общеразвивающих упражнений;</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lastRenderedPageBreak/>
        <w:t>принимать правильную осанку; ходить в различном темпе с различными исходными положениями;</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E813CE" w:rsidRPr="00513820" w:rsidRDefault="00E813CE" w:rsidP="00E813CE">
      <w:pPr>
        <w:spacing w:after="0" w:line="240" w:lineRule="auto"/>
        <w:ind w:firstLine="709"/>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практически освоить элементы гимнастики, легкой атлетики, лыжной подготовки, спортивных и подвижных игр и др. видов физической культуры;</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самостоятельно выполнение комплексов утренней гимнастики;</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выполнять основные двигательные действия в соответствии с заданием учителя: бег, ходьба, прыжки и др.;</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подавать и выполнять строевые команды, вести подсчёт при выполнении общеразвивающих упражнений.</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овладение навыками совместного участия со сверстниками в подвижных играх и эстафетах;</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 xml:space="preserve">оказывать посильную помощь и поддержку сверстникам в процессе участия в подвижных играх и соревнованиях; </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 xml:space="preserve">знать спортивные традиции своего народа и других народов; </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 xml:space="preserve">знать и применять правила бережного обращения с инвентарём и оборудованием в повседневной жизни; </w:t>
      </w:r>
    </w:p>
    <w:p w:rsidR="00E813CE" w:rsidRPr="00513820" w:rsidRDefault="00E813CE" w:rsidP="00E813CE">
      <w:pPr>
        <w:spacing w:after="0" w:line="240" w:lineRule="auto"/>
        <w:ind w:firstLine="709"/>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sz w:val="24"/>
          <w:szCs w:val="24"/>
          <w:lang w:eastAsia="ru-RU"/>
        </w:rPr>
        <w:t>соблюдать требования техники безопасности в процессе участия в физкультурно-спортивных мероприятиях.</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t>Рисование</w:t>
      </w:r>
    </w:p>
    <w:p w:rsidR="00E813CE" w:rsidRPr="00E321BA" w:rsidRDefault="00E813CE" w:rsidP="00E813CE">
      <w:pPr>
        <w:spacing w:after="0" w:line="240" w:lineRule="auto"/>
        <w:ind w:firstLine="709"/>
        <w:rPr>
          <w:rFonts w:ascii="Times New Roman" w:eastAsia="Calibri" w:hAnsi="Times New Roman" w:cs="Times New Roman"/>
          <w:sz w:val="24"/>
          <w:szCs w:val="24"/>
          <w:u w:val="single"/>
        </w:rPr>
      </w:pPr>
      <w:r w:rsidRPr="00E321BA">
        <w:rPr>
          <w:rFonts w:ascii="Times New Roman" w:eastAsia="Calibri" w:hAnsi="Times New Roman" w:cs="Times New Roman"/>
          <w:sz w:val="24"/>
          <w:szCs w:val="24"/>
          <w:u w:val="single"/>
        </w:rPr>
        <w:t>Минимальный уровень:</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 xml:space="preserve">знать элементарные правила композиции, </w:t>
      </w:r>
      <w:proofErr w:type="spellStart"/>
      <w:r w:rsidRPr="00E321BA">
        <w:rPr>
          <w:rFonts w:ascii="Times New Roman" w:eastAsia="Calibri" w:hAnsi="Times New Roman" w:cs="Times New Roman"/>
          <w:sz w:val="24"/>
          <w:szCs w:val="24"/>
          <w:lang w:eastAsia="ru-RU"/>
        </w:rPr>
        <w:t>цветоведения</w:t>
      </w:r>
      <w:proofErr w:type="spellEnd"/>
      <w:r w:rsidRPr="00E321BA">
        <w:rPr>
          <w:rFonts w:ascii="Times New Roman" w:eastAsia="Calibri" w:hAnsi="Times New Roman" w:cs="Times New Roman"/>
          <w:sz w:val="24"/>
          <w:szCs w:val="24"/>
          <w:lang w:eastAsia="ru-RU"/>
        </w:rPr>
        <w:t>, передачи формы предмета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названия предметов, подлежащих рисованию;</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применять приемы работы карандашом, акварельными красками с целью передачи фактуры предмета;</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lastRenderedPageBreak/>
        <w:t>адекватно передавать цвет изображаемого объекта, определять насыщенность цвета, получать смешанные и некоторые оттенки цвета;</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узнавать и различать в книжных иллюстрациях и репродукциях изображенные предметы и действия.</w:t>
      </w:r>
    </w:p>
    <w:p w:rsidR="00E813CE" w:rsidRPr="00E321BA" w:rsidRDefault="00E813CE" w:rsidP="00E813CE">
      <w:pPr>
        <w:spacing w:after="0" w:line="240" w:lineRule="auto"/>
        <w:ind w:firstLine="709"/>
        <w:rPr>
          <w:rFonts w:ascii="Times New Roman" w:eastAsia="Calibri" w:hAnsi="Times New Roman" w:cs="Times New Roman"/>
          <w:sz w:val="24"/>
          <w:szCs w:val="24"/>
          <w:u w:val="single"/>
        </w:rPr>
      </w:pPr>
      <w:r w:rsidRPr="00E321BA">
        <w:rPr>
          <w:rFonts w:ascii="Times New Roman" w:eastAsia="Calibri" w:hAnsi="Times New Roman" w:cs="Times New Roman"/>
          <w:sz w:val="24"/>
          <w:szCs w:val="24"/>
          <w:u w:val="single"/>
        </w:rPr>
        <w:t>Достаточный уровень:</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названия жанров изобразительного искусства (портрет, натюрморт, пейзаж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названия некоторых народных и национальных промыслов (Дымково, Гжель, Городец, Хохлома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основные особенности некоторых материалов, используемых в рисовании;</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 xml:space="preserve">знать законы и правила </w:t>
      </w:r>
      <w:proofErr w:type="spellStart"/>
      <w:r w:rsidRPr="00E321BA">
        <w:rPr>
          <w:rFonts w:ascii="Times New Roman" w:eastAsia="Calibri" w:hAnsi="Times New Roman" w:cs="Times New Roman"/>
          <w:sz w:val="24"/>
          <w:szCs w:val="24"/>
          <w:lang w:eastAsia="ru-RU"/>
        </w:rPr>
        <w:t>цветоведения</w:t>
      </w:r>
      <w:proofErr w:type="spellEnd"/>
      <w:r w:rsidRPr="00E321BA">
        <w:rPr>
          <w:rFonts w:ascii="Times New Roman" w:eastAsia="Calibri" w:hAnsi="Times New Roman" w:cs="Times New Roman"/>
          <w:sz w:val="24"/>
          <w:szCs w:val="24"/>
          <w:lang w:eastAsia="ru-RU"/>
        </w:rPr>
        <w:t>; светотени; перспективы; построения орнамента, стилизации формы предмета и др.;</w:t>
      </w:r>
    </w:p>
    <w:p w:rsidR="00E813CE" w:rsidRPr="00E321BA" w:rsidRDefault="00E813CE" w:rsidP="00E813CE">
      <w:pPr>
        <w:spacing w:after="0" w:line="240" w:lineRule="auto"/>
        <w:ind w:firstLine="709"/>
        <w:jc w:val="both"/>
        <w:rPr>
          <w:rFonts w:ascii="Times New Roman" w:eastAsia="Calibri" w:hAnsi="Times New Roman" w:cs="Times New Roman"/>
          <w:sz w:val="24"/>
          <w:szCs w:val="24"/>
          <w:lang w:eastAsia="ru-RU"/>
        </w:rPr>
      </w:pPr>
      <w:r w:rsidRPr="00E321BA">
        <w:rPr>
          <w:rFonts w:ascii="Times New Roman" w:eastAsia="Calibri" w:hAnsi="Times New Roman" w:cs="Times New Roman"/>
          <w:sz w:val="24"/>
          <w:szCs w:val="24"/>
          <w:lang w:eastAsia="ru-RU"/>
        </w:rPr>
        <w:t xml:space="preserve">находить необходимую для выполнения работы информацию в материалах учебника, рабочей тетради; </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устанавливать причинно-следственные связи между выполняемыми действиями и их результатами.</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уметь различать произведения живописи, графики, скульптуры, архитектуры и декоративно-прикладного искусства;</w:t>
      </w:r>
    </w:p>
    <w:p w:rsidR="00E813CE" w:rsidRPr="00513820" w:rsidRDefault="00E813CE" w:rsidP="00E813CE">
      <w:pPr>
        <w:spacing w:after="0" w:line="240" w:lineRule="auto"/>
        <w:ind w:firstLine="709"/>
        <w:jc w:val="both"/>
        <w:rPr>
          <w:rFonts w:ascii="Times New Roman" w:eastAsia="Calibri" w:hAnsi="Times New Roman" w:cs="Times New Roman"/>
          <w:sz w:val="24"/>
          <w:szCs w:val="24"/>
          <w:lang w:eastAsia="ru-RU"/>
        </w:rPr>
      </w:pPr>
      <w:r w:rsidRPr="00513820">
        <w:rPr>
          <w:rFonts w:ascii="Times New Roman" w:eastAsia="Calibri" w:hAnsi="Times New Roman" w:cs="Times New Roman"/>
          <w:sz w:val="24"/>
          <w:szCs w:val="24"/>
          <w:lang w:eastAsia="ru-RU"/>
        </w:rPr>
        <w:t>уметь различать жанры изобразительного искусства: пейзаж, портрет, натюрморт, сюжетное изображение.</w:t>
      </w:r>
    </w:p>
    <w:p w:rsidR="00E813CE" w:rsidRPr="00513820" w:rsidRDefault="00E813CE" w:rsidP="00E813C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b/>
          <w:i/>
          <w:sz w:val="24"/>
          <w:szCs w:val="24"/>
        </w:rPr>
        <w:t xml:space="preserve">Музыка </w:t>
      </w:r>
    </w:p>
    <w:p w:rsidR="00E813CE" w:rsidRPr="00513820" w:rsidRDefault="00E813CE" w:rsidP="00E813CE">
      <w:pPr>
        <w:autoSpaceDE w:val="0"/>
        <w:autoSpaceDN w:val="0"/>
        <w:adjustRightInd w:val="0"/>
        <w:spacing w:after="0" w:line="240" w:lineRule="auto"/>
        <w:ind w:firstLine="709"/>
        <w:jc w:val="both"/>
        <w:rPr>
          <w:rFonts w:ascii="Times New Roman" w:eastAsia="Calibri" w:hAnsi="Times New Roman" w:cs="Times New Roman"/>
          <w:sz w:val="24"/>
          <w:szCs w:val="24"/>
          <w:highlight w:val="yellow"/>
          <w:u w:val="single"/>
        </w:rPr>
      </w:pPr>
      <w:r w:rsidRPr="00513820">
        <w:rPr>
          <w:rFonts w:ascii="Times New Roman" w:eastAsia="Calibri" w:hAnsi="Times New Roman" w:cs="Times New Roman"/>
          <w:sz w:val="24"/>
          <w:szCs w:val="24"/>
          <w:u w:val="single"/>
        </w:rPr>
        <w:t>Минимальный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определять характер и содержание знакомых музыкальных произведений, предусмотренных Программой;</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иметь представления о некоторых музыкальных инструментах и их звучании (труба, баян, гитара);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петь с инструментальным сопровождением и без него (с помощью педагога);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правильно передавать мелодию в диапазоне ре1-си1;</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различать вступление, запев, припев, проигрыш, окончание песни;</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различать песню, танец, марш;</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умение передавать ритмический рисунок </w:t>
      </w:r>
      <w:proofErr w:type="spellStart"/>
      <w:r w:rsidRPr="00513820">
        <w:rPr>
          <w:rFonts w:ascii="Times New Roman" w:eastAsia="Calibri" w:hAnsi="Times New Roman" w:cs="Times New Roman"/>
          <w:sz w:val="24"/>
          <w:szCs w:val="24"/>
        </w:rPr>
        <w:t>попевок</w:t>
      </w:r>
      <w:proofErr w:type="spellEnd"/>
      <w:r w:rsidRPr="00513820">
        <w:rPr>
          <w:rFonts w:ascii="Times New Roman" w:eastAsia="Calibri" w:hAnsi="Times New Roman" w:cs="Times New Roman"/>
          <w:sz w:val="24"/>
          <w:szCs w:val="24"/>
        </w:rPr>
        <w:t xml:space="preserve"> (хлопками, на металлофоне, голосом);</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владеть элементарными представлениями о нотной грамоте.</w:t>
      </w:r>
    </w:p>
    <w:p w:rsidR="00E813CE" w:rsidRPr="00513820" w:rsidRDefault="00E813CE" w:rsidP="00E813CE">
      <w:pPr>
        <w:spacing w:after="0" w:line="240" w:lineRule="auto"/>
        <w:ind w:firstLine="709"/>
        <w:jc w:val="both"/>
        <w:rPr>
          <w:rFonts w:ascii="Times New Roman" w:eastAsia="Calibri" w:hAnsi="Times New Roman" w:cs="Times New Roman"/>
          <w:sz w:val="24"/>
          <w:szCs w:val="24"/>
          <w:highlight w:val="yellow"/>
          <w:u w:val="single"/>
        </w:rPr>
      </w:pP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lastRenderedPageBreak/>
        <w:t xml:space="preserve">иметь представления о народных музыкальных инструментах и их звучании (домра, мандолина, баян, гусли, свирель, гармонь, </w:t>
      </w:r>
      <w:proofErr w:type="spellStart"/>
      <w:r w:rsidRPr="00513820">
        <w:rPr>
          <w:rFonts w:ascii="Times New Roman" w:eastAsia="Calibri" w:hAnsi="Times New Roman" w:cs="Times New Roman"/>
          <w:sz w:val="24"/>
          <w:szCs w:val="24"/>
        </w:rPr>
        <w:t>трещетка</w:t>
      </w:r>
      <w:proofErr w:type="spellEnd"/>
      <w:r w:rsidRPr="00513820">
        <w:rPr>
          <w:rFonts w:ascii="Times New Roman" w:eastAsia="Calibri" w:hAnsi="Times New Roman" w:cs="Times New Roman"/>
          <w:sz w:val="24"/>
          <w:szCs w:val="24"/>
        </w:rPr>
        <w:t>, деревянные ложки, бас-балалайка);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иметь представления об особенностях мелодического голосоведения (плавно, отрывисто, скачкообразно);</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петь хором, выполняя требования художественного исполнения;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ясно и четко произносить слова в песнях подвижного характера;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исполнять выученные песни без музыкального сопровождения, самостоятельно;</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различать разнообразные по характеру и звучанию песни, марши, танцы;</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владеть элементами музыкальной грамоты, как средства осознания музыкальной речи.</w:t>
      </w:r>
    </w:p>
    <w:p w:rsidR="00E813CE" w:rsidRPr="00513820" w:rsidRDefault="00E813CE" w:rsidP="00E813CE">
      <w:pPr>
        <w:spacing w:after="0" w:line="240" w:lineRule="auto"/>
        <w:ind w:firstLine="709"/>
        <w:jc w:val="both"/>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t>Ручной труд</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u w:val="single"/>
        </w:rPr>
        <w:t xml:space="preserve">Минимальный уровень: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знание видов трудовых работ;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умение составлять стандартный план работы по пунктам;</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умение владеть некоторыми технологическими приемами ручной обработки материалов;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13820">
        <w:rPr>
          <w:rFonts w:ascii="Times New Roman" w:eastAsia="Calibri" w:hAnsi="Times New Roman" w:cs="Times New Roman"/>
          <w:sz w:val="24"/>
          <w:szCs w:val="24"/>
        </w:rPr>
        <w:t>металлоконструктора</w:t>
      </w:r>
      <w:proofErr w:type="spellEnd"/>
      <w:r w:rsidRPr="00513820">
        <w:rPr>
          <w:rFonts w:ascii="Times New Roman" w:eastAsia="Calibri" w:hAnsi="Times New Roman" w:cs="Times New Roman"/>
          <w:sz w:val="24"/>
          <w:szCs w:val="24"/>
        </w:rPr>
        <w:t>);</w:t>
      </w:r>
    </w:p>
    <w:p w:rsidR="00E813CE" w:rsidRPr="00513820" w:rsidRDefault="00E813CE" w:rsidP="00E813CE">
      <w:pPr>
        <w:spacing w:after="0" w:line="240" w:lineRule="auto"/>
        <w:ind w:firstLine="709"/>
        <w:jc w:val="both"/>
        <w:rPr>
          <w:rFonts w:ascii="Times New Roman" w:eastAsia="Calibri" w:hAnsi="Times New Roman" w:cs="Times New Roman"/>
          <w:sz w:val="24"/>
          <w:szCs w:val="24"/>
          <w:u w:val="single"/>
        </w:rPr>
      </w:pPr>
      <w:r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sz w:val="24"/>
          <w:szCs w:val="24"/>
          <w:u w:val="single"/>
        </w:rPr>
        <w:t>Достаточный уровень:</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правил рациональной организации труда, включающих упорядоченность действий и самодисциплину;</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об исторической, культурной  и эстетической ценности вещей;</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знание видов художественных ремесел;</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умение находить необходимую информацию в материалах учебника, рабочей тетради;</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оценивать свое изделие (красиво, некрасиво, аккуратное, похоже на образец);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устанавливать причинно-следственные связи между выполняемыми действиями и их результатами;</w:t>
      </w:r>
    </w:p>
    <w:p w:rsidR="00E813CE"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lastRenderedPageBreak/>
        <w:t>выполнять общественные поручения по уборке класса/мастерской после уроков трудового обучения.</w:t>
      </w:r>
    </w:p>
    <w:p w:rsidR="00BE31D8" w:rsidRPr="00513820" w:rsidRDefault="00BE31D8" w:rsidP="00E813CE">
      <w:pPr>
        <w:spacing w:after="0" w:line="240" w:lineRule="auto"/>
        <w:ind w:firstLine="709"/>
        <w:jc w:val="both"/>
        <w:rPr>
          <w:rFonts w:ascii="Times New Roman" w:eastAsia="Calibri" w:hAnsi="Times New Roman" w:cs="Times New Roman"/>
          <w:sz w:val="24"/>
          <w:szCs w:val="24"/>
        </w:rPr>
      </w:pPr>
    </w:p>
    <w:p w:rsidR="00BE31D8" w:rsidRPr="00BE31D8" w:rsidRDefault="00BE31D8" w:rsidP="00BE31D8">
      <w:pPr>
        <w:spacing w:after="0" w:line="240" w:lineRule="auto"/>
        <w:ind w:left="57" w:right="57" w:firstLine="397"/>
        <w:jc w:val="center"/>
        <w:rPr>
          <w:rFonts w:ascii="Times New Roman" w:hAnsi="Times New Roman" w:cs="Times New Roman"/>
          <w:b/>
          <w:color w:val="FF0000"/>
          <w:sz w:val="24"/>
          <w:szCs w:val="24"/>
          <w:u w:val="single"/>
          <w:shd w:val="clear" w:color="auto" w:fill="FFFFFF"/>
        </w:rPr>
      </w:pPr>
      <w:r w:rsidRPr="00BE31D8">
        <w:rPr>
          <w:rFonts w:ascii="Times New Roman" w:hAnsi="Times New Roman" w:cs="Times New Roman"/>
          <w:b/>
          <w:color w:val="FF0000"/>
          <w:sz w:val="24"/>
          <w:szCs w:val="24"/>
          <w:u w:val="single"/>
          <w:shd w:val="clear" w:color="auto" w:fill="FFFFFF"/>
        </w:rPr>
        <w:t>Планируемые результаты освоения программы внеурочной деятельности:</w:t>
      </w:r>
    </w:p>
    <w:p w:rsidR="00BE31D8" w:rsidRPr="00BE31D8" w:rsidRDefault="00BE31D8" w:rsidP="00BE31D8">
      <w:pPr>
        <w:tabs>
          <w:tab w:val="left" w:pos="1080"/>
        </w:tabs>
        <w:autoSpaceDE w:val="0"/>
        <w:spacing w:after="0" w:line="240" w:lineRule="auto"/>
        <w:jc w:val="center"/>
        <w:rPr>
          <w:rFonts w:ascii="Times New Roman" w:hAnsi="Times New Roman" w:cs="Times New Roman"/>
          <w:b/>
          <w:bCs/>
          <w:color w:val="FF0000"/>
          <w:sz w:val="24"/>
          <w:szCs w:val="24"/>
        </w:rPr>
      </w:pPr>
    </w:p>
    <w:p w:rsidR="00BE31D8" w:rsidRPr="00BE31D8" w:rsidRDefault="00BE31D8" w:rsidP="00BE31D8">
      <w:pPr>
        <w:widowControl w:val="0"/>
        <w:autoSpaceDE w:val="0"/>
        <w:autoSpaceDN w:val="0"/>
        <w:spacing w:after="0" w:line="240" w:lineRule="auto"/>
        <w:ind w:right="56" w:firstLine="709"/>
        <w:jc w:val="both"/>
        <w:rPr>
          <w:rFonts w:ascii="Times New Roman" w:eastAsia="Times New Roman" w:hAnsi="Times New Roman" w:cs="Times New Roman"/>
          <w:color w:val="FF0000"/>
          <w:sz w:val="24"/>
          <w:szCs w:val="24"/>
          <w:lang w:eastAsia="ru-RU" w:bidi="ru-RU"/>
        </w:rPr>
      </w:pPr>
      <w:r w:rsidRPr="00BE31D8">
        <w:rPr>
          <w:rFonts w:ascii="Times New Roman" w:eastAsia="Times New Roman" w:hAnsi="Times New Roman" w:cs="Times New Roman"/>
          <w:color w:val="FF0000"/>
          <w:sz w:val="24"/>
          <w:szCs w:val="24"/>
          <w:lang w:eastAsia="ru-RU" w:bidi="ru-RU"/>
        </w:rPr>
        <w:t>Воспитательный результат внеурочной деятельности — непосредственное духовно- нравственное развитие ребёнка посредством его участия в том или ином виде деятельности.</w:t>
      </w:r>
    </w:p>
    <w:p w:rsidR="00BE31D8" w:rsidRPr="00BE31D8" w:rsidRDefault="00BE31D8" w:rsidP="00BE31D8">
      <w:pPr>
        <w:widowControl w:val="0"/>
        <w:autoSpaceDE w:val="0"/>
        <w:autoSpaceDN w:val="0"/>
        <w:spacing w:after="0" w:line="240" w:lineRule="auto"/>
        <w:ind w:right="56" w:firstLine="709"/>
        <w:jc w:val="both"/>
        <w:rPr>
          <w:rFonts w:ascii="Times New Roman" w:eastAsia="Times New Roman" w:hAnsi="Times New Roman" w:cs="Times New Roman"/>
          <w:color w:val="FF0000"/>
          <w:sz w:val="24"/>
          <w:szCs w:val="24"/>
          <w:lang w:eastAsia="ru-RU" w:bidi="ru-RU"/>
        </w:rPr>
      </w:pPr>
      <w:r w:rsidRPr="00BE31D8">
        <w:rPr>
          <w:rFonts w:ascii="Times New Roman" w:eastAsia="Times New Roman" w:hAnsi="Times New Roman" w:cs="Times New Roman"/>
          <w:color w:val="FF0000"/>
          <w:sz w:val="24"/>
          <w:szCs w:val="24"/>
          <w:lang w:eastAsia="ru-RU" w:bidi="ru-RU"/>
        </w:rPr>
        <w:t>Воспитательный эффект внеурочной деятельности — влияние (последствие) того или иного духовно-нравственного воздействия на процесс развития личности</w:t>
      </w:r>
      <w:r w:rsidRPr="00BE31D8">
        <w:rPr>
          <w:rFonts w:ascii="Times New Roman" w:eastAsia="Times New Roman" w:hAnsi="Times New Roman" w:cs="Times New Roman"/>
          <w:color w:val="FF0000"/>
          <w:spacing w:val="-9"/>
          <w:sz w:val="24"/>
          <w:szCs w:val="24"/>
          <w:lang w:eastAsia="ru-RU" w:bidi="ru-RU"/>
        </w:rPr>
        <w:t xml:space="preserve"> </w:t>
      </w:r>
      <w:r w:rsidRPr="00BE31D8">
        <w:rPr>
          <w:rFonts w:ascii="Times New Roman" w:eastAsia="Times New Roman" w:hAnsi="Times New Roman" w:cs="Times New Roman"/>
          <w:color w:val="FF0000"/>
          <w:sz w:val="24"/>
          <w:szCs w:val="24"/>
          <w:lang w:eastAsia="ru-RU" w:bidi="ru-RU"/>
        </w:rPr>
        <w:t>ребёнка.</w:t>
      </w:r>
    </w:p>
    <w:p w:rsidR="00BE31D8" w:rsidRPr="00BE31D8" w:rsidRDefault="00BE31D8" w:rsidP="00BE31D8">
      <w:pPr>
        <w:shd w:val="clear" w:color="auto" w:fill="FFFFFF"/>
        <w:spacing w:after="0" w:line="240" w:lineRule="auto"/>
        <w:ind w:right="56" w:firstLine="709"/>
        <w:jc w:val="both"/>
        <w:rPr>
          <w:rFonts w:ascii="Times New Roman" w:eastAsia="Times New Roman" w:hAnsi="Times New Roman" w:cs="Times New Roman"/>
          <w:color w:val="FF0000"/>
          <w:sz w:val="24"/>
          <w:szCs w:val="21"/>
          <w:lang w:eastAsia="ru-RU"/>
        </w:rPr>
      </w:pPr>
      <w:r w:rsidRPr="00BE31D8">
        <w:rPr>
          <w:rFonts w:ascii="Times New Roman" w:eastAsia="Times New Roman" w:hAnsi="Times New Roman" w:cs="Times New Roman"/>
          <w:color w:val="FF0000"/>
          <w:sz w:val="24"/>
          <w:szCs w:val="21"/>
          <w:lang w:eastAsia="ru-RU"/>
        </w:rPr>
        <w:t>Внеурочная деятельность направлена на достижение планируемых результатов освоения адаптированной основной общеобразовательной программы.</w:t>
      </w:r>
    </w:p>
    <w:p w:rsidR="00BE31D8" w:rsidRPr="00BE31D8" w:rsidRDefault="00BE31D8" w:rsidP="00BE31D8">
      <w:pPr>
        <w:shd w:val="clear" w:color="auto" w:fill="FFFFFF"/>
        <w:spacing w:after="0" w:line="240" w:lineRule="auto"/>
        <w:ind w:right="56" w:firstLine="709"/>
        <w:jc w:val="both"/>
        <w:rPr>
          <w:rFonts w:ascii="Times New Roman" w:eastAsia="Times New Roman" w:hAnsi="Times New Roman" w:cs="Times New Roman"/>
          <w:color w:val="FF0000"/>
          <w:sz w:val="24"/>
          <w:szCs w:val="21"/>
          <w:lang w:eastAsia="ru-RU"/>
        </w:rPr>
      </w:pPr>
      <w:r w:rsidRPr="00BE31D8">
        <w:rPr>
          <w:rFonts w:ascii="Times New Roman" w:eastAsia="Times New Roman" w:hAnsi="Times New Roman" w:cs="Times New Roman"/>
          <w:color w:val="FF0000"/>
          <w:sz w:val="24"/>
          <w:szCs w:val="21"/>
          <w:lang w:eastAsia="ru-RU"/>
        </w:rPr>
        <w:t>Планируемые результаты внеурочной деятельности конкретизируются в рабочих программах внеурочной деятельности и соответствуют планируемым результатам адаптированной основной образовательной программы.</w:t>
      </w:r>
    </w:p>
    <w:p w:rsidR="00BE31D8" w:rsidRPr="00BE31D8" w:rsidRDefault="00BE31D8" w:rsidP="00BE31D8">
      <w:pPr>
        <w:widowControl w:val="0"/>
        <w:autoSpaceDE w:val="0"/>
        <w:autoSpaceDN w:val="0"/>
        <w:spacing w:after="0" w:line="240" w:lineRule="auto"/>
        <w:ind w:left="292" w:right="56" w:firstLine="480"/>
        <w:jc w:val="center"/>
        <w:rPr>
          <w:rFonts w:ascii="Times New Roman" w:eastAsia="Times New Roman" w:hAnsi="Times New Roman" w:cs="Times New Roman"/>
          <w:b/>
          <w:color w:val="FF0000"/>
          <w:sz w:val="24"/>
          <w:szCs w:val="24"/>
          <w:u w:val="single"/>
          <w:lang w:eastAsia="ru-RU" w:bidi="ru-RU"/>
        </w:rPr>
      </w:pPr>
      <w:r w:rsidRPr="00BE31D8">
        <w:rPr>
          <w:rFonts w:ascii="Times New Roman" w:eastAsia="Times New Roman" w:hAnsi="Times New Roman" w:cs="Times New Roman"/>
          <w:b/>
          <w:color w:val="FF0000"/>
          <w:sz w:val="24"/>
          <w:szCs w:val="24"/>
          <w:u w:val="single"/>
          <w:lang w:eastAsia="ru-RU" w:bidi="ru-RU"/>
        </w:rPr>
        <w:t>Спортивно-оздоровительное направление</w:t>
      </w:r>
    </w:p>
    <w:p w:rsidR="00BE31D8" w:rsidRPr="00BE31D8" w:rsidRDefault="00BE31D8" w:rsidP="00BE31D8">
      <w:pPr>
        <w:widowControl w:val="0"/>
        <w:autoSpaceDE w:val="0"/>
        <w:autoSpaceDN w:val="0"/>
        <w:spacing w:after="0" w:line="480" w:lineRule="auto"/>
        <w:ind w:left="292" w:right="56" w:firstLine="480"/>
        <w:jc w:val="center"/>
        <w:rPr>
          <w:rFonts w:ascii="Times New Roman" w:eastAsia="Times New Roman" w:hAnsi="Times New Roman" w:cs="Times New Roman"/>
          <w:b/>
          <w:color w:val="FF0000"/>
          <w:sz w:val="24"/>
          <w:szCs w:val="24"/>
          <w:lang w:eastAsia="ru-RU" w:bidi="ru-RU"/>
        </w:rPr>
      </w:pPr>
      <w:r w:rsidRPr="00BE31D8">
        <w:rPr>
          <w:rFonts w:ascii="Times New Roman" w:eastAsia="Times New Roman" w:hAnsi="Times New Roman" w:cs="Times New Roman"/>
          <w:b/>
          <w:color w:val="FF0000"/>
          <w:sz w:val="24"/>
          <w:szCs w:val="24"/>
          <w:lang w:eastAsia="ru-RU" w:bidi="ru-RU"/>
        </w:rPr>
        <w:t>«</w:t>
      </w:r>
      <w:proofErr w:type="spellStart"/>
      <w:r w:rsidRPr="00BE31D8">
        <w:rPr>
          <w:rFonts w:ascii="Times New Roman" w:eastAsia="Times New Roman" w:hAnsi="Times New Roman" w:cs="Times New Roman"/>
          <w:b/>
          <w:color w:val="FF0000"/>
          <w:sz w:val="24"/>
          <w:szCs w:val="24"/>
          <w:lang w:eastAsia="ru-RU" w:bidi="ru-RU"/>
        </w:rPr>
        <w:t>Здоровейка</w:t>
      </w:r>
      <w:proofErr w:type="spellEnd"/>
      <w:r w:rsidRPr="00BE31D8">
        <w:rPr>
          <w:rFonts w:ascii="Times New Roman" w:eastAsia="Times New Roman" w:hAnsi="Times New Roman" w:cs="Times New Roman"/>
          <w:b/>
          <w:color w:val="FF0000"/>
          <w:sz w:val="24"/>
          <w:szCs w:val="24"/>
          <w:lang w:eastAsia="ru-RU" w:bidi="ru-RU"/>
        </w:rPr>
        <w:t>» (</w:t>
      </w:r>
      <w:r w:rsidR="00E56D1F">
        <w:rPr>
          <w:rFonts w:ascii="Times New Roman" w:eastAsia="Times New Roman" w:hAnsi="Times New Roman" w:cs="Times New Roman"/>
          <w:b/>
          <w:color w:val="FF0000"/>
          <w:sz w:val="24"/>
          <w:szCs w:val="24"/>
          <w:lang w:eastAsia="ru-RU" w:bidi="ru-RU"/>
        </w:rPr>
        <w:t>1</w:t>
      </w:r>
      <w:r w:rsidR="00E56D1F" w:rsidRPr="00E56D1F">
        <w:rPr>
          <w:rFonts w:ascii="Times New Roman" w:eastAsia="Times New Roman" w:hAnsi="Times New Roman" w:cs="Times New Roman"/>
          <w:b/>
          <w:color w:val="FF0000"/>
          <w:sz w:val="24"/>
          <w:szCs w:val="24"/>
          <w:vertAlign w:val="superscript"/>
          <w:lang w:eastAsia="ru-RU" w:bidi="ru-RU"/>
        </w:rPr>
        <w:t>1</w:t>
      </w:r>
      <w:r w:rsidR="00E56D1F">
        <w:rPr>
          <w:rFonts w:ascii="Times New Roman" w:eastAsia="Times New Roman" w:hAnsi="Times New Roman" w:cs="Times New Roman"/>
          <w:b/>
          <w:color w:val="FF0000"/>
          <w:sz w:val="24"/>
          <w:szCs w:val="24"/>
          <w:lang w:eastAsia="ru-RU" w:bidi="ru-RU"/>
        </w:rPr>
        <w:t xml:space="preserve">, </w:t>
      </w:r>
      <w:r w:rsidRPr="00BE31D8">
        <w:rPr>
          <w:rFonts w:ascii="Times New Roman" w:eastAsia="Times New Roman" w:hAnsi="Times New Roman" w:cs="Times New Roman"/>
          <w:b/>
          <w:color w:val="FF0000"/>
          <w:sz w:val="24"/>
          <w:szCs w:val="24"/>
          <w:lang w:eastAsia="ru-RU" w:bidi="ru-RU"/>
        </w:rPr>
        <w:t>1</w:t>
      </w:r>
      <w:r w:rsidRPr="00BE31D8">
        <w:rPr>
          <w:rFonts w:ascii="Times New Roman" w:eastAsia="Times New Roman" w:hAnsi="Times New Roman" w:cs="Times New Roman"/>
          <w:b/>
          <w:color w:val="FF0000"/>
          <w:sz w:val="24"/>
          <w:szCs w:val="24"/>
          <w:vertAlign w:val="superscript"/>
          <w:lang w:eastAsia="ru-RU" w:bidi="ru-RU"/>
        </w:rPr>
        <w:t>1</w:t>
      </w:r>
      <w:r w:rsidRPr="00BE31D8">
        <w:rPr>
          <w:rFonts w:ascii="Times New Roman" w:eastAsia="Times New Roman" w:hAnsi="Times New Roman" w:cs="Times New Roman"/>
          <w:b/>
          <w:color w:val="FF0000"/>
          <w:sz w:val="24"/>
          <w:szCs w:val="24"/>
          <w:lang w:eastAsia="ru-RU" w:bidi="ru-RU"/>
        </w:rPr>
        <w:t>,1-4 класс)</w:t>
      </w:r>
    </w:p>
    <w:p w:rsidR="00BE31D8" w:rsidRPr="00BE31D8" w:rsidRDefault="00BE31D8" w:rsidP="00BE31D8">
      <w:pPr>
        <w:shd w:val="clear" w:color="auto" w:fill="FFFFFF"/>
        <w:spacing w:after="0" w:line="240" w:lineRule="auto"/>
        <w:ind w:left="426"/>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b/>
          <w:bCs/>
          <w:color w:val="FF0000"/>
          <w:sz w:val="24"/>
          <w:szCs w:val="24"/>
          <w:lang w:eastAsia="ru-RU"/>
        </w:rPr>
        <w:t xml:space="preserve">        Оздоровительные результаты программы внеурочной деятельности</w:t>
      </w:r>
      <w:r w:rsidRPr="00BE31D8">
        <w:rPr>
          <w:rFonts w:ascii="Times New Roman" w:eastAsia="Times New Roman" w:hAnsi="Times New Roman" w:cs="Times New Roman"/>
          <w:color w:val="FF0000"/>
          <w:sz w:val="24"/>
          <w:szCs w:val="24"/>
          <w:lang w:eastAsia="ru-RU"/>
        </w:rPr>
        <w:t>:</w:t>
      </w:r>
    </w:p>
    <w:p w:rsidR="00BE31D8" w:rsidRPr="00BE31D8" w:rsidRDefault="00BE31D8" w:rsidP="00BE31D8">
      <w:pPr>
        <w:shd w:val="clear" w:color="auto" w:fill="FFFFFF"/>
        <w:spacing w:after="0" w:line="240" w:lineRule="auto"/>
        <w:ind w:left="426"/>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BE31D8" w:rsidRPr="00BE31D8" w:rsidRDefault="00BE31D8" w:rsidP="00BE31D8">
      <w:pPr>
        <w:shd w:val="clear" w:color="auto" w:fill="FFFFFF"/>
        <w:spacing w:after="0" w:line="240" w:lineRule="auto"/>
        <w:ind w:left="426"/>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 социальная адаптация детей, расширение сферы общения, приобретение опыта взаимодействия с окружающим миром.</w:t>
      </w:r>
    </w:p>
    <w:p w:rsidR="00BE31D8" w:rsidRPr="00BE31D8" w:rsidRDefault="00BE31D8" w:rsidP="00E56D1F">
      <w:pPr>
        <w:spacing w:after="0" w:line="240" w:lineRule="auto"/>
        <w:ind w:firstLine="426"/>
        <w:rPr>
          <w:rFonts w:ascii="Times New Roman" w:hAnsi="Times New Roman" w:cs="Times New Roman"/>
          <w:color w:val="FF0000"/>
          <w:sz w:val="24"/>
          <w:szCs w:val="24"/>
        </w:rPr>
      </w:pPr>
      <w:r w:rsidRPr="00BE31D8">
        <w:rPr>
          <w:rFonts w:ascii="Times New Roman" w:eastAsia="Times New Roman" w:hAnsi="Times New Roman" w:cs="Times New Roman"/>
          <w:color w:val="FF0000"/>
          <w:sz w:val="24"/>
          <w:szCs w:val="24"/>
          <w:lang w:eastAsia="ru-RU"/>
        </w:rPr>
        <w:t>Первостепенным результатом реализации программы внеурочной деятельнос</w:t>
      </w:r>
      <w:r w:rsidR="00E56D1F">
        <w:rPr>
          <w:rFonts w:ascii="Times New Roman" w:eastAsia="Times New Roman" w:hAnsi="Times New Roman" w:cs="Times New Roman"/>
          <w:color w:val="FF0000"/>
          <w:sz w:val="24"/>
          <w:szCs w:val="24"/>
          <w:lang w:eastAsia="ru-RU"/>
        </w:rPr>
        <w:t xml:space="preserve">ти будет </w:t>
      </w:r>
      <w:r w:rsidRPr="00BE31D8">
        <w:rPr>
          <w:rFonts w:ascii="Times New Roman" w:eastAsia="Times New Roman" w:hAnsi="Times New Roman" w:cs="Times New Roman"/>
          <w:color w:val="FF0000"/>
          <w:sz w:val="24"/>
          <w:szCs w:val="24"/>
          <w:lang w:eastAsia="ru-RU"/>
        </w:rPr>
        <w:t>сознательное отношение обучающихся к собственному здоровью во всем его проявлениях.</w:t>
      </w:r>
    </w:p>
    <w:p w:rsidR="00BE31D8" w:rsidRPr="00BE31D8" w:rsidRDefault="00BE31D8" w:rsidP="00BE31D8">
      <w:pPr>
        <w:shd w:val="clear" w:color="auto" w:fill="FFFFFF"/>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Минимальный уровень</w:t>
      </w:r>
      <w:r w:rsidRPr="00BE31D8">
        <w:rPr>
          <w:rFonts w:ascii="Times New Roman" w:hAnsi="Times New Roman" w:cs="Times New Roman"/>
          <w:color w:val="FF0000"/>
          <w:sz w:val="24"/>
          <w:szCs w:val="24"/>
        </w:rPr>
        <w:t>:</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выполнять правила гигиены, касающиеся профилактики вирусных заболеваний, передающихся воздушно-капельным путем;</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основам рационального питания;</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правилам оказания первой помощи;</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способам сохранения и укрепление здоровья;</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основам развития познавательной сферы;</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знать </w:t>
      </w:r>
      <w:r w:rsidRPr="00BE31D8">
        <w:rPr>
          <w:rFonts w:ascii="Times New Roman" w:eastAsia="Times New Roman" w:hAnsi="Times New Roman" w:cs="Times New Roman"/>
          <w:color w:val="FF0000"/>
          <w:sz w:val="24"/>
          <w:szCs w:val="24"/>
          <w:lang w:eastAsia="ru-RU"/>
        </w:rPr>
        <w:t>свои права и права других людей;</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соблюдать общепринятые правила в семье, в школе, в гостях, транспорте, общественных учреждениях;</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выполнять физические упражнения</w:t>
      </w:r>
      <w:r w:rsidR="00E56D1F" w:rsidRPr="00E56D1F">
        <w:rPr>
          <w:rFonts w:ascii="Times New Roman" w:eastAsia="Times New Roman" w:hAnsi="Times New Roman" w:cs="Times New Roman"/>
          <w:color w:val="FF0000"/>
          <w:sz w:val="24"/>
          <w:szCs w:val="24"/>
          <w:lang w:eastAsia="ru-RU"/>
        </w:rPr>
        <w:t xml:space="preserve"> </w:t>
      </w:r>
      <w:r w:rsidR="00E56D1F" w:rsidRPr="00BE31D8">
        <w:rPr>
          <w:rFonts w:ascii="Times New Roman" w:eastAsia="Times New Roman" w:hAnsi="Times New Roman" w:cs="Times New Roman"/>
          <w:color w:val="FF0000"/>
          <w:sz w:val="24"/>
          <w:szCs w:val="24"/>
          <w:lang w:eastAsia="ru-RU"/>
        </w:rPr>
        <w:t>для развития физических навыков</w:t>
      </w:r>
      <w:r w:rsidRPr="00BE31D8">
        <w:rPr>
          <w:rFonts w:ascii="Times New Roman" w:eastAsia="Times New Roman" w:hAnsi="Times New Roman" w:cs="Times New Roman"/>
          <w:color w:val="FF0000"/>
          <w:sz w:val="24"/>
          <w:szCs w:val="24"/>
          <w:lang w:eastAsia="ru-RU"/>
        </w:rPr>
        <w:t>;</w:t>
      </w:r>
    </w:p>
    <w:p w:rsidR="00BE31D8" w:rsidRPr="00BE31D8" w:rsidRDefault="00BE31D8" w:rsidP="00C6585B">
      <w:pPr>
        <w:numPr>
          <w:ilvl w:val="0"/>
          <w:numId w:val="15"/>
        </w:numPr>
        <w:shd w:val="clear" w:color="auto" w:fill="FFFFFF"/>
        <w:spacing w:after="0" w:line="240" w:lineRule="auto"/>
        <w:ind w:left="708"/>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знать</w:t>
      </w:r>
      <w:r w:rsidRPr="00BE31D8">
        <w:rPr>
          <w:rFonts w:ascii="Times New Roman" w:eastAsia="Times New Roman" w:hAnsi="Times New Roman" w:cs="Times New Roman"/>
          <w:color w:val="FF0000"/>
          <w:sz w:val="24"/>
          <w:szCs w:val="24"/>
          <w:lang w:eastAsia="ru-RU"/>
        </w:rPr>
        <w:t xml:space="preserve"> о “полезных” </w:t>
      </w:r>
      <w:r>
        <w:rPr>
          <w:rFonts w:ascii="Times New Roman" w:eastAsia="Times New Roman" w:hAnsi="Times New Roman" w:cs="Times New Roman"/>
          <w:color w:val="FF0000"/>
          <w:sz w:val="24"/>
          <w:szCs w:val="24"/>
          <w:lang w:eastAsia="ru-RU"/>
        </w:rPr>
        <w:t>и “вредных” продуктах, режим</w:t>
      </w:r>
      <w:r w:rsidRPr="00BE31D8">
        <w:rPr>
          <w:rFonts w:ascii="Times New Roman" w:eastAsia="Times New Roman" w:hAnsi="Times New Roman" w:cs="Times New Roman"/>
          <w:color w:val="FF0000"/>
          <w:sz w:val="24"/>
          <w:szCs w:val="24"/>
          <w:lang w:eastAsia="ru-RU"/>
        </w:rPr>
        <w:t xml:space="preserve"> питания. </w:t>
      </w:r>
    </w:p>
    <w:p w:rsidR="00BE31D8" w:rsidRPr="00BE31D8" w:rsidRDefault="00BE31D8" w:rsidP="00BE31D8">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Достаточный уровень:</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составлять индивидуальный режим дня и соблюдать его;</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использовать средства профилактики ОРЗ, ОРВИ, клещевой энцефалит;</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заботиться о своем здоровье;</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находить выход из ситуаций, связанных с употреблением алкоголя, наркотиков, сигарет;</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применять коммуникативные навыки;</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использовать навыки элементарной исследовательской деятельности в своей работе;</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адекватно оценивать своё поведение в жизненных ситуациях;</w:t>
      </w:r>
    </w:p>
    <w:p w:rsidR="00BE31D8" w:rsidRPr="00BE31D8" w:rsidRDefault="00BE31D8" w:rsidP="00C6585B">
      <w:pPr>
        <w:numPr>
          <w:ilvl w:val="0"/>
          <w:numId w:val="6"/>
        </w:numPr>
        <w:shd w:val="clear" w:color="auto" w:fill="FFFFFF"/>
        <w:spacing w:after="0" w:line="240" w:lineRule="auto"/>
        <w:ind w:left="708"/>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отвечать за свои поступки;</w:t>
      </w:r>
    </w:p>
    <w:p w:rsidR="00BE31D8" w:rsidRPr="00BE31D8" w:rsidRDefault="00BE31D8" w:rsidP="00BE31D8">
      <w:pPr>
        <w:spacing w:line="240" w:lineRule="auto"/>
        <w:ind w:right="56"/>
        <w:rPr>
          <w:rFonts w:ascii="Times New Roman" w:hAnsi="Times New Roman" w:cs="Times New Roman"/>
          <w:color w:val="FF0000"/>
          <w:sz w:val="18"/>
        </w:rPr>
      </w:pPr>
    </w:p>
    <w:p w:rsidR="00BE31D8" w:rsidRPr="00BE31D8" w:rsidRDefault="00BE31D8" w:rsidP="00BE31D8">
      <w:pPr>
        <w:spacing w:after="0"/>
        <w:jc w:val="center"/>
        <w:rPr>
          <w:rFonts w:ascii="Times New Roman" w:eastAsia="Calibri" w:hAnsi="Times New Roman" w:cs="Times New Roman"/>
          <w:b/>
          <w:color w:val="FF0000"/>
          <w:sz w:val="24"/>
          <w:szCs w:val="28"/>
          <w:u w:val="single"/>
        </w:rPr>
      </w:pPr>
      <w:r w:rsidRPr="00BE31D8">
        <w:rPr>
          <w:rFonts w:ascii="Times New Roman" w:eastAsia="Calibri" w:hAnsi="Times New Roman" w:cs="Times New Roman"/>
          <w:b/>
          <w:color w:val="FF0000"/>
          <w:sz w:val="24"/>
          <w:szCs w:val="28"/>
          <w:u w:val="single"/>
        </w:rPr>
        <w:t>Социальное направление</w:t>
      </w:r>
    </w:p>
    <w:p w:rsidR="00BE31D8" w:rsidRPr="00BE31D8" w:rsidRDefault="00BE31D8" w:rsidP="00BE31D8">
      <w:pPr>
        <w:spacing w:after="0" w:line="240" w:lineRule="auto"/>
        <w:jc w:val="center"/>
        <w:rPr>
          <w:rFonts w:ascii="Times New Roman" w:eastAsia="Calibri" w:hAnsi="Times New Roman" w:cs="Times New Roman"/>
          <w:b/>
          <w:color w:val="FF0000"/>
          <w:sz w:val="24"/>
          <w:szCs w:val="24"/>
        </w:rPr>
      </w:pPr>
      <w:r w:rsidRPr="00BE31D8">
        <w:rPr>
          <w:rFonts w:ascii="Times New Roman" w:eastAsia="Calibri" w:hAnsi="Times New Roman" w:cs="Times New Roman"/>
          <w:b/>
          <w:color w:val="FF0000"/>
          <w:sz w:val="24"/>
          <w:szCs w:val="24"/>
        </w:rPr>
        <w:t>Азбука вежливости (</w:t>
      </w:r>
      <w:r w:rsidR="00CA7CC6" w:rsidRPr="00BE31D8">
        <w:rPr>
          <w:rFonts w:ascii="Times New Roman" w:eastAsia="Times New Roman" w:hAnsi="Times New Roman" w:cs="Times New Roman"/>
          <w:b/>
          <w:color w:val="FF0000"/>
          <w:sz w:val="24"/>
          <w:szCs w:val="24"/>
          <w:lang w:eastAsia="ru-RU" w:bidi="ru-RU"/>
        </w:rPr>
        <w:t>1</w:t>
      </w:r>
      <w:r w:rsidR="00CA7CC6" w:rsidRPr="00BE31D8">
        <w:rPr>
          <w:rFonts w:ascii="Times New Roman" w:eastAsia="Times New Roman" w:hAnsi="Times New Roman" w:cs="Times New Roman"/>
          <w:b/>
          <w:color w:val="FF0000"/>
          <w:sz w:val="24"/>
          <w:szCs w:val="24"/>
          <w:vertAlign w:val="superscript"/>
          <w:lang w:eastAsia="ru-RU" w:bidi="ru-RU"/>
        </w:rPr>
        <w:t>1</w:t>
      </w:r>
      <w:r w:rsidR="00CA7CC6" w:rsidRPr="00BE31D8">
        <w:rPr>
          <w:rFonts w:ascii="Times New Roman" w:eastAsia="Times New Roman" w:hAnsi="Times New Roman" w:cs="Times New Roman"/>
          <w:b/>
          <w:color w:val="FF0000"/>
          <w:sz w:val="24"/>
          <w:szCs w:val="24"/>
          <w:lang w:eastAsia="ru-RU" w:bidi="ru-RU"/>
        </w:rPr>
        <w:t>,</w:t>
      </w:r>
      <w:r w:rsidR="00CA7CC6">
        <w:rPr>
          <w:rFonts w:ascii="Times New Roman" w:eastAsia="Times New Roman" w:hAnsi="Times New Roman" w:cs="Times New Roman"/>
          <w:b/>
          <w:color w:val="FF0000"/>
          <w:sz w:val="24"/>
          <w:szCs w:val="24"/>
          <w:lang w:eastAsia="ru-RU" w:bidi="ru-RU"/>
        </w:rPr>
        <w:t xml:space="preserve"> </w:t>
      </w:r>
      <w:r w:rsidRPr="00BE31D8">
        <w:rPr>
          <w:rFonts w:ascii="Times New Roman" w:eastAsia="Times New Roman" w:hAnsi="Times New Roman" w:cs="Times New Roman"/>
          <w:b/>
          <w:color w:val="FF0000"/>
          <w:sz w:val="24"/>
          <w:szCs w:val="24"/>
          <w:lang w:eastAsia="ru-RU" w:bidi="ru-RU"/>
        </w:rPr>
        <w:t>1</w:t>
      </w:r>
      <w:r w:rsidRPr="00BE31D8">
        <w:rPr>
          <w:rFonts w:ascii="Times New Roman" w:eastAsia="Times New Roman" w:hAnsi="Times New Roman" w:cs="Times New Roman"/>
          <w:b/>
          <w:color w:val="FF0000"/>
          <w:sz w:val="24"/>
          <w:szCs w:val="24"/>
          <w:vertAlign w:val="superscript"/>
          <w:lang w:eastAsia="ru-RU" w:bidi="ru-RU"/>
        </w:rPr>
        <w:t>1</w:t>
      </w:r>
      <w:r w:rsidRPr="00BE31D8">
        <w:rPr>
          <w:rFonts w:ascii="Times New Roman" w:eastAsia="Times New Roman" w:hAnsi="Times New Roman" w:cs="Times New Roman"/>
          <w:b/>
          <w:color w:val="FF0000"/>
          <w:sz w:val="24"/>
          <w:szCs w:val="24"/>
          <w:lang w:eastAsia="ru-RU" w:bidi="ru-RU"/>
        </w:rPr>
        <w:t>,</w:t>
      </w:r>
      <w:r w:rsidRPr="00BE31D8">
        <w:rPr>
          <w:rFonts w:ascii="Times New Roman" w:eastAsia="Calibri" w:hAnsi="Times New Roman" w:cs="Times New Roman"/>
          <w:b/>
          <w:color w:val="FF0000"/>
          <w:sz w:val="24"/>
          <w:szCs w:val="24"/>
        </w:rPr>
        <w:t>1-2 класс)</w:t>
      </w:r>
    </w:p>
    <w:p w:rsidR="00BE31D8" w:rsidRPr="00BE31D8" w:rsidRDefault="00BE31D8" w:rsidP="00BE31D8">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BE31D8" w:rsidRPr="00BE31D8" w:rsidRDefault="00BE31D8" w:rsidP="00BE31D8">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b/>
          <w:bCs/>
          <w:color w:val="FF0000"/>
          <w:sz w:val="24"/>
          <w:szCs w:val="24"/>
          <w:lang w:eastAsia="ru-RU"/>
        </w:rPr>
        <w:t>Планируемые результаты.</w:t>
      </w:r>
    </w:p>
    <w:p w:rsidR="00BE31D8" w:rsidRPr="00E56D1F" w:rsidRDefault="00E56D1F" w:rsidP="00E56D1F">
      <w:pPr>
        <w:shd w:val="clear" w:color="auto" w:fill="FFFFFF"/>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Минимальный уровень</w:t>
      </w:r>
      <w:r>
        <w:rPr>
          <w:rFonts w:ascii="Times New Roman" w:hAnsi="Times New Roman" w:cs="Times New Roman"/>
          <w:color w:val="FF0000"/>
          <w:sz w:val="24"/>
          <w:szCs w:val="24"/>
        </w:rPr>
        <w:t>:</w:t>
      </w:r>
    </w:p>
    <w:p w:rsidR="00BE31D8" w:rsidRPr="00BE31D8" w:rsidRDefault="00E56D1F" w:rsidP="00C6585B">
      <w:pPr>
        <w:numPr>
          <w:ilvl w:val="0"/>
          <w:numId w:val="8"/>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организация</w:t>
      </w:r>
      <w:r w:rsidR="00BE31D8" w:rsidRPr="00BE31D8">
        <w:rPr>
          <w:rFonts w:ascii="Times New Roman" w:eastAsia="Times New Roman" w:hAnsi="Times New Roman" w:cs="Times New Roman"/>
          <w:color w:val="FF0000"/>
          <w:sz w:val="24"/>
          <w:szCs w:val="24"/>
          <w:lang w:eastAsia="ru-RU"/>
        </w:rPr>
        <w:t xml:space="preserve"> собственной деятельности и сотрудничества с партнером;</w:t>
      </w:r>
    </w:p>
    <w:p w:rsidR="00BE31D8" w:rsidRPr="00BE31D8" w:rsidRDefault="00BE31D8" w:rsidP="00C6585B">
      <w:pPr>
        <w:numPr>
          <w:ilvl w:val="0"/>
          <w:numId w:val="8"/>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адекватно использовать речь для планирования и регуляции своей деятельности;</w:t>
      </w:r>
    </w:p>
    <w:p w:rsidR="00BE31D8" w:rsidRPr="00BE31D8" w:rsidRDefault="00BE31D8" w:rsidP="00C6585B">
      <w:pPr>
        <w:numPr>
          <w:ilvl w:val="0"/>
          <w:numId w:val="7"/>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внутренняя позиция на основе положительного отношения к миру, в котором он живет;</w:t>
      </w:r>
    </w:p>
    <w:p w:rsidR="00BE31D8" w:rsidRPr="00BE31D8" w:rsidRDefault="00BE31D8" w:rsidP="00C6585B">
      <w:pPr>
        <w:numPr>
          <w:ilvl w:val="0"/>
          <w:numId w:val="7"/>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опыт культурного поведения в социальной среде;</w:t>
      </w:r>
    </w:p>
    <w:p w:rsidR="00BE31D8" w:rsidRPr="00BE31D8" w:rsidRDefault="00BE31D8" w:rsidP="00C6585B">
      <w:pPr>
        <w:numPr>
          <w:ilvl w:val="0"/>
          <w:numId w:val="12"/>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 xml:space="preserve">отношение к иному мнению, культуре других народов; </w:t>
      </w:r>
    </w:p>
    <w:p w:rsidR="00BE31D8" w:rsidRPr="00BE31D8" w:rsidRDefault="00BE31D8" w:rsidP="00C6585B">
      <w:pPr>
        <w:numPr>
          <w:ilvl w:val="0"/>
          <w:numId w:val="12"/>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умению прийти на помощь (посильную) и оказать ее в затруднительной для кого-то ситуации, действовать в сотрудничестве.</w:t>
      </w:r>
    </w:p>
    <w:p w:rsidR="00E56D1F" w:rsidRDefault="00E56D1F" w:rsidP="00E56D1F">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E56D1F" w:rsidRPr="00E56D1F" w:rsidRDefault="00E56D1F" w:rsidP="00E56D1F">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E56D1F">
        <w:rPr>
          <w:rFonts w:ascii="Times New Roman" w:eastAsia="Times New Roman" w:hAnsi="Times New Roman" w:cs="Times New Roman"/>
          <w:b/>
          <w:color w:val="FF0000"/>
          <w:sz w:val="24"/>
          <w:szCs w:val="24"/>
          <w:lang w:eastAsia="ru-RU"/>
        </w:rPr>
        <w:t>Достаточный уровень:</w:t>
      </w:r>
    </w:p>
    <w:p w:rsidR="00BE31D8" w:rsidRPr="00BE31D8" w:rsidRDefault="00BE31D8" w:rsidP="00C6585B">
      <w:pPr>
        <w:numPr>
          <w:ilvl w:val="0"/>
          <w:numId w:val="9"/>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быть ведущим и ведомым в совместных проектах.</w:t>
      </w:r>
    </w:p>
    <w:p w:rsidR="00BE31D8" w:rsidRPr="00BE31D8" w:rsidRDefault="00BE31D8" w:rsidP="00C6585B">
      <w:pPr>
        <w:numPr>
          <w:ilvl w:val="0"/>
          <w:numId w:val="10"/>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доброжелательному и уважительному отношению к людям разных профессий, вероисповеданий, их культуре;</w:t>
      </w:r>
    </w:p>
    <w:p w:rsidR="00BE31D8" w:rsidRPr="00BE31D8" w:rsidRDefault="00BE31D8" w:rsidP="00C6585B">
      <w:pPr>
        <w:numPr>
          <w:ilvl w:val="0"/>
          <w:numId w:val="10"/>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 xml:space="preserve">навыкам сотрудничества в разных ситуациях, умению вести диалог, вносить свой труд в общее творческое дело; </w:t>
      </w:r>
    </w:p>
    <w:p w:rsidR="00BE31D8" w:rsidRPr="00BE31D8" w:rsidRDefault="00BE31D8" w:rsidP="00C6585B">
      <w:pPr>
        <w:numPr>
          <w:ilvl w:val="0"/>
          <w:numId w:val="10"/>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умения ставить вопросы, формулировать затруднения, обращаться за помощью к сверстникам и взрослым;</w:t>
      </w:r>
    </w:p>
    <w:p w:rsidR="00BE31D8" w:rsidRPr="00BE31D8" w:rsidRDefault="00BE31D8" w:rsidP="00C6585B">
      <w:pPr>
        <w:numPr>
          <w:ilvl w:val="0"/>
          <w:numId w:val="11"/>
        </w:num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самостоятельности и личной ответственности за свои поступки.</w:t>
      </w:r>
    </w:p>
    <w:p w:rsidR="00BE31D8" w:rsidRPr="00BE31D8" w:rsidRDefault="00BE31D8" w:rsidP="00BE31D8">
      <w:pPr>
        <w:spacing w:line="240" w:lineRule="auto"/>
        <w:ind w:right="56"/>
        <w:rPr>
          <w:rFonts w:ascii="Times New Roman" w:hAnsi="Times New Roman" w:cs="Times New Roman"/>
          <w:color w:val="FF0000"/>
          <w:sz w:val="18"/>
        </w:rPr>
      </w:pPr>
    </w:p>
    <w:p w:rsidR="00BE31D8" w:rsidRPr="00BE31D8" w:rsidRDefault="00CA7CC6" w:rsidP="00BE31D8">
      <w:pPr>
        <w:shd w:val="clear" w:color="auto" w:fill="FFFFFF"/>
        <w:spacing w:after="0" w:line="240" w:lineRule="auto"/>
        <w:jc w:val="center"/>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color w:val="FF0000"/>
          <w:sz w:val="24"/>
          <w:szCs w:val="24"/>
          <w:u w:val="single"/>
          <w:lang w:eastAsia="ru-RU"/>
        </w:rPr>
        <w:t>Н</w:t>
      </w:r>
      <w:r w:rsidR="00BE31D8" w:rsidRPr="00BE31D8">
        <w:rPr>
          <w:rFonts w:ascii="Times New Roman" w:eastAsia="Times New Roman" w:hAnsi="Times New Roman" w:cs="Times New Roman"/>
          <w:b/>
          <w:color w:val="FF0000"/>
          <w:sz w:val="24"/>
          <w:szCs w:val="24"/>
          <w:u w:val="single"/>
          <w:lang w:eastAsia="ru-RU"/>
        </w:rPr>
        <w:t>равственное направление</w:t>
      </w:r>
    </w:p>
    <w:p w:rsidR="00BE31D8" w:rsidRPr="00BE31D8" w:rsidRDefault="00BE31D8" w:rsidP="00BE31D8">
      <w:pPr>
        <w:shd w:val="clear" w:color="auto" w:fill="FFFFFF"/>
        <w:spacing w:after="0" w:line="240" w:lineRule="auto"/>
        <w:jc w:val="center"/>
        <w:rPr>
          <w:rFonts w:ascii="Times New Roman" w:eastAsia="Times New Roman" w:hAnsi="Times New Roman" w:cs="Times New Roman"/>
          <w:b/>
          <w:color w:val="FF0000"/>
          <w:sz w:val="24"/>
          <w:szCs w:val="24"/>
          <w:lang w:eastAsia="ru-RU"/>
        </w:rPr>
      </w:pPr>
      <w:r w:rsidRPr="00BE31D8">
        <w:rPr>
          <w:rFonts w:ascii="Times New Roman" w:eastAsia="Times New Roman" w:hAnsi="Times New Roman" w:cs="Times New Roman"/>
          <w:b/>
          <w:color w:val="FF0000"/>
          <w:sz w:val="24"/>
          <w:szCs w:val="24"/>
          <w:lang w:eastAsia="ru-RU"/>
        </w:rPr>
        <w:t>«В мире книг» (3-4 класс)</w:t>
      </w:r>
    </w:p>
    <w:p w:rsidR="00BE31D8" w:rsidRPr="00BE31D8" w:rsidRDefault="00BE31D8" w:rsidP="00BE31D8">
      <w:pPr>
        <w:shd w:val="clear" w:color="auto" w:fill="FFFFFF"/>
        <w:spacing w:after="0" w:line="240" w:lineRule="auto"/>
        <w:jc w:val="center"/>
        <w:rPr>
          <w:rFonts w:ascii="Times New Roman" w:eastAsia="Times New Roman" w:hAnsi="Times New Roman" w:cs="Times New Roman"/>
          <w:b/>
          <w:color w:val="FF0000"/>
          <w:sz w:val="24"/>
          <w:szCs w:val="24"/>
          <w:lang w:eastAsia="ru-RU"/>
        </w:rPr>
      </w:pPr>
      <w:r w:rsidRPr="00BE31D8">
        <w:rPr>
          <w:rFonts w:ascii="Times New Roman" w:eastAsia="Times New Roman" w:hAnsi="Times New Roman" w:cs="Times New Roman"/>
          <w:b/>
          <w:color w:val="FF0000"/>
          <w:sz w:val="24"/>
          <w:szCs w:val="24"/>
          <w:lang w:eastAsia="ru-RU"/>
        </w:rPr>
        <w:t>3, 4 класс</w:t>
      </w:r>
    </w:p>
    <w:p w:rsidR="00BE31D8" w:rsidRPr="00BE31D8" w:rsidRDefault="00BE31D8" w:rsidP="00BE31D8">
      <w:pPr>
        <w:shd w:val="clear" w:color="auto" w:fill="FFFFFF"/>
        <w:autoSpaceDE w:val="0"/>
        <w:autoSpaceDN w:val="0"/>
        <w:adjustRightInd w:val="0"/>
        <w:spacing w:after="0" w:line="240" w:lineRule="auto"/>
        <w:ind w:left="708"/>
        <w:rPr>
          <w:rFonts w:ascii="Times New Roman" w:eastAsia="Times New Roman" w:hAnsi="Times New Roman" w:cs="Times New Roman"/>
          <w:b/>
          <w:color w:val="FF0000"/>
          <w:sz w:val="24"/>
          <w:szCs w:val="24"/>
          <w:lang w:eastAsia="ru-RU"/>
        </w:rPr>
      </w:pPr>
      <w:r w:rsidRPr="00BE31D8">
        <w:rPr>
          <w:rFonts w:ascii="Times New Roman" w:eastAsia="Times New Roman" w:hAnsi="Times New Roman" w:cs="Times New Roman"/>
          <w:b/>
          <w:color w:val="FF0000"/>
          <w:sz w:val="24"/>
          <w:szCs w:val="24"/>
          <w:lang w:eastAsia="ru-RU"/>
        </w:rPr>
        <w:t>Планируемые результаты:</w:t>
      </w:r>
    </w:p>
    <w:p w:rsidR="00BE31D8" w:rsidRPr="00BE31D8" w:rsidRDefault="00E56D1F" w:rsidP="00BE31D8">
      <w:pPr>
        <w:autoSpaceDE w:val="0"/>
        <w:autoSpaceDN w:val="0"/>
        <w:adjustRightInd w:val="0"/>
        <w:spacing w:after="0" w:line="240" w:lineRule="auto"/>
        <w:ind w:right="57"/>
        <w:jc w:val="both"/>
        <w:textAlignment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Минимальный уровень:</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Уметь работать с книгой;</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Уметь работать с текстом;</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Овладеть минимально необходимой для самостоятельного чтения техникой.</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Отвечать на типовые вопросы о книге;</w:t>
      </w:r>
    </w:p>
    <w:p w:rsidR="00BE31D8" w:rsidRPr="00BE31D8" w:rsidRDefault="00BE31D8" w:rsidP="00C6585B">
      <w:pPr>
        <w:numPr>
          <w:ilvl w:val="0"/>
          <w:numId w:val="13"/>
        </w:num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слушать и читать книгу, понимать прочитанное;</w:t>
      </w:r>
    </w:p>
    <w:p w:rsidR="00E56D1F" w:rsidRPr="00CA7CC6" w:rsidRDefault="00E56D1F" w:rsidP="00E56D1F">
      <w:pPr>
        <w:shd w:val="clear" w:color="auto" w:fill="FFFFFF"/>
        <w:spacing w:after="0" w:line="240" w:lineRule="auto"/>
        <w:jc w:val="both"/>
        <w:rPr>
          <w:rFonts w:ascii="Times New Roman" w:eastAsia="Times New Roman" w:hAnsi="Times New Roman" w:cs="Times New Roman"/>
          <w:b/>
          <w:color w:val="FF0000"/>
          <w:sz w:val="24"/>
          <w:szCs w:val="24"/>
          <w:lang w:eastAsia="ru-RU"/>
        </w:rPr>
      </w:pPr>
      <w:r w:rsidRPr="00E56D1F">
        <w:rPr>
          <w:rFonts w:ascii="Times New Roman" w:eastAsia="Times New Roman" w:hAnsi="Times New Roman" w:cs="Times New Roman"/>
          <w:b/>
          <w:color w:val="FF0000"/>
          <w:sz w:val="24"/>
          <w:szCs w:val="24"/>
          <w:lang w:eastAsia="ru-RU"/>
        </w:rPr>
        <w:t>Достаточный уровень:</w:t>
      </w:r>
    </w:p>
    <w:p w:rsidR="00E56D1F" w:rsidRPr="00E56D1F" w:rsidRDefault="00E56D1F" w:rsidP="00C6585B">
      <w:pPr>
        <w:numPr>
          <w:ilvl w:val="0"/>
          <w:numId w:val="13"/>
        </w:num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формировать потребность в систематическом чтении;</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Пользоваться сносками и примечаниями книги;</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Использовать в ответе о книге ее справочный аппарат: информацию с обложки и титульных листов, из предисловий, послесловий, аннотаций;</w:t>
      </w:r>
    </w:p>
    <w:p w:rsidR="00BE31D8" w:rsidRPr="00BE31D8" w:rsidRDefault="00BE31D8" w:rsidP="00C6585B">
      <w:pPr>
        <w:numPr>
          <w:ilvl w:val="0"/>
          <w:numId w:val="13"/>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Определять примерное содержание книги по иллюстрациям и заголовкам после просмотра оглавления;</w:t>
      </w:r>
    </w:p>
    <w:p w:rsidR="00BE31D8" w:rsidRDefault="00BE31D8" w:rsidP="00C6585B">
      <w:pPr>
        <w:numPr>
          <w:ilvl w:val="0"/>
          <w:numId w:val="14"/>
        </w:numPr>
        <w:shd w:val="clear" w:color="auto" w:fill="FFFFFF"/>
        <w:spacing w:after="0" w:line="240" w:lineRule="auto"/>
        <w:ind w:left="397"/>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использовать разные виды чтения (ознакомительное, изучающее, выборочное, поисковое);</w:t>
      </w:r>
    </w:p>
    <w:p w:rsidR="00CA7CC6" w:rsidRPr="00CA7CC6" w:rsidRDefault="00CA7CC6" w:rsidP="00C6585B">
      <w:pPr>
        <w:numPr>
          <w:ilvl w:val="0"/>
          <w:numId w:val="14"/>
        </w:numPr>
        <w:shd w:val="clear" w:color="auto" w:fill="FFFFFF"/>
        <w:spacing w:after="0" w:line="240" w:lineRule="auto"/>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Составить рассказ о книге в целом после рассматривания.</w:t>
      </w:r>
    </w:p>
    <w:p w:rsidR="00BE31D8" w:rsidRPr="00BE31D8" w:rsidRDefault="00BE31D8" w:rsidP="00C6585B">
      <w:pPr>
        <w:numPr>
          <w:ilvl w:val="0"/>
          <w:numId w:val="14"/>
        </w:numPr>
        <w:shd w:val="clear" w:color="auto" w:fill="FFFFFF"/>
        <w:spacing w:after="0" w:line="240" w:lineRule="auto"/>
        <w:ind w:left="709" w:hanging="283"/>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пользоваться справочными источниками для понимания и получения дополнительной информации.</w:t>
      </w:r>
    </w:p>
    <w:p w:rsidR="00BE31D8" w:rsidRPr="00BE31D8" w:rsidRDefault="00BE31D8" w:rsidP="00BE31D8">
      <w:pPr>
        <w:spacing w:after="0" w:line="240" w:lineRule="auto"/>
        <w:jc w:val="center"/>
        <w:rPr>
          <w:rFonts w:ascii="Times New Roman" w:hAnsi="Times New Roman" w:cs="Times New Roman"/>
          <w:b/>
          <w:color w:val="FF0000"/>
          <w:sz w:val="24"/>
          <w:szCs w:val="24"/>
        </w:rPr>
      </w:pPr>
    </w:p>
    <w:p w:rsidR="00BE31D8" w:rsidRPr="00BE31D8" w:rsidRDefault="00BE31D8" w:rsidP="00BE31D8">
      <w:pPr>
        <w:spacing w:line="240" w:lineRule="auto"/>
        <w:ind w:right="56"/>
        <w:rPr>
          <w:rFonts w:ascii="Times New Roman" w:hAnsi="Times New Roman" w:cs="Times New Roman"/>
          <w:color w:val="FF0000"/>
          <w:sz w:val="18"/>
        </w:rPr>
      </w:pPr>
    </w:p>
    <w:p w:rsidR="00BE31D8" w:rsidRPr="00BE31D8" w:rsidRDefault="00BE31D8" w:rsidP="00BE31D8">
      <w:pPr>
        <w:spacing w:after="0" w:line="240" w:lineRule="auto"/>
        <w:jc w:val="center"/>
        <w:rPr>
          <w:rFonts w:ascii="Times New Roman" w:eastAsia="Calibri" w:hAnsi="Times New Roman" w:cs="Times New Roman"/>
          <w:b/>
          <w:color w:val="FF0000"/>
          <w:sz w:val="24"/>
          <w:szCs w:val="24"/>
          <w:u w:val="single"/>
        </w:rPr>
      </w:pPr>
      <w:r w:rsidRPr="00BE31D8">
        <w:rPr>
          <w:rFonts w:ascii="Times New Roman" w:eastAsia="Calibri" w:hAnsi="Times New Roman" w:cs="Times New Roman"/>
          <w:b/>
          <w:color w:val="FF0000"/>
          <w:sz w:val="24"/>
          <w:szCs w:val="24"/>
          <w:u w:val="single"/>
        </w:rPr>
        <w:t>Общекультурное направление</w:t>
      </w:r>
    </w:p>
    <w:p w:rsidR="00BE31D8" w:rsidRPr="00BE31D8" w:rsidRDefault="00BE31D8" w:rsidP="00BE31D8">
      <w:pPr>
        <w:spacing w:after="0" w:line="240" w:lineRule="auto"/>
        <w:jc w:val="center"/>
        <w:rPr>
          <w:rFonts w:ascii="Times New Roman" w:eastAsia="Calibri" w:hAnsi="Times New Roman" w:cs="Times New Roman"/>
          <w:b/>
          <w:color w:val="FF0000"/>
          <w:sz w:val="24"/>
          <w:szCs w:val="24"/>
        </w:rPr>
      </w:pPr>
      <w:r w:rsidRPr="00BE31D8">
        <w:rPr>
          <w:rFonts w:ascii="Times New Roman" w:eastAsia="Calibri" w:hAnsi="Times New Roman" w:cs="Times New Roman"/>
          <w:b/>
          <w:color w:val="FF0000"/>
          <w:sz w:val="24"/>
          <w:szCs w:val="24"/>
        </w:rPr>
        <w:t>Весёлые нотки (</w:t>
      </w:r>
      <w:proofErr w:type="gramStart"/>
      <w:r w:rsidR="00CA7CC6" w:rsidRPr="00BE31D8">
        <w:rPr>
          <w:rFonts w:ascii="Times New Roman" w:eastAsia="Calibri" w:hAnsi="Times New Roman" w:cs="Times New Roman"/>
          <w:b/>
          <w:color w:val="FF0000"/>
          <w:sz w:val="24"/>
          <w:szCs w:val="24"/>
        </w:rPr>
        <w:t>1</w:t>
      </w:r>
      <w:r w:rsidR="00CA7CC6" w:rsidRPr="00BE31D8">
        <w:rPr>
          <w:rFonts w:ascii="Times New Roman" w:eastAsia="Calibri" w:hAnsi="Times New Roman" w:cs="Times New Roman"/>
          <w:b/>
          <w:color w:val="FF0000"/>
          <w:sz w:val="24"/>
          <w:szCs w:val="24"/>
          <w:vertAlign w:val="superscript"/>
        </w:rPr>
        <w:t>1</w:t>
      </w:r>
      <w:r w:rsidR="00CA7CC6" w:rsidRPr="00BE31D8">
        <w:rPr>
          <w:rFonts w:ascii="Times New Roman" w:eastAsia="Calibri" w:hAnsi="Times New Roman" w:cs="Times New Roman"/>
          <w:b/>
          <w:color w:val="FF0000"/>
          <w:sz w:val="24"/>
          <w:szCs w:val="24"/>
        </w:rPr>
        <w:t xml:space="preserve">, </w:t>
      </w:r>
      <w:r w:rsidR="00CA7CC6">
        <w:rPr>
          <w:rFonts w:ascii="Times New Roman" w:eastAsia="Calibri" w:hAnsi="Times New Roman" w:cs="Times New Roman"/>
          <w:b/>
          <w:color w:val="FF0000"/>
          <w:sz w:val="24"/>
          <w:szCs w:val="24"/>
        </w:rPr>
        <w:t xml:space="preserve"> </w:t>
      </w:r>
      <w:r w:rsidRPr="00BE31D8">
        <w:rPr>
          <w:rFonts w:ascii="Times New Roman" w:eastAsia="Calibri" w:hAnsi="Times New Roman" w:cs="Times New Roman"/>
          <w:b/>
          <w:color w:val="FF0000"/>
          <w:sz w:val="24"/>
          <w:szCs w:val="24"/>
        </w:rPr>
        <w:t>1</w:t>
      </w:r>
      <w:r w:rsidRPr="00BE31D8">
        <w:rPr>
          <w:rFonts w:ascii="Times New Roman" w:eastAsia="Calibri" w:hAnsi="Times New Roman" w:cs="Times New Roman"/>
          <w:b/>
          <w:color w:val="FF0000"/>
          <w:sz w:val="24"/>
          <w:szCs w:val="24"/>
          <w:vertAlign w:val="superscript"/>
        </w:rPr>
        <w:t>1</w:t>
      </w:r>
      <w:proofErr w:type="gramEnd"/>
      <w:r w:rsidRPr="00BE31D8">
        <w:rPr>
          <w:rFonts w:ascii="Times New Roman" w:eastAsia="Calibri" w:hAnsi="Times New Roman" w:cs="Times New Roman"/>
          <w:b/>
          <w:color w:val="FF0000"/>
          <w:sz w:val="24"/>
          <w:szCs w:val="24"/>
        </w:rPr>
        <w:t>, 1-2 класс)</w:t>
      </w:r>
    </w:p>
    <w:p w:rsidR="00BE31D8" w:rsidRPr="00BE31D8" w:rsidRDefault="00BE31D8" w:rsidP="00BE31D8">
      <w:pPr>
        <w:spacing w:after="0" w:line="240" w:lineRule="auto"/>
        <w:jc w:val="center"/>
        <w:rPr>
          <w:rFonts w:ascii="Times New Roman" w:eastAsia="Times New Roman" w:hAnsi="Times New Roman" w:cs="Times New Roman"/>
          <w:b/>
          <w:color w:val="FF0000"/>
          <w:sz w:val="24"/>
          <w:szCs w:val="24"/>
          <w:lang w:eastAsia="ru-RU"/>
        </w:rPr>
      </w:pPr>
      <w:r w:rsidRPr="00BE31D8">
        <w:rPr>
          <w:rFonts w:ascii="Times New Roman" w:eastAsia="Times New Roman" w:hAnsi="Times New Roman" w:cs="Times New Roman"/>
          <w:b/>
          <w:color w:val="FF0000"/>
          <w:sz w:val="24"/>
          <w:szCs w:val="24"/>
          <w:lang w:eastAsia="ru-RU"/>
        </w:rPr>
        <w:t>Планируемые результаты реализации программы.</w:t>
      </w:r>
    </w:p>
    <w:p w:rsidR="00BE31D8" w:rsidRPr="00BE31D8" w:rsidRDefault="00CA7CC6" w:rsidP="00CA7CC6">
      <w:pPr>
        <w:autoSpaceDE w:val="0"/>
        <w:autoSpaceDN w:val="0"/>
        <w:adjustRightInd w:val="0"/>
        <w:spacing w:after="0" w:line="240" w:lineRule="auto"/>
        <w:ind w:right="57"/>
        <w:jc w:val="both"/>
        <w:textAlignment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Минимальный уровень:</w:t>
      </w:r>
    </w:p>
    <w:p w:rsidR="00BE31D8" w:rsidRPr="00BE31D8" w:rsidRDefault="00BE31D8" w:rsidP="00C6585B">
      <w:pPr>
        <w:numPr>
          <w:ilvl w:val="0"/>
          <w:numId w:val="18"/>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Давать определение понятию «музыка».</w:t>
      </w:r>
    </w:p>
    <w:p w:rsidR="00BE31D8" w:rsidRPr="00BE31D8" w:rsidRDefault="00BE31D8" w:rsidP="00C6585B">
      <w:pPr>
        <w:numPr>
          <w:ilvl w:val="0"/>
          <w:numId w:val="18"/>
        </w:numPr>
        <w:spacing w:after="0" w:line="240" w:lineRule="auto"/>
        <w:contextualSpacing/>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Отличать музыку от других видов искусств.</w:t>
      </w:r>
    </w:p>
    <w:p w:rsidR="00BE31D8" w:rsidRPr="00BE31D8" w:rsidRDefault="00BE31D8" w:rsidP="00C6585B">
      <w:pPr>
        <w:numPr>
          <w:ilvl w:val="0"/>
          <w:numId w:val="18"/>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Элементарным знаниям об истоках зарождения музыки.</w:t>
      </w:r>
    </w:p>
    <w:p w:rsidR="00BE31D8" w:rsidRPr="00BE31D8" w:rsidRDefault="00BE31D8" w:rsidP="00C6585B">
      <w:pPr>
        <w:numPr>
          <w:ilvl w:val="0"/>
          <w:numId w:val="18"/>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Отличать виды музыкальной деятельности.</w:t>
      </w:r>
    </w:p>
    <w:p w:rsidR="00BE31D8" w:rsidRPr="00BE31D8" w:rsidRDefault="00BE31D8" w:rsidP="00C6585B">
      <w:pPr>
        <w:numPr>
          <w:ilvl w:val="0"/>
          <w:numId w:val="18"/>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Различать элементарные музыкальные средства исполнения.</w:t>
      </w:r>
    </w:p>
    <w:p w:rsidR="00BE31D8" w:rsidRPr="00BE31D8" w:rsidRDefault="00BE31D8" w:rsidP="00C6585B">
      <w:pPr>
        <w:numPr>
          <w:ilvl w:val="0"/>
          <w:numId w:val="18"/>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lastRenderedPageBreak/>
        <w:t>Познакомятся с вокально-хоровой деятельностью.</w:t>
      </w:r>
    </w:p>
    <w:p w:rsidR="00BE31D8" w:rsidRPr="00BE31D8" w:rsidRDefault="00BE31D8" w:rsidP="00C6585B">
      <w:pPr>
        <w:numPr>
          <w:ilvl w:val="0"/>
          <w:numId w:val="18"/>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Овладеют нормами поведения на сцене и в зрительном зале.</w:t>
      </w:r>
    </w:p>
    <w:p w:rsidR="00BE31D8" w:rsidRPr="00CA7CC6" w:rsidRDefault="00CA7CC6" w:rsidP="00CA7CC6">
      <w:pPr>
        <w:spacing w:after="0" w:line="240" w:lineRule="auto"/>
        <w:contextualSpacing/>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b/>
          <w:color w:val="FF0000"/>
          <w:sz w:val="24"/>
          <w:szCs w:val="24"/>
          <w:lang w:eastAsia="ru-RU"/>
        </w:rPr>
        <w:t>Достаточный уровень:</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Знакомиться с информацией о создателях музыкальных произведений.</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Выражать свое отношение к явлениям в жизни и на сцене.</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Образно мыслить.</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Концентрировать внимание.</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Ощущать себя в музыкальном пространстве.</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Освоят основные приёмы элементарного музыкального мастерства.</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Образному восприятию музыкальных произведений.</w:t>
      </w:r>
    </w:p>
    <w:p w:rsidR="00BE31D8" w:rsidRPr="00BE31D8" w:rsidRDefault="00BE31D8" w:rsidP="00C6585B">
      <w:pPr>
        <w:numPr>
          <w:ilvl w:val="0"/>
          <w:numId w:val="19"/>
        </w:numPr>
        <w:spacing w:after="0" w:line="240" w:lineRule="auto"/>
        <w:contextualSpacing/>
        <w:jc w:val="both"/>
        <w:rPr>
          <w:rFonts w:ascii="Times New Roman" w:eastAsia="Times New Roman" w:hAnsi="Times New Roman" w:cs="Times New Roman"/>
          <w:color w:val="FF0000"/>
          <w:sz w:val="24"/>
          <w:szCs w:val="24"/>
          <w:lang w:eastAsia="ru-RU"/>
        </w:rPr>
      </w:pPr>
      <w:r w:rsidRPr="00BE31D8">
        <w:rPr>
          <w:rFonts w:ascii="Times New Roman" w:eastAsia="Times New Roman" w:hAnsi="Times New Roman" w:cs="Times New Roman"/>
          <w:color w:val="FF0000"/>
          <w:sz w:val="24"/>
          <w:szCs w:val="24"/>
          <w:lang w:eastAsia="ru-RU"/>
        </w:rPr>
        <w:t>Познакомятся с основными навыками коллективного творчества</w:t>
      </w:r>
    </w:p>
    <w:p w:rsidR="00BE31D8" w:rsidRPr="00BE31D8" w:rsidRDefault="00BE31D8" w:rsidP="00BE31D8">
      <w:pPr>
        <w:spacing w:line="240" w:lineRule="auto"/>
        <w:ind w:right="56"/>
        <w:rPr>
          <w:rFonts w:ascii="Times New Roman" w:hAnsi="Times New Roman" w:cs="Times New Roman"/>
          <w:color w:val="FF0000"/>
          <w:sz w:val="18"/>
        </w:rPr>
      </w:pPr>
    </w:p>
    <w:p w:rsidR="00BE31D8" w:rsidRPr="00BE31D8" w:rsidRDefault="00BE31D8" w:rsidP="00BE31D8">
      <w:pPr>
        <w:spacing w:after="0" w:line="240" w:lineRule="auto"/>
        <w:jc w:val="center"/>
        <w:rPr>
          <w:rFonts w:ascii="Times New Roman" w:eastAsia="Calibri" w:hAnsi="Times New Roman" w:cs="Times New Roman"/>
          <w:b/>
          <w:color w:val="FF0000"/>
          <w:sz w:val="24"/>
          <w:szCs w:val="24"/>
          <w:u w:val="single"/>
        </w:rPr>
      </w:pPr>
      <w:r w:rsidRPr="00BE31D8">
        <w:rPr>
          <w:rFonts w:ascii="Times New Roman" w:eastAsia="Calibri" w:hAnsi="Times New Roman" w:cs="Times New Roman"/>
          <w:b/>
          <w:color w:val="FF0000"/>
          <w:sz w:val="24"/>
          <w:szCs w:val="24"/>
          <w:u w:val="single"/>
        </w:rPr>
        <w:t>Общекультурное направление</w:t>
      </w:r>
    </w:p>
    <w:p w:rsidR="00CA7CC6" w:rsidRDefault="00BE31D8" w:rsidP="00CA7CC6">
      <w:pPr>
        <w:jc w:val="center"/>
        <w:rPr>
          <w:rFonts w:ascii="Times New Roman" w:hAnsi="Times New Roman" w:cs="Times New Roman"/>
          <w:b/>
          <w:color w:val="FF0000"/>
          <w:sz w:val="24"/>
          <w:szCs w:val="28"/>
        </w:rPr>
      </w:pPr>
      <w:r w:rsidRPr="00BE31D8">
        <w:rPr>
          <w:rFonts w:ascii="Times New Roman" w:hAnsi="Times New Roman" w:cs="Times New Roman"/>
          <w:b/>
          <w:color w:val="FF0000"/>
          <w:sz w:val="24"/>
          <w:szCs w:val="28"/>
        </w:rPr>
        <w:t>Мастерская чудес (3-4 класс)</w:t>
      </w:r>
    </w:p>
    <w:p w:rsidR="00BE31D8" w:rsidRPr="00CA7CC6" w:rsidRDefault="00CA7CC6" w:rsidP="00CA7CC6">
      <w:pPr>
        <w:rPr>
          <w:rFonts w:ascii="Times New Roman" w:hAnsi="Times New Roman" w:cs="Times New Roman"/>
          <w:b/>
          <w:color w:val="FF0000"/>
          <w:sz w:val="24"/>
          <w:szCs w:val="28"/>
        </w:rPr>
      </w:pPr>
      <w:r>
        <w:rPr>
          <w:rFonts w:ascii="Times New Roman" w:eastAsia="Times New Roman" w:hAnsi="Times New Roman" w:cs="Times New Roman"/>
          <w:b/>
          <w:color w:val="FF0000"/>
          <w:sz w:val="24"/>
          <w:szCs w:val="24"/>
          <w:lang w:eastAsia="ru-RU"/>
        </w:rPr>
        <w:t>Минимальный уровень:</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 xml:space="preserve">познакомятся со свойствами и возможностями бумаги как материала для художественного творчества; </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 xml:space="preserve">познакомятся с основами знаний в области композиции, формообразования, </w:t>
      </w:r>
      <w:proofErr w:type="spellStart"/>
      <w:r w:rsidRPr="00BE31D8">
        <w:rPr>
          <w:rFonts w:ascii="Times New Roman" w:hAnsi="Times New Roman" w:cs="Times New Roman"/>
          <w:color w:val="FF0000"/>
          <w:sz w:val="24"/>
          <w:szCs w:val="24"/>
        </w:rPr>
        <w:t>цветоведения</w:t>
      </w:r>
      <w:proofErr w:type="spellEnd"/>
      <w:r w:rsidRPr="00BE31D8">
        <w:rPr>
          <w:rFonts w:ascii="Times New Roman" w:hAnsi="Times New Roman" w:cs="Times New Roman"/>
          <w:color w:val="FF0000"/>
          <w:sz w:val="24"/>
          <w:szCs w:val="24"/>
        </w:rPr>
        <w:t>;</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овладеют основными приемами работы с бумагой: складывание, сгибание, вырезание, гофрирование, склеивание;</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научатся работать нужными инструментами и приспособлениями;</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познакомятся с основными видами работ из бумаги (вырезки, плетения, оригами, аппликация, объемное конструирование);</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познакомятся с народным декоративно-прикладным искусством;</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овладеют основными техническими приемами техники обратной аппликации;</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познакомятся с основными понятиями композиционного построения объекта;</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научатся делать витражные и шариковые аппликации;</w:t>
      </w:r>
    </w:p>
    <w:p w:rsidR="00BE31D8" w:rsidRPr="00BE31D8"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научатся выполнять работы в стиле «</w:t>
      </w:r>
      <w:proofErr w:type="spellStart"/>
      <w:r w:rsidRPr="00BE31D8">
        <w:rPr>
          <w:rFonts w:ascii="Times New Roman" w:hAnsi="Times New Roman" w:cs="Times New Roman"/>
          <w:color w:val="FF0000"/>
          <w:sz w:val="24"/>
          <w:szCs w:val="24"/>
        </w:rPr>
        <w:t>изонить</w:t>
      </w:r>
      <w:proofErr w:type="spellEnd"/>
      <w:r w:rsidRPr="00BE31D8">
        <w:rPr>
          <w:rFonts w:ascii="Times New Roman" w:hAnsi="Times New Roman" w:cs="Times New Roman"/>
          <w:color w:val="FF0000"/>
          <w:sz w:val="24"/>
          <w:szCs w:val="24"/>
        </w:rPr>
        <w:t>»;</w:t>
      </w:r>
    </w:p>
    <w:p w:rsidR="00CA7CC6" w:rsidRDefault="00BE31D8" w:rsidP="00C6585B">
      <w:pPr>
        <w:numPr>
          <w:ilvl w:val="0"/>
          <w:numId w:val="16"/>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научатся соблюдать требования безопасности труда и правила пользования ручными инструментами.</w:t>
      </w:r>
    </w:p>
    <w:p w:rsidR="00BE31D8" w:rsidRPr="00CA7CC6" w:rsidRDefault="00CA7CC6" w:rsidP="00CA7CC6">
      <w:pPr>
        <w:spacing w:after="0" w:line="240" w:lineRule="auto"/>
        <w:contextualSpacing/>
        <w:rPr>
          <w:rFonts w:ascii="Times New Roman" w:hAnsi="Times New Roman" w:cs="Times New Roman"/>
          <w:color w:val="FF0000"/>
          <w:sz w:val="24"/>
          <w:szCs w:val="24"/>
        </w:rPr>
      </w:pPr>
      <w:r w:rsidRPr="00CA7CC6">
        <w:rPr>
          <w:rFonts w:ascii="Times New Roman" w:eastAsia="Times New Roman" w:hAnsi="Times New Roman" w:cs="Times New Roman"/>
          <w:b/>
          <w:color w:val="FF0000"/>
          <w:sz w:val="24"/>
          <w:szCs w:val="24"/>
          <w:lang w:eastAsia="ru-RU"/>
        </w:rPr>
        <w:t>Достаточный уровень:</w:t>
      </w:r>
    </w:p>
    <w:p w:rsidR="00BE31D8" w:rsidRPr="00BE31D8" w:rsidRDefault="00CA7CC6" w:rsidP="00C6585B">
      <w:pPr>
        <w:numPr>
          <w:ilvl w:val="0"/>
          <w:numId w:val="17"/>
        </w:numPr>
        <w:spacing w:after="0" w:line="240" w:lineRule="auto"/>
        <w:ind w:left="357" w:hanging="357"/>
        <w:contextualSpacing/>
        <w:rPr>
          <w:rFonts w:ascii="Times New Roman" w:hAnsi="Times New Roman" w:cs="Times New Roman"/>
          <w:color w:val="FF0000"/>
          <w:sz w:val="24"/>
          <w:szCs w:val="24"/>
        </w:rPr>
      </w:pPr>
      <w:r>
        <w:rPr>
          <w:rFonts w:ascii="Times New Roman" w:hAnsi="Times New Roman" w:cs="Times New Roman"/>
          <w:color w:val="FF0000"/>
          <w:sz w:val="24"/>
          <w:szCs w:val="24"/>
        </w:rPr>
        <w:t>вести последовательно</w:t>
      </w:r>
      <w:r w:rsidR="00BE31D8" w:rsidRPr="00BE31D8">
        <w:rPr>
          <w:rFonts w:ascii="Times New Roman" w:hAnsi="Times New Roman" w:cs="Times New Roman"/>
          <w:color w:val="FF0000"/>
          <w:sz w:val="24"/>
          <w:szCs w:val="24"/>
        </w:rPr>
        <w:t xml:space="preserve"> работу (замысел, эскиз, выбор материала и способов изготовления, готовое изделие);</w:t>
      </w:r>
    </w:p>
    <w:p w:rsidR="00BE31D8" w:rsidRPr="00BE31D8"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самостоятельно решать вопросы конструирования и изготовления работ из пластилина, планировать, осуществлять самоконтроль);</w:t>
      </w:r>
    </w:p>
    <w:p w:rsidR="00BE31D8" w:rsidRPr="00CA7CC6"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BE31D8">
        <w:rPr>
          <w:rFonts w:ascii="Times New Roman" w:hAnsi="Times New Roman" w:cs="Times New Roman"/>
          <w:color w:val="FF0000"/>
          <w:sz w:val="24"/>
          <w:szCs w:val="24"/>
        </w:rPr>
        <w:t>в доступной форме подчеркивать красоту материалов, форм, конструкций при создании авторских пр</w:t>
      </w:r>
      <w:r w:rsidRPr="00CA7CC6">
        <w:rPr>
          <w:rFonts w:ascii="Times New Roman" w:hAnsi="Times New Roman" w:cs="Times New Roman"/>
          <w:color w:val="FF0000"/>
          <w:sz w:val="24"/>
          <w:szCs w:val="24"/>
        </w:rPr>
        <w:t>оектов;</w:t>
      </w:r>
    </w:p>
    <w:p w:rsidR="00BE31D8" w:rsidRPr="00CA7CC6"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CA7CC6">
        <w:rPr>
          <w:rFonts w:ascii="Times New Roman" w:hAnsi="Times New Roman" w:cs="Times New Roman"/>
          <w:color w:val="FF0000"/>
          <w:sz w:val="24"/>
          <w:szCs w:val="24"/>
        </w:rPr>
        <w:t>вести поисковую работу по подбору книг, репродукций, рассказов о декоративно-прикладном искусстве;</w:t>
      </w:r>
    </w:p>
    <w:p w:rsidR="00BE31D8" w:rsidRPr="00CA7CC6"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CA7CC6">
        <w:rPr>
          <w:rFonts w:ascii="Times New Roman" w:hAnsi="Times New Roman" w:cs="Times New Roman"/>
          <w:color w:val="FF0000"/>
          <w:sz w:val="24"/>
          <w:szCs w:val="24"/>
        </w:rPr>
        <w:t>обучающиеся получат дополнительные сведения о месте и роли декоративно-прикладного искусства в жизни человека, о некоторых народных промыслах, об истории их возникновения и развития;</w:t>
      </w:r>
    </w:p>
    <w:p w:rsidR="00BE31D8" w:rsidRPr="00CA7CC6"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CA7CC6">
        <w:rPr>
          <w:rFonts w:ascii="Times New Roman" w:hAnsi="Times New Roman" w:cs="Times New Roman"/>
          <w:color w:val="FF0000"/>
          <w:sz w:val="24"/>
          <w:szCs w:val="24"/>
        </w:rPr>
        <w:t xml:space="preserve">основные приемы учебно-исследовательской деятельности в рамках разработки творческих проектов. </w:t>
      </w:r>
    </w:p>
    <w:p w:rsidR="00BE31D8" w:rsidRPr="00CA7CC6"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CA7CC6">
        <w:rPr>
          <w:rFonts w:ascii="Times New Roman" w:hAnsi="Times New Roman" w:cs="Times New Roman"/>
          <w:color w:val="FF0000"/>
          <w:sz w:val="24"/>
          <w:szCs w:val="24"/>
        </w:rPr>
        <w:t>овладеют видами, приёмами и последовательностью выполнения операций</w:t>
      </w:r>
    </w:p>
    <w:p w:rsidR="00BE31D8" w:rsidRPr="00CA7CC6" w:rsidRDefault="00BE31D8" w:rsidP="00C6585B">
      <w:pPr>
        <w:numPr>
          <w:ilvl w:val="0"/>
          <w:numId w:val="17"/>
        </w:numPr>
        <w:spacing w:after="0" w:line="240" w:lineRule="auto"/>
        <w:ind w:left="357" w:hanging="357"/>
        <w:contextualSpacing/>
        <w:rPr>
          <w:rFonts w:ascii="Times New Roman" w:hAnsi="Times New Roman" w:cs="Times New Roman"/>
          <w:color w:val="FF0000"/>
          <w:sz w:val="24"/>
          <w:szCs w:val="24"/>
        </w:rPr>
      </w:pPr>
      <w:r w:rsidRPr="00CA7CC6">
        <w:rPr>
          <w:rFonts w:ascii="Times New Roman" w:hAnsi="Times New Roman" w:cs="Times New Roman"/>
          <w:color w:val="FF0000"/>
          <w:sz w:val="24"/>
          <w:szCs w:val="24"/>
        </w:rPr>
        <w:t xml:space="preserve">сознательно использовать знания и умения, полученных на занятиях для воплощения собственного замысла в бумажных объемах и плоскостных композициях.   </w:t>
      </w:r>
    </w:p>
    <w:p w:rsidR="00BE31D8" w:rsidRPr="00CA7CC6" w:rsidRDefault="00BE31D8" w:rsidP="00BE31D8">
      <w:pPr>
        <w:tabs>
          <w:tab w:val="left" w:pos="0"/>
          <w:tab w:val="right" w:leader="dot" w:pos="9639"/>
        </w:tabs>
        <w:spacing w:after="0" w:line="240" w:lineRule="auto"/>
        <w:ind w:right="56"/>
        <w:rPr>
          <w:rFonts w:ascii="Times New Roman" w:eastAsia="Arial Unicode MS" w:hAnsi="Times New Roman" w:cs="Times New Roman"/>
          <w:bCs/>
          <w:i/>
          <w:color w:val="FF0000"/>
          <w:spacing w:val="-15"/>
          <w:kern w:val="1"/>
          <w:sz w:val="24"/>
          <w:szCs w:val="24"/>
        </w:rPr>
      </w:pPr>
    </w:p>
    <w:p w:rsidR="00CA7CC6" w:rsidRPr="00CA7CC6" w:rsidRDefault="00CA7CC6" w:rsidP="00CA7CC6">
      <w:pPr>
        <w:tabs>
          <w:tab w:val="left" w:pos="1080"/>
        </w:tabs>
        <w:autoSpaceDE w:val="0"/>
        <w:spacing w:after="0" w:line="240" w:lineRule="auto"/>
        <w:ind w:left="567" w:right="567"/>
        <w:jc w:val="center"/>
        <w:rPr>
          <w:rFonts w:ascii="Times New Roman" w:hAnsi="Times New Roman" w:cs="Times New Roman"/>
          <w:color w:val="FF0000"/>
          <w:kern w:val="28"/>
          <w:sz w:val="24"/>
          <w:szCs w:val="24"/>
          <w:u w:val="single"/>
        </w:rPr>
      </w:pPr>
      <w:r w:rsidRPr="00CA7CC6">
        <w:rPr>
          <w:rFonts w:ascii="Times New Roman" w:hAnsi="Times New Roman" w:cs="Times New Roman"/>
          <w:b/>
          <w:bCs/>
          <w:color w:val="FF0000"/>
          <w:sz w:val="24"/>
          <w:szCs w:val="24"/>
          <w:u w:val="single"/>
        </w:rPr>
        <w:lastRenderedPageBreak/>
        <w:t xml:space="preserve">Планируемые результаты освоения </w:t>
      </w:r>
      <w:proofErr w:type="gramStart"/>
      <w:r w:rsidRPr="00CA7CC6">
        <w:rPr>
          <w:rFonts w:ascii="Times New Roman" w:hAnsi="Times New Roman" w:cs="Times New Roman"/>
          <w:b/>
          <w:bCs/>
          <w:color w:val="FF0000"/>
          <w:sz w:val="24"/>
          <w:szCs w:val="24"/>
          <w:u w:val="single"/>
        </w:rPr>
        <w:t>коррекционно-развивающей области</w:t>
      </w:r>
      <w:proofErr w:type="gramEnd"/>
      <w:r w:rsidRPr="00CA7CC6">
        <w:rPr>
          <w:rFonts w:ascii="Times New Roman" w:hAnsi="Times New Roman" w:cs="Times New Roman"/>
          <w:b/>
          <w:bCs/>
          <w:color w:val="FF0000"/>
          <w:sz w:val="24"/>
          <w:szCs w:val="24"/>
          <w:u w:val="single"/>
        </w:rPr>
        <w:t xml:space="preserve"> </w:t>
      </w:r>
      <w:r w:rsidRPr="00CA7CC6">
        <w:rPr>
          <w:rFonts w:ascii="Times New Roman" w:hAnsi="Times New Roman" w:cs="Times New Roman"/>
          <w:b/>
          <w:color w:val="FF0000"/>
          <w:sz w:val="24"/>
          <w:szCs w:val="24"/>
          <w:u w:val="single"/>
        </w:rPr>
        <w:t>адаптированной основной общеобразовательной программы начального общего образования</w:t>
      </w:r>
    </w:p>
    <w:p w:rsidR="00CA7CC6" w:rsidRPr="00CA7CC6" w:rsidRDefault="00CA7CC6" w:rsidP="00CA7CC6">
      <w:pPr>
        <w:spacing w:after="0" w:line="240" w:lineRule="auto"/>
        <w:ind w:left="567" w:right="567" w:firstLine="709"/>
        <w:jc w:val="both"/>
        <w:rPr>
          <w:rFonts w:ascii="Times New Roman" w:hAnsi="Times New Roman" w:cs="Times New Roman"/>
          <w:color w:val="FF0000"/>
          <w:sz w:val="24"/>
          <w:szCs w:val="24"/>
        </w:rPr>
      </w:pPr>
    </w:p>
    <w:p w:rsidR="00CA7CC6" w:rsidRPr="00CA7CC6" w:rsidRDefault="00CA7CC6" w:rsidP="00CA7CC6">
      <w:pPr>
        <w:spacing w:after="0" w:line="240" w:lineRule="auto"/>
        <w:ind w:right="113" w:firstLine="709"/>
        <w:jc w:val="both"/>
        <w:rPr>
          <w:rFonts w:ascii="Times New Roman" w:hAnsi="Times New Roman" w:cs="Times New Roman"/>
          <w:color w:val="FF0000"/>
          <w:sz w:val="24"/>
          <w:szCs w:val="24"/>
        </w:rPr>
      </w:pPr>
      <w:proofErr w:type="spellStart"/>
      <w:r w:rsidRPr="00CA7CC6">
        <w:rPr>
          <w:rFonts w:ascii="Times New Roman" w:hAnsi="Times New Roman" w:cs="Times New Roman"/>
          <w:b/>
          <w:bCs/>
          <w:i/>
          <w:color w:val="FF0000"/>
          <w:kern w:val="2"/>
          <w:sz w:val="24"/>
          <w:szCs w:val="24"/>
          <w:u w:val="single"/>
        </w:rPr>
        <w:t>Корреционный</w:t>
      </w:r>
      <w:proofErr w:type="spellEnd"/>
      <w:r w:rsidRPr="00CA7CC6">
        <w:rPr>
          <w:rFonts w:ascii="Times New Roman" w:hAnsi="Times New Roman" w:cs="Times New Roman"/>
          <w:b/>
          <w:bCs/>
          <w:i/>
          <w:color w:val="FF0000"/>
          <w:kern w:val="2"/>
          <w:sz w:val="24"/>
          <w:szCs w:val="24"/>
          <w:u w:val="single"/>
        </w:rPr>
        <w:t xml:space="preserve"> курс</w:t>
      </w:r>
      <w:r w:rsidRPr="00CA7CC6">
        <w:rPr>
          <w:rFonts w:ascii="Times New Roman" w:hAnsi="Times New Roman" w:cs="Times New Roman"/>
          <w:b/>
          <w:bCs/>
          <w:color w:val="FF0000"/>
          <w:kern w:val="2"/>
          <w:sz w:val="24"/>
          <w:szCs w:val="24"/>
          <w:u w:val="single"/>
        </w:rPr>
        <w:t xml:space="preserve"> «</w:t>
      </w:r>
      <w:r w:rsidRPr="00CA7CC6">
        <w:rPr>
          <w:rFonts w:ascii="Times New Roman" w:hAnsi="Times New Roman" w:cs="Times New Roman"/>
          <w:b/>
          <w:bCs/>
          <w:i/>
          <w:iCs/>
          <w:color w:val="FF0000"/>
          <w:kern w:val="2"/>
          <w:sz w:val="24"/>
          <w:szCs w:val="24"/>
          <w:u w:val="single"/>
        </w:rPr>
        <w:t>Музыкально-ритмические занятия</w:t>
      </w:r>
      <w:r w:rsidRPr="00CA7CC6">
        <w:rPr>
          <w:rFonts w:ascii="Times New Roman" w:hAnsi="Times New Roman" w:cs="Times New Roman"/>
          <w:b/>
          <w:bCs/>
          <w:color w:val="FF0000"/>
          <w:kern w:val="2"/>
          <w:sz w:val="24"/>
          <w:szCs w:val="24"/>
          <w:u w:val="single"/>
        </w:rPr>
        <w:t>»</w:t>
      </w:r>
      <w:r w:rsidRPr="00CA7CC6">
        <w:rPr>
          <w:rFonts w:ascii="Times New Roman" w:hAnsi="Times New Roman" w:cs="Times New Roman"/>
          <w:b/>
          <w:bCs/>
          <w:i/>
          <w:iCs/>
          <w:color w:val="FF0000"/>
          <w:kern w:val="2"/>
          <w:sz w:val="24"/>
          <w:szCs w:val="24"/>
          <w:u w:val="single"/>
        </w:rPr>
        <w:t>:</w:t>
      </w:r>
      <w:r w:rsidRPr="00CA7CC6">
        <w:rPr>
          <w:rFonts w:ascii="Times New Roman" w:hAnsi="Times New Roman" w:cs="Times New Roman"/>
          <w:b/>
          <w:bCs/>
          <w:i/>
          <w:iCs/>
          <w:color w:val="FF0000"/>
          <w:kern w:val="2"/>
          <w:sz w:val="24"/>
          <w:szCs w:val="24"/>
        </w:rPr>
        <w:t xml:space="preserve"> </w:t>
      </w:r>
      <w:r w:rsidRPr="00CA7CC6">
        <w:rPr>
          <w:rFonts w:ascii="Times New Roman" w:hAnsi="Times New Roman" w:cs="Times New Roman"/>
          <w:color w:val="FF0000"/>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A7CC6" w:rsidRPr="00CA7CC6" w:rsidRDefault="00CA7CC6" w:rsidP="00CA7CC6">
      <w:pPr>
        <w:spacing w:after="0" w:line="240" w:lineRule="auto"/>
        <w:ind w:firstLine="340"/>
        <w:jc w:val="both"/>
        <w:rPr>
          <w:rFonts w:ascii="Times New Roman" w:hAnsi="Times New Roman" w:cs="Times New Roman"/>
          <w:color w:val="FF0000"/>
          <w:sz w:val="24"/>
          <w:szCs w:val="24"/>
        </w:rPr>
      </w:pPr>
      <w:r w:rsidRPr="00CA7CC6">
        <w:rPr>
          <w:rFonts w:ascii="Times New Roman" w:hAnsi="Times New Roman" w:cs="Times New Roman"/>
          <w:color w:val="FF0000"/>
          <w:sz w:val="24"/>
          <w:szCs w:val="24"/>
        </w:rPr>
        <w:t xml:space="preserve">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 Обучающиеся с РАС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Музыкально-ритмические занятия проводятся с учетом имеющихся у обучающихся противопоказаний. </w:t>
      </w:r>
    </w:p>
    <w:p w:rsidR="00CA7CC6" w:rsidRPr="00CA7CC6" w:rsidRDefault="00CA7CC6" w:rsidP="00CA7CC6">
      <w:pPr>
        <w:spacing w:after="0" w:line="240" w:lineRule="auto"/>
        <w:ind w:left="567" w:right="567" w:firstLine="709"/>
        <w:jc w:val="center"/>
        <w:rPr>
          <w:rFonts w:ascii="Times New Roman" w:hAnsi="Times New Roman" w:cs="Times New Roman"/>
          <w:b/>
          <w:color w:val="FF0000"/>
          <w:sz w:val="24"/>
          <w:szCs w:val="24"/>
        </w:rPr>
      </w:pPr>
      <w:r w:rsidRPr="00CA7CC6">
        <w:rPr>
          <w:rFonts w:ascii="Times New Roman" w:hAnsi="Times New Roman" w:cs="Times New Roman"/>
          <w:b/>
          <w:color w:val="FF0000"/>
          <w:sz w:val="24"/>
          <w:szCs w:val="24"/>
        </w:rPr>
        <w:t>Теоретические сведения:</w:t>
      </w:r>
    </w:p>
    <w:p w:rsidR="00CA7CC6" w:rsidRPr="00CA7CC6" w:rsidRDefault="00063FBB" w:rsidP="00063FBB">
      <w:pPr>
        <w:spacing w:after="0" w:line="240" w:lineRule="auto"/>
        <w:ind w:right="567"/>
        <w:jc w:val="both"/>
        <w:rPr>
          <w:rFonts w:ascii="Times New Roman" w:hAnsi="Times New Roman" w:cs="Times New Roman"/>
          <w:b/>
          <w:color w:val="FF0000"/>
          <w:sz w:val="24"/>
          <w:szCs w:val="24"/>
        </w:rPr>
      </w:pPr>
      <w:r>
        <w:rPr>
          <w:rFonts w:ascii="Times New Roman" w:hAnsi="Times New Roman" w:cs="Times New Roman"/>
          <w:b/>
          <w:color w:val="FF0000"/>
          <w:sz w:val="24"/>
          <w:szCs w:val="24"/>
        </w:rPr>
        <w:t>Минимальный уровень</w:t>
      </w:r>
      <w:r w:rsidR="00CA7CC6" w:rsidRPr="00CA7CC6">
        <w:rPr>
          <w:rFonts w:ascii="Times New Roman" w:hAnsi="Times New Roman" w:cs="Times New Roman"/>
          <w:b/>
          <w:color w:val="FF0000"/>
          <w:sz w:val="24"/>
          <w:szCs w:val="24"/>
        </w:rPr>
        <w:t xml:space="preserve">: </w:t>
      </w:r>
    </w:p>
    <w:p w:rsidR="00CA7CC6" w:rsidRPr="00CA7CC6" w:rsidRDefault="00CA7CC6" w:rsidP="00C6585B">
      <w:pPr>
        <w:numPr>
          <w:ilvl w:val="0"/>
          <w:numId w:val="20"/>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осознавать значение ритмической деятельности, её роль в жизни человека и для собственного развития;</w:t>
      </w:r>
    </w:p>
    <w:p w:rsidR="00CA7CC6" w:rsidRPr="00CA7CC6" w:rsidRDefault="00CA7CC6" w:rsidP="00C6585B">
      <w:pPr>
        <w:numPr>
          <w:ilvl w:val="0"/>
          <w:numId w:val="20"/>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дифференцировать и называть виды ритмической деятельности; </w:t>
      </w:r>
    </w:p>
    <w:p w:rsidR="00CA7CC6" w:rsidRPr="00CA7CC6" w:rsidRDefault="00CA7CC6" w:rsidP="00C6585B">
      <w:pPr>
        <w:numPr>
          <w:ilvl w:val="0"/>
          <w:numId w:val="20"/>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дифференцировать и называть формы музыкально-ритмической деятельности; </w:t>
      </w:r>
    </w:p>
    <w:p w:rsidR="00CA7CC6" w:rsidRPr="00CA7CC6" w:rsidRDefault="00CA7CC6" w:rsidP="00C6585B">
      <w:pPr>
        <w:numPr>
          <w:ilvl w:val="0"/>
          <w:numId w:val="20"/>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понимать связь движения с заданным ритмом, характером музыки, связь техники речи с характером движения; </w:t>
      </w:r>
    </w:p>
    <w:p w:rsidR="00CA7CC6" w:rsidRPr="00CA7CC6" w:rsidRDefault="00CA7CC6" w:rsidP="00C6585B">
      <w:pPr>
        <w:numPr>
          <w:ilvl w:val="0"/>
          <w:numId w:val="20"/>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понимать роль занятий ритмической деятельностью для развития музыкального слуха, ориентировочных умений; </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Специальные ритмические упражнения:</w:t>
      </w:r>
    </w:p>
    <w:p w:rsidR="00CA7CC6" w:rsidRPr="00CA7CC6" w:rsidRDefault="00CA7CC6" w:rsidP="00C6585B">
      <w:pPr>
        <w:numPr>
          <w:ilvl w:val="0"/>
          <w:numId w:val="21"/>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реагировать на сигнальные слова «движение», «темп», «ритм»; выполнять движения в соответствии с освоенным видом ритмического упражнения; </w:t>
      </w:r>
    </w:p>
    <w:p w:rsidR="00CA7CC6" w:rsidRPr="00CA7CC6" w:rsidRDefault="00CA7CC6" w:rsidP="00C6585B">
      <w:pPr>
        <w:numPr>
          <w:ilvl w:val="0"/>
          <w:numId w:val="21"/>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согласовывать темп движения с проговариванием; </w:t>
      </w:r>
    </w:p>
    <w:p w:rsidR="00CA7CC6" w:rsidRPr="00CA7CC6" w:rsidRDefault="00CA7CC6" w:rsidP="00C6585B">
      <w:pPr>
        <w:numPr>
          <w:ilvl w:val="0"/>
          <w:numId w:val="21"/>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прослеживать движения рук взглядом. </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Упражнения на связь движений с музыкой:</w:t>
      </w:r>
    </w:p>
    <w:p w:rsidR="00CA7CC6" w:rsidRPr="00CA7CC6" w:rsidRDefault="00CA7CC6" w:rsidP="00C6585B">
      <w:pPr>
        <w:numPr>
          <w:ilvl w:val="0"/>
          <w:numId w:val="22"/>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согласовывать характер, темп, направление движения в соответствии с видом упражнений; </w:t>
      </w:r>
    </w:p>
    <w:p w:rsidR="00CA7CC6" w:rsidRPr="00CA7CC6" w:rsidRDefault="00CA7CC6" w:rsidP="00C6585B">
      <w:pPr>
        <w:numPr>
          <w:ilvl w:val="0"/>
          <w:numId w:val="22"/>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понимать характер, ритм музыки, песни и двигаться под музыку; </w:t>
      </w:r>
    </w:p>
    <w:p w:rsidR="00CA7CC6" w:rsidRPr="00CA7CC6" w:rsidRDefault="00CA7CC6" w:rsidP="00C6585B">
      <w:pPr>
        <w:numPr>
          <w:ilvl w:val="0"/>
          <w:numId w:val="22"/>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изучит новые виды ходьбы, бега и другие виды движений как средства</w:t>
      </w:r>
      <w:r w:rsidR="00063FBB">
        <w:rPr>
          <w:rFonts w:ascii="Times New Roman" w:eastAsia="Times New Roman" w:hAnsi="Times New Roman" w:cs="Times New Roman"/>
          <w:color w:val="FF0000"/>
          <w:sz w:val="24"/>
          <w:szCs w:val="24"/>
          <w:lang w:eastAsia="ru-RU"/>
        </w:rPr>
        <w:t>,</w:t>
      </w:r>
      <w:r w:rsidRPr="00CA7CC6">
        <w:rPr>
          <w:rFonts w:ascii="Times New Roman" w:eastAsia="Times New Roman" w:hAnsi="Times New Roman" w:cs="Times New Roman"/>
          <w:color w:val="FF0000"/>
          <w:sz w:val="24"/>
          <w:szCs w:val="24"/>
          <w:lang w:eastAsia="ru-RU"/>
        </w:rPr>
        <w:t xml:space="preserve"> выражающие простейшие музыкально-двигательные образы. </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Упражнения ритмической гимнастики:</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амплитуду движения в соответствии с видом упражнения; </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ритмически-гимнастические движения без предмета, с предметом на счет, с хлопками, с проговариванием стихов, пословиц, речевой и др.; </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правильно захватывать предмет для выполнения определённого упражнения ритмической гимнастики; </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lastRenderedPageBreak/>
        <w:t xml:space="preserve">дифференцировать движения кисти, пальцев руки для захвата и удерживания предмета при выполнении упражнений под музыку; </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зрительному прослеживанию за предметом; </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стремиться к выразительности и красоте движений; </w:t>
      </w:r>
    </w:p>
    <w:p w:rsidR="00CA7CC6" w:rsidRPr="00CA7CC6" w:rsidRDefault="00CA7CC6" w:rsidP="00C6585B">
      <w:pPr>
        <w:numPr>
          <w:ilvl w:val="0"/>
          <w:numId w:val="23"/>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использовать свои двигательные и зрительные возможности при выполнении упражнений ритмической гимнастики. </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Подготовительные упражнения к танцам:</w:t>
      </w:r>
    </w:p>
    <w:p w:rsidR="00CA7CC6" w:rsidRPr="00CA7CC6" w:rsidRDefault="00CA7CC6" w:rsidP="00C6585B">
      <w:pPr>
        <w:numPr>
          <w:ilvl w:val="0"/>
          <w:numId w:val="24"/>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сознательно относиться к выполнению движений; </w:t>
      </w:r>
    </w:p>
    <w:p w:rsidR="00CA7CC6" w:rsidRPr="00CA7CC6" w:rsidRDefault="00CA7CC6" w:rsidP="00C6585B">
      <w:pPr>
        <w:numPr>
          <w:ilvl w:val="0"/>
          <w:numId w:val="24"/>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упражнения для ступней ног (вставание на </w:t>
      </w:r>
      <w:proofErr w:type="spellStart"/>
      <w:r w:rsidRPr="00CA7CC6">
        <w:rPr>
          <w:rFonts w:ascii="Times New Roman" w:eastAsia="Times New Roman" w:hAnsi="Times New Roman" w:cs="Times New Roman"/>
          <w:color w:val="FF0000"/>
          <w:sz w:val="24"/>
          <w:szCs w:val="24"/>
          <w:lang w:eastAsia="ru-RU"/>
        </w:rPr>
        <w:t>полупальцы</w:t>
      </w:r>
      <w:proofErr w:type="spellEnd"/>
      <w:r w:rsidRPr="00CA7CC6">
        <w:rPr>
          <w:rFonts w:ascii="Times New Roman" w:eastAsia="Times New Roman" w:hAnsi="Times New Roman" w:cs="Times New Roman"/>
          <w:color w:val="FF0000"/>
          <w:sz w:val="24"/>
          <w:szCs w:val="24"/>
          <w:lang w:eastAsia="ru-RU"/>
        </w:rPr>
        <w:t xml:space="preserve">, выставление ноги на пятку и носок); </w:t>
      </w:r>
    </w:p>
    <w:p w:rsidR="00CA7CC6" w:rsidRPr="00CA7CC6" w:rsidRDefault="00CA7CC6" w:rsidP="00C6585B">
      <w:pPr>
        <w:numPr>
          <w:ilvl w:val="0"/>
          <w:numId w:val="24"/>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принимать положение полуприседания;</w:t>
      </w:r>
    </w:p>
    <w:p w:rsidR="00CA7CC6" w:rsidRPr="00CA7CC6" w:rsidRDefault="00CA7CC6" w:rsidP="00C6585B">
      <w:pPr>
        <w:numPr>
          <w:ilvl w:val="0"/>
          <w:numId w:val="24"/>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необходимым танцевальным движениям;</w:t>
      </w:r>
    </w:p>
    <w:p w:rsidR="00CA7CC6" w:rsidRPr="00CA7CC6" w:rsidRDefault="00CA7CC6" w:rsidP="00C6585B">
      <w:pPr>
        <w:numPr>
          <w:ilvl w:val="0"/>
          <w:numId w:val="24"/>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принимать и удерживать правильную осанку; </w:t>
      </w:r>
    </w:p>
    <w:p w:rsidR="00CA7CC6" w:rsidRPr="00CA7CC6" w:rsidRDefault="00CA7CC6" w:rsidP="00C6585B">
      <w:pPr>
        <w:numPr>
          <w:ilvl w:val="0"/>
          <w:numId w:val="24"/>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согласованные движения с партнёрами. </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Элементы танцев:</w:t>
      </w:r>
    </w:p>
    <w:p w:rsidR="00CA7CC6" w:rsidRPr="00CA7CC6" w:rsidRDefault="00CA7CC6" w:rsidP="00C6585B">
      <w:pPr>
        <w:numPr>
          <w:ilvl w:val="0"/>
          <w:numId w:val="25"/>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различные виды ходьбы, бега под музыку; </w:t>
      </w:r>
    </w:p>
    <w:p w:rsidR="00CA7CC6" w:rsidRPr="00CA7CC6" w:rsidRDefault="00CA7CC6" w:rsidP="00C6585B">
      <w:pPr>
        <w:numPr>
          <w:ilvl w:val="0"/>
          <w:numId w:val="25"/>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дифференцировать виды танцевальных движений, обозначать их точным словом; </w:t>
      </w:r>
    </w:p>
    <w:p w:rsidR="00CA7CC6" w:rsidRPr="00CA7CC6" w:rsidRDefault="00CA7CC6" w:rsidP="00C6585B">
      <w:pPr>
        <w:numPr>
          <w:ilvl w:val="0"/>
          <w:numId w:val="25"/>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элементы танцевальных движений. </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Музыкально-ритмические и речевые игры:</w:t>
      </w:r>
    </w:p>
    <w:p w:rsidR="00CA7CC6" w:rsidRPr="00CA7CC6" w:rsidRDefault="00CA7CC6" w:rsidP="00C6585B">
      <w:pPr>
        <w:numPr>
          <w:ilvl w:val="0"/>
          <w:numId w:val="26"/>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имитационные и образно-игровые движения под музыку; </w:t>
      </w:r>
    </w:p>
    <w:p w:rsidR="00CA7CC6" w:rsidRPr="00CA7CC6" w:rsidRDefault="00CA7CC6" w:rsidP="00C6585B">
      <w:pPr>
        <w:numPr>
          <w:ilvl w:val="0"/>
          <w:numId w:val="26"/>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принимать участие в музыкально-ритмических играх; </w:t>
      </w:r>
    </w:p>
    <w:p w:rsidR="00CA7CC6" w:rsidRPr="00CA7CC6" w:rsidRDefault="00CA7CC6" w:rsidP="00C6585B">
      <w:pPr>
        <w:numPr>
          <w:ilvl w:val="0"/>
          <w:numId w:val="26"/>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регулировать силу, высоту голоса, внятность произношения в речевых играх; </w:t>
      </w:r>
    </w:p>
    <w:p w:rsidR="00CA7CC6" w:rsidRPr="00CA7CC6" w:rsidRDefault="00CA7CC6" w:rsidP="00C6585B">
      <w:pPr>
        <w:numPr>
          <w:ilvl w:val="0"/>
          <w:numId w:val="26"/>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выполнять мимические и пантомимические движения; </w:t>
      </w:r>
    </w:p>
    <w:p w:rsidR="00CA7CC6" w:rsidRPr="00CA7CC6" w:rsidRDefault="00CA7CC6" w:rsidP="00C6585B">
      <w:pPr>
        <w:numPr>
          <w:ilvl w:val="0"/>
          <w:numId w:val="26"/>
        </w:numPr>
        <w:spacing w:after="0" w:line="240" w:lineRule="auto"/>
        <w:ind w:left="567" w:right="567"/>
        <w:contextualSpacing/>
        <w:jc w:val="both"/>
        <w:rPr>
          <w:rFonts w:ascii="Times New Roman" w:eastAsia="Times New Roman" w:hAnsi="Times New Roman" w:cs="Times New Roman"/>
          <w:caps/>
          <w:color w:val="FF0000"/>
          <w:sz w:val="24"/>
          <w:szCs w:val="24"/>
          <w:lang w:eastAsia="ru-RU"/>
        </w:rPr>
      </w:pPr>
      <w:r w:rsidRPr="00CA7CC6">
        <w:rPr>
          <w:rFonts w:ascii="Times New Roman" w:eastAsia="Times New Roman" w:hAnsi="Times New Roman" w:cs="Times New Roman"/>
          <w:color w:val="FF0000"/>
          <w:sz w:val="24"/>
          <w:szCs w:val="24"/>
          <w:lang w:eastAsia="ru-RU"/>
        </w:rPr>
        <w:t>самовыражению в музыкально-ритмических играх.</w:t>
      </w:r>
    </w:p>
    <w:p w:rsidR="00CA7CC6" w:rsidRPr="00CA7CC6" w:rsidRDefault="00CA7CC6" w:rsidP="00CA7CC6">
      <w:pPr>
        <w:spacing w:after="0" w:line="240" w:lineRule="auto"/>
        <w:ind w:left="567" w:right="567" w:firstLine="709"/>
        <w:jc w:val="both"/>
        <w:rPr>
          <w:rFonts w:ascii="Times New Roman" w:hAnsi="Times New Roman" w:cs="Times New Roman"/>
          <w:b/>
          <w:bCs/>
          <w:i/>
          <w:color w:val="FF0000"/>
          <w:kern w:val="2"/>
          <w:sz w:val="24"/>
          <w:szCs w:val="24"/>
        </w:rPr>
      </w:pPr>
    </w:p>
    <w:p w:rsidR="00CA7CC6" w:rsidRPr="00CA7CC6" w:rsidRDefault="00CA7CC6" w:rsidP="00CA7CC6">
      <w:pPr>
        <w:spacing w:after="0" w:line="240" w:lineRule="auto"/>
        <w:ind w:left="567" w:right="567" w:firstLine="709"/>
        <w:jc w:val="both"/>
        <w:rPr>
          <w:rFonts w:ascii="Times New Roman" w:hAnsi="Times New Roman" w:cs="Times New Roman"/>
          <w:b/>
          <w:bCs/>
          <w:i/>
          <w:color w:val="FF0000"/>
          <w:kern w:val="2"/>
          <w:sz w:val="24"/>
          <w:szCs w:val="24"/>
        </w:rPr>
      </w:pP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u w:val="single"/>
        </w:rPr>
      </w:pP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u w:val="single"/>
        </w:rPr>
      </w:pPr>
    </w:p>
    <w:p w:rsidR="00CA7CC6" w:rsidRPr="00CA7CC6" w:rsidRDefault="00CA7CC6" w:rsidP="00CA7CC6">
      <w:pPr>
        <w:spacing w:after="0" w:line="240" w:lineRule="auto"/>
        <w:ind w:left="567" w:right="567" w:firstLine="709"/>
        <w:jc w:val="center"/>
        <w:rPr>
          <w:rFonts w:ascii="Times New Roman" w:hAnsi="Times New Roman" w:cs="Times New Roman"/>
          <w:color w:val="FF0000"/>
          <w:sz w:val="24"/>
          <w:szCs w:val="24"/>
          <w:u w:val="single"/>
        </w:rPr>
      </w:pPr>
      <w:r w:rsidRPr="00CA7CC6">
        <w:rPr>
          <w:rFonts w:ascii="Times New Roman" w:hAnsi="Times New Roman" w:cs="Times New Roman"/>
          <w:b/>
          <w:i/>
          <w:color w:val="FF0000"/>
          <w:sz w:val="24"/>
          <w:szCs w:val="24"/>
          <w:u w:val="single"/>
        </w:rPr>
        <w:t>Коррекционный курс «Формирование коммуникативного поведения</w:t>
      </w:r>
      <w:r w:rsidRPr="00CA7CC6">
        <w:rPr>
          <w:rFonts w:ascii="Times New Roman" w:hAnsi="Times New Roman" w:cs="Times New Roman"/>
          <w:color w:val="FF0000"/>
          <w:sz w:val="24"/>
          <w:szCs w:val="24"/>
          <w:u w:val="single"/>
        </w:rPr>
        <w:t>»</w:t>
      </w:r>
    </w:p>
    <w:p w:rsidR="00CA7CC6" w:rsidRPr="00CA7CC6" w:rsidRDefault="00CA7CC6" w:rsidP="00CA7CC6">
      <w:pPr>
        <w:spacing w:after="0" w:line="240" w:lineRule="auto"/>
        <w:ind w:left="567" w:right="567" w:firstLine="709"/>
        <w:jc w:val="center"/>
        <w:rPr>
          <w:rFonts w:ascii="Times New Roman" w:hAnsi="Times New Roman" w:cs="Times New Roman"/>
          <w:color w:val="FF0000"/>
          <w:sz w:val="24"/>
          <w:szCs w:val="24"/>
          <w:u w:val="single"/>
        </w:rPr>
      </w:pPr>
    </w:p>
    <w:p w:rsidR="00CA7CC6" w:rsidRPr="00CA7CC6" w:rsidRDefault="00063FBB" w:rsidP="00CA7CC6">
      <w:pPr>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Минимальный уровень</w:t>
      </w:r>
      <w:r w:rsidR="00CA7CC6" w:rsidRPr="00CA7CC6">
        <w:rPr>
          <w:rFonts w:ascii="Times New Roman" w:eastAsia="Times New Roman" w:hAnsi="Times New Roman" w:cs="Times New Roman"/>
          <w:b/>
          <w:color w:val="FF0000"/>
          <w:sz w:val="24"/>
          <w:szCs w:val="24"/>
          <w:lang w:eastAsia="ru-RU"/>
        </w:rPr>
        <w:t>:</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знать и применять элементарные правила речевого общения;</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уметь употреблять базовые формулы речевого общения (сообщить элементарные сведения о себе: имя, домашний адрес);</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знать и применять навыки социально адекватного поведения;</w:t>
      </w:r>
    </w:p>
    <w:p w:rsidR="00063FBB"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использовать навыки социально адекватного поведения.</w:t>
      </w:r>
    </w:p>
    <w:p w:rsidR="00CA7CC6" w:rsidRPr="00CA7CC6" w:rsidRDefault="00063FBB" w:rsidP="00063FBB">
      <w:pPr>
        <w:spacing w:after="0" w:line="240" w:lineRule="auto"/>
        <w:ind w:left="37"/>
        <w:contextualSpacing/>
        <w:jc w:val="both"/>
        <w:rPr>
          <w:rFonts w:ascii="Times New Roman" w:eastAsia="Calibri" w:hAnsi="Times New Roman" w:cs="Times New Roman"/>
          <w:b/>
          <w:color w:val="FF0000"/>
          <w:sz w:val="24"/>
          <w:szCs w:val="24"/>
        </w:rPr>
      </w:pPr>
      <w:r w:rsidRPr="00063FBB">
        <w:rPr>
          <w:rFonts w:ascii="Times New Roman" w:eastAsia="Calibri" w:hAnsi="Times New Roman" w:cs="Times New Roman"/>
          <w:b/>
          <w:color w:val="FF0000"/>
          <w:sz w:val="24"/>
          <w:szCs w:val="24"/>
        </w:rPr>
        <w:t>Достаточный уровень</w:t>
      </w:r>
      <w:r w:rsidR="00CA7CC6" w:rsidRPr="00CA7CC6">
        <w:rPr>
          <w:rFonts w:ascii="Times New Roman" w:eastAsia="Times New Roman" w:hAnsi="Times New Roman" w:cs="Times New Roman"/>
          <w:b/>
          <w:color w:val="FF0000"/>
          <w:sz w:val="24"/>
          <w:szCs w:val="24"/>
          <w:lang w:eastAsia="ru-RU"/>
        </w:rPr>
        <w:t>:</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участвовать в беседе на темы, близкие личному опыту ребёнка;</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выбирать правильные средства интонации, жестов и поз, ориентируясь на образец речи или анализ речевой ситуации;</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использовать изученные речевые алгоритмы при общении;</w:t>
      </w:r>
    </w:p>
    <w:p w:rsidR="00CA7CC6" w:rsidRPr="00CA7CC6" w:rsidRDefault="00CA7CC6" w:rsidP="00C6585B">
      <w:pPr>
        <w:numPr>
          <w:ilvl w:val="0"/>
          <w:numId w:val="4"/>
        </w:numPr>
        <w:spacing w:after="0" w:line="240" w:lineRule="auto"/>
        <w:ind w:left="397"/>
        <w:contextualSpacing/>
        <w:jc w:val="both"/>
        <w:rPr>
          <w:rFonts w:ascii="Times New Roman" w:eastAsia="Calibri" w:hAnsi="Times New Roman" w:cs="Times New Roman"/>
          <w:color w:val="FF0000"/>
          <w:sz w:val="24"/>
          <w:szCs w:val="24"/>
        </w:rPr>
      </w:pPr>
      <w:r w:rsidRPr="00CA7CC6">
        <w:rPr>
          <w:rFonts w:ascii="Times New Roman" w:eastAsia="Calibri" w:hAnsi="Times New Roman" w:cs="Times New Roman"/>
          <w:color w:val="FF0000"/>
          <w:sz w:val="24"/>
          <w:szCs w:val="24"/>
        </w:rPr>
        <w:t>использовать речевые алгоритмы при общении в различных ситуациях.</w:t>
      </w:r>
    </w:p>
    <w:p w:rsidR="00CA7CC6" w:rsidRPr="00CA7CC6" w:rsidRDefault="00CA7CC6" w:rsidP="00CA7CC6">
      <w:pPr>
        <w:spacing w:after="0" w:line="240" w:lineRule="auto"/>
        <w:ind w:left="567" w:right="567" w:firstLine="709"/>
        <w:jc w:val="center"/>
        <w:rPr>
          <w:rFonts w:ascii="Times New Roman" w:hAnsi="Times New Roman" w:cs="Times New Roman"/>
          <w:b/>
          <w:i/>
          <w:color w:val="FF0000"/>
          <w:sz w:val="24"/>
          <w:szCs w:val="24"/>
          <w:u w:val="single"/>
        </w:rPr>
      </w:pPr>
    </w:p>
    <w:p w:rsidR="00CA7CC6" w:rsidRPr="00CA7CC6" w:rsidRDefault="00CA7CC6" w:rsidP="00CA7CC6">
      <w:pPr>
        <w:spacing w:after="0" w:line="240" w:lineRule="auto"/>
        <w:ind w:left="567" w:right="567" w:firstLine="709"/>
        <w:jc w:val="center"/>
        <w:rPr>
          <w:rFonts w:ascii="Times New Roman" w:hAnsi="Times New Roman" w:cs="Times New Roman"/>
          <w:color w:val="FF0000"/>
          <w:sz w:val="24"/>
          <w:szCs w:val="24"/>
          <w:u w:val="single"/>
        </w:rPr>
      </w:pPr>
      <w:r w:rsidRPr="00CA7CC6">
        <w:rPr>
          <w:rFonts w:ascii="Times New Roman" w:hAnsi="Times New Roman" w:cs="Times New Roman"/>
          <w:b/>
          <w:i/>
          <w:color w:val="FF0000"/>
          <w:sz w:val="24"/>
          <w:szCs w:val="24"/>
          <w:u w:val="single"/>
        </w:rPr>
        <w:t>Коррекционный курс «Социально-бытовая ориентировка</w:t>
      </w:r>
      <w:r w:rsidRPr="00CA7CC6">
        <w:rPr>
          <w:rFonts w:ascii="Times New Roman" w:hAnsi="Times New Roman" w:cs="Times New Roman"/>
          <w:color w:val="FF0000"/>
          <w:sz w:val="24"/>
          <w:szCs w:val="24"/>
          <w:u w:val="single"/>
        </w:rPr>
        <w:t>»</w:t>
      </w:r>
    </w:p>
    <w:p w:rsidR="00CA7CC6" w:rsidRPr="00CA7CC6" w:rsidRDefault="00CA7CC6" w:rsidP="00CA7CC6">
      <w:pPr>
        <w:spacing w:after="0"/>
        <w:rPr>
          <w:rFonts w:ascii="Times New Roman" w:hAnsi="Times New Roman" w:cs="Times New Roman"/>
          <w:color w:val="FF0000"/>
          <w:sz w:val="24"/>
        </w:rPr>
      </w:pPr>
    </w:p>
    <w:p w:rsidR="00CA7CC6" w:rsidRPr="00CA7CC6" w:rsidRDefault="00063FBB" w:rsidP="00CA7CC6">
      <w:pPr>
        <w:spacing w:after="0" w:line="240" w:lineRule="auto"/>
        <w:rPr>
          <w:rFonts w:ascii="Times New Roman" w:hAnsi="Times New Roman" w:cs="Times New Roman"/>
          <w:b/>
          <w:color w:val="FF0000"/>
          <w:sz w:val="24"/>
        </w:rPr>
      </w:pPr>
      <w:r>
        <w:rPr>
          <w:rFonts w:ascii="Times New Roman" w:eastAsia="Times New Roman" w:hAnsi="Times New Roman" w:cs="Times New Roman"/>
          <w:b/>
          <w:color w:val="FF0000"/>
          <w:sz w:val="24"/>
          <w:szCs w:val="24"/>
          <w:lang w:eastAsia="ru-RU"/>
        </w:rPr>
        <w:t>Минимальный уровень:</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владеть элементарными санитарно-гигиеническими навыками (мыть руки, чистить зубы, расчесывать волосы и т. п.); </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овладеет представлениями о себе, своей семье, ближайшем социальном окружении, обществе;</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lastRenderedPageBreak/>
        <w:sym w:font="Symbol" w:char="F02D"/>
      </w:r>
      <w:r w:rsidRPr="00CA7CC6">
        <w:rPr>
          <w:rFonts w:ascii="Times New Roman" w:hAnsi="Times New Roman" w:cs="Times New Roman"/>
          <w:color w:val="FF0000"/>
          <w:sz w:val="24"/>
        </w:rPr>
        <w:t xml:space="preserve"> навыкам охраны и укрепления своего здоровья;</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иметь представления об уходе за одеждой и обувью;</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знаниям основных продуктов питания, способами приготовления и хранения пищи, сервировки стола; </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иметь представления о видах жилых помещений в городе, об улице и её частях; </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t>элементарным правилам безопасного поведения;</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умениям и навыкам пользования средствами связи, транспортом, магазинами, медицинской помощью.</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применять элементарные практические навыки с помощью учителя. </w:t>
      </w:r>
    </w:p>
    <w:p w:rsidR="00CA7CC6" w:rsidRPr="00CA7CC6" w:rsidRDefault="00CA7CC6" w:rsidP="00CA7CC6">
      <w:pPr>
        <w:spacing w:after="0" w:line="240" w:lineRule="auto"/>
        <w:rPr>
          <w:rFonts w:ascii="Times New Roman" w:hAnsi="Times New Roman" w:cs="Times New Roman"/>
          <w:color w:val="FF0000"/>
          <w:sz w:val="24"/>
        </w:rPr>
      </w:pPr>
    </w:p>
    <w:p w:rsidR="00CA7CC6" w:rsidRPr="00CA7CC6" w:rsidRDefault="00063FBB" w:rsidP="00CA7CC6">
      <w:pPr>
        <w:spacing w:after="0" w:line="240" w:lineRule="auto"/>
        <w:rPr>
          <w:rFonts w:ascii="Times New Roman" w:hAnsi="Times New Roman" w:cs="Times New Roman"/>
          <w:b/>
          <w:color w:val="FF0000"/>
          <w:sz w:val="24"/>
        </w:rPr>
      </w:pPr>
      <w:r w:rsidRPr="00063FBB">
        <w:rPr>
          <w:rFonts w:ascii="Times New Roman" w:eastAsia="Calibri" w:hAnsi="Times New Roman" w:cs="Times New Roman"/>
          <w:b/>
          <w:color w:val="FF0000"/>
          <w:sz w:val="24"/>
          <w:szCs w:val="24"/>
        </w:rPr>
        <w:t>Достаточный уровень</w:t>
      </w:r>
      <w:r>
        <w:rPr>
          <w:rFonts w:ascii="Times New Roman" w:eastAsia="Calibri" w:hAnsi="Times New Roman" w:cs="Times New Roman"/>
          <w:b/>
          <w:color w:val="FF0000"/>
          <w:sz w:val="24"/>
          <w:szCs w:val="24"/>
        </w:rPr>
        <w:t>:</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участвовать в беседе на темы, близкие личному опыту ребёнка; </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участвовать в практической деятельности;</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овладеют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w:t>
      </w:r>
    </w:p>
    <w:p w:rsidR="00CA7CC6" w:rsidRPr="00CA7CC6" w:rsidRDefault="00CA7CC6" w:rsidP="00CA7CC6">
      <w:pPr>
        <w:spacing w:after="0" w:line="240" w:lineRule="auto"/>
        <w:rPr>
          <w:rFonts w:ascii="Times New Roman" w:hAnsi="Times New Roman" w:cs="Times New Roman"/>
          <w:color w:val="FF0000"/>
          <w:sz w:val="24"/>
        </w:rPr>
      </w:pPr>
      <w:r w:rsidRPr="00CA7CC6">
        <w:rPr>
          <w:rFonts w:ascii="Times New Roman" w:hAnsi="Times New Roman" w:cs="Times New Roman"/>
          <w:color w:val="FF0000"/>
          <w:sz w:val="24"/>
        </w:rPr>
        <w:t xml:space="preserve"> </w:t>
      </w:r>
      <w:r w:rsidRPr="00CA7CC6">
        <w:rPr>
          <w:rFonts w:ascii="Times New Roman" w:hAnsi="Times New Roman" w:cs="Times New Roman"/>
          <w:color w:val="FF0000"/>
          <w:sz w:val="24"/>
        </w:rPr>
        <w:sym w:font="Symbol" w:char="F02D"/>
      </w:r>
      <w:r w:rsidRPr="00CA7CC6">
        <w:rPr>
          <w:rFonts w:ascii="Times New Roman" w:hAnsi="Times New Roman" w:cs="Times New Roman"/>
          <w:color w:val="FF0000"/>
          <w:sz w:val="24"/>
        </w:rPr>
        <w:t xml:space="preserve"> овладеют способами регуляции своего эмоционального состояния.</w:t>
      </w:r>
    </w:p>
    <w:p w:rsidR="00CA7CC6" w:rsidRPr="00CA7CC6" w:rsidRDefault="00CA7CC6" w:rsidP="00CA7CC6">
      <w:pPr>
        <w:spacing w:after="0" w:line="240" w:lineRule="auto"/>
        <w:ind w:left="567" w:right="567" w:firstLine="709"/>
        <w:jc w:val="center"/>
        <w:rPr>
          <w:rFonts w:ascii="Times New Roman" w:hAnsi="Times New Roman" w:cs="Times New Roman"/>
          <w:color w:val="FF0000"/>
          <w:sz w:val="24"/>
          <w:szCs w:val="24"/>
          <w:u w:val="single"/>
        </w:rPr>
      </w:pPr>
    </w:p>
    <w:p w:rsidR="00CA7CC6" w:rsidRPr="00CA7CC6" w:rsidRDefault="00CA7CC6" w:rsidP="00CA7CC6">
      <w:pPr>
        <w:spacing w:after="0" w:line="240" w:lineRule="auto"/>
        <w:ind w:right="567"/>
        <w:rPr>
          <w:rFonts w:ascii="Times New Roman" w:hAnsi="Times New Roman" w:cs="Times New Roman"/>
          <w:color w:val="FF0000"/>
          <w:sz w:val="24"/>
          <w:szCs w:val="24"/>
          <w:u w:val="single"/>
        </w:rPr>
      </w:pPr>
    </w:p>
    <w:p w:rsidR="00CA7CC6" w:rsidRPr="00CA7CC6" w:rsidRDefault="00CA7CC6" w:rsidP="00CA7CC6">
      <w:pPr>
        <w:spacing w:after="0" w:line="240" w:lineRule="auto"/>
        <w:ind w:left="567" w:right="567" w:firstLine="709"/>
        <w:jc w:val="center"/>
        <w:rPr>
          <w:rFonts w:ascii="Times New Roman" w:hAnsi="Times New Roman" w:cs="Times New Roman"/>
          <w:color w:val="FF0000"/>
          <w:sz w:val="24"/>
          <w:szCs w:val="24"/>
          <w:u w:val="single"/>
        </w:rPr>
      </w:pPr>
      <w:r w:rsidRPr="00CA7CC6">
        <w:rPr>
          <w:rFonts w:ascii="Times New Roman" w:hAnsi="Times New Roman" w:cs="Times New Roman"/>
          <w:b/>
          <w:i/>
          <w:color w:val="FF0000"/>
          <w:sz w:val="24"/>
          <w:szCs w:val="24"/>
          <w:u w:val="single"/>
        </w:rPr>
        <w:t>Коррекционный курс «Развитие познавательной деятельности</w:t>
      </w:r>
      <w:r w:rsidRPr="00CA7CC6">
        <w:rPr>
          <w:rFonts w:ascii="Times New Roman" w:hAnsi="Times New Roman" w:cs="Times New Roman"/>
          <w:color w:val="FF0000"/>
          <w:sz w:val="24"/>
          <w:szCs w:val="24"/>
          <w:u w:val="single"/>
        </w:rPr>
        <w:t>»</w:t>
      </w:r>
    </w:p>
    <w:p w:rsidR="00CA7CC6" w:rsidRPr="00CA7CC6" w:rsidRDefault="00CA7CC6" w:rsidP="00CA7CC6">
      <w:pPr>
        <w:spacing w:after="0" w:line="240" w:lineRule="auto"/>
        <w:ind w:left="567" w:right="567" w:firstLine="709"/>
        <w:jc w:val="center"/>
        <w:rPr>
          <w:rFonts w:ascii="Times New Roman" w:hAnsi="Times New Roman" w:cs="Times New Roman"/>
          <w:color w:val="FF0000"/>
          <w:sz w:val="24"/>
          <w:szCs w:val="24"/>
          <w:u w:val="single"/>
        </w:rPr>
      </w:pPr>
    </w:p>
    <w:p w:rsidR="00CA7CC6" w:rsidRPr="00CA7CC6" w:rsidRDefault="00CA7CC6" w:rsidP="00CA7CC6">
      <w:pPr>
        <w:autoSpaceDE w:val="0"/>
        <w:autoSpaceDN w:val="0"/>
        <w:adjustRightInd w:val="0"/>
        <w:spacing w:after="0" w:line="240" w:lineRule="auto"/>
        <w:rPr>
          <w:rFonts w:ascii="Times New Roman" w:eastAsia="Times New Roman" w:hAnsi="Times New Roman" w:cs="Times New Roman"/>
          <w:color w:val="FF0000"/>
          <w:sz w:val="23"/>
          <w:szCs w:val="23"/>
          <w:lang w:eastAsia="ru-RU"/>
        </w:rPr>
      </w:pPr>
      <w:r w:rsidRPr="00CA7CC6">
        <w:rPr>
          <w:rFonts w:ascii="Times New Roman" w:eastAsia="Times New Roman" w:hAnsi="Times New Roman" w:cs="Times New Roman"/>
          <w:b/>
          <w:bCs/>
          <w:color w:val="FF0000"/>
          <w:sz w:val="24"/>
          <w:szCs w:val="24"/>
          <w:lang w:eastAsia="ru-RU"/>
        </w:rPr>
        <w:t xml:space="preserve"> </w:t>
      </w:r>
      <w:r w:rsidRPr="00CA7CC6">
        <w:rPr>
          <w:rFonts w:ascii="Times New Roman" w:eastAsia="Times New Roman" w:hAnsi="Times New Roman" w:cs="Times New Roman"/>
          <w:b/>
          <w:bCs/>
          <w:color w:val="FF0000"/>
          <w:sz w:val="23"/>
          <w:szCs w:val="23"/>
          <w:lang w:eastAsia="ru-RU"/>
        </w:rPr>
        <w:t>I</w:t>
      </w:r>
      <w:r w:rsidRPr="00CA7CC6">
        <w:rPr>
          <w:rFonts w:ascii="Times New Roman" w:eastAsia="Times New Roman" w:hAnsi="Times New Roman" w:cs="Times New Roman"/>
          <w:b/>
          <w:bCs/>
          <w:color w:val="FF0000"/>
          <w:sz w:val="16"/>
          <w:szCs w:val="16"/>
          <w:vertAlign w:val="superscript"/>
          <w:lang w:eastAsia="ru-RU"/>
        </w:rPr>
        <w:t>1</w:t>
      </w:r>
      <w:r w:rsidRPr="00CA7CC6">
        <w:rPr>
          <w:rFonts w:ascii="Times New Roman" w:eastAsia="Times New Roman" w:hAnsi="Times New Roman" w:cs="Times New Roman"/>
          <w:b/>
          <w:bCs/>
          <w:color w:val="FF0000"/>
          <w:sz w:val="24"/>
          <w:szCs w:val="24"/>
          <w:lang w:eastAsia="ru-RU"/>
        </w:rPr>
        <w:t>- дополнительный</w:t>
      </w:r>
      <w:r w:rsidRPr="00CA7CC6">
        <w:rPr>
          <w:rFonts w:ascii="Times New Roman" w:eastAsia="Times New Roman" w:hAnsi="Times New Roman" w:cs="Times New Roman"/>
          <w:b/>
          <w:bCs/>
          <w:color w:val="FF0000"/>
          <w:sz w:val="23"/>
          <w:szCs w:val="23"/>
          <w:lang w:eastAsia="ru-RU"/>
        </w:rPr>
        <w:t>,</w:t>
      </w:r>
      <w:r w:rsidR="00063FBB">
        <w:rPr>
          <w:rFonts w:ascii="Times New Roman" w:eastAsia="Times New Roman" w:hAnsi="Times New Roman" w:cs="Times New Roman"/>
          <w:b/>
          <w:bCs/>
          <w:color w:val="FF0000"/>
          <w:sz w:val="23"/>
          <w:szCs w:val="23"/>
          <w:lang w:eastAsia="ru-RU"/>
        </w:rPr>
        <w:t xml:space="preserve"> </w:t>
      </w:r>
      <w:r w:rsidR="00063FBB" w:rsidRPr="00CA7CC6">
        <w:rPr>
          <w:rFonts w:ascii="Times New Roman" w:eastAsia="Times New Roman" w:hAnsi="Times New Roman" w:cs="Times New Roman"/>
          <w:b/>
          <w:bCs/>
          <w:color w:val="FF0000"/>
          <w:sz w:val="23"/>
          <w:szCs w:val="23"/>
          <w:lang w:eastAsia="ru-RU"/>
        </w:rPr>
        <w:t>I</w:t>
      </w:r>
      <w:r w:rsidR="00063FBB" w:rsidRPr="00CA7CC6">
        <w:rPr>
          <w:rFonts w:ascii="Times New Roman" w:eastAsia="Times New Roman" w:hAnsi="Times New Roman" w:cs="Times New Roman"/>
          <w:b/>
          <w:bCs/>
          <w:color w:val="FF0000"/>
          <w:sz w:val="16"/>
          <w:szCs w:val="16"/>
          <w:vertAlign w:val="superscript"/>
          <w:lang w:eastAsia="ru-RU"/>
        </w:rPr>
        <w:t>1</w:t>
      </w:r>
      <w:r w:rsidR="00063FBB" w:rsidRPr="00CA7CC6">
        <w:rPr>
          <w:rFonts w:ascii="Times New Roman" w:eastAsia="Times New Roman" w:hAnsi="Times New Roman" w:cs="Times New Roman"/>
          <w:b/>
          <w:bCs/>
          <w:color w:val="FF0000"/>
          <w:sz w:val="24"/>
          <w:szCs w:val="24"/>
          <w:lang w:eastAsia="ru-RU"/>
        </w:rPr>
        <w:t>- дополнительный</w:t>
      </w:r>
      <w:r w:rsidR="00063FBB">
        <w:rPr>
          <w:rFonts w:ascii="Times New Roman" w:eastAsia="Times New Roman" w:hAnsi="Times New Roman" w:cs="Times New Roman"/>
          <w:b/>
          <w:bCs/>
          <w:color w:val="FF0000"/>
          <w:sz w:val="32"/>
          <w:szCs w:val="23"/>
          <w:lang w:eastAsia="ru-RU"/>
        </w:rPr>
        <w:t xml:space="preserve">, </w:t>
      </w:r>
      <w:r w:rsidRPr="00CA7CC6">
        <w:rPr>
          <w:rFonts w:ascii="Times New Roman" w:eastAsia="Times New Roman" w:hAnsi="Times New Roman" w:cs="Times New Roman"/>
          <w:b/>
          <w:bCs/>
          <w:color w:val="FF0000"/>
          <w:sz w:val="23"/>
          <w:szCs w:val="23"/>
          <w:lang w:eastAsia="ru-RU"/>
        </w:rPr>
        <w:t xml:space="preserve">1 класс </w:t>
      </w: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63FBB">
        <w:rPr>
          <w:rFonts w:ascii="Times New Roman" w:eastAsia="Times New Roman" w:hAnsi="Times New Roman" w:cs="Times New Roman"/>
          <w:b/>
          <w:iCs/>
          <w:color w:val="FF0000"/>
          <w:sz w:val="23"/>
          <w:szCs w:val="23"/>
          <w:lang w:eastAsia="ru-RU"/>
        </w:rPr>
        <w:t>Минимальный уровень</w:t>
      </w:r>
      <w:r w:rsidR="00CA7CC6" w:rsidRPr="00CA7CC6">
        <w:rPr>
          <w:rFonts w:ascii="Times New Roman" w:eastAsia="Times New Roman" w:hAnsi="Times New Roman" w:cs="Times New Roman"/>
          <w:b/>
          <w:color w:val="FF0000"/>
          <w:sz w:val="24"/>
          <w:szCs w:val="24"/>
          <w:lang w:eastAsia="ru-RU"/>
        </w:rPr>
        <w:t xml:space="preserve">: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целенаправленно выполнять действия по инструкции педагога;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правильно пользоваться письменными принадлежностями;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анализировать и сравнивать предметы, выполнять классификацию по одному из указанных признаков: форма, величина, цвет;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различать и называть основные цвета;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составлять предмет из 2 – 3 частей;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определять на ощупь и зрительно величину хорошо знакомых предметов, называть отличительные и общие признаки двух предметов;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различать речевые и неречевые звуки, звуки музыкальных инструментов;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ориентироваться на собственном теле и на плоскости листа бумаги;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выделять времена года, части суток;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выполнять правила организации рабочего места по инструкции учителя;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анализировать </w:t>
      </w:r>
      <w:proofErr w:type="gramStart"/>
      <w:r w:rsidRPr="00CA7CC6">
        <w:rPr>
          <w:rFonts w:ascii="Times New Roman" w:eastAsia="Times New Roman" w:hAnsi="Times New Roman" w:cs="Times New Roman"/>
          <w:color w:val="FF0000"/>
          <w:sz w:val="24"/>
          <w:szCs w:val="24"/>
          <w:lang w:eastAsia="ru-RU"/>
        </w:rPr>
        <w:t>объект</w:t>
      </w:r>
      <w:proofErr w:type="gramEnd"/>
      <w:r w:rsidRPr="00CA7CC6">
        <w:rPr>
          <w:rFonts w:ascii="Times New Roman" w:eastAsia="Times New Roman" w:hAnsi="Times New Roman" w:cs="Times New Roman"/>
          <w:color w:val="FF0000"/>
          <w:sz w:val="24"/>
          <w:szCs w:val="24"/>
          <w:lang w:eastAsia="ru-RU"/>
        </w:rPr>
        <w:t xml:space="preserve"> подлежащий изготовлению, выделять и называть его признаки и свойства с помощью учителя; - использовать в работе доступные материалы (глина и </w:t>
      </w:r>
      <w:proofErr w:type="spellStart"/>
      <w:r w:rsidRPr="00CA7CC6">
        <w:rPr>
          <w:rFonts w:ascii="Times New Roman" w:eastAsia="Times New Roman" w:hAnsi="Times New Roman" w:cs="Times New Roman"/>
          <w:color w:val="FF0000"/>
          <w:sz w:val="24"/>
          <w:szCs w:val="24"/>
          <w:lang w:eastAsia="ru-RU"/>
        </w:rPr>
        <w:t>пластили</w:t>
      </w:r>
      <w:proofErr w:type="spellEnd"/>
      <w:r w:rsidRPr="00CA7CC6">
        <w:rPr>
          <w:rFonts w:ascii="Times New Roman" w:eastAsia="Times New Roman" w:hAnsi="Times New Roman" w:cs="Times New Roman"/>
          <w:color w:val="FF0000"/>
          <w:sz w:val="24"/>
          <w:szCs w:val="24"/>
          <w:lang w:eastAsia="ru-RU"/>
        </w:rPr>
        <w:t xml:space="preserve">, бумага и картон, конструировать из пластмассового конструктора);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63FBB">
        <w:rPr>
          <w:rFonts w:ascii="Times New Roman" w:eastAsia="Times New Roman" w:hAnsi="Times New Roman" w:cs="Times New Roman"/>
          <w:b/>
          <w:color w:val="FF0000"/>
          <w:sz w:val="24"/>
          <w:szCs w:val="24"/>
          <w:lang w:eastAsia="ru-RU"/>
        </w:rPr>
        <w:t>Достаточный уровень</w:t>
      </w:r>
      <w:r w:rsidR="00CA7CC6" w:rsidRPr="00CA7CC6">
        <w:rPr>
          <w:rFonts w:ascii="Times New Roman" w:eastAsia="Times New Roman" w:hAnsi="Times New Roman" w:cs="Times New Roman"/>
          <w:b/>
          <w:color w:val="FF0000"/>
          <w:sz w:val="24"/>
          <w:szCs w:val="24"/>
          <w:lang w:eastAsia="ru-RU"/>
        </w:rPr>
        <w:t xml:space="preserve">: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ориентироваться на сенсорные эталоны; узнавать предметы по заданным признакам;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практически выделять признаки и свойства объектов и явлений;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ориентироваться в пространстве относительно себя;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осуществлять текущий самоконтроль выполняемых практических действий с помощью учителя;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оценивать свои изделия (красиво, некрасиво, аккуратно, похоже на образец); </w:t>
      </w:r>
    </w:p>
    <w:p w:rsidR="00CA7CC6" w:rsidRPr="00CA7CC6" w:rsidRDefault="00CA7CC6" w:rsidP="00CA7CC6">
      <w:pPr>
        <w:jc w:val="both"/>
        <w:rPr>
          <w:rFonts w:ascii="Times New Roman" w:hAnsi="Times New Roman" w:cs="Times New Roman"/>
          <w:color w:val="FF0000"/>
          <w:sz w:val="24"/>
          <w:szCs w:val="24"/>
        </w:rPr>
      </w:pPr>
      <w:r w:rsidRPr="00CA7CC6">
        <w:rPr>
          <w:rFonts w:ascii="Times New Roman" w:hAnsi="Times New Roman" w:cs="Times New Roman"/>
          <w:color w:val="FF0000"/>
          <w:sz w:val="24"/>
          <w:szCs w:val="24"/>
        </w:rPr>
        <w:t>- выполнять поручения по уборке класса после урока.</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b/>
          <w:bCs/>
          <w:color w:val="FF0000"/>
          <w:sz w:val="24"/>
          <w:szCs w:val="24"/>
          <w:lang w:eastAsia="ru-RU"/>
        </w:rPr>
        <w:t xml:space="preserve">2 класс </w:t>
      </w: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63FBB">
        <w:rPr>
          <w:rFonts w:ascii="Times New Roman" w:eastAsia="Times New Roman" w:hAnsi="Times New Roman" w:cs="Times New Roman"/>
          <w:b/>
          <w:iCs/>
          <w:color w:val="FF0000"/>
          <w:sz w:val="23"/>
          <w:szCs w:val="23"/>
          <w:lang w:eastAsia="ru-RU"/>
        </w:rPr>
        <w:t>Минимальный уровень</w:t>
      </w:r>
      <w:r w:rsidRPr="00CA7CC6">
        <w:rPr>
          <w:rFonts w:ascii="Times New Roman" w:eastAsia="Times New Roman" w:hAnsi="Times New Roman" w:cs="Times New Roman"/>
          <w:b/>
          <w:color w:val="FF0000"/>
          <w:sz w:val="24"/>
          <w:szCs w:val="24"/>
          <w:lang w:eastAsia="ru-RU"/>
        </w:rPr>
        <w:t xml:space="preserve">: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целенаправленно и точно выполнять действия по двух-трехзвенной инструкции педагога;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согласовывать движения руки и глаза, обеих рук, рисовать и обводить по трафарету, штриховать, правильно пользоваться письменными принадлежностями, копировать несложные изображения;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lastRenderedPageBreak/>
        <w:t xml:space="preserve">- определять различия между предметами по форме, величине, цвету, анализировать их и обозначать их словом;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различать и называть основные цвета и их оттенки;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узнавать предмет по его части, конструировать предметы из 3-4 геометрических фигур;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определять на ощупь величину и разные свойства предметов (поверхность, вес, температура) и называть их, сравнивать изменение объемов сыпучих веществ и жидкостей;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находить различия и сходство в двух близких предметах, аналогичных сюжетных картинках;</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выполнять элементарные обобщения на основе сравнения и различения предметов и их изображений, классифицировать предметы и их изображения по признаку соответствия знакомым сенсорным эталонам;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различать речевые и неречевые звуки, звуки музыкальных инструментов, характер мелодий и направление звука в пространстве;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ориентироваться относительно себя и в помещении, двигаться в заданном направлении в пространстве;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соотносить времена года с названием месяцев, выделять части суток и определять порядок дней недели;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использовать в работе доступные материалы; </w:t>
      </w: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63FBB">
        <w:rPr>
          <w:rFonts w:ascii="Times New Roman" w:eastAsia="Times New Roman" w:hAnsi="Times New Roman" w:cs="Times New Roman"/>
          <w:b/>
          <w:color w:val="FF0000"/>
          <w:sz w:val="24"/>
          <w:szCs w:val="24"/>
          <w:lang w:eastAsia="ru-RU"/>
        </w:rPr>
        <w:t>Достаточный уровень</w:t>
      </w:r>
      <w:r w:rsidR="00CA7CC6" w:rsidRPr="00CA7CC6">
        <w:rPr>
          <w:rFonts w:ascii="Times New Roman" w:eastAsia="Times New Roman" w:hAnsi="Times New Roman" w:cs="Times New Roman"/>
          <w:b/>
          <w:color w:val="FF0000"/>
          <w:sz w:val="24"/>
          <w:szCs w:val="24"/>
          <w:lang w:eastAsia="ru-RU"/>
        </w:rPr>
        <w:t>:</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практически выделять признаки и свойства объектов и явлений; классифицировать предметы по форме, цвету, величине, по функциональному назначению и составлять </w:t>
      </w:r>
      <w:proofErr w:type="spellStart"/>
      <w:r w:rsidRPr="00CA7CC6">
        <w:rPr>
          <w:rFonts w:ascii="Times New Roman" w:eastAsia="Times New Roman" w:hAnsi="Times New Roman" w:cs="Times New Roman"/>
          <w:color w:val="FF0000"/>
          <w:sz w:val="24"/>
          <w:szCs w:val="24"/>
          <w:lang w:eastAsia="ru-RU"/>
        </w:rPr>
        <w:t>сериационные</w:t>
      </w:r>
      <w:proofErr w:type="spellEnd"/>
      <w:r w:rsidRPr="00CA7CC6">
        <w:rPr>
          <w:rFonts w:ascii="Times New Roman" w:eastAsia="Times New Roman" w:hAnsi="Times New Roman" w:cs="Times New Roman"/>
          <w:color w:val="FF0000"/>
          <w:sz w:val="24"/>
          <w:szCs w:val="24"/>
          <w:lang w:eastAsia="ru-RU"/>
        </w:rPr>
        <w:t xml:space="preserve"> ряды предметов и их изображений по разным признакам;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давать описание объектов и явлений с опорой на план с помощью учителя;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 общении с окружающими проявлять дружелюбие, согласовывать свои действия с товарищем;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осуществлять текущий самоконтроль выполняемых практических действий с помощью учителя;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оценивать свои изделия (красиво, некрасиво, аккуратно, похоже на образец), устанавливать причинно-следственные связи между выполняемыми действиями и их результатами с помощью учителя; </w:t>
      </w:r>
    </w:p>
    <w:p w:rsidR="00CA7CC6" w:rsidRPr="00CA7CC6" w:rsidRDefault="00CA7CC6" w:rsidP="00CA7CC6">
      <w:pPr>
        <w:jc w:val="both"/>
        <w:rPr>
          <w:rFonts w:ascii="Times New Roman" w:hAnsi="Times New Roman" w:cs="Times New Roman"/>
          <w:color w:val="FF0000"/>
          <w:sz w:val="24"/>
          <w:szCs w:val="24"/>
        </w:rPr>
      </w:pPr>
      <w:r w:rsidRPr="00CA7CC6">
        <w:rPr>
          <w:rFonts w:ascii="Times New Roman" w:hAnsi="Times New Roman" w:cs="Times New Roman"/>
          <w:color w:val="FF0000"/>
          <w:sz w:val="24"/>
          <w:szCs w:val="24"/>
        </w:rPr>
        <w:t>- выполнять поручения по уборке класса после урока.</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b/>
          <w:bCs/>
          <w:color w:val="FF0000"/>
          <w:sz w:val="24"/>
          <w:szCs w:val="24"/>
          <w:lang w:eastAsia="ru-RU"/>
        </w:rPr>
        <w:t xml:space="preserve">3 класс </w:t>
      </w: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iCs/>
          <w:color w:val="FF0000"/>
          <w:sz w:val="24"/>
          <w:szCs w:val="24"/>
          <w:lang w:eastAsia="ru-RU"/>
        </w:rPr>
      </w:pPr>
      <w:r w:rsidRPr="00063FBB">
        <w:rPr>
          <w:rFonts w:ascii="Times New Roman" w:eastAsia="Times New Roman" w:hAnsi="Times New Roman" w:cs="Times New Roman"/>
          <w:b/>
          <w:iCs/>
          <w:color w:val="FF0000"/>
          <w:sz w:val="24"/>
          <w:szCs w:val="24"/>
          <w:lang w:eastAsia="ru-RU"/>
        </w:rPr>
        <w:t>Минимальный уровень</w:t>
      </w:r>
      <w:r w:rsidR="00CA7CC6" w:rsidRPr="00CA7CC6">
        <w:rPr>
          <w:rFonts w:ascii="Times New Roman" w:eastAsia="Times New Roman" w:hAnsi="Times New Roman" w:cs="Times New Roman"/>
          <w:b/>
          <w:iCs/>
          <w:color w:val="FF0000"/>
          <w:sz w:val="24"/>
          <w:szCs w:val="24"/>
          <w:lang w:eastAsia="ru-RU"/>
        </w:rPr>
        <w:t>:</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рисовать и обводить по трафарету, штриховать, копировать простые изображения, дорисовывать незаконченные изображения;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группировать предметы по двум заданным признакам формы, величины или цвета, обозначение их словом;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составлять цветовую гамму от тёмного до светлого тона разных оттенков;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зрительно дифференцировать предметы по неярко выраженным качествам, конструировать предметы из 5 – 6 деталей, геометрических фигур; </w:t>
      </w:r>
    </w:p>
    <w:p w:rsidR="00CA7CC6" w:rsidRPr="00CA7CC6" w:rsidRDefault="00CA7CC6" w:rsidP="00063FBB">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узнавать предмет по его части, конструировать предметы из геометрических фигур;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определять время по часам с точностью до одного часа;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анализировать </w:t>
      </w:r>
      <w:proofErr w:type="gramStart"/>
      <w:r w:rsidRPr="00CA7CC6">
        <w:rPr>
          <w:rFonts w:ascii="Times New Roman" w:eastAsia="Times New Roman" w:hAnsi="Times New Roman" w:cs="Times New Roman"/>
          <w:color w:val="FF0000"/>
          <w:sz w:val="24"/>
          <w:szCs w:val="24"/>
          <w:lang w:eastAsia="ru-RU"/>
        </w:rPr>
        <w:t>объект</w:t>
      </w:r>
      <w:proofErr w:type="gramEnd"/>
      <w:r w:rsidRPr="00CA7CC6">
        <w:rPr>
          <w:rFonts w:ascii="Times New Roman" w:eastAsia="Times New Roman" w:hAnsi="Times New Roman" w:cs="Times New Roman"/>
          <w:color w:val="FF0000"/>
          <w:sz w:val="24"/>
          <w:szCs w:val="24"/>
          <w:lang w:eastAsia="ru-RU"/>
        </w:rPr>
        <w:t xml:space="preserve"> подлежащий изготовлению, выделять и называть его признаки и свойства; </w:t>
      </w: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63FBB">
        <w:rPr>
          <w:rFonts w:ascii="Times New Roman" w:eastAsia="Times New Roman" w:hAnsi="Times New Roman" w:cs="Times New Roman"/>
          <w:b/>
          <w:color w:val="FF0000"/>
          <w:sz w:val="24"/>
          <w:szCs w:val="24"/>
          <w:lang w:eastAsia="ru-RU"/>
        </w:rPr>
        <w:t>Достаточный уровень</w:t>
      </w:r>
      <w:r w:rsidR="00CA7CC6" w:rsidRPr="00CA7CC6">
        <w:rPr>
          <w:rFonts w:ascii="Times New Roman" w:eastAsia="Times New Roman" w:hAnsi="Times New Roman" w:cs="Times New Roman"/>
          <w:b/>
          <w:color w:val="FF0000"/>
          <w:sz w:val="24"/>
          <w:szCs w:val="24"/>
          <w:lang w:eastAsia="ru-RU"/>
        </w:rPr>
        <w:t xml:space="preserve">: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высказывать просьбы и желания; выполнять речевые действия (приветствия, прощания, извинения и т. п.), используя соответствующие этикетные слова и выражения;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в общении с окружающими проявлять дружелюбие, согласовывать свои действия с товарищем;</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 понимать проявление основных эмоций, оказывать помощь и участие друг другу, с помощью педагога анализировать свои поступки и поступки других детей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знать некоторые правила безопасного поведения в природе и обществе с учетом возрастных особенностей;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lastRenderedPageBreak/>
        <w:t xml:space="preserve">- осуществлять текущий самоконтроль выполняемых практических действий и корректировка хода практической работы;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оценивать свои изделия (красиво, некрасиво, аккуратно, похоже на образец);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устанавливать причинно-следственные связи между выполняемыми действиями и их результатами; </w:t>
      </w:r>
    </w:p>
    <w:p w:rsidR="00CA7CC6" w:rsidRPr="00CA7CC6" w:rsidRDefault="00CA7CC6" w:rsidP="00CA7CC6">
      <w:pPr>
        <w:jc w:val="both"/>
        <w:rPr>
          <w:rFonts w:ascii="Times New Roman" w:hAnsi="Times New Roman" w:cs="Times New Roman"/>
          <w:color w:val="FF0000"/>
          <w:sz w:val="24"/>
          <w:szCs w:val="24"/>
        </w:rPr>
      </w:pPr>
      <w:r w:rsidRPr="00CA7CC6">
        <w:rPr>
          <w:rFonts w:ascii="Times New Roman" w:hAnsi="Times New Roman" w:cs="Times New Roman"/>
          <w:color w:val="FF0000"/>
          <w:sz w:val="24"/>
          <w:szCs w:val="24"/>
        </w:rPr>
        <w:t>- выполнять поручения по уборке класса после урока.</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b/>
          <w:bCs/>
          <w:color w:val="FF0000"/>
          <w:sz w:val="24"/>
          <w:szCs w:val="24"/>
          <w:lang w:eastAsia="ru-RU"/>
        </w:rPr>
        <w:t xml:space="preserve">4 класс </w:t>
      </w: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ru-RU"/>
        </w:rPr>
      </w:pPr>
      <w:r w:rsidRPr="00063FBB">
        <w:rPr>
          <w:rFonts w:ascii="Times New Roman" w:eastAsia="Times New Roman" w:hAnsi="Times New Roman" w:cs="Times New Roman"/>
          <w:b/>
          <w:i/>
          <w:iCs/>
          <w:color w:val="FF0000"/>
          <w:sz w:val="24"/>
          <w:szCs w:val="24"/>
          <w:lang w:eastAsia="ru-RU"/>
        </w:rPr>
        <w:t>Минимальный уровень</w:t>
      </w:r>
      <w:r w:rsidR="00CA7CC6" w:rsidRPr="00CA7CC6">
        <w:rPr>
          <w:rFonts w:ascii="Times New Roman" w:eastAsia="Times New Roman" w:hAnsi="Times New Roman" w:cs="Times New Roman"/>
          <w:i/>
          <w:iCs/>
          <w:color w:val="FF0000"/>
          <w:sz w:val="24"/>
          <w:szCs w:val="24"/>
          <w:lang w:eastAsia="ru-RU"/>
        </w:rPr>
        <w:t>:</w:t>
      </w:r>
    </w:p>
    <w:p w:rsidR="00063FBB"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w:t>
      </w:r>
      <w:r w:rsidR="00063FBB" w:rsidRPr="00CA7CC6">
        <w:rPr>
          <w:rFonts w:ascii="Times New Roman" w:eastAsia="Times New Roman" w:hAnsi="Times New Roman" w:cs="Times New Roman"/>
          <w:color w:val="FF0000"/>
          <w:sz w:val="24"/>
          <w:szCs w:val="24"/>
          <w:lang w:eastAsia="ru-RU"/>
        </w:rPr>
        <w:t>целенаправленно и точно выполнять действия по трёх- и четырехзвенной инструкции педагога, выполнять выразительные движения;</w:t>
      </w:r>
    </w:p>
    <w:p w:rsidR="00063FBB" w:rsidRPr="00CA7CC6" w:rsidRDefault="00CA7CC6" w:rsidP="00063FBB">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w:t>
      </w:r>
      <w:r w:rsidR="00063FBB" w:rsidRPr="00CA7CC6">
        <w:rPr>
          <w:rFonts w:ascii="Times New Roman" w:eastAsia="Times New Roman" w:hAnsi="Times New Roman" w:cs="Times New Roman"/>
          <w:color w:val="FF0000"/>
          <w:sz w:val="24"/>
          <w:szCs w:val="24"/>
          <w:lang w:eastAsia="ru-RU"/>
        </w:rPr>
        <w:t xml:space="preserve">выполнять обобщения на основе сравнения и различения предметов и их изображений, классифицировать предметы и их изображения по признаку соответствия знакомым сенсорным эталонам, обобщающим понятиям; </w:t>
      </w:r>
    </w:p>
    <w:p w:rsidR="00063FBB" w:rsidRPr="00CA7CC6" w:rsidRDefault="00063FBB" w:rsidP="00063FBB">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адекватно ориентироваться на плоскости и в пространстве; выражать пространственные отношения с помощью предлогов;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определять противоположные качества и свойства предметов смешивать цвета, называть их;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самостоятельно классифицировать предметы по различным признакам;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распознавать предметы по запаху, весу, температуре, поверхности, продукты питания по запаху и вкусу;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моделировать расположение предметов в заданном пространстве;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пользоваться календарём;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конструировать предметы из 5 – 6 деталей, геометрических фигур;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определять на ощупь величину и разные свойства предметов (по поверхности, весу, температуре) и называть их;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адекватно ориентироваться на плоскости и в пространстве, пространственные отношения с помощью предлогов, определять возраст людей по внешним признакам и данным возраста, определять время по часам.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понимать проявление основных эмоций;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формулировать просьбы и желания с использованием этикетных слов и выражений;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анализировать </w:t>
      </w:r>
      <w:proofErr w:type="gramStart"/>
      <w:r w:rsidRPr="00CA7CC6">
        <w:rPr>
          <w:rFonts w:ascii="Times New Roman" w:eastAsia="Times New Roman" w:hAnsi="Times New Roman" w:cs="Times New Roman"/>
          <w:color w:val="FF0000"/>
          <w:sz w:val="24"/>
          <w:szCs w:val="24"/>
          <w:lang w:eastAsia="ru-RU"/>
        </w:rPr>
        <w:t>объект</w:t>
      </w:r>
      <w:proofErr w:type="gramEnd"/>
      <w:r w:rsidRPr="00CA7CC6">
        <w:rPr>
          <w:rFonts w:ascii="Times New Roman" w:eastAsia="Times New Roman" w:hAnsi="Times New Roman" w:cs="Times New Roman"/>
          <w:color w:val="FF0000"/>
          <w:sz w:val="24"/>
          <w:szCs w:val="24"/>
          <w:lang w:eastAsia="ru-RU"/>
        </w:rPr>
        <w:t xml:space="preserve"> подлежащий изготовлению, выделять и называть его признаки и свойства;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использовать в работе доступные материалы (глина и пластилин; природный материал; бумага и картон; нитки и ткань; проволока; конструировать из </w:t>
      </w:r>
      <w:proofErr w:type="spellStart"/>
      <w:r w:rsidRPr="00CA7CC6">
        <w:rPr>
          <w:rFonts w:ascii="Times New Roman" w:eastAsia="Times New Roman" w:hAnsi="Times New Roman" w:cs="Times New Roman"/>
          <w:color w:val="FF0000"/>
          <w:sz w:val="24"/>
          <w:szCs w:val="24"/>
          <w:lang w:eastAsia="ru-RU"/>
        </w:rPr>
        <w:t>металлоконструктора</w:t>
      </w:r>
      <w:proofErr w:type="spellEnd"/>
      <w:r w:rsidRPr="00CA7CC6">
        <w:rPr>
          <w:rFonts w:ascii="Times New Roman" w:eastAsia="Times New Roman" w:hAnsi="Times New Roman" w:cs="Times New Roman"/>
          <w:color w:val="FF0000"/>
          <w:sz w:val="24"/>
          <w:szCs w:val="24"/>
          <w:lang w:eastAsia="ru-RU"/>
        </w:rPr>
        <w:t xml:space="preserve">);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CA7CC6" w:rsidRPr="00CA7CC6" w:rsidRDefault="00063FBB" w:rsidP="00CA7CC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63FBB">
        <w:rPr>
          <w:rFonts w:ascii="Times New Roman" w:eastAsia="Times New Roman" w:hAnsi="Times New Roman" w:cs="Times New Roman"/>
          <w:b/>
          <w:color w:val="FF0000"/>
          <w:sz w:val="24"/>
          <w:szCs w:val="24"/>
          <w:lang w:eastAsia="ru-RU"/>
        </w:rPr>
        <w:t>Достаточный уровень</w:t>
      </w:r>
      <w:r w:rsidR="00CA7CC6" w:rsidRPr="00CA7CC6">
        <w:rPr>
          <w:rFonts w:ascii="Times New Roman" w:eastAsia="Times New Roman" w:hAnsi="Times New Roman" w:cs="Times New Roman"/>
          <w:b/>
          <w:color w:val="FF0000"/>
          <w:sz w:val="24"/>
          <w:szCs w:val="24"/>
          <w:lang w:eastAsia="ru-RU"/>
        </w:rPr>
        <w:t xml:space="preserve">: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целенаправленно выполнять действия по инструкции;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самопроизвольно согласовывать свои движения и действия; опосредовать свою деятельность речью;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иметь представления о взаимосвязях между изученными </w:t>
      </w:r>
      <w:proofErr w:type="spellStart"/>
      <w:r w:rsidRPr="00CA7CC6">
        <w:rPr>
          <w:rFonts w:ascii="Times New Roman" w:eastAsia="Times New Roman" w:hAnsi="Times New Roman" w:cs="Times New Roman"/>
          <w:color w:val="FF0000"/>
          <w:sz w:val="24"/>
          <w:szCs w:val="24"/>
          <w:lang w:eastAsia="ru-RU"/>
        </w:rPr>
        <w:t>объектамит</w:t>
      </w:r>
      <w:proofErr w:type="spellEnd"/>
      <w:r w:rsidRPr="00CA7CC6">
        <w:rPr>
          <w:rFonts w:ascii="Times New Roman" w:eastAsia="Times New Roman" w:hAnsi="Times New Roman" w:cs="Times New Roman"/>
          <w:color w:val="FF0000"/>
          <w:sz w:val="24"/>
          <w:szCs w:val="24"/>
          <w:lang w:eastAsia="ru-RU"/>
        </w:rPr>
        <w:t xml:space="preserve">, их месте в окружающем мире;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активно участвовать в диалогах по темам речевых ситуаций;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высказывать просьбы и желания; выполнять речевые действия (приветствия, прощания, извинения и т. п.), используя соответствующие этикетные слова и выражения;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в общении с окружающими проявлять дружелюбие, согласовывать свои действия с товарищем;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знание единиц измерения (меры) стоимости, длины, массы, времени и их соотношения;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lastRenderedPageBreak/>
        <w:t xml:space="preserve">- различение чисел, полученных при счете и измерении, запись числа, полученного при измерении двумя мерами;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пользование календарем для установления порядка месяцев в году, количества суток в месяцах;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определение времени по часам (одним способом), использование в речи временной терминологии;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осуществлять текущий самоконтроль выполняемых практических действий и корректировка хода практической работы;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оценивать свои изделия (красиво, некрасиво, аккуратно, похоже на образец);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устанавливать причинно-следственные связи между выполняемыми действиями и их результатами;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выполнять поручения по уборке класса после урока;</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CA7CC6" w:rsidRPr="00CA7CC6" w:rsidRDefault="00CA7CC6" w:rsidP="00CA7CC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A7CC6">
        <w:rPr>
          <w:rFonts w:ascii="Times New Roman" w:eastAsia="Times New Roman" w:hAnsi="Times New Roman" w:cs="Times New Roman"/>
          <w:color w:val="FF0000"/>
          <w:sz w:val="24"/>
          <w:szCs w:val="24"/>
          <w:lang w:eastAsia="ru-RU"/>
        </w:rPr>
        <w:t xml:space="preserve">- соблюдение элементарных санитарно-гигиенических норм; </w:t>
      </w:r>
    </w:p>
    <w:p w:rsidR="00CA7CC6" w:rsidRPr="00CA7CC6" w:rsidRDefault="00CA7CC6" w:rsidP="00F77829">
      <w:pPr>
        <w:spacing w:after="0" w:line="240" w:lineRule="auto"/>
        <w:jc w:val="both"/>
        <w:rPr>
          <w:rFonts w:ascii="Times New Roman" w:hAnsi="Times New Roman" w:cs="Times New Roman"/>
          <w:color w:val="FF0000"/>
          <w:sz w:val="24"/>
          <w:szCs w:val="24"/>
        </w:rPr>
      </w:pPr>
      <w:r w:rsidRPr="00CA7CC6">
        <w:rPr>
          <w:rFonts w:ascii="Times New Roman" w:hAnsi="Times New Roman" w:cs="Times New Roman"/>
          <w:color w:val="FF0000"/>
          <w:sz w:val="24"/>
          <w:szCs w:val="24"/>
        </w:rPr>
        <w:t>- готовность к использованию сформированных умений при решении учебных, учебно-бытовых и учебно-трудовых задач в объеме программы.</w:t>
      </w:r>
    </w:p>
    <w:p w:rsidR="00CA7CC6" w:rsidRPr="00CA7CC6" w:rsidRDefault="00CA7CC6" w:rsidP="00F77829">
      <w:pPr>
        <w:tabs>
          <w:tab w:val="left" w:pos="1080"/>
        </w:tabs>
        <w:autoSpaceDE w:val="0"/>
        <w:spacing w:after="0" w:line="240" w:lineRule="auto"/>
        <w:ind w:right="-1" w:firstLine="709"/>
        <w:jc w:val="both"/>
        <w:rPr>
          <w:rFonts w:ascii="Times New Roman" w:hAnsi="Times New Roman" w:cs="Times New Roman"/>
          <w:b/>
          <w:i/>
          <w:color w:val="FF0000"/>
          <w:sz w:val="24"/>
          <w:szCs w:val="24"/>
        </w:rPr>
      </w:pPr>
      <w:r w:rsidRPr="00CA7CC6">
        <w:rPr>
          <w:rFonts w:ascii="Times New Roman" w:hAnsi="Times New Roman" w:cs="Times New Roman"/>
          <w:b/>
          <w:i/>
          <w:color w:val="FF0000"/>
          <w:sz w:val="24"/>
          <w:szCs w:val="24"/>
        </w:rPr>
        <w:t>Требования к результатам освоения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w:t>
      </w:r>
    </w:p>
    <w:p w:rsidR="00E813CE" w:rsidRPr="00BE31D8" w:rsidRDefault="00E813CE" w:rsidP="00F77829">
      <w:pPr>
        <w:spacing w:after="0" w:line="240" w:lineRule="auto"/>
        <w:jc w:val="center"/>
        <w:rPr>
          <w:rFonts w:ascii="Times New Roman" w:eastAsia="Calibri" w:hAnsi="Times New Roman" w:cs="Times New Roman"/>
          <w:b/>
          <w:color w:val="FF0000"/>
          <w:sz w:val="24"/>
          <w:szCs w:val="24"/>
        </w:rPr>
      </w:pPr>
    </w:p>
    <w:p w:rsidR="00E813CE" w:rsidRPr="00513820" w:rsidRDefault="00E813CE" w:rsidP="00E813CE">
      <w:pPr>
        <w:spacing w:before="120" w:after="120" w:line="240" w:lineRule="auto"/>
        <w:jc w:val="center"/>
        <w:rPr>
          <w:rFonts w:ascii="Times New Roman" w:eastAsia="Calibri" w:hAnsi="Times New Roman" w:cs="Times New Roman"/>
          <w:b/>
          <w:sz w:val="24"/>
          <w:szCs w:val="24"/>
        </w:rPr>
      </w:pPr>
      <w:r w:rsidRPr="00513820">
        <w:rPr>
          <w:rFonts w:ascii="Times New Roman" w:eastAsia="Calibri" w:hAnsi="Times New Roman" w:cs="Times New Roman"/>
          <w:b/>
          <w:sz w:val="24"/>
          <w:szCs w:val="24"/>
        </w:rPr>
        <w:t xml:space="preserve">1.1.3. </w:t>
      </w:r>
      <w:r w:rsidRPr="00513820">
        <w:rPr>
          <w:rFonts w:ascii="Times New Roman" w:eastAsia="Calibri" w:hAnsi="Times New Roman" w:cs="Times New Roman"/>
          <w:b/>
          <w:spacing w:val="2"/>
          <w:sz w:val="24"/>
          <w:szCs w:val="24"/>
        </w:rPr>
        <w:t xml:space="preserve">Система оценки достижения обучающимися с </w:t>
      </w:r>
      <w:r w:rsidRPr="00513820">
        <w:rPr>
          <w:rFonts w:ascii="Times New Roman" w:eastAsia="Calibri" w:hAnsi="Times New Roman" w:cs="Times New Roman"/>
          <w:b/>
          <w:sz w:val="24"/>
          <w:szCs w:val="24"/>
        </w:rPr>
        <w:t xml:space="preserve">расстройствами аутистического спектра </w:t>
      </w:r>
      <w:r w:rsidRPr="00513820">
        <w:rPr>
          <w:rFonts w:ascii="Times New Roman" w:eastAsia="Calibri" w:hAnsi="Times New Roman" w:cs="Times New Roman"/>
          <w:b/>
          <w:spacing w:val="2"/>
          <w:sz w:val="24"/>
          <w:szCs w:val="24"/>
        </w:rPr>
        <w:t xml:space="preserve">планируемых результатов освоения </w:t>
      </w:r>
      <w:r w:rsidRPr="00513820">
        <w:rPr>
          <w:rFonts w:ascii="Times New Roman" w:eastAsia="Calibri" w:hAnsi="Times New Roman" w:cs="Times New Roman"/>
          <w:b/>
          <w:sz w:val="24"/>
          <w:szCs w:val="24"/>
        </w:rPr>
        <w:t xml:space="preserve">адаптированной основной общеобразовательной программы </w:t>
      </w:r>
      <w:r w:rsidRPr="00513820">
        <w:rPr>
          <w:rFonts w:ascii="Times New Roman" w:eastAsia="Calibri" w:hAnsi="Times New Roman" w:cs="Times New Roman"/>
          <w:b/>
          <w:sz w:val="24"/>
          <w:szCs w:val="24"/>
        </w:rPr>
        <w:br/>
        <w:t>начального общего образования</w:t>
      </w:r>
    </w:p>
    <w:p w:rsidR="00E813CE" w:rsidRPr="00F77829" w:rsidRDefault="00E813CE" w:rsidP="00E813CE">
      <w:pPr>
        <w:spacing w:after="0" w:line="240" w:lineRule="auto"/>
        <w:ind w:firstLine="709"/>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 xml:space="preserve">Основными </w:t>
      </w:r>
      <w:r w:rsidRPr="00F77829">
        <w:rPr>
          <w:rFonts w:ascii="Times New Roman" w:eastAsia="Calibri" w:hAnsi="Times New Roman" w:cs="Times New Roman"/>
          <w:b/>
          <w:sz w:val="24"/>
          <w:szCs w:val="24"/>
          <w:u w:val="single"/>
        </w:rPr>
        <w:t>направлениями</w:t>
      </w:r>
      <w:r w:rsidRPr="00F77829">
        <w:rPr>
          <w:rFonts w:ascii="Times New Roman" w:eastAsia="Calibri" w:hAnsi="Times New Roman" w:cs="Times New Roman"/>
          <w:sz w:val="24"/>
          <w:szCs w:val="24"/>
        </w:rPr>
        <w:t xml:space="preserve"> и </w:t>
      </w:r>
      <w:r w:rsidRPr="00F77829">
        <w:rPr>
          <w:rFonts w:ascii="Times New Roman" w:eastAsia="Calibri" w:hAnsi="Times New Roman" w:cs="Times New Roman"/>
          <w:b/>
          <w:sz w:val="24"/>
          <w:szCs w:val="24"/>
          <w:u w:val="single"/>
        </w:rPr>
        <w:t>целями</w:t>
      </w:r>
      <w:r w:rsidRPr="00F77829">
        <w:rPr>
          <w:rFonts w:ascii="Times New Roman" w:eastAsia="Calibri" w:hAnsi="Times New Roman" w:cs="Times New Roman"/>
          <w:b/>
          <w:sz w:val="24"/>
          <w:szCs w:val="24"/>
        </w:rPr>
        <w:t xml:space="preserve"> </w:t>
      </w:r>
      <w:r w:rsidRPr="00F77829">
        <w:rPr>
          <w:rFonts w:ascii="Times New Roman" w:eastAsia="Calibri" w:hAnsi="Times New Roman" w:cs="Times New Roman"/>
          <w:sz w:val="24"/>
          <w:szCs w:val="24"/>
        </w:rPr>
        <w:t>оценочной деятельности в со</w:t>
      </w:r>
      <w:r w:rsidRPr="00F77829">
        <w:rPr>
          <w:rFonts w:ascii="Times New Roman" w:eastAsia="Calibri" w:hAnsi="Times New Roman" w:cs="Times New Roman"/>
          <w:sz w:val="24"/>
          <w:szCs w:val="24"/>
        </w:rPr>
        <w:softHyphen/>
        <w:t>от</w:t>
      </w:r>
      <w:r w:rsidRPr="00F77829">
        <w:rPr>
          <w:rFonts w:ascii="Times New Roman" w:eastAsia="Calibri" w:hAnsi="Times New Roman" w:cs="Times New Roman"/>
          <w:sz w:val="24"/>
          <w:szCs w:val="24"/>
        </w:rPr>
        <w:softHyphen/>
        <w:t>вет</w:t>
      </w:r>
      <w:r w:rsidRPr="00F77829">
        <w:rPr>
          <w:rFonts w:ascii="Times New Roman" w:eastAsia="Calibri" w:hAnsi="Times New Roman" w:cs="Times New Roman"/>
          <w:sz w:val="24"/>
          <w:szCs w:val="24"/>
        </w:rPr>
        <w:softHyphen/>
        <w:t>ствии с тре</w:t>
      </w:r>
      <w:r w:rsidRPr="00F77829">
        <w:rPr>
          <w:rFonts w:ascii="Times New Roman" w:eastAsia="Calibri" w:hAnsi="Times New Roman" w:cs="Times New Roman"/>
          <w:sz w:val="24"/>
          <w:szCs w:val="24"/>
        </w:rPr>
        <w:softHyphen/>
        <w:t>бо</w:t>
      </w:r>
      <w:r w:rsidRPr="00F77829">
        <w:rPr>
          <w:rFonts w:ascii="Times New Roman" w:eastAsia="Calibri" w:hAnsi="Times New Roman" w:cs="Times New Roman"/>
          <w:sz w:val="24"/>
          <w:szCs w:val="24"/>
        </w:rPr>
        <w:softHyphen/>
        <w:t>ваниями Стандарта являются оценка образовательных до</w:t>
      </w:r>
      <w:r w:rsidRPr="00F77829">
        <w:rPr>
          <w:rFonts w:ascii="Times New Roman" w:eastAsia="Calibri" w:hAnsi="Times New Roman" w:cs="Times New Roman"/>
          <w:sz w:val="24"/>
          <w:szCs w:val="24"/>
        </w:rPr>
        <w:softHyphen/>
        <w:t>сти</w:t>
      </w:r>
      <w:r w:rsidRPr="00F77829">
        <w:rPr>
          <w:rFonts w:ascii="Times New Roman" w:eastAsia="Calibri" w:hAnsi="Times New Roman" w:cs="Times New Roman"/>
          <w:sz w:val="24"/>
          <w:szCs w:val="24"/>
        </w:rPr>
        <w:softHyphen/>
        <w:t>жений обучающихся и оце</w:t>
      </w:r>
      <w:r w:rsidRPr="00F77829">
        <w:rPr>
          <w:rFonts w:ascii="Times New Roman" w:eastAsia="Calibri" w:hAnsi="Times New Roman" w:cs="Times New Roman"/>
          <w:sz w:val="24"/>
          <w:szCs w:val="24"/>
        </w:rPr>
        <w:softHyphen/>
        <w:t>н</w:t>
      </w:r>
      <w:r w:rsidRPr="00F77829">
        <w:rPr>
          <w:rFonts w:ascii="Times New Roman" w:eastAsia="Calibri" w:hAnsi="Times New Roman" w:cs="Times New Roman"/>
          <w:sz w:val="24"/>
          <w:szCs w:val="24"/>
        </w:rPr>
        <w:softHyphen/>
        <w:t>ка результатов деятельности образовательных ор</w:t>
      </w:r>
      <w:r w:rsidRPr="00F77829">
        <w:rPr>
          <w:rFonts w:ascii="Times New Roman" w:eastAsia="Calibri" w:hAnsi="Times New Roman" w:cs="Times New Roman"/>
          <w:sz w:val="24"/>
          <w:szCs w:val="24"/>
        </w:rPr>
        <w:softHyphen/>
        <w:t xml:space="preserve">ганизаций и педагогических кадров. </w:t>
      </w:r>
    </w:p>
    <w:p w:rsidR="00E813CE" w:rsidRPr="00F77829" w:rsidRDefault="00E813CE" w:rsidP="00E813CE">
      <w:pPr>
        <w:spacing w:after="0" w:line="240" w:lineRule="auto"/>
        <w:ind w:firstLine="567"/>
        <w:jc w:val="both"/>
        <w:rPr>
          <w:rFonts w:ascii="Times New Roman" w:eastAsia="Calibri" w:hAnsi="Times New Roman" w:cs="Times New Roman"/>
          <w:b/>
          <w:i/>
          <w:sz w:val="24"/>
          <w:szCs w:val="24"/>
        </w:rPr>
      </w:pPr>
      <w:r w:rsidRPr="00F77829">
        <w:rPr>
          <w:rFonts w:ascii="Times New Roman" w:eastAsia="Calibri" w:hAnsi="Times New Roman" w:cs="Times New Roman"/>
          <w:sz w:val="24"/>
          <w:szCs w:val="24"/>
        </w:rPr>
        <w:t xml:space="preserve">Система оценки достижения обучающимися с РАС планируемых результатов освоения АООП решает следующие </w:t>
      </w:r>
      <w:r w:rsidRPr="00F77829">
        <w:rPr>
          <w:rFonts w:ascii="Times New Roman" w:eastAsia="Calibri" w:hAnsi="Times New Roman" w:cs="Times New Roman"/>
          <w:b/>
          <w:i/>
          <w:sz w:val="24"/>
          <w:szCs w:val="24"/>
          <w:u w:val="single"/>
        </w:rPr>
        <w:t>задачи</w:t>
      </w:r>
      <w:r w:rsidRPr="00F77829">
        <w:rPr>
          <w:rFonts w:ascii="Times New Roman" w:eastAsia="Calibri" w:hAnsi="Times New Roman" w:cs="Times New Roman"/>
          <w:b/>
          <w:i/>
          <w:sz w:val="24"/>
          <w:szCs w:val="24"/>
        </w:rPr>
        <w:t>:</w:t>
      </w:r>
    </w:p>
    <w:p w:rsidR="00E813CE" w:rsidRPr="00F77829" w:rsidRDefault="00E813CE" w:rsidP="00E813CE">
      <w:pPr>
        <w:spacing w:after="0" w:line="240" w:lineRule="auto"/>
        <w:ind w:firstLine="720"/>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813CE" w:rsidRPr="00F77829" w:rsidRDefault="00E813CE" w:rsidP="00E813CE">
      <w:pPr>
        <w:spacing w:after="0" w:line="240" w:lineRule="auto"/>
        <w:ind w:firstLine="720"/>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77829">
        <w:rPr>
          <w:rFonts w:ascii="Times New Roman" w:eastAsia="Calibri" w:hAnsi="Times New Roman" w:cs="Times New Roman"/>
          <w:sz w:val="24"/>
          <w:szCs w:val="24"/>
        </w:rPr>
        <w:softHyphen/>
        <w:t>ми</w:t>
      </w:r>
      <w:r w:rsidRPr="00F77829">
        <w:rPr>
          <w:rFonts w:ascii="Times New Roman" w:eastAsia="Calibri" w:hAnsi="Times New Roman" w:cs="Times New Roman"/>
          <w:sz w:val="24"/>
          <w:szCs w:val="24"/>
        </w:rPr>
        <w:softHyphen/>
        <w:t>ро</w:t>
      </w:r>
      <w:r w:rsidRPr="00F77829">
        <w:rPr>
          <w:rFonts w:ascii="Times New Roman" w:eastAsia="Calibri" w:hAnsi="Times New Roman" w:cs="Times New Roman"/>
          <w:sz w:val="24"/>
          <w:szCs w:val="24"/>
        </w:rPr>
        <w:softHyphen/>
        <w:t>ва</w:t>
      </w:r>
      <w:r w:rsidRPr="00F77829">
        <w:rPr>
          <w:rFonts w:ascii="Times New Roman" w:eastAsia="Calibri" w:hAnsi="Times New Roman" w:cs="Times New Roman"/>
          <w:sz w:val="24"/>
          <w:szCs w:val="24"/>
        </w:rPr>
        <w:softHyphen/>
        <w:t>ние базовых учебных действий;</w:t>
      </w:r>
    </w:p>
    <w:p w:rsidR="00E813CE" w:rsidRPr="00F77829" w:rsidRDefault="00E813CE" w:rsidP="00E813CE">
      <w:pPr>
        <w:spacing w:after="0" w:line="240" w:lineRule="auto"/>
        <w:ind w:firstLine="720"/>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обеспечивать комплексный подход к оценке результатов</w:t>
      </w:r>
      <w:r w:rsidRPr="00F77829">
        <w:rPr>
          <w:rFonts w:ascii="Times New Roman" w:eastAsia="Calibri" w:hAnsi="Times New Roman" w:cs="Times New Roman"/>
          <w:b/>
          <w:sz w:val="24"/>
          <w:szCs w:val="24"/>
        </w:rPr>
        <w:t xml:space="preserve"> </w:t>
      </w:r>
      <w:r w:rsidRPr="00F77829">
        <w:rPr>
          <w:rFonts w:ascii="Times New Roman" w:eastAsia="Calibri" w:hAnsi="Times New Roman" w:cs="Times New Roman"/>
          <w:sz w:val="24"/>
          <w:szCs w:val="24"/>
        </w:rPr>
        <w:t>освоения АООП, позволяющий вести оценку предметных и личностных результатов;</w:t>
      </w:r>
    </w:p>
    <w:p w:rsidR="00E813CE" w:rsidRPr="00F77829" w:rsidRDefault="00E813CE" w:rsidP="00E813CE">
      <w:pPr>
        <w:spacing w:after="0" w:line="240" w:lineRule="auto"/>
        <w:ind w:firstLine="720"/>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предусматривать оцен</w:t>
      </w:r>
      <w:r w:rsidR="00F77829">
        <w:rPr>
          <w:rFonts w:ascii="Times New Roman" w:eastAsia="Calibri" w:hAnsi="Times New Roman" w:cs="Times New Roman"/>
          <w:sz w:val="24"/>
          <w:szCs w:val="24"/>
        </w:rPr>
        <w:t xml:space="preserve">ку </w:t>
      </w:r>
      <w:proofErr w:type="gramStart"/>
      <w:r w:rsidRPr="00F77829">
        <w:rPr>
          <w:rFonts w:ascii="Times New Roman" w:eastAsia="Calibri" w:hAnsi="Times New Roman" w:cs="Times New Roman"/>
          <w:sz w:val="24"/>
          <w:szCs w:val="24"/>
        </w:rPr>
        <w:t>достижений</w:t>
      </w:r>
      <w:proofErr w:type="gramEnd"/>
      <w:r w:rsidRPr="00F77829">
        <w:rPr>
          <w:rFonts w:ascii="Times New Roman" w:eastAsia="Calibri" w:hAnsi="Times New Roman" w:cs="Times New Roman"/>
          <w:sz w:val="24"/>
          <w:szCs w:val="24"/>
        </w:rPr>
        <w:t xml:space="preserve"> обучающихся и оценку эффективности деятельности общеобразовательной организации;</w:t>
      </w:r>
    </w:p>
    <w:p w:rsidR="00E813CE" w:rsidRPr="00F77829" w:rsidRDefault="00E813CE" w:rsidP="00E813CE">
      <w:pPr>
        <w:spacing w:after="0" w:line="240" w:lineRule="auto"/>
        <w:ind w:firstLine="720"/>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позволять осуще</w:t>
      </w:r>
      <w:r w:rsidR="00F77829">
        <w:rPr>
          <w:rFonts w:ascii="Times New Roman" w:eastAsia="Calibri" w:hAnsi="Times New Roman" w:cs="Times New Roman"/>
          <w:sz w:val="24"/>
          <w:szCs w:val="24"/>
        </w:rPr>
        <w:t xml:space="preserve">ствлять оценку динамики </w:t>
      </w:r>
      <w:proofErr w:type="gramStart"/>
      <w:r w:rsidR="00F77829">
        <w:rPr>
          <w:rFonts w:ascii="Times New Roman" w:eastAsia="Calibri" w:hAnsi="Times New Roman" w:cs="Times New Roman"/>
          <w:sz w:val="24"/>
          <w:szCs w:val="24"/>
        </w:rPr>
        <w:t xml:space="preserve">учебных </w:t>
      </w:r>
      <w:r w:rsidRPr="00F77829">
        <w:rPr>
          <w:rFonts w:ascii="Times New Roman" w:eastAsia="Calibri" w:hAnsi="Times New Roman" w:cs="Times New Roman"/>
          <w:sz w:val="24"/>
          <w:szCs w:val="24"/>
        </w:rPr>
        <w:t>достижений</w:t>
      </w:r>
      <w:proofErr w:type="gramEnd"/>
      <w:r w:rsidRPr="00F77829">
        <w:rPr>
          <w:rFonts w:ascii="Times New Roman" w:eastAsia="Calibri" w:hAnsi="Times New Roman" w:cs="Times New Roman"/>
          <w:sz w:val="24"/>
          <w:szCs w:val="24"/>
        </w:rPr>
        <w:t xml:space="preserve"> обучающихся и развития их жизненной компетенции. </w:t>
      </w:r>
    </w:p>
    <w:p w:rsidR="00E813CE" w:rsidRPr="00F77829" w:rsidRDefault="00E813CE" w:rsidP="00E813CE">
      <w:pPr>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 xml:space="preserve">Результаты </w:t>
      </w:r>
      <w:proofErr w:type="gramStart"/>
      <w:r w:rsidRPr="00F77829">
        <w:rPr>
          <w:rFonts w:ascii="Times New Roman" w:eastAsia="Calibri" w:hAnsi="Times New Roman" w:cs="Times New Roman"/>
          <w:kern w:val="28"/>
          <w:sz w:val="24"/>
          <w:szCs w:val="24"/>
        </w:rPr>
        <w:t>достижений</w:t>
      </w:r>
      <w:proofErr w:type="gramEnd"/>
      <w:r w:rsidRPr="00F77829">
        <w:rPr>
          <w:rFonts w:ascii="Times New Roman" w:eastAsia="Calibri" w:hAnsi="Times New Roman" w:cs="Times New Roman"/>
          <w:kern w:val="28"/>
          <w:sz w:val="24"/>
          <w:szCs w:val="24"/>
        </w:rPr>
        <w:t xml:space="preserve"> обучающихся с РАС в овладении АООП являются значимыми для оценки качества об</w:t>
      </w:r>
      <w:r w:rsidRPr="00F77829">
        <w:rPr>
          <w:rFonts w:ascii="Times New Roman" w:eastAsia="Calibri" w:hAnsi="Times New Roman" w:cs="Times New Roman"/>
          <w:kern w:val="28"/>
          <w:sz w:val="24"/>
          <w:szCs w:val="24"/>
        </w:rPr>
        <w:softHyphen/>
        <w:t>ра</w:t>
      </w:r>
      <w:r w:rsidRPr="00F77829">
        <w:rPr>
          <w:rFonts w:ascii="Times New Roman" w:eastAsia="Calibri" w:hAnsi="Times New Roman" w:cs="Times New Roman"/>
          <w:kern w:val="28"/>
          <w:sz w:val="24"/>
          <w:szCs w:val="24"/>
        </w:rPr>
        <w:softHyphen/>
        <w:t>зо</w:t>
      </w:r>
      <w:r w:rsidRPr="00F77829">
        <w:rPr>
          <w:rFonts w:ascii="Times New Roman" w:eastAsia="Calibri" w:hAnsi="Times New Roman" w:cs="Times New Roman"/>
          <w:kern w:val="28"/>
          <w:sz w:val="24"/>
          <w:szCs w:val="24"/>
        </w:rPr>
        <w:softHyphen/>
        <w:t>вания обучающихся. При определении подходов к ос</w:t>
      </w:r>
      <w:r w:rsidR="00F77829">
        <w:rPr>
          <w:rFonts w:ascii="Times New Roman" w:eastAsia="Calibri" w:hAnsi="Times New Roman" w:cs="Times New Roman"/>
          <w:kern w:val="28"/>
          <w:sz w:val="24"/>
          <w:szCs w:val="24"/>
        </w:rPr>
        <w:t xml:space="preserve">уществлению оценки результатов </w:t>
      </w:r>
      <w:r w:rsidRPr="00F77829">
        <w:rPr>
          <w:rFonts w:ascii="Times New Roman" w:eastAsia="Calibri" w:hAnsi="Times New Roman" w:cs="Times New Roman"/>
          <w:kern w:val="28"/>
          <w:sz w:val="24"/>
          <w:szCs w:val="24"/>
        </w:rPr>
        <w:t xml:space="preserve">опираются на следующие </w:t>
      </w:r>
      <w:r w:rsidRPr="00F77829">
        <w:rPr>
          <w:rFonts w:ascii="Times New Roman" w:eastAsia="Calibri" w:hAnsi="Times New Roman" w:cs="Times New Roman"/>
          <w:b/>
          <w:i/>
          <w:kern w:val="28"/>
          <w:sz w:val="24"/>
          <w:szCs w:val="24"/>
        </w:rPr>
        <w:t>принципы</w:t>
      </w:r>
      <w:r w:rsidRPr="00F77829">
        <w:rPr>
          <w:rFonts w:ascii="Times New Roman" w:eastAsia="Calibri" w:hAnsi="Times New Roman" w:cs="Times New Roman"/>
          <w:kern w:val="28"/>
          <w:sz w:val="24"/>
          <w:szCs w:val="24"/>
        </w:rPr>
        <w:t>:</w:t>
      </w:r>
    </w:p>
    <w:p w:rsidR="00E813CE" w:rsidRPr="00F77829" w:rsidRDefault="00E813CE" w:rsidP="00E813CE">
      <w:pPr>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F77829">
        <w:rPr>
          <w:rFonts w:ascii="Times New Roman" w:eastAsia="Calibri" w:hAnsi="Times New Roman" w:cs="Times New Roman"/>
          <w:kern w:val="28"/>
          <w:sz w:val="24"/>
          <w:szCs w:val="24"/>
        </w:rPr>
        <w:t>особых образовательных потребностей</w:t>
      </w:r>
      <w:proofErr w:type="gramEnd"/>
      <w:r w:rsidRPr="00F77829">
        <w:rPr>
          <w:rFonts w:ascii="Times New Roman" w:eastAsia="Calibri" w:hAnsi="Times New Roman" w:cs="Times New Roman"/>
          <w:kern w:val="28"/>
          <w:sz w:val="24"/>
          <w:szCs w:val="24"/>
        </w:rPr>
        <w:t xml:space="preserve"> обучающихся с РАС;</w:t>
      </w:r>
    </w:p>
    <w:p w:rsidR="00E813CE" w:rsidRPr="00F77829" w:rsidRDefault="00E813CE" w:rsidP="00E813CE">
      <w:pPr>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2) о</w:t>
      </w:r>
      <w:r w:rsidRPr="00F77829">
        <w:rPr>
          <w:rFonts w:ascii="Times New Roman" w:eastAsia="Calibri"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F77829">
        <w:rPr>
          <w:rFonts w:ascii="Times New Roman" w:eastAsia="Calibri" w:hAnsi="Times New Roman" w:cs="Times New Roman"/>
          <w:kern w:val="28"/>
          <w:sz w:val="24"/>
          <w:szCs w:val="24"/>
        </w:rPr>
        <w:t>обучающихся;</w:t>
      </w:r>
    </w:p>
    <w:p w:rsidR="00E813CE" w:rsidRPr="00F77829" w:rsidRDefault="00E813CE" w:rsidP="00E813CE">
      <w:pPr>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lastRenderedPageBreak/>
        <w:t>3) единства параметров, критериев и инструментария оценки достижений в</w:t>
      </w:r>
      <w:r w:rsidR="00F77829">
        <w:rPr>
          <w:rFonts w:ascii="Times New Roman" w:eastAsia="Calibri" w:hAnsi="Times New Roman" w:cs="Times New Roman"/>
          <w:kern w:val="28"/>
          <w:sz w:val="24"/>
          <w:szCs w:val="24"/>
        </w:rPr>
        <w:t xml:space="preserve"> освоении содержания АООП, что </w:t>
      </w:r>
      <w:r w:rsidRPr="00F77829">
        <w:rPr>
          <w:rFonts w:ascii="Times New Roman" w:eastAsia="Calibri" w:hAnsi="Times New Roman" w:cs="Times New Roman"/>
          <w:kern w:val="28"/>
          <w:sz w:val="24"/>
          <w:szCs w:val="24"/>
        </w:rPr>
        <w:t>обеспечивает объективность оценки. Для этого создаётся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813CE" w:rsidRPr="00F77829" w:rsidRDefault="00E813CE" w:rsidP="00771C55">
      <w:pPr>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 xml:space="preserve">Эти принципы </w:t>
      </w:r>
      <w:r w:rsidRPr="00F77829">
        <w:rPr>
          <w:rFonts w:ascii="Times New Roman" w:eastAsia="Calibri"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E813CE" w:rsidRPr="00F77829" w:rsidRDefault="00263E99" w:rsidP="00771C55">
      <w:pPr>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 xml:space="preserve"> С</w:t>
      </w:r>
      <w:r w:rsidR="007C3D39" w:rsidRPr="00F77829">
        <w:rPr>
          <w:rFonts w:ascii="Times New Roman" w:eastAsia="Calibri" w:hAnsi="Times New Roman" w:cs="Times New Roman"/>
          <w:kern w:val="28"/>
          <w:sz w:val="24"/>
          <w:szCs w:val="24"/>
        </w:rPr>
        <w:t>истема</w:t>
      </w:r>
      <w:r w:rsidR="00F77829">
        <w:rPr>
          <w:rFonts w:ascii="Times New Roman" w:eastAsia="Calibri" w:hAnsi="Times New Roman" w:cs="Times New Roman"/>
          <w:kern w:val="28"/>
          <w:sz w:val="24"/>
          <w:szCs w:val="24"/>
        </w:rPr>
        <w:t xml:space="preserve"> оценки </w:t>
      </w:r>
      <w:proofErr w:type="gramStart"/>
      <w:r w:rsidR="00F77829">
        <w:rPr>
          <w:rFonts w:ascii="Times New Roman" w:eastAsia="Calibri" w:hAnsi="Times New Roman" w:cs="Times New Roman"/>
          <w:kern w:val="28"/>
          <w:sz w:val="24"/>
          <w:szCs w:val="24"/>
        </w:rPr>
        <w:t>достижений</w:t>
      </w:r>
      <w:proofErr w:type="gramEnd"/>
      <w:r w:rsidR="00F77829">
        <w:rPr>
          <w:rFonts w:ascii="Times New Roman" w:eastAsia="Calibri" w:hAnsi="Times New Roman" w:cs="Times New Roman"/>
          <w:kern w:val="28"/>
          <w:sz w:val="24"/>
          <w:szCs w:val="24"/>
        </w:rPr>
        <w:t xml:space="preserve"> </w:t>
      </w:r>
      <w:r w:rsidR="00E813CE" w:rsidRPr="00F77829">
        <w:rPr>
          <w:rFonts w:ascii="Times New Roman" w:eastAsia="Calibri" w:hAnsi="Times New Roman" w:cs="Times New Roman"/>
          <w:kern w:val="28"/>
          <w:sz w:val="24"/>
          <w:szCs w:val="24"/>
        </w:rPr>
        <w:t>обучающихся в освоении содержания АООП</w:t>
      </w:r>
      <w:r w:rsidRPr="00F77829">
        <w:rPr>
          <w:rFonts w:ascii="Times New Roman" w:eastAsia="Calibri" w:hAnsi="Times New Roman" w:cs="Times New Roman"/>
          <w:kern w:val="28"/>
          <w:sz w:val="24"/>
          <w:szCs w:val="24"/>
        </w:rPr>
        <w:t xml:space="preserve"> в СОГБО</w:t>
      </w:r>
      <w:r w:rsidR="00771C55" w:rsidRPr="00F77829">
        <w:rPr>
          <w:rFonts w:ascii="Times New Roman" w:eastAsia="Calibri" w:hAnsi="Times New Roman" w:cs="Times New Roman"/>
          <w:kern w:val="28"/>
          <w:sz w:val="24"/>
          <w:szCs w:val="24"/>
        </w:rPr>
        <w:t xml:space="preserve">У «Ярцевская </w:t>
      </w:r>
      <w:r w:rsidRPr="00F77829">
        <w:rPr>
          <w:rFonts w:ascii="Times New Roman" w:eastAsia="Calibri" w:hAnsi="Times New Roman" w:cs="Times New Roman"/>
          <w:kern w:val="28"/>
          <w:sz w:val="24"/>
          <w:szCs w:val="24"/>
        </w:rPr>
        <w:t>школа-интернат»</w:t>
      </w:r>
      <w:r w:rsidR="00E813CE" w:rsidRPr="00F77829">
        <w:rPr>
          <w:rFonts w:ascii="Times New Roman" w:eastAsia="Calibri" w:hAnsi="Times New Roman" w:cs="Times New Roman"/>
          <w:kern w:val="28"/>
          <w:sz w:val="24"/>
          <w:szCs w:val="24"/>
        </w:rPr>
        <w:t xml:space="preserve"> </w:t>
      </w:r>
      <w:r w:rsidR="007C3D39" w:rsidRPr="00F77829">
        <w:rPr>
          <w:rFonts w:ascii="Times New Roman" w:eastAsia="Calibri" w:hAnsi="Times New Roman" w:cs="Times New Roman"/>
          <w:kern w:val="28"/>
          <w:sz w:val="24"/>
          <w:szCs w:val="24"/>
        </w:rPr>
        <w:t>ориентируе</w:t>
      </w:r>
      <w:r w:rsidR="00E813CE" w:rsidRPr="00F77829">
        <w:rPr>
          <w:rFonts w:ascii="Times New Roman" w:eastAsia="Calibri" w:hAnsi="Times New Roman" w:cs="Times New Roman"/>
          <w:kern w:val="28"/>
          <w:sz w:val="24"/>
          <w:szCs w:val="24"/>
        </w:rPr>
        <w:t xml:space="preserve">тся на представленный в Стандарте перечень планируемых результатов. </w:t>
      </w:r>
    </w:p>
    <w:p w:rsidR="00E813CE" w:rsidRPr="00F77829" w:rsidRDefault="00E813CE" w:rsidP="00771C55">
      <w:pPr>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Обеспе</w:t>
      </w:r>
      <w:r w:rsidR="00F77829">
        <w:rPr>
          <w:rFonts w:ascii="Times New Roman" w:eastAsia="Calibri" w:hAnsi="Times New Roman" w:cs="Times New Roman"/>
          <w:kern w:val="28"/>
          <w:sz w:val="24"/>
          <w:szCs w:val="24"/>
        </w:rPr>
        <w:t xml:space="preserve">чение дифференцированной оценки </w:t>
      </w:r>
      <w:proofErr w:type="gramStart"/>
      <w:r w:rsidR="00F77829">
        <w:rPr>
          <w:rFonts w:ascii="Times New Roman" w:eastAsia="Calibri" w:hAnsi="Times New Roman" w:cs="Times New Roman"/>
          <w:kern w:val="28"/>
          <w:sz w:val="24"/>
          <w:szCs w:val="24"/>
        </w:rPr>
        <w:t>достижений</w:t>
      </w:r>
      <w:proofErr w:type="gramEnd"/>
      <w:r w:rsidR="00F77829">
        <w:rPr>
          <w:rFonts w:ascii="Times New Roman" w:eastAsia="Calibri" w:hAnsi="Times New Roman" w:cs="Times New Roman"/>
          <w:kern w:val="28"/>
          <w:sz w:val="24"/>
          <w:szCs w:val="24"/>
        </w:rPr>
        <w:t xml:space="preserve"> </w:t>
      </w:r>
      <w:r w:rsidRPr="00F77829">
        <w:rPr>
          <w:rFonts w:ascii="Times New Roman" w:eastAsia="Calibri" w:hAnsi="Times New Roman" w:cs="Times New Roman"/>
          <w:kern w:val="28"/>
          <w:sz w:val="24"/>
          <w:szCs w:val="24"/>
        </w:rPr>
        <w:t>обучающихся с РАС имеет определяющее значение для оце</w:t>
      </w:r>
      <w:r w:rsidRPr="00F77829">
        <w:rPr>
          <w:rFonts w:ascii="Times New Roman" w:eastAsia="Calibri" w:hAnsi="Times New Roman" w:cs="Times New Roman"/>
          <w:kern w:val="28"/>
          <w:sz w:val="24"/>
          <w:szCs w:val="24"/>
        </w:rPr>
        <w:softHyphen/>
        <w:t>н</w:t>
      </w:r>
      <w:r w:rsidRPr="00F77829">
        <w:rPr>
          <w:rFonts w:ascii="Times New Roman" w:eastAsia="Calibri" w:hAnsi="Times New Roman" w:cs="Times New Roman"/>
          <w:kern w:val="28"/>
          <w:sz w:val="24"/>
          <w:szCs w:val="24"/>
        </w:rPr>
        <w:softHyphen/>
        <w:t xml:space="preserve">ки качества образования. </w:t>
      </w:r>
    </w:p>
    <w:p w:rsidR="00E813CE" w:rsidRPr="00F77829" w:rsidRDefault="00E813CE" w:rsidP="00771C55">
      <w:pPr>
        <w:spacing w:after="0" w:line="240" w:lineRule="auto"/>
        <w:ind w:firstLine="709"/>
        <w:jc w:val="both"/>
        <w:rPr>
          <w:rFonts w:ascii="Times New Roman" w:eastAsia="Calibri" w:hAnsi="Times New Roman" w:cs="Times New Roman"/>
          <w:kern w:val="28"/>
          <w:sz w:val="24"/>
          <w:szCs w:val="24"/>
        </w:rPr>
      </w:pPr>
      <w:r w:rsidRPr="00F77829">
        <w:rPr>
          <w:rFonts w:ascii="Times New Roman" w:eastAsia="Calibri" w:hAnsi="Times New Roman" w:cs="Times New Roman"/>
          <w:kern w:val="28"/>
          <w:sz w:val="24"/>
          <w:szCs w:val="24"/>
        </w:rPr>
        <w:t xml:space="preserve">В соответствии с требованиями ФГОС для обучающихся с РАС оценке подлежат </w:t>
      </w:r>
      <w:r w:rsidRPr="00F77829">
        <w:rPr>
          <w:rFonts w:ascii="Times New Roman" w:eastAsia="Calibri" w:hAnsi="Times New Roman" w:cs="Times New Roman"/>
          <w:sz w:val="24"/>
          <w:szCs w:val="24"/>
          <w:u w:val="single"/>
        </w:rPr>
        <w:t>личностные</w:t>
      </w:r>
      <w:r w:rsidRPr="00F77829">
        <w:rPr>
          <w:rFonts w:ascii="Times New Roman" w:eastAsia="Calibri" w:hAnsi="Times New Roman" w:cs="Times New Roman"/>
          <w:sz w:val="24"/>
          <w:szCs w:val="24"/>
        </w:rPr>
        <w:t xml:space="preserve"> и </w:t>
      </w:r>
      <w:r w:rsidRPr="00F77829">
        <w:rPr>
          <w:rFonts w:ascii="Times New Roman" w:eastAsia="Calibri" w:hAnsi="Times New Roman" w:cs="Times New Roman"/>
          <w:sz w:val="24"/>
          <w:szCs w:val="24"/>
          <w:u w:val="single"/>
        </w:rPr>
        <w:t xml:space="preserve">предметные </w:t>
      </w:r>
      <w:r w:rsidRPr="00F77829">
        <w:rPr>
          <w:rFonts w:ascii="Times New Roman" w:eastAsia="Calibri" w:hAnsi="Times New Roman" w:cs="Times New Roman"/>
          <w:sz w:val="24"/>
          <w:szCs w:val="24"/>
        </w:rPr>
        <w:t>ре</w:t>
      </w:r>
      <w:r w:rsidRPr="00F77829">
        <w:rPr>
          <w:rFonts w:ascii="Times New Roman" w:eastAsia="Calibri" w:hAnsi="Times New Roman" w:cs="Times New Roman"/>
          <w:sz w:val="24"/>
          <w:szCs w:val="24"/>
        </w:rPr>
        <w:softHyphen/>
        <w:t>зуль</w:t>
      </w:r>
      <w:r w:rsidRPr="00F77829">
        <w:rPr>
          <w:rFonts w:ascii="Times New Roman" w:eastAsia="Calibri" w:hAnsi="Times New Roman" w:cs="Times New Roman"/>
          <w:sz w:val="24"/>
          <w:szCs w:val="24"/>
        </w:rPr>
        <w:softHyphen/>
        <w:t>та</w:t>
      </w:r>
      <w:r w:rsidRPr="00F77829">
        <w:rPr>
          <w:rFonts w:ascii="Times New Roman" w:eastAsia="Calibri" w:hAnsi="Times New Roman" w:cs="Times New Roman"/>
          <w:sz w:val="24"/>
          <w:szCs w:val="24"/>
        </w:rPr>
        <w:softHyphen/>
        <w:t>ты.</w:t>
      </w:r>
    </w:p>
    <w:p w:rsidR="00E813CE" w:rsidRPr="00F77829" w:rsidRDefault="00E813CE" w:rsidP="00771C55">
      <w:pPr>
        <w:spacing w:after="0" w:line="240" w:lineRule="auto"/>
        <w:ind w:firstLine="709"/>
        <w:jc w:val="both"/>
        <w:rPr>
          <w:rFonts w:ascii="Times New Roman" w:eastAsia="Calibri" w:hAnsi="Times New Roman" w:cs="Times New Roman"/>
          <w:sz w:val="24"/>
          <w:szCs w:val="24"/>
        </w:rPr>
      </w:pPr>
      <w:r w:rsidRPr="00F77829">
        <w:rPr>
          <w:rFonts w:ascii="Times New Roman" w:eastAsia="Calibri" w:hAnsi="Times New Roman" w:cs="Times New Roman"/>
          <w:b/>
          <w:i/>
          <w:sz w:val="24"/>
          <w:szCs w:val="24"/>
        </w:rPr>
        <w:t>Личностные результаты</w:t>
      </w:r>
      <w:r w:rsidRPr="00F77829">
        <w:rPr>
          <w:rFonts w:ascii="Times New Roman" w:eastAsia="Calibri"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w:t>
      </w:r>
      <w:r w:rsidR="00F77829">
        <w:rPr>
          <w:rFonts w:ascii="Times New Roman" w:eastAsia="Calibri" w:hAnsi="Times New Roman" w:cs="Times New Roman"/>
          <w:sz w:val="24"/>
          <w:szCs w:val="24"/>
        </w:rPr>
        <w:t xml:space="preserve">мирование и развитие </w:t>
      </w:r>
      <w:proofErr w:type="gramStart"/>
      <w:r w:rsidR="00F77829">
        <w:rPr>
          <w:rFonts w:ascii="Times New Roman" w:eastAsia="Calibri" w:hAnsi="Times New Roman" w:cs="Times New Roman"/>
          <w:sz w:val="24"/>
          <w:szCs w:val="24"/>
        </w:rPr>
        <w:t xml:space="preserve">социальных </w:t>
      </w:r>
      <w:r w:rsidRPr="00F77829">
        <w:rPr>
          <w:rFonts w:ascii="Times New Roman" w:eastAsia="Calibri" w:hAnsi="Times New Roman" w:cs="Times New Roman"/>
          <w:sz w:val="24"/>
          <w:szCs w:val="24"/>
        </w:rPr>
        <w:t>отношений</w:t>
      </w:r>
      <w:proofErr w:type="gramEnd"/>
      <w:r w:rsidRPr="00F77829">
        <w:rPr>
          <w:rFonts w:ascii="Times New Roman" w:eastAsia="Calibri" w:hAnsi="Times New Roman" w:cs="Times New Roman"/>
          <w:sz w:val="24"/>
          <w:szCs w:val="24"/>
        </w:rPr>
        <w:t xml:space="preserve"> обучающихся в различных средах.</w:t>
      </w:r>
    </w:p>
    <w:p w:rsidR="00E813CE" w:rsidRPr="00F77829" w:rsidRDefault="00E813CE" w:rsidP="00771C55">
      <w:pPr>
        <w:spacing w:after="0" w:line="240" w:lineRule="auto"/>
        <w:ind w:firstLine="709"/>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Оценка личностных результатов</w:t>
      </w:r>
      <w:r w:rsidRPr="00F77829">
        <w:rPr>
          <w:rFonts w:ascii="Times New Roman" w:eastAsia="Calibri" w:hAnsi="Times New Roman" w:cs="Times New Roman"/>
          <w:i/>
          <w:sz w:val="24"/>
          <w:szCs w:val="24"/>
        </w:rPr>
        <w:t xml:space="preserve"> </w:t>
      </w:r>
      <w:r w:rsidR="007C3D39" w:rsidRPr="00F77829">
        <w:rPr>
          <w:rFonts w:ascii="Times New Roman" w:eastAsia="Calibri" w:hAnsi="Times New Roman" w:cs="Times New Roman"/>
          <w:sz w:val="24"/>
          <w:szCs w:val="24"/>
        </w:rPr>
        <w:t>предполагает</w:t>
      </w:r>
      <w:r w:rsidRPr="00F77829">
        <w:rPr>
          <w:rFonts w:ascii="Times New Roman" w:eastAsia="Calibri" w:hAnsi="Times New Roman" w:cs="Times New Roman"/>
          <w:sz w:val="24"/>
          <w:szCs w:val="24"/>
        </w:rPr>
        <w:t xml:space="preserve"> оценку</w:t>
      </w:r>
      <w:r w:rsidRPr="00F77829">
        <w:rPr>
          <w:rFonts w:ascii="Times New Roman" w:eastAsia="Calibri" w:hAnsi="Times New Roman" w:cs="Times New Roman"/>
          <w:i/>
          <w:sz w:val="24"/>
          <w:szCs w:val="24"/>
        </w:rPr>
        <w:t xml:space="preserve"> </w:t>
      </w:r>
      <w:r w:rsidRPr="00F77829">
        <w:rPr>
          <w:rFonts w:ascii="Times New Roman" w:eastAsia="Calibri" w:hAnsi="Times New Roman" w:cs="Times New Roman"/>
          <w:sz w:val="24"/>
          <w:szCs w:val="24"/>
        </w:rPr>
        <w:t>продвижения ребенка в овладении социальными (жизненными) компетенциями, которые</w:t>
      </w:r>
      <w:r w:rsidR="007C3D39" w:rsidRPr="00F77829">
        <w:rPr>
          <w:rFonts w:ascii="Times New Roman" w:eastAsia="Calibri" w:hAnsi="Times New Roman" w:cs="Times New Roman"/>
          <w:sz w:val="24"/>
          <w:szCs w:val="24"/>
        </w:rPr>
        <w:t xml:space="preserve"> </w:t>
      </w:r>
      <w:r w:rsidRPr="00F77829">
        <w:rPr>
          <w:rFonts w:ascii="Times New Roman" w:eastAsia="Calibri" w:hAnsi="Times New Roman" w:cs="Times New Roman"/>
          <w:sz w:val="24"/>
          <w:szCs w:val="24"/>
        </w:rPr>
        <w:t xml:space="preserve">составляют основу этих результатов. </w:t>
      </w:r>
    </w:p>
    <w:p w:rsidR="00E813CE" w:rsidRPr="00F77829" w:rsidRDefault="00E813CE" w:rsidP="00771C55">
      <w:pPr>
        <w:spacing w:after="0" w:line="240" w:lineRule="auto"/>
        <w:ind w:firstLine="709"/>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Всестороння и комплексная оценка овладения обучающимися социальн</w:t>
      </w:r>
      <w:r w:rsidR="00F77829">
        <w:rPr>
          <w:rFonts w:ascii="Times New Roman" w:eastAsia="Calibri" w:hAnsi="Times New Roman" w:cs="Times New Roman"/>
          <w:sz w:val="24"/>
          <w:szCs w:val="24"/>
        </w:rPr>
        <w:t xml:space="preserve">ыми (жизненными) компетенциями </w:t>
      </w:r>
      <w:r w:rsidRPr="00F77829">
        <w:rPr>
          <w:rFonts w:ascii="Times New Roman" w:eastAsia="Calibri" w:hAnsi="Times New Roman" w:cs="Times New Roman"/>
          <w:sz w:val="24"/>
          <w:szCs w:val="24"/>
        </w:rPr>
        <w:t>осуществляется на основании применения ме</w:t>
      </w:r>
      <w:r w:rsidRPr="00F77829">
        <w:rPr>
          <w:rFonts w:ascii="Times New Roman" w:eastAsia="Calibri" w:hAnsi="Times New Roman" w:cs="Times New Roman"/>
          <w:sz w:val="24"/>
          <w:szCs w:val="24"/>
        </w:rPr>
        <w:softHyphen/>
        <w:t>то</w:t>
      </w:r>
      <w:r w:rsidRPr="00F77829">
        <w:rPr>
          <w:rFonts w:ascii="Times New Roman" w:eastAsia="Calibri" w:hAnsi="Times New Roman" w:cs="Times New Roman"/>
          <w:sz w:val="24"/>
          <w:szCs w:val="24"/>
        </w:rPr>
        <w:softHyphen/>
        <w:t>да экспертной оценки, который представляет собой процедуру оценки ре</w:t>
      </w:r>
      <w:r w:rsidRPr="00F77829">
        <w:rPr>
          <w:rFonts w:ascii="Times New Roman" w:eastAsia="Calibri" w:hAnsi="Times New Roman" w:cs="Times New Roman"/>
          <w:sz w:val="24"/>
          <w:szCs w:val="24"/>
        </w:rPr>
        <w:softHyphen/>
        <w:t>зуль</w:t>
      </w:r>
      <w:r w:rsidRPr="00F77829">
        <w:rPr>
          <w:rFonts w:ascii="Times New Roman" w:eastAsia="Calibri" w:hAnsi="Times New Roman" w:cs="Times New Roman"/>
          <w:sz w:val="24"/>
          <w:szCs w:val="24"/>
        </w:rPr>
        <w:softHyphen/>
        <w:t>та</w:t>
      </w:r>
      <w:r w:rsidRPr="00F77829">
        <w:rPr>
          <w:rFonts w:ascii="Times New Roman" w:eastAsia="Calibri" w:hAnsi="Times New Roman" w:cs="Times New Roman"/>
          <w:sz w:val="24"/>
          <w:szCs w:val="24"/>
        </w:rPr>
        <w:softHyphen/>
        <w:t>тов на основе мнений группы специалистов (экспертов). Состав экспертной гру</w:t>
      </w:r>
      <w:r w:rsidRPr="00F77829">
        <w:rPr>
          <w:rFonts w:ascii="Times New Roman" w:eastAsia="Calibri" w:hAnsi="Times New Roman" w:cs="Times New Roman"/>
          <w:sz w:val="24"/>
          <w:szCs w:val="24"/>
        </w:rPr>
        <w:softHyphen/>
        <w:t>п</w:t>
      </w:r>
      <w:r w:rsidRPr="00F77829">
        <w:rPr>
          <w:rFonts w:ascii="Times New Roman" w:eastAsia="Calibri" w:hAnsi="Times New Roman" w:cs="Times New Roman"/>
          <w:sz w:val="24"/>
          <w:szCs w:val="24"/>
        </w:rPr>
        <w:softHyphen/>
        <w:t xml:space="preserve">пы определяется </w:t>
      </w:r>
      <w:r w:rsidR="007C3D39" w:rsidRPr="00F77829">
        <w:rPr>
          <w:rFonts w:ascii="Times New Roman" w:eastAsia="Calibri" w:hAnsi="Times New Roman" w:cs="Times New Roman"/>
          <w:sz w:val="24"/>
          <w:szCs w:val="24"/>
        </w:rPr>
        <w:t>СОГБОУ «</w:t>
      </w:r>
      <w:proofErr w:type="spellStart"/>
      <w:r w:rsidR="007C3D39" w:rsidRPr="00F77829">
        <w:rPr>
          <w:rFonts w:ascii="Times New Roman" w:eastAsia="Calibri" w:hAnsi="Times New Roman" w:cs="Times New Roman"/>
          <w:sz w:val="24"/>
          <w:szCs w:val="24"/>
        </w:rPr>
        <w:t>Ярцевская</w:t>
      </w:r>
      <w:proofErr w:type="spellEnd"/>
      <w:r w:rsidR="007C3D39" w:rsidRPr="00F77829">
        <w:rPr>
          <w:rFonts w:ascii="Times New Roman" w:eastAsia="Calibri" w:hAnsi="Times New Roman" w:cs="Times New Roman"/>
          <w:sz w:val="24"/>
          <w:szCs w:val="24"/>
        </w:rPr>
        <w:t xml:space="preserve"> общеобразовательная школа-интернат» </w:t>
      </w:r>
      <w:r w:rsidRPr="00F77829">
        <w:rPr>
          <w:rFonts w:ascii="Times New Roman" w:eastAsia="Calibri" w:hAnsi="Times New Roman" w:cs="Times New Roman"/>
          <w:sz w:val="24"/>
          <w:szCs w:val="24"/>
        </w:rPr>
        <w:t>и включает пе</w:t>
      </w:r>
      <w:r w:rsidRPr="00F77829">
        <w:rPr>
          <w:rFonts w:ascii="Times New Roman" w:eastAsia="Calibri" w:hAnsi="Times New Roman" w:cs="Times New Roman"/>
          <w:sz w:val="24"/>
          <w:szCs w:val="24"/>
        </w:rPr>
        <w:softHyphen/>
        <w:t>да</w:t>
      </w:r>
      <w:r w:rsidRPr="00F77829">
        <w:rPr>
          <w:rFonts w:ascii="Times New Roman" w:eastAsia="Calibri" w:hAnsi="Times New Roman" w:cs="Times New Roman"/>
          <w:sz w:val="24"/>
          <w:szCs w:val="24"/>
        </w:rPr>
        <w:softHyphen/>
        <w:t>го</w:t>
      </w:r>
      <w:r w:rsidRPr="00F77829">
        <w:rPr>
          <w:rFonts w:ascii="Times New Roman" w:eastAsia="Calibri" w:hAnsi="Times New Roman" w:cs="Times New Roman"/>
          <w:sz w:val="24"/>
          <w:szCs w:val="24"/>
        </w:rPr>
        <w:softHyphen/>
        <w:t>ги</w:t>
      </w:r>
      <w:r w:rsidRPr="00F77829">
        <w:rPr>
          <w:rFonts w:ascii="Times New Roman" w:eastAsia="Calibri" w:hAnsi="Times New Roman" w:cs="Times New Roman"/>
          <w:sz w:val="24"/>
          <w:szCs w:val="24"/>
        </w:rPr>
        <w:softHyphen/>
        <w:t>чес</w:t>
      </w:r>
      <w:r w:rsidRPr="00F77829">
        <w:rPr>
          <w:rFonts w:ascii="Times New Roman" w:eastAsia="Calibri" w:hAnsi="Times New Roman" w:cs="Times New Roman"/>
          <w:sz w:val="24"/>
          <w:szCs w:val="24"/>
        </w:rPr>
        <w:softHyphen/>
        <w:t>ких и медицинских работников (учителей, воспитателей, учителей-логопедов, пе</w:t>
      </w:r>
      <w:r w:rsidRPr="00F77829">
        <w:rPr>
          <w:rFonts w:ascii="Times New Roman" w:eastAsia="Calibri" w:hAnsi="Times New Roman" w:cs="Times New Roman"/>
          <w:sz w:val="24"/>
          <w:szCs w:val="24"/>
        </w:rPr>
        <w:softHyphen/>
        <w:t>дагогов-психологов, социальных педагогов, врача - педиатра), которые хорошо знают ученика. Для полноты оценки лич</w:t>
      </w:r>
      <w:r w:rsidRPr="00F77829">
        <w:rPr>
          <w:rFonts w:ascii="Times New Roman" w:eastAsia="Calibri" w:hAnsi="Times New Roman" w:cs="Times New Roman"/>
          <w:sz w:val="24"/>
          <w:szCs w:val="24"/>
        </w:rPr>
        <w:softHyphen/>
        <w:t>ностных результатов освоения обу</w:t>
      </w:r>
      <w:r w:rsidRPr="00F77829">
        <w:rPr>
          <w:rFonts w:ascii="Times New Roman" w:eastAsia="Calibri" w:hAnsi="Times New Roman" w:cs="Times New Roman"/>
          <w:sz w:val="24"/>
          <w:szCs w:val="24"/>
        </w:rPr>
        <w:softHyphen/>
        <w:t>чающимися с РАС</w:t>
      </w:r>
      <w:r w:rsidR="00F77829">
        <w:rPr>
          <w:rFonts w:ascii="Times New Roman" w:eastAsia="Calibri" w:hAnsi="Times New Roman" w:cs="Times New Roman"/>
          <w:sz w:val="24"/>
          <w:szCs w:val="24"/>
        </w:rPr>
        <w:t xml:space="preserve"> АООП </w:t>
      </w:r>
      <w:r w:rsidR="007C3D39" w:rsidRPr="00F77829">
        <w:rPr>
          <w:rFonts w:ascii="Times New Roman" w:eastAsia="Calibri" w:hAnsi="Times New Roman" w:cs="Times New Roman"/>
          <w:sz w:val="24"/>
          <w:szCs w:val="24"/>
        </w:rPr>
        <w:t>учитывается</w:t>
      </w:r>
      <w:r w:rsidRPr="00F77829">
        <w:rPr>
          <w:rFonts w:ascii="Times New Roman" w:eastAsia="Calibri" w:hAnsi="Times New Roman" w:cs="Times New Roman"/>
          <w:sz w:val="24"/>
          <w:szCs w:val="24"/>
        </w:rPr>
        <w:t xml:space="preserve"> мнение родителей (законных представителей), поскольку ос</w:t>
      </w:r>
      <w:r w:rsidRPr="00F77829">
        <w:rPr>
          <w:rFonts w:ascii="Times New Roman" w:eastAsia="Calibri" w:hAnsi="Times New Roman" w:cs="Times New Roman"/>
          <w:sz w:val="24"/>
          <w:szCs w:val="24"/>
        </w:rPr>
        <w:softHyphen/>
        <w:t>но</w:t>
      </w:r>
      <w:r w:rsidRPr="00F77829">
        <w:rPr>
          <w:rFonts w:ascii="Times New Roman" w:eastAsia="Calibri" w:hAnsi="Times New Roman" w:cs="Times New Roman"/>
          <w:sz w:val="24"/>
          <w:szCs w:val="24"/>
        </w:rPr>
        <w:softHyphen/>
        <w:t>вой оценки служит анализ из</w:t>
      </w:r>
      <w:r w:rsidR="00F77829">
        <w:rPr>
          <w:rFonts w:ascii="Times New Roman" w:eastAsia="Calibri" w:hAnsi="Times New Roman" w:cs="Times New Roman"/>
          <w:sz w:val="24"/>
          <w:szCs w:val="24"/>
        </w:rPr>
        <w:t xml:space="preserve">менений </w:t>
      </w:r>
      <w:proofErr w:type="gramStart"/>
      <w:r w:rsidR="00F77829">
        <w:rPr>
          <w:rFonts w:ascii="Times New Roman" w:eastAsia="Calibri" w:hAnsi="Times New Roman" w:cs="Times New Roman"/>
          <w:sz w:val="24"/>
          <w:szCs w:val="24"/>
        </w:rPr>
        <w:t>поведения</w:t>
      </w:r>
      <w:proofErr w:type="gramEnd"/>
      <w:r w:rsidR="00F77829">
        <w:rPr>
          <w:rFonts w:ascii="Times New Roman" w:eastAsia="Calibri" w:hAnsi="Times New Roman" w:cs="Times New Roman"/>
          <w:sz w:val="24"/>
          <w:szCs w:val="24"/>
        </w:rPr>
        <w:t xml:space="preserve"> </w:t>
      </w:r>
      <w:r w:rsidRPr="00F77829">
        <w:rPr>
          <w:rFonts w:ascii="Times New Roman" w:eastAsia="Calibri" w:hAnsi="Times New Roman" w:cs="Times New Roman"/>
          <w:sz w:val="24"/>
          <w:szCs w:val="24"/>
        </w:rPr>
        <w:t>обучающегося в по</w:t>
      </w:r>
      <w:r w:rsidRPr="00F77829">
        <w:rPr>
          <w:rFonts w:ascii="Times New Roman" w:eastAsia="Calibri" w:hAnsi="Times New Roman" w:cs="Times New Roman"/>
          <w:sz w:val="24"/>
          <w:szCs w:val="24"/>
        </w:rPr>
        <w:softHyphen/>
        <w:t>в</w:t>
      </w:r>
      <w:r w:rsidRPr="00F77829">
        <w:rPr>
          <w:rFonts w:ascii="Times New Roman" w:eastAsia="Calibri" w:hAnsi="Times New Roman" w:cs="Times New Roman"/>
          <w:sz w:val="24"/>
          <w:szCs w:val="24"/>
        </w:rPr>
        <w:softHyphen/>
        <w:t>се</w:t>
      </w:r>
      <w:r w:rsidRPr="00F77829">
        <w:rPr>
          <w:rFonts w:ascii="Times New Roman" w:eastAsia="Calibri" w:hAnsi="Times New Roman" w:cs="Times New Roman"/>
          <w:sz w:val="24"/>
          <w:szCs w:val="24"/>
        </w:rPr>
        <w:softHyphen/>
        <w:t>д</w:t>
      </w:r>
      <w:r w:rsidRPr="00F77829">
        <w:rPr>
          <w:rFonts w:ascii="Times New Roman" w:eastAsia="Calibri" w:hAnsi="Times New Roman" w:cs="Times New Roman"/>
          <w:sz w:val="24"/>
          <w:szCs w:val="24"/>
        </w:rPr>
        <w:softHyphen/>
        <w:t>нев</w:t>
      </w:r>
      <w:r w:rsidRPr="00F77829">
        <w:rPr>
          <w:rFonts w:ascii="Times New Roman" w:eastAsia="Calibri" w:hAnsi="Times New Roman" w:cs="Times New Roman"/>
          <w:sz w:val="24"/>
          <w:szCs w:val="24"/>
        </w:rPr>
        <w:softHyphen/>
        <w:t>ной жизни в различных социальных средах (школьной и семейной).</w:t>
      </w:r>
    </w:p>
    <w:p w:rsidR="007C3D39" w:rsidRPr="00F77829" w:rsidRDefault="00F77829" w:rsidP="00771C55">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Ре</w:t>
      </w:r>
      <w:r>
        <w:rPr>
          <w:rFonts w:ascii="Times New Roman" w:eastAsia="Calibri" w:hAnsi="Times New Roman" w:cs="Times New Roman"/>
          <w:bCs/>
          <w:sz w:val="24"/>
          <w:szCs w:val="24"/>
        </w:rPr>
        <w:softHyphen/>
        <w:t>зуль</w:t>
      </w:r>
      <w:r>
        <w:rPr>
          <w:rFonts w:ascii="Times New Roman" w:eastAsia="Calibri" w:hAnsi="Times New Roman" w:cs="Times New Roman"/>
          <w:bCs/>
          <w:sz w:val="24"/>
          <w:szCs w:val="24"/>
        </w:rPr>
        <w:softHyphen/>
        <w:t xml:space="preserve">таты анализа </w:t>
      </w:r>
      <w:r w:rsidR="00E813CE" w:rsidRPr="00F77829">
        <w:rPr>
          <w:rFonts w:ascii="Times New Roman" w:eastAsia="Calibri" w:hAnsi="Times New Roman" w:cs="Times New Roman"/>
          <w:bCs/>
          <w:sz w:val="24"/>
          <w:szCs w:val="24"/>
        </w:rPr>
        <w:t>представлены в форме условных единиц:</w:t>
      </w:r>
    </w:p>
    <w:p w:rsidR="007C3D39" w:rsidRPr="00F77829" w:rsidRDefault="00E813CE" w:rsidP="00771C55">
      <w:pPr>
        <w:spacing w:after="0" w:line="240" w:lineRule="auto"/>
        <w:ind w:firstLine="709"/>
        <w:jc w:val="both"/>
        <w:rPr>
          <w:rFonts w:ascii="Times New Roman" w:eastAsia="Calibri" w:hAnsi="Times New Roman" w:cs="Times New Roman"/>
          <w:bCs/>
          <w:sz w:val="24"/>
          <w:szCs w:val="24"/>
        </w:rPr>
      </w:pPr>
      <w:r w:rsidRPr="00F77829">
        <w:rPr>
          <w:rFonts w:ascii="Times New Roman" w:eastAsia="Calibri" w:hAnsi="Times New Roman" w:cs="Times New Roman"/>
          <w:bCs/>
          <w:sz w:val="24"/>
          <w:szCs w:val="24"/>
        </w:rPr>
        <w:t xml:space="preserve"> 0 баллов ― нет фиксируемой динамики; </w:t>
      </w:r>
    </w:p>
    <w:p w:rsidR="007C3D39" w:rsidRPr="00F77829" w:rsidRDefault="00E813CE" w:rsidP="00771C55">
      <w:pPr>
        <w:spacing w:after="0" w:line="240" w:lineRule="auto"/>
        <w:ind w:firstLine="709"/>
        <w:jc w:val="both"/>
        <w:rPr>
          <w:rFonts w:ascii="Times New Roman" w:eastAsia="Calibri" w:hAnsi="Times New Roman" w:cs="Times New Roman"/>
          <w:bCs/>
          <w:sz w:val="24"/>
          <w:szCs w:val="24"/>
        </w:rPr>
      </w:pPr>
      <w:r w:rsidRPr="00F77829">
        <w:rPr>
          <w:rFonts w:ascii="Times New Roman" w:eastAsia="Calibri" w:hAnsi="Times New Roman" w:cs="Times New Roman"/>
          <w:bCs/>
          <w:sz w:val="24"/>
          <w:szCs w:val="24"/>
        </w:rPr>
        <w:t xml:space="preserve">1 балл ― минимальная динамика; </w:t>
      </w:r>
    </w:p>
    <w:p w:rsidR="007C3D39" w:rsidRPr="00F77829" w:rsidRDefault="00E813CE" w:rsidP="00771C55">
      <w:pPr>
        <w:spacing w:after="0" w:line="240" w:lineRule="auto"/>
        <w:ind w:firstLine="709"/>
        <w:jc w:val="both"/>
        <w:rPr>
          <w:rFonts w:ascii="Times New Roman" w:eastAsia="Calibri" w:hAnsi="Times New Roman" w:cs="Times New Roman"/>
          <w:bCs/>
          <w:sz w:val="24"/>
          <w:szCs w:val="24"/>
        </w:rPr>
      </w:pPr>
      <w:r w:rsidRPr="00F77829">
        <w:rPr>
          <w:rFonts w:ascii="Times New Roman" w:eastAsia="Calibri" w:hAnsi="Times New Roman" w:cs="Times New Roman"/>
          <w:bCs/>
          <w:sz w:val="24"/>
          <w:szCs w:val="24"/>
        </w:rPr>
        <w:t xml:space="preserve">2 балла ― удовлетворительная динамика; </w:t>
      </w:r>
    </w:p>
    <w:p w:rsidR="007C3D39" w:rsidRPr="00F77829" w:rsidRDefault="00E813CE" w:rsidP="00771C55">
      <w:pPr>
        <w:spacing w:after="0" w:line="240" w:lineRule="auto"/>
        <w:ind w:firstLine="709"/>
        <w:jc w:val="both"/>
        <w:rPr>
          <w:rFonts w:ascii="Times New Roman" w:eastAsia="Calibri" w:hAnsi="Times New Roman" w:cs="Times New Roman"/>
          <w:bCs/>
          <w:sz w:val="24"/>
          <w:szCs w:val="24"/>
        </w:rPr>
      </w:pPr>
      <w:r w:rsidRPr="00F77829">
        <w:rPr>
          <w:rFonts w:ascii="Times New Roman" w:eastAsia="Calibri" w:hAnsi="Times New Roman" w:cs="Times New Roman"/>
          <w:bCs/>
          <w:sz w:val="24"/>
          <w:szCs w:val="24"/>
        </w:rPr>
        <w:t xml:space="preserve">3 балла ― значительная динамика. </w:t>
      </w:r>
    </w:p>
    <w:p w:rsidR="00E813CE" w:rsidRPr="00F77829" w:rsidRDefault="00E813CE" w:rsidP="00771C55">
      <w:pPr>
        <w:spacing w:after="0" w:line="240" w:lineRule="auto"/>
        <w:ind w:firstLine="709"/>
        <w:jc w:val="both"/>
        <w:rPr>
          <w:rFonts w:ascii="Times New Roman" w:eastAsia="Calibri" w:hAnsi="Times New Roman" w:cs="Times New Roman"/>
          <w:sz w:val="24"/>
          <w:szCs w:val="24"/>
        </w:rPr>
      </w:pPr>
      <w:r w:rsidRPr="00F77829">
        <w:rPr>
          <w:rFonts w:ascii="Times New Roman" w:eastAsia="Calibri" w:hAnsi="Times New Roman" w:cs="Times New Roman"/>
          <w:bCs/>
          <w:sz w:val="24"/>
          <w:szCs w:val="24"/>
        </w:rPr>
        <w:t>Подобная оценка необходима эк</w:t>
      </w:r>
      <w:r w:rsidRPr="00F77829">
        <w:rPr>
          <w:rFonts w:ascii="Times New Roman" w:eastAsia="Calibri" w:hAnsi="Times New Roman" w:cs="Times New Roman"/>
          <w:bCs/>
          <w:sz w:val="24"/>
          <w:szCs w:val="24"/>
        </w:rPr>
        <w:softHyphen/>
        <w:t>с</w:t>
      </w:r>
      <w:r w:rsidRPr="00F77829">
        <w:rPr>
          <w:rFonts w:ascii="Times New Roman" w:eastAsia="Calibri" w:hAnsi="Times New Roman" w:cs="Times New Roman"/>
          <w:bCs/>
          <w:sz w:val="24"/>
          <w:szCs w:val="24"/>
        </w:rPr>
        <w:softHyphen/>
        <w:t>пер</w:t>
      </w:r>
      <w:r w:rsidRPr="00F77829">
        <w:rPr>
          <w:rFonts w:ascii="Times New Roman" w:eastAsia="Calibri" w:hAnsi="Times New Roman" w:cs="Times New Roman"/>
          <w:bCs/>
          <w:sz w:val="24"/>
          <w:szCs w:val="24"/>
        </w:rPr>
        <w:softHyphen/>
        <w:t>т</w:t>
      </w:r>
      <w:r w:rsidRPr="00F77829">
        <w:rPr>
          <w:rFonts w:ascii="Times New Roman" w:eastAsia="Calibri" w:hAnsi="Times New Roman" w:cs="Times New Roman"/>
          <w:bCs/>
          <w:sz w:val="24"/>
          <w:szCs w:val="24"/>
        </w:rPr>
        <w:softHyphen/>
        <w:t>ной группе для выработки ориентиров в описании динамики развития социальной (жиз</w:t>
      </w:r>
      <w:r w:rsidRPr="00F77829">
        <w:rPr>
          <w:rFonts w:ascii="Times New Roman" w:eastAsia="Calibri" w:hAnsi="Times New Roman" w:cs="Times New Roman"/>
          <w:bCs/>
          <w:sz w:val="24"/>
          <w:szCs w:val="24"/>
        </w:rPr>
        <w:softHyphen/>
        <w:t>нен</w:t>
      </w:r>
      <w:r w:rsidRPr="00F77829">
        <w:rPr>
          <w:rFonts w:ascii="Times New Roman" w:eastAsia="Calibri" w:hAnsi="Times New Roman" w:cs="Times New Roman"/>
          <w:bCs/>
          <w:sz w:val="24"/>
          <w:szCs w:val="24"/>
        </w:rPr>
        <w:softHyphen/>
        <w:t>ной) компетенции ребенка.</w:t>
      </w:r>
      <w:r w:rsidRPr="00F77829">
        <w:rPr>
          <w:rFonts w:ascii="Times New Roman" w:eastAsia="Calibri" w:hAnsi="Times New Roman" w:cs="Times New Roman"/>
          <w:sz w:val="24"/>
          <w:szCs w:val="24"/>
        </w:rPr>
        <w:t xml:space="preserve"> Результаты оценки личностных достижений за</w:t>
      </w:r>
      <w:r w:rsidRPr="00F77829">
        <w:rPr>
          <w:rFonts w:ascii="Times New Roman" w:eastAsia="Calibri" w:hAnsi="Times New Roman" w:cs="Times New Roman"/>
          <w:sz w:val="24"/>
          <w:szCs w:val="24"/>
        </w:rPr>
        <w:softHyphen/>
        <w:t>но</w:t>
      </w:r>
      <w:r w:rsidRPr="00F77829">
        <w:rPr>
          <w:rFonts w:ascii="Times New Roman" w:eastAsia="Calibri" w:hAnsi="Times New Roman" w:cs="Times New Roman"/>
          <w:sz w:val="24"/>
          <w:szCs w:val="24"/>
        </w:rPr>
        <w:softHyphen/>
        <w:t>сят</w:t>
      </w:r>
      <w:r w:rsidRPr="00F77829">
        <w:rPr>
          <w:rFonts w:ascii="Times New Roman" w:eastAsia="Calibri" w:hAnsi="Times New Roman" w:cs="Times New Roman"/>
          <w:sz w:val="24"/>
          <w:szCs w:val="24"/>
        </w:rPr>
        <w:softHyphen/>
        <w:t>ся в индивидуальную карту развития обучающегося (дневник наблюдений), что позволяет не толь</w:t>
      </w:r>
      <w:r w:rsidRPr="00F77829">
        <w:rPr>
          <w:rFonts w:ascii="Times New Roman" w:eastAsia="Calibri"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F77829">
        <w:rPr>
          <w:rFonts w:ascii="Times New Roman" w:eastAsia="Calibri" w:hAnsi="Times New Roman" w:cs="Times New Roman"/>
          <w:sz w:val="24"/>
          <w:szCs w:val="24"/>
        </w:rPr>
        <w:softHyphen/>
        <w:t>петенциям.</w:t>
      </w:r>
    </w:p>
    <w:p w:rsidR="00E813CE" w:rsidRPr="00F77829" w:rsidRDefault="00E813CE" w:rsidP="00771C55">
      <w:pPr>
        <w:spacing w:after="0" w:line="240" w:lineRule="auto"/>
        <w:ind w:firstLine="709"/>
        <w:jc w:val="both"/>
        <w:rPr>
          <w:rFonts w:ascii="Times New Roman" w:eastAsia="Calibri" w:hAnsi="Times New Roman" w:cs="Times New Roman"/>
          <w:b/>
          <w:i/>
          <w:sz w:val="24"/>
          <w:szCs w:val="24"/>
          <w:u w:val="single"/>
        </w:rPr>
      </w:pPr>
      <w:r w:rsidRPr="00F77829">
        <w:rPr>
          <w:rFonts w:ascii="Times New Roman" w:eastAsia="Calibri" w:hAnsi="Times New Roman" w:cs="Times New Roman"/>
          <w:b/>
          <w:sz w:val="24"/>
          <w:szCs w:val="24"/>
        </w:rPr>
        <w:t>Основной формой работы</w:t>
      </w:r>
      <w:r w:rsidRPr="00F77829">
        <w:rPr>
          <w:rFonts w:ascii="Times New Roman" w:eastAsia="Calibri" w:hAnsi="Times New Roman" w:cs="Times New Roman"/>
          <w:sz w:val="24"/>
          <w:szCs w:val="24"/>
        </w:rPr>
        <w:t xml:space="preserve"> участников экспертной группы является </w:t>
      </w:r>
      <w:r w:rsidRPr="00F77829">
        <w:rPr>
          <w:rFonts w:ascii="Times New Roman" w:eastAsia="Calibri" w:hAnsi="Times New Roman" w:cs="Times New Roman"/>
          <w:b/>
          <w:i/>
          <w:sz w:val="24"/>
          <w:szCs w:val="24"/>
        </w:rPr>
        <w:t>психолого-медико-педагогический консилиум.</w:t>
      </w:r>
    </w:p>
    <w:p w:rsidR="00BC712E" w:rsidRPr="00513820" w:rsidRDefault="00E813CE" w:rsidP="00771C55">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На основе требований к результатам освоения </w:t>
      </w:r>
      <w:r w:rsidR="00F77829">
        <w:rPr>
          <w:rFonts w:ascii="Times New Roman" w:eastAsia="Calibri" w:hAnsi="Times New Roman" w:cs="Times New Roman"/>
          <w:sz w:val="24"/>
          <w:szCs w:val="24"/>
        </w:rPr>
        <w:t>АООП НОО для обучающихся с РАС в</w:t>
      </w:r>
      <w:r w:rsidR="00195EC8" w:rsidRPr="00513820">
        <w:rPr>
          <w:rFonts w:ascii="Times New Roman" w:eastAsia="Calibri" w:hAnsi="Times New Roman" w:cs="Times New Roman"/>
          <w:sz w:val="24"/>
          <w:szCs w:val="24"/>
        </w:rPr>
        <w:t xml:space="preserve"> СОГБО</w:t>
      </w:r>
      <w:r w:rsidR="00771C55" w:rsidRPr="00513820">
        <w:rPr>
          <w:rFonts w:ascii="Times New Roman" w:eastAsia="Calibri" w:hAnsi="Times New Roman" w:cs="Times New Roman"/>
          <w:sz w:val="24"/>
          <w:szCs w:val="24"/>
        </w:rPr>
        <w:t>У «</w:t>
      </w:r>
      <w:proofErr w:type="spellStart"/>
      <w:proofErr w:type="gramStart"/>
      <w:r w:rsidR="00771C55" w:rsidRPr="00513820">
        <w:rPr>
          <w:rFonts w:ascii="Times New Roman" w:eastAsia="Calibri" w:hAnsi="Times New Roman" w:cs="Times New Roman"/>
          <w:sz w:val="24"/>
          <w:szCs w:val="24"/>
        </w:rPr>
        <w:t>Ярцевская</w:t>
      </w:r>
      <w:proofErr w:type="spellEnd"/>
      <w:r w:rsidR="00771C55" w:rsidRPr="00513820">
        <w:rPr>
          <w:rFonts w:ascii="Times New Roman" w:eastAsia="Calibri" w:hAnsi="Times New Roman" w:cs="Times New Roman"/>
          <w:sz w:val="24"/>
          <w:szCs w:val="24"/>
        </w:rPr>
        <w:t xml:space="preserve"> </w:t>
      </w:r>
      <w:r w:rsidR="00195EC8" w:rsidRPr="00513820">
        <w:rPr>
          <w:rFonts w:ascii="Times New Roman" w:eastAsia="Calibri" w:hAnsi="Times New Roman" w:cs="Times New Roman"/>
          <w:sz w:val="24"/>
          <w:szCs w:val="24"/>
        </w:rPr>
        <w:t xml:space="preserve"> школа</w:t>
      </w:r>
      <w:proofErr w:type="gramEnd"/>
      <w:r w:rsidR="00195EC8" w:rsidRPr="00513820">
        <w:rPr>
          <w:rFonts w:ascii="Times New Roman" w:eastAsia="Calibri" w:hAnsi="Times New Roman" w:cs="Times New Roman"/>
          <w:sz w:val="24"/>
          <w:szCs w:val="24"/>
        </w:rPr>
        <w:t>-интернат» разработана</w:t>
      </w:r>
      <w:r w:rsidRPr="00513820">
        <w:rPr>
          <w:rFonts w:ascii="Times New Roman" w:eastAsia="Calibri" w:hAnsi="Times New Roman" w:cs="Times New Roman"/>
          <w:sz w:val="24"/>
          <w:szCs w:val="24"/>
        </w:rPr>
        <w:t xml:space="preserve"> </w:t>
      </w:r>
      <w:r w:rsidR="00195EC8" w:rsidRPr="00513820">
        <w:rPr>
          <w:rFonts w:ascii="Times New Roman" w:eastAsia="Calibri" w:hAnsi="Times New Roman" w:cs="Times New Roman"/>
          <w:sz w:val="24"/>
          <w:szCs w:val="24"/>
        </w:rPr>
        <w:t>программа</w:t>
      </w:r>
      <w:r w:rsidRPr="00513820">
        <w:rPr>
          <w:rFonts w:ascii="Times New Roman" w:eastAsia="Calibri" w:hAnsi="Times New Roman" w:cs="Times New Roman"/>
          <w:sz w:val="24"/>
          <w:szCs w:val="24"/>
        </w:rPr>
        <w:t xml:space="preserve"> оценки личностных результатов с учетом ти</w:t>
      </w:r>
      <w:r w:rsidRPr="00513820">
        <w:rPr>
          <w:rFonts w:ascii="Times New Roman" w:eastAsia="Calibri" w:hAnsi="Times New Roman" w:cs="Times New Roman"/>
          <w:sz w:val="24"/>
          <w:szCs w:val="24"/>
        </w:rPr>
        <w:softHyphen/>
        <w:t>по</w:t>
      </w:r>
      <w:r w:rsidRPr="00513820">
        <w:rPr>
          <w:rFonts w:ascii="Times New Roman" w:eastAsia="Calibri" w:hAnsi="Times New Roman" w:cs="Times New Roman"/>
          <w:sz w:val="24"/>
          <w:szCs w:val="24"/>
        </w:rPr>
        <w:softHyphen/>
        <w:t>логических и индивидуа</w:t>
      </w:r>
      <w:r w:rsidR="00BC712E" w:rsidRPr="00513820">
        <w:rPr>
          <w:rFonts w:ascii="Times New Roman" w:eastAsia="Calibri" w:hAnsi="Times New Roman" w:cs="Times New Roman"/>
          <w:sz w:val="24"/>
          <w:szCs w:val="24"/>
        </w:rPr>
        <w:t xml:space="preserve">льных особенностей обучающихся. </w:t>
      </w:r>
    </w:p>
    <w:p w:rsidR="00E813CE" w:rsidRPr="00513820" w:rsidRDefault="00E813CE" w:rsidP="00771C55">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u w:val="single"/>
        </w:rPr>
        <w:t>Программа оценки</w:t>
      </w:r>
      <w:r w:rsidRPr="00513820">
        <w:rPr>
          <w:rFonts w:ascii="Times New Roman" w:eastAsia="Calibri" w:hAnsi="Times New Roman" w:cs="Times New Roman"/>
          <w:sz w:val="24"/>
          <w:szCs w:val="24"/>
        </w:rPr>
        <w:t xml:space="preserve"> включает:</w:t>
      </w:r>
    </w:p>
    <w:p w:rsidR="00BC712E" w:rsidRPr="00513820" w:rsidRDefault="00E813CE" w:rsidP="00E813CE">
      <w:pPr>
        <w:spacing w:after="0"/>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E813CE" w:rsidRPr="00513820" w:rsidRDefault="00E813CE" w:rsidP="00E813CE">
      <w:pPr>
        <w:spacing w:after="0"/>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2) перечень параметров и индикаторов оценки каждого результата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E813CE" w:rsidRPr="00513820" w:rsidTr="00DE1F79">
        <w:tc>
          <w:tcPr>
            <w:tcW w:w="3190" w:type="dxa"/>
          </w:tcPr>
          <w:p w:rsidR="00E813CE" w:rsidRPr="00513820" w:rsidRDefault="00E813CE" w:rsidP="00E813CE">
            <w:pPr>
              <w:autoSpaceDE w:val="0"/>
              <w:autoSpaceDN w:val="0"/>
              <w:adjustRightInd w:val="0"/>
              <w:spacing w:after="0"/>
              <w:jc w:val="both"/>
              <w:rPr>
                <w:rFonts w:ascii="Times New Roman" w:eastAsia="Calibri" w:hAnsi="Times New Roman" w:cs="Times New Roman"/>
                <w:b/>
                <w:kern w:val="28"/>
                <w:sz w:val="24"/>
                <w:szCs w:val="24"/>
              </w:rPr>
            </w:pPr>
            <w:r w:rsidRPr="00513820">
              <w:rPr>
                <w:rFonts w:ascii="Times New Roman" w:eastAsia="Calibri" w:hAnsi="Times New Roman" w:cs="Times New Roman"/>
                <w:b/>
                <w:kern w:val="28"/>
                <w:sz w:val="24"/>
                <w:szCs w:val="24"/>
              </w:rPr>
              <w:t>Критерий</w:t>
            </w:r>
          </w:p>
        </w:tc>
        <w:tc>
          <w:tcPr>
            <w:tcW w:w="3190" w:type="dxa"/>
          </w:tcPr>
          <w:p w:rsidR="00E813CE" w:rsidRPr="00513820" w:rsidRDefault="00E813CE" w:rsidP="00E813CE">
            <w:pPr>
              <w:autoSpaceDE w:val="0"/>
              <w:autoSpaceDN w:val="0"/>
              <w:adjustRightInd w:val="0"/>
              <w:spacing w:after="0"/>
              <w:jc w:val="both"/>
              <w:rPr>
                <w:rFonts w:ascii="Times New Roman" w:eastAsia="Calibri" w:hAnsi="Times New Roman" w:cs="Times New Roman"/>
                <w:b/>
                <w:kern w:val="28"/>
                <w:sz w:val="24"/>
                <w:szCs w:val="24"/>
              </w:rPr>
            </w:pPr>
            <w:r w:rsidRPr="00513820">
              <w:rPr>
                <w:rFonts w:ascii="Times New Roman" w:eastAsia="Calibri" w:hAnsi="Times New Roman" w:cs="Times New Roman"/>
                <w:b/>
                <w:kern w:val="28"/>
                <w:sz w:val="24"/>
                <w:szCs w:val="24"/>
              </w:rPr>
              <w:t>Параметры оценки</w:t>
            </w: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b/>
                <w:kern w:val="28"/>
                <w:sz w:val="24"/>
                <w:szCs w:val="24"/>
              </w:rPr>
            </w:pPr>
            <w:r w:rsidRPr="00513820">
              <w:rPr>
                <w:rFonts w:ascii="Times New Roman" w:eastAsia="Calibri" w:hAnsi="Times New Roman" w:cs="Times New Roman"/>
                <w:b/>
                <w:kern w:val="28"/>
                <w:sz w:val="24"/>
                <w:szCs w:val="24"/>
              </w:rPr>
              <w:t>Индикаторы</w:t>
            </w:r>
          </w:p>
        </w:tc>
      </w:tr>
      <w:tr w:rsidR="00E813CE" w:rsidRPr="00513820" w:rsidTr="00DE1F79">
        <w:trPr>
          <w:trHeight w:val="1025"/>
        </w:trPr>
        <w:tc>
          <w:tcPr>
            <w:tcW w:w="3190" w:type="dxa"/>
            <w:vMerge w:val="restart"/>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sz w:val="24"/>
                <w:szCs w:val="24"/>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13820">
              <w:rPr>
                <w:rFonts w:ascii="Times New Roman" w:eastAsia="Calibri" w:hAnsi="Times New Roman" w:cs="Times New Roman"/>
                <w:iCs/>
                <w:sz w:val="24"/>
                <w:szCs w:val="24"/>
              </w:rPr>
              <w:t>в том числе с использованием информационных технологий</w:t>
            </w:r>
          </w:p>
        </w:tc>
        <w:tc>
          <w:tcPr>
            <w:tcW w:w="3190" w:type="dxa"/>
            <w:vMerge w:val="restart"/>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сформированность навыков коммуникации со взрос</w:t>
            </w:r>
            <w:r w:rsidRPr="00513820">
              <w:rPr>
                <w:rFonts w:ascii="Times New Roman" w:eastAsia="Calibri" w:hAnsi="Times New Roman" w:cs="Times New Roman"/>
                <w:kern w:val="28"/>
                <w:sz w:val="24"/>
                <w:szCs w:val="24"/>
              </w:rPr>
              <w:softHyphen/>
              <w:t>лы</w:t>
            </w:r>
            <w:r w:rsidRPr="00513820">
              <w:rPr>
                <w:rFonts w:ascii="Times New Roman" w:eastAsia="Calibri" w:hAnsi="Times New Roman" w:cs="Times New Roman"/>
                <w:kern w:val="28"/>
                <w:sz w:val="24"/>
                <w:szCs w:val="24"/>
              </w:rPr>
              <w:softHyphen/>
              <w:t>ми</w:t>
            </w: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способность инициировать и поддерживать ком</w:t>
            </w:r>
            <w:r w:rsidRPr="00513820">
              <w:rPr>
                <w:rFonts w:ascii="Times New Roman" w:eastAsia="Calibri" w:hAnsi="Times New Roman" w:cs="Times New Roman"/>
                <w:kern w:val="28"/>
                <w:sz w:val="24"/>
                <w:szCs w:val="24"/>
              </w:rPr>
              <w:softHyphen/>
              <w:t>му</w:t>
            </w:r>
            <w:r w:rsidRPr="00513820">
              <w:rPr>
                <w:rFonts w:ascii="Times New Roman" w:eastAsia="Calibri" w:hAnsi="Times New Roman" w:cs="Times New Roman"/>
                <w:kern w:val="28"/>
                <w:sz w:val="24"/>
                <w:szCs w:val="24"/>
              </w:rPr>
              <w:softHyphen/>
              <w:t>ни</w:t>
            </w:r>
            <w:r w:rsidRPr="00513820">
              <w:rPr>
                <w:rFonts w:ascii="Times New Roman" w:eastAsia="Calibri" w:hAnsi="Times New Roman" w:cs="Times New Roman"/>
                <w:kern w:val="28"/>
                <w:sz w:val="24"/>
                <w:szCs w:val="24"/>
              </w:rPr>
              <w:softHyphen/>
              <w:t>ка</w:t>
            </w:r>
            <w:r w:rsidRPr="00513820">
              <w:rPr>
                <w:rFonts w:ascii="Times New Roman" w:eastAsia="Calibri" w:hAnsi="Times New Roman" w:cs="Times New Roman"/>
                <w:kern w:val="28"/>
                <w:sz w:val="24"/>
                <w:szCs w:val="24"/>
              </w:rPr>
              <w:softHyphen/>
              <w:t>цию со взрослыми</w:t>
            </w:r>
          </w:p>
        </w:tc>
      </w:tr>
      <w:tr w:rsidR="00E813CE" w:rsidRPr="00513820" w:rsidTr="00DE1F79">
        <w:trPr>
          <w:trHeight w:val="1025"/>
        </w:trPr>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vMerge/>
            <w:tcBorders>
              <w:bottom w:val="nil"/>
            </w:tcBorders>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способность применять аде</w:t>
            </w:r>
            <w:r w:rsidRPr="00513820">
              <w:rPr>
                <w:rFonts w:ascii="Times New Roman" w:eastAsia="Calibri" w:hAnsi="Times New Roman" w:cs="Times New Roman"/>
                <w:kern w:val="28"/>
                <w:sz w:val="24"/>
                <w:szCs w:val="24"/>
              </w:rPr>
              <w:softHyphen/>
              <w:t>к</w:t>
            </w:r>
            <w:r w:rsidRPr="00513820">
              <w:rPr>
                <w:rFonts w:ascii="Times New Roman" w:eastAsia="Calibri" w:hAnsi="Times New Roman" w:cs="Times New Roman"/>
                <w:kern w:val="28"/>
                <w:sz w:val="24"/>
                <w:szCs w:val="24"/>
              </w:rPr>
              <w:softHyphen/>
              <w:t>ватные способы поведения в разных ситуациях</w:t>
            </w:r>
          </w:p>
        </w:tc>
      </w:tr>
      <w:tr w:rsidR="00E813CE" w:rsidRPr="00513820" w:rsidTr="00DE1F79">
        <w:trPr>
          <w:trHeight w:val="281"/>
        </w:trPr>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tcBorders>
              <w:top w:val="nil"/>
            </w:tcBorders>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 xml:space="preserve">способность обращаться за помощью </w:t>
            </w:r>
          </w:p>
        </w:tc>
      </w:tr>
      <w:tr w:rsidR="00E813CE" w:rsidRPr="00513820" w:rsidTr="00DE1F79">
        <w:trPr>
          <w:trHeight w:val="538"/>
        </w:trPr>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vMerge w:val="restart"/>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сформированность навыков коммуникации со сверстниками</w:t>
            </w: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способность инициировать и поддерживать коммуникацию со сверс</w:t>
            </w:r>
            <w:r w:rsidRPr="00513820">
              <w:rPr>
                <w:rFonts w:ascii="Times New Roman" w:eastAsia="Calibri" w:hAnsi="Times New Roman" w:cs="Times New Roman"/>
                <w:kern w:val="28"/>
                <w:sz w:val="24"/>
                <w:szCs w:val="24"/>
              </w:rPr>
              <w:softHyphen/>
              <w:t>т</w:t>
            </w:r>
            <w:r w:rsidRPr="00513820">
              <w:rPr>
                <w:rFonts w:ascii="Times New Roman" w:eastAsia="Calibri" w:hAnsi="Times New Roman" w:cs="Times New Roman"/>
                <w:kern w:val="28"/>
                <w:sz w:val="24"/>
                <w:szCs w:val="24"/>
              </w:rPr>
              <w:softHyphen/>
              <w:t>ни</w:t>
            </w:r>
            <w:r w:rsidRPr="00513820">
              <w:rPr>
                <w:rFonts w:ascii="Times New Roman" w:eastAsia="Calibri" w:hAnsi="Times New Roman" w:cs="Times New Roman"/>
                <w:kern w:val="28"/>
                <w:sz w:val="24"/>
                <w:szCs w:val="24"/>
              </w:rPr>
              <w:softHyphen/>
              <w:t>ками</w:t>
            </w:r>
          </w:p>
        </w:tc>
      </w:tr>
      <w:tr w:rsidR="00E813CE" w:rsidRPr="00513820" w:rsidTr="00DE1F79">
        <w:trPr>
          <w:trHeight w:val="536"/>
        </w:trPr>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способность применять аде</w:t>
            </w:r>
            <w:r w:rsidRPr="00513820">
              <w:rPr>
                <w:rFonts w:ascii="Times New Roman" w:eastAsia="Calibri" w:hAnsi="Times New Roman" w:cs="Times New Roman"/>
                <w:kern w:val="28"/>
                <w:sz w:val="24"/>
                <w:szCs w:val="24"/>
              </w:rPr>
              <w:softHyphen/>
              <w:t>к</w:t>
            </w:r>
            <w:r w:rsidRPr="00513820">
              <w:rPr>
                <w:rFonts w:ascii="Times New Roman" w:eastAsia="Calibri" w:hAnsi="Times New Roman" w:cs="Times New Roman"/>
                <w:kern w:val="28"/>
                <w:sz w:val="24"/>
                <w:szCs w:val="24"/>
              </w:rPr>
              <w:softHyphen/>
              <w:t>ватные способы поведения в разных ситуациях</w:t>
            </w:r>
          </w:p>
        </w:tc>
      </w:tr>
      <w:tr w:rsidR="00E813CE" w:rsidRPr="00513820" w:rsidTr="00DE1F79">
        <w:trPr>
          <w:trHeight w:val="536"/>
        </w:trPr>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vMerge/>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 xml:space="preserve">способность обращаться за помощью </w:t>
            </w:r>
          </w:p>
        </w:tc>
      </w:tr>
      <w:tr w:rsidR="00E813CE" w:rsidRPr="00513820" w:rsidTr="00DE1F79">
        <w:trPr>
          <w:trHeight w:val="1292"/>
        </w:trPr>
        <w:tc>
          <w:tcPr>
            <w:tcW w:w="3190" w:type="dxa"/>
            <w:vMerge/>
            <w:tcBorders>
              <w:bottom w:val="nil"/>
            </w:tcBorders>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владение средствами коммуникации</w:t>
            </w: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способность использовать разнообразные средства ко</w:t>
            </w:r>
            <w:r w:rsidRPr="00513820">
              <w:rPr>
                <w:rFonts w:ascii="Times New Roman" w:eastAsia="Calibri" w:hAnsi="Times New Roman" w:cs="Times New Roman"/>
                <w:kern w:val="28"/>
                <w:sz w:val="24"/>
                <w:szCs w:val="24"/>
              </w:rPr>
              <w:softHyphen/>
              <w:t>м</w:t>
            </w:r>
            <w:r w:rsidRPr="00513820">
              <w:rPr>
                <w:rFonts w:ascii="Times New Roman" w:eastAsia="Calibri" w:hAnsi="Times New Roman" w:cs="Times New Roman"/>
                <w:kern w:val="28"/>
                <w:sz w:val="24"/>
                <w:szCs w:val="24"/>
              </w:rPr>
              <w:softHyphen/>
              <w:t>муникации согласно ситу</w:t>
            </w:r>
            <w:r w:rsidRPr="00513820">
              <w:rPr>
                <w:rFonts w:ascii="Times New Roman" w:eastAsia="Calibri" w:hAnsi="Times New Roman" w:cs="Times New Roman"/>
                <w:kern w:val="28"/>
                <w:sz w:val="24"/>
                <w:szCs w:val="24"/>
              </w:rPr>
              <w:softHyphen/>
              <w:t>ации</w:t>
            </w:r>
          </w:p>
        </w:tc>
      </w:tr>
      <w:tr w:rsidR="00E813CE" w:rsidRPr="00513820" w:rsidTr="00DE1F79">
        <w:trPr>
          <w:trHeight w:val="298"/>
        </w:trPr>
        <w:tc>
          <w:tcPr>
            <w:tcW w:w="3190" w:type="dxa"/>
            <w:tcBorders>
              <w:top w:val="nil"/>
            </w:tcBorders>
          </w:tcPr>
          <w:p w:rsidR="00E813CE" w:rsidRPr="00513820" w:rsidRDefault="00E813CE" w:rsidP="00E813CE">
            <w:pPr>
              <w:autoSpaceDE w:val="0"/>
              <w:autoSpaceDN w:val="0"/>
              <w:adjustRightInd w:val="0"/>
              <w:spacing w:after="0"/>
              <w:jc w:val="both"/>
              <w:rPr>
                <w:rFonts w:ascii="Times New Roman" w:eastAsia="Calibri" w:hAnsi="Times New Roman" w:cs="Times New Roman"/>
                <w:sz w:val="24"/>
                <w:szCs w:val="24"/>
              </w:rPr>
            </w:pPr>
          </w:p>
        </w:tc>
        <w:tc>
          <w:tcPr>
            <w:tcW w:w="3190"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 xml:space="preserve">адекватность применения </w:t>
            </w:r>
            <w:r w:rsidRPr="00513820">
              <w:rPr>
                <w:rFonts w:ascii="Times New Roman" w:eastAsia="Calibri" w:hAnsi="Times New Roman" w:cs="Times New Roman"/>
                <w:sz w:val="24"/>
                <w:szCs w:val="24"/>
              </w:rPr>
              <w:t>ритуалов социального взаимодействия</w:t>
            </w:r>
          </w:p>
        </w:tc>
        <w:tc>
          <w:tcPr>
            <w:tcW w:w="3367" w:type="dxa"/>
          </w:tcPr>
          <w:p w:rsidR="00E813CE" w:rsidRPr="00513820" w:rsidRDefault="00E813CE" w:rsidP="00E813CE">
            <w:pPr>
              <w:autoSpaceDE w:val="0"/>
              <w:autoSpaceDN w:val="0"/>
              <w:adjustRightInd w:val="0"/>
              <w:spacing w:after="0"/>
              <w:jc w:val="both"/>
              <w:rPr>
                <w:rFonts w:ascii="Times New Roman" w:eastAsia="Calibri" w:hAnsi="Times New Roman" w:cs="Times New Roman"/>
                <w:kern w:val="28"/>
                <w:sz w:val="24"/>
                <w:szCs w:val="24"/>
              </w:rPr>
            </w:pPr>
            <w:r w:rsidRPr="00513820">
              <w:rPr>
                <w:rFonts w:ascii="Times New Roman" w:eastAsia="Calibri" w:hAnsi="Times New Roman" w:cs="Times New Roman"/>
                <w:kern w:val="28"/>
                <w:sz w:val="24"/>
                <w:szCs w:val="24"/>
              </w:rPr>
              <w:t>способность правильно при</w:t>
            </w:r>
            <w:r w:rsidRPr="00513820">
              <w:rPr>
                <w:rFonts w:ascii="Times New Roman" w:eastAsia="Calibri" w:hAnsi="Times New Roman" w:cs="Times New Roman"/>
                <w:kern w:val="28"/>
                <w:sz w:val="24"/>
                <w:szCs w:val="24"/>
              </w:rPr>
              <w:softHyphen/>
              <w:t xml:space="preserve">менить </w:t>
            </w:r>
            <w:r w:rsidRPr="00513820">
              <w:rPr>
                <w:rFonts w:ascii="Times New Roman" w:eastAsia="Calibri" w:hAnsi="Times New Roman" w:cs="Times New Roman"/>
                <w:sz w:val="24"/>
                <w:szCs w:val="24"/>
              </w:rPr>
              <w:t>ритуалы социаль</w:t>
            </w:r>
            <w:r w:rsidRPr="00513820">
              <w:rPr>
                <w:rFonts w:ascii="Times New Roman" w:eastAsia="Calibri" w:hAnsi="Times New Roman" w:cs="Times New Roman"/>
                <w:sz w:val="24"/>
                <w:szCs w:val="24"/>
              </w:rPr>
              <w:softHyphen/>
              <w:t>но</w:t>
            </w:r>
            <w:r w:rsidRPr="00513820">
              <w:rPr>
                <w:rFonts w:ascii="Times New Roman" w:eastAsia="Calibri" w:hAnsi="Times New Roman" w:cs="Times New Roman"/>
                <w:sz w:val="24"/>
                <w:szCs w:val="24"/>
              </w:rPr>
              <w:softHyphen/>
              <w:t>го взаимодействия согласно ситуации</w:t>
            </w:r>
          </w:p>
        </w:tc>
      </w:tr>
    </w:tbl>
    <w:p w:rsidR="00E813CE" w:rsidRPr="00513820" w:rsidRDefault="00E813CE" w:rsidP="00E813CE">
      <w:pPr>
        <w:spacing w:after="0"/>
        <w:jc w:val="both"/>
        <w:rPr>
          <w:rFonts w:ascii="Times New Roman" w:eastAsia="Calibri" w:hAnsi="Times New Roman" w:cs="Times New Roman"/>
          <w:sz w:val="24"/>
          <w:szCs w:val="24"/>
        </w:rPr>
      </w:pP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3) систему бальной оценки результатов;</w:t>
      </w:r>
    </w:p>
    <w:p w:rsidR="00097BD3"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4) документы, в которых отражаются индивидуальные результаты </w:t>
      </w:r>
      <w:r w:rsidR="00BC712E" w:rsidRPr="00513820">
        <w:rPr>
          <w:rFonts w:ascii="Times New Roman" w:eastAsia="Calibri" w:hAnsi="Times New Roman" w:cs="Times New Roman"/>
          <w:sz w:val="24"/>
          <w:szCs w:val="24"/>
        </w:rPr>
        <w:t xml:space="preserve">каждого обучающегося </w:t>
      </w:r>
      <w:r w:rsidRPr="00513820">
        <w:rPr>
          <w:rFonts w:ascii="Times New Roman" w:eastAsia="Calibri" w:hAnsi="Times New Roman" w:cs="Times New Roman"/>
          <w:sz w:val="24"/>
          <w:szCs w:val="24"/>
        </w:rPr>
        <w:t xml:space="preserve"> и результаты всего класса</w:t>
      </w:r>
      <w:r w:rsidR="00097BD3" w:rsidRPr="00513820">
        <w:rPr>
          <w:rFonts w:ascii="Times New Roman" w:eastAsia="Calibri" w:hAnsi="Times New Roman" w:cs="Times New Roman"/>
          <w:sz w:val="24"/>
          <w:szCs w:val="24"/>
        </w:rPr>
        <w:t>;</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 </w:t>
      </w:r>
      <w:r w:rsidR="00097BD3" w:rsidRPr="00513820">
        <w:rPr>
          <w:rFonts w:ascii="Times New Roman" w:eastAsia="Calibri" w:hAnsi="Times New Roman" w:cs="Times New Roman"/>
          <w:sz w:val="24"/>
          <w:szCs w:val="24"/>
        </w:rPr>
        <w:t>5)</w:t>
      </w:r>
      <w:r w:rsidRPr="00513820">
        <w:rPr>
          <w:rFonts w:ascii="Times New Roman" w:eastAsia="Calibri" w:hAnsi="Times New Roman" w:cs="Times New Roman"/>
          <w:sz w:val="24"/>
          <w:szCs w:val="24"/>
        </w:rPr>
        <w:t xml:space="preserve"> материалы для проведения процедуры оценки личностных результатов.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6) локальные акты</w:t>
      </w:r>
      <w:r w:rsidR="00097BD3" w:rsidRPr="00513820">
        <w:rPr>
          <w:rFonts w:ascii="Times New Roman" w:eastAsia="Calibri" w:hAnsi="Times New Roman" w:cs="Times New Roman"/>
          <w:sz w:val="24"/>
          <w:szCs w:val="24"/>
        </w:rPr>
        <w:t xml:space="preserve"> СОГБОУ «Ярцевская общеобразовательная школа-интернат»</w:t>
      </w:r>
      <w:r w:rsidRPr="00513820">
        <w:rPr>
          <w:rFonts w:ascii="Times New Roman" w:eastAsia="Calibri" w:hAnsi="Times New Roman" w:cs="Times New Roman"/>
          <w:sz w:val="24"/>
          <w:szCs w:val="24"/>
        </w:rPr>
        <w:t>, регламентирующие все вопросы проведения оценки результатов.</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b/>
          <w:i/>
          <w:sz w:val="24"/>
          <w:szCs w:val="24"/>
        </w:rPr>
        <w:t>Предметные результаты</w:t>
      </w:r>
      <w:r w:rsidRPr="00513820">
        <w:rPr>
          <w:rFonts w:ascii="Times New Roman" w:eastAsia="Calibri" w:hAnsi="Times New Roman" w:cs="Times New Roman"/>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E813CE" w:rsidRPr="00513820" w:rsidRDefault="00E813CE" w:rsidP="00E813CE">
      <w:pPr>
        <w:spacing w:after="0" w:line="240" w:lineRule="auto"/>
        <w:ind w:firstLine="709"/>
        <w:jc w:val="both"/>
        <w:rPr>
          <w:rFonts w:ascii="Times New Roman" w:eastAsia="Calibri" w:hAnsi="Times New Roman" w:cs="Times New Roman"/>
          <w:bCs/>
          <w:sz w:val="24"/>
          <w:szCs w:val="24"/>
        </w:rPr>
      </w:pPr>
      <w:r w:rsidRPr="00513820">
        <w:rPr>
          <w:rFonts w:ascii="Times New Roman" w:eastAsia="Calibri" w:hAnsi="Times New Roman" w:cs="Times New Roman"/>
          <w:bCs/>
          <w:sz w:val="24"/>
          <w:szCs w:val="24"/>
        </w:rPr>
        <w:t>Оценку этой группы результатов</w:t>
      </w:r>
      <w:r w:rsidRPr="00513820">
        <w:rPr>
          <w:rFonts w:ascii="Times New Roman" w:eastAsia="Calibri" w:hAnsi="Times New Roman" w:cs="Times New Roman"/>
          <w:bCs/>
          <w:i/>
          <w:sz w:val="24"/>
          <w:szCs w:val="24"/>
        </w:rPr>
        <w:t xml:space="preserve"> </w:t>
      </w:r>
      <w:r w:rsidR="00BC712E" w:rsidRPr="00513820">
        <w:rPr>
          <w:rFonts w:ascii="Times New Roman" w:eastAsia="Calibri" w:hAnsi="Times New Roman" w:cs="Times New Roman"/>
          <w:bCs/>
          <w:sz w:val="24"/>
          <w:szCs w:val="24"/>
        </w:rPr>
        <w:t>начинают</w:t>
      </w:r>
      <w:r w:rsidRPr="00513820">
        <w:rPr>
          <w:rFonts w:ascii="Times New Roman" w:eastAsia="Calibri" w:hAnsi="Times New Roman" w:cs="Times New Roman"/>
          <w:bCs/>
          <w:sz w:val="24"/>
          <w:szCs w:val="24"/>
        </w:rPr>
        <w:t xml:space="preserve"> </w:t>
      </w:r>
      <w:r w:rsidRPr="00513820">
        <w:rPr>
          <w:rFonts w:ascii="Times New Roman" w:eastAsia="Calibri" w:hAnsi="Times New Roman" w:cs="Times New Roman"/>
          <w:b/>
          <w:bCs/>
          <w:sz w:val="24"/>
          <w:szCs w:val="24"/>
          <w:u w:val="single"/>
        </w:rPr>
        <w:t>со второго полугодия 2-го класса</w:t>
      </w:r>
      <w:r w:rsidRPr="00513820">
        <w:rPr>
          <w:rFonts w:ascii="Times New Roman" w:eastAsia="Calibri" w:hAnsi="Times New Roman" w:cs="Times New Roman"/>
          <w:bCs/>
          <w:sz w:val="24"/>
          <w:szCs w:val="24"/>
          <w:u w:val="single"/>
        </w:rPr>
        <w:t>,</w:t>
      </w:r>
      <w:r w:rsidRPr="00513820">
        <w:rPr>
          <w:rFonts w:ascii="Times New Roman" w:eastAsia="Calibri" w:hAnsi="Times New Roman" w:cs="Times New Roman"/>
          <w:bCs/>
          <w:sz w:val="24"/>
          <w:szCs w:val="24"/>
        </w:rPr>
        <w:t xml:space="preserve"> т. е. в тот период, когда у обучающихся уже будут сформированы некоторые начальные навыки чтения, письма и счета</w:t>
      </w:r>
      <w:r w:rsidR="00BC712E" w:rsidRPr="00513820">
        <w:rPr>
          <w:rFonts w:ascii="Times New Roman" w:eastAsia="Calibri" w:hAnsi="Times New Roman" w:cs="Times New Roman"/>
          <w:bCs/>
          <w:sz w:val="24"/>
          <w:szCs w:val="24"/>
        </w:rPr>
        <w:t xml:space="preserve">, </w:t>
      </w:r>
      <w:r w:rsidRPr="00513820">
        <w:rPr>
          <w:rFonts w:ascii="Times New Roman" w:eastAsia="Calibri" w:hAnsi="Times New Roman" w:cs="Times New Roman"/>
          <w:bCs/>
          <w:sz w:val="24"/>
          <w:szCs w:val="24"/>
        </w:rPr>
        <w:t xml:space="preserve">сама учебная деятельность будет привычной для обучающихся, и они смогут ее организовывать под руководством учителя. </w:t>
      </w:r>
    </w:p>
    <w:p w:rsidR="00E813CE" w:rsidRPr="00513820" w:rsidRDefault="00E813CE" w:rsidP="00E813CE">
      <w:pPr>
        <w:spacing w:after="0" w:line="240" w:lineRule="auto"/>
        <w:ind w:firstLine="709"/>
        <w:jc w:val="both"/>
        <w:rPr>
          <w:rFonts w:ascii="Times New Roman" w:eastAsia="Calibri" w:hAnsi="Times New Roman" w:cs="Times New Roman"/>
          <w:bCs/>
          <w:sz w:val="24"/>
          <w:szCs w:val="24"/>
        </w:rPr>
      </w:pPr>
      <w:r w:rsidRPr="00513820">
        <w:rPr>
          <w:rFonts w:ascii="Times New Roman" w:eastAsia="Calibri" w:hAnsi="Times New Roman" w:cs="Times New Roman"/>
          <w:bCs/>
          <w:sz w:val="24"/>
          <w:szCs w:val="24"/>
        </w:rPr>
        <w:t>Во время обучения в первых классах, а также в течение первого полугодия вто</w:t>
      </w:r>
      <w:r w:rsidRPr="00513820">
        <w:rPr>
          <w:rFonts w:ascii="Times New Roman" w:eastAsia="Calibri" w:hAnsi="Times New Roman" w:cs="Times New Roman"/>
          <w:bCs/>
          <w:sz w:val="24"/>
          <w:szCs w:val="24"/>
        </w:rPr>
        <w:softHyphen/>
        <w:t>рого класса целесообразно всячески поощрять и стимулировать работу уче</w:t>
      </w:r>
      <w:r w:rsidRPr="00513820">
        <w:rPr>
          <w:rFonts w:ascii="Times New Roman" w:eastAsia="Calibri" w:hAnsi="Times New Roman" w:cs="Times New Roman"/>
          <w:bCs/>
          <w:sz w:val="24"/>
          <w:szCs w:val="24"/>
        </w:rPr>
        <w:softHyphen/>
        <w:t>ников, используя только качественную оценку. При этом не является при</w:t>
      </w:r>
      <w:r w:rsidRPr="00513820">
        <w:rPr>
          <w:rFonts w:ascii="Times New Roman" w:eastAsia="Calibri" w:hAnsi="Times New Roman" w:cs="Times New Roman"/>
          <w:bCs/>
          <w:sz w:val="24"/>
          <w:szCs w:val="24"/>
        </w:rPr>
        <w:softHyphen/>
        <w:t>н</w:t>
      </w:r>
      <w:r w:rsidRPr="00513820">
        <w:rPr>
          <w:rFonts w:ascii="Times New Roman" w:eastAsia="Calibri" w:hAnsi="Times New Roman" w:cs="Times New Roman"/>
          <w:bCs/>
          <w:sz w:val="24"/>
          <w:szCs w:val="24"/>
        </w:rPr>
        <w:softHyphen/>
        <w:t>ци</w:t>
      </w:r>
      <w:r w:rsidRPr="00513820">
        <w:rPr>
          <w:rFonts w:ascii="Times New Roman" w:eastAsia="Calibri" w:hAnsi="Times New Roman" w:cs="Times New Roman"/>
          <w:bCs/>
          <w:sz w:val="24"/>
          <w:szCs w:val="24"/>
        </w:rPr>
        <w:softHyphen/>
        <w:t>пи</w:t>
      </w:r>
      <w:r w:rsidRPr="00513820">
        <w:rPr>
          <w:rFonts w:ascii="Times New Roman" w:eastAsia="Calibri"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13820">
        <w:rPr>
          <w:rFonts w:ascii="Times New Roman" w:eastAsia="Calibri" w:hAnsi="Times New Roman" w:cs="Times New Roman"/>
          <w:bCs/>
          <w:sz w:val="24"/>
          <w:szCs w:val="24"/>
        </w:rPr>
        <w:softHyphen/>
        <w:t>я</w:t>
      </w:r>
      <w:r w:rsidRPr="00513820">
        <w:rPr>
          <w:rFonts w:ascii="Times New Roman" w:eastAsia="Calibri" w:hAnsi="Times New Roman" w:cs="Times New Roman"/>
          <w:bCs/>
          <w:sz w:val="24"/>
          <w:szCs w:val="24"/>
        </w:rPr>
        <w:softHyphen/>
        <w:t>тель</w:t>
      </w:r>
      <w:r w:rsidRPr="00513820">
        <w:rPr>
          <w:rFonts w:ascii="Times New Roman" w:eastAsia="Calibri" w:hAnsi="Times New Roman" w:cs="Times New Roman"/>
          <w:bCs/>
          <w:sz w:val="24"/>
          <w:szCs w:val="24"/>
        </w:rPr>
        <w:softHyphen/>
        <w:t>нос</w:t>
      </w:r>
      <w:r w:rsidRPr="00513820">
        <w:rPr>
          <w:rFonts w:ascii="Times New Roman" w:eastAsia="Calibri"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513820">
        <w:rPr>
          <w:rFonts w:ascii="Times New Roman" w:eastAsia="Calibri" w:hAnsi="Times New Roman" w:cs="Times New Roman"/>
          <w:bCs/>
          <w:sz w:val="24"/>
          <w:szCs w:val="24"/>
        </w:rPr>
        <w:softHyphen/>
        <w:t>н</w:t>
      </w:r>
      <w:r w:rsidRPr="00513820">
        <w:rPr>
          <w:rFonts w:ascii="Times New Roman" w:eastAsia="Calibri" w:hAnsi="Times New Roman" w:cs="Times New Roman"/>
          <w:bCs/>
          <w:sz w:val="24"/>
          <w:szCs w:val="24"/>
        </w:rPr>
        <w:softHyphen/>
        <w:t>т</w:t>
      </w:r>
      <w:r w:rsidRPr="00513820">
        <w:rPr>
          <w:rFonts w:ascii="Times New Roman" w:eastAsia="Calibri" w:hAnsi="Times New Roman" w:cs="Times New Roman"/>
          <w:bCs/>
          <w:sz w:val="24"/>
          <w:szCs w:val="24"/>
        </w:rPr>
        <w:softHyphen/>
        <w:t>ро</w:t>
      </w:r>
      <w:r w:rsidRPr="00513820">
        <w:rPr>
          <w:rFonts w:ascii="Times New Roman" w:eastAsia="Calibri"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 целом оценка достижения обучающимися с РАС пред</w:t>
      </w:r>
      <w:r w:rsidRPr="00513820">
        <w:rPr>
          <w:rFonts w:ascii="Times New Roman" w:eastAsia="Calibri" w:hAnsi="Times New Roman" w:cs="Times New Roman"/>
          <w:sz w:val="24"/>
          <w:szCs w:val="24"/>
        </w:rPr>
        <w:softHyphen/>
        <w:t xml:space="preserve">метных результатов базируется </w:t>
      </w:r>
      <w:r w:rsidRPr="00513820">
        <w:rPr>
          <w:rFonts w:ascii="Times New Roman" w:eastAsia="Calibri" w:hAnsi="Times New Roman" w:cs="Times New Roman"/>
          <w:i/>
          <w:sz w:val="24"/>
          <w:szCs w:val="24"/>
        </w:rPr>
        <w:t>на принципах ин</w:t>
      </w:r>
      <w:r w:rsidRPr="00513820">
        <w:rPr>
          <w:rFonts w:ascii="Times New Roman" w:eastAsia="Calibri" w:hAnsi="Times New Roman" w:cs="Times New Roman"/>
          <w:i/>
          <w:sz w:val="24"/>
          <w:szCs w:val="24"/>
        </w:rPr>
        <w:softHyphen/>
        <w:t>ди</w:t>
      </w:r>
      <w:r w:rsidRPr="00513820">
        <w:rPr>
          <w:rFonts w:ascii="Times New Roman" w:eastAsia="Calibri" w:hAnsi="Times New Roman" w:cs="Times New Roman"/>
          <w:i/>
          <w:sz w:val="24"/>
          <w:szCs w:val="24"/>
        </w:rPr>
        <w:softHyphen/>
        <w:t>ви</w:t>
      </w:r>
      <w:r w:rsidRPr="00513820">
        <w:rPr>
          <w:rFonts w:ascii="Times New Roman" w:eastAsia="Calibri" w:hAnsi="Times New Roman" w:cs="Times New Roman"/>
          <w:i/>
          <w:sz w:val="24"/>
          <w:szCs w:val="24"/>
        </w:rPr>
        <w:softHyphen/>
        <w:t>ду</w:t>
      </w:r>
      <w:r w:rsidRPr="00513820">
        <w:rPr>
          <w:rFonts w:ascii="Times New Roman" w:eastAsia="Calibri" w:hAnsi="Times New Roman" w:cs="Times New Roman"/>
          <w:i/>
          <w:sz w:val="24"/>
          <w:szCs w:val="24"/>
        </w:rPr>
        <w:softHyphen/>
        <w:t>аль</w:t>
      </w:r>
      <w:r w:rsidRPr="00513820">
        <w:rPr>
          <w:rFonts w:ascii="Times New Roman" w:eastAsia="Calibri" w:hAnsi="Times New Roman" w:cs="Times New Roman"/>
          <w:i/>
          <w:sz w:val="24"/>
          <w:szCs w:val="24"/>
        </w:rPr>
        <w:softHyphen/>
        <w:t>но</w:t>
      </w:r>
      <w:r w:rsidRPr="00513820">
        <w:rPr>
          <w:rFonts w:ascii="Times New Roman" w:eastAsia="Calibri" w:hAnsi="Times New Roman" w:cs="Times New Roman"/>
          <w:i/>
          <w:sz w:val="24"/>
          <w:szCs w:val="24"/>
        </w:rPr>
        <w:softHyphen/>
        <w:t>го и дифференцированного подходов</w:t>
      </w:r>
      <w:r w:rsidRPr="00513820">
        <w:rPr>
          <w:rFonts w:ascii="Times New Roman" w:eastAsia="Calibri" w:hAnsi="Times New Roman" w:cs="Times New Roman"/>
          <w:sz w:val="24"/>
          <w:szCs w:val="24"/>
        </w:rPr>
        <w:t>. Усвоенные обу</w:t>
      </w:r>
      <w:r w:rsidRPr="00513820">
        <w:rPr>
          <w:rFonts w:ascii="Times New Roman" w:eastAsia="Calibri" w:hAnsi="Times New Roman" w:cs="Times New Roman"/>
          <w:sz w:val="24"/>
          <w:szCs w:val="24"/>
        </w:rPr>
        <w:softHyphen/>
        <w:t>ча</w:t>
      </w:r>
      <w:r w:rsidRPr="00513820">
        <w:rPr>
          <w:rFonts w:ascii="Times New Roman" w:eastAsia="Calibri" w:hAnsi="Times New Roman" w:cs="Times New Roman"/>
          <w:sz w:val="24"/>
          <w:szCs w:val="24"/>
        </w:rPr>
        <w:softHyphen/>
        <w:t xml:space="preserve">ющимися даже </w:t>
      </w:r>
      <w:r w:rsidRPr="00513820">
        <w:rPr>
          <w:rFonts w:ascii="Times New Roman" w:eastAsia="Calibri" w:hAnsi="Times New Roman" w:cs="Times New Roman"/>
          <w:sz w:val="24"/>
          <w:szCs w:val="24"/>
        </w:rPr>
        <w:lastRenderedPageBreak/>
        <w:t>незначительные по объему и эле</w:t>
      </w:r>
      <w:r w:rsidRPr="00513820">
        <w:rPr>
          <w:rFonts w:ascii="Times New Roman" w:eastAsia="Calibri" w:hAnsi="Times New Roman" w:cs="Times New Roman"/>
          <w:sz w:val="24"/>
          <w:szCs w:val="24"/>
        </w:rPr>
        <w:softHyphen/>
        <w:t>мен</w:t>
      </w:r>
      <w:r w:rsidRPr="00513820">
        <w:rPr>
          <w:rFonts w:ascii="Times New Roman" w:eastAsia="Calibri" w:hAnsi="Times New Roman" w:cs="Times New Roman"/>
          <w:sz w:val="24"/>
          <w:szCs w:val="24"/>
        </w:rPr>
        <w:softHyphen/>
        <w:t>тарные по содержан</w:t>
      </w:r>
      <w:r w:rsidR="00F77829">
        <w:rPr>
          <w:rFonts w:ascii="Times New Roman" w:eastAsia="Calibri" w:hAnsi="Times New Roman" w:cs="Times New Roman"/>
          <w:sz w:val="24"/>
          <w:szCs w:val="24"/>
        </w:rPr>
        <w:t xml:space="preserve">ию знания и умения </w:t>
      </w:r>
      <w:r w:rsidR="00487CDF" w:rsidRPr="00513820">
        <w:rPr>
          <w:rFonts w:ascii="Times New Roman" w:eastAsia="Calibri" w:hAnsi="Times New Roman" w:cs="Times New Roman"/>
          <w:sz w:val="24"/>
          <w:szCs w:val="24"/>
        </w:rPr>
        <w:t>выполняют</w:t>
      </w:r>
      <w:r w:rsidRPr="00513820">
        <w:rPr>
          <w:rFonts w:ascii="Times New Roman" w:eastAsia="Calibri" w:hAnsi="Times New Roman" w:cs="Times New Roman"/>
          <w:sz w:val="24"/>
          <w:szCs w:val="24"/>
        </w:rPr>
        <w:t xml:space="preserve"> кор</w:t>
      </w:r>
      <w:r w:rsidRPr="00513820">
        <w:rPr>
          <w:rFonts w:ascii="Times New Roman" w:eastAsia="Calibri" w:hAnsi="Times New Roman" w:cs="Times New Roman"/>
          <w:sz w:val="24"/>
          <w:szCs w:val="24"/>
        </w:rPr>
        <w:softHyphen/>
        <w:t>рек</w:t>
      </w:r>
      <w:r w:rsidRPr="00513820">
        <w:rPr>
          <w:rFonts w:ascii="Times New Roman" w:eastAsia="Calibri" w:hAnsi="Times New Roman" w:cs="Times New Roman"/>
          <w:sz w:val="24"/>
          <w:szCs w:val="24"/>
        </w:rPr>
        <w:softHyphen/>
        <w:t>ци</w:t>
      </w:r>
      <w:r w:rsidRPr="00513820">
        <w:rPr>
          <w:rFonts w:ascii="Times New Roman" w:eastAsia="Calibri" w:hAnsi="Times New Roman" w:cs="Times New Roman"/>
          <w:sz w:val="24"/>
          <w:szCs w:val="24"/>
        </w:rPr>
        <w:softHyphen/>
        <w:t>он</w:t>
      </w:r>
      <w:r w:rsidRPr="00513820">
        <w:rPr>
          <w:rFonts w:ascii="Times New Roman" w:eastAsia="Calibri" w:hAnsi="Times New Roman" w:cs="Times New Roman"/>
          <w:sz w:val="24"/>
          <w:szCs w:val="24"/>
        </w:rPr>
        <w:softHyphen/>
        <w:t>но-раз</w:t>
      </w:r>
      <w:r w:rsidRPr="00513820">
        <w:rPr>
          <w:rFonts w:ascii="Times New Roman" w:eastAsia="Calibri" w:hAnsi="Times New Roman" w:cs="Times New Roman"/>
          <w:sz w:val="24"/>
          <w:szCs w:val="24"/>
        </w:rPr>
        <w:softHyphen/>
        <w:t>ви</w:t>
      </w:r>
      <w:r w:rsidRPr="00513820">
        <w:rPr>
          <w:rFonts w:ascii="Times New Roman" w:eastAsia="Calibri" w:hAnsi="Times New Roman" w:cs="Times New Roman"/>
          <w:sz w:val="24"/>
          <w:szCs w:val="24"/>
        </w:rPr>
        <w:softHyphen/>
        <w:t>ва</w:t>
      </w:r>
      <w:r w:rsidRPr="00513820">
        <w:rPr>
          <w:rFonts w:ascii="Times New Roman" w:eastAsia="Calibri" w:hAnsi="Times New Roman" w:cs="Times New Roman"/>
          <w:sz w:val="24"/>
          <w:szCs w:val="24"/>
        </w:rPr>
        <w:softHyphen/>
        <w:t>ю</w:t>
      </w:r>
      <w:r w:rsidRPr="00513820">
        <w:rPr>
          <w:rFonts w:ascii="Times New Roman" w:eastAsia="Calibri" w:hAnsi="Times New Roman" w:cs="Times New Roman"/>
          <w:sz w:val="24"/>
          <w:szCs w:val="24"/>
        </w:rPr>
        <w:softHyphen/>
        <w:t>щую функцию, поскольку они играют определенную роль в становлении лич</w:t>
      </w:r>
      <w:r w:rsidRPr="00513820">
        <w:rPr>
          <w:rFonts w:ascii="Times New Roman" w:eastAsia="Calibri" w:hAnsi="Times New Roman" w:cs="Times New Roman"/>
          <w:sz w:val="24"/>
          <w:szCs w:val="24"/>
        </w:rPr>
        <w:softHyphen/>
        <w:t>нос</w:t>
      </w:r>
      <w:r w:rsidRPr="00513820">
        <w:rPr>
          <w:rFonts w:ascii="Times New Roman" w:eastAsia="Calibri" w:hAnsi="Times New Roman" w:cs="Times New Roman"/>
          <w:sz w:val="24"/>
          <w:szCs w:val="24"/>
        </w:rPr>
        <w:softHyphen/>
        <w:t xml:space="preserve">ти ученика и овладении им социальным опытом. </w:t>
      </w:r>
    </w:p>
    <w:p w:rsidR="00E813CE" w:rsidRPr="00513820" w:rsidRDefault="00487CDF"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Балльная оценка свидетельствует </w:t>
      </w:r>
      <w:r w:rsidR="00E813CE"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sz w:val="24"/>
          <w:szCs w:val="24"/>
        </w:rPr>
        <w:t>о качестве ус</w:t>
      </w:r>
      <w:r w:rsidRPr="00513820">
        <w:rPr>
          <w:rFonts w:ascii="Times New Roman" w:eastAsia="Calibri" w:hAnsi="Times New Roman" w:cs="Times New Roman"/>
          <w:sz w:val="24"/>
          <w:szCs w:val="24"/>
        </w:rPr>
        <w:softHyphen/>
        <w:t>во</w:t>
      </w:r>
      <w:r w:rsidRPr="00513820">
        <w:rPr>
          <w:rFonts w:ascii="Times New Roman" w:eastAsia="Calibri" w:hAnsi="Times New Roman" w:cs="Times New Roman"/>
          <w:sz w:val="24"/>
          <w:szCs w:val="24"/>
        </w:rPr>
        <w:softHyphen/>
        <w:t>енных знаний.</w:t>
      </w:r>
      <w:r w:rsidR="00E813CE"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sz w:val="24"/>
          <w:szCs w:val="24"/>
        </w:rPr>
        <w:t>О</w:t>
      </w:r>
      <w:r w:rsidR="00E813CE" w:rsidRPr="00513820">
        <w:rPr>
          <w:rFonts w:ascii="Times New Roman" w:eastAsia="Calibri" w:hAnsi="Times New Roman" w:cs="Times New Roman"/>
          <w:sz w:val="24"/>
          <w:szCs w:val="24"/>
        </w:rPr>
        <w:t>сновными критериями оценки планируемых результатов являются следующие: соответствие/несоответствие науке и практике; проч</w:t>
      </w:r>
      <w:r w:rsidR="00E813CE" w:rsidRPr="00513820">
        <w:rPr>
          <w:rFonts w:ascii="Times New Roman" w:eastAsia="Calibri" w:hAnsi="Times New Roman" w:cs="Times New Roman"/>
          <w:sz w:val="24"/>
          <w:szCs w:val="24"/>
        </w:rPr>
        <w:softHyphen/>
        <w:t>нос</w:t>
      </w:r>
      <w:r w:rsidR="00E813CE" w:rsidRPr="00513820">
        <w:rPr>
          <w:rFonts w:ascii="Times New Roman" w:eastAsia="Calibri" w:hAnsi="Times New Roman" w:cs="Times New Roman"/>
          <w:sz w:val="24"/>
          <w:szCs w:val="24"/>
        </w:rPr>
        <w:softHyphen/>
        <w:t xml:space="preserve">ть усвоения (полнота и надежность). </w:t>
      </w:r>
      <w:r w:rsidR="00217264" w:rsidRPr="00513820">
        <w:rPr>
          <w:rFonts w:ascii="Times New Roman" w:eastAsia="Calibri" w:hAnsi="Times New Roman" w:cs="Times New Roman"/>
          <w:sz w:val="24"/>
          <w:szCs w:val="24"/>
        </w:rPr>
        <w:t>У</w:t>
      </w:r>
      <w:r w:rsidR="00E813CE" w:rsidRPr="00513820">
        <w:rPr>
          <w:rFonts w:ascii="Times New Roman" w:eastAsia="Calibri" w:hAnsi="Times New Roman" w:cs="Times New Roman"/>
          <w:sz w:val="24"/>
          <w:szCs w:val="24"/>
        </w:rPr>
        <w:t>с</w:t>
      </w:r>
      <w:r w:rsidR="00E813CE" w:rsidRPr="00513820">
        <w:rPr>
          <w:rFonts w:ascii="Times New Roman" w:eastAsia="Calibri" w:hAnsi="Times New Roman" w:cs="Times New Roman"/>
          <w:sz w:val="24"/>
          <w:szCs w:val="24"/>
        </w:rPr>
        <w:softHyphen/>
        <w:t>во</w:t>
      </w:r>
      <w:r w:rsidR="00E813CE" w:rsidRPr="00513820">
        <w:rPr>
          <w:rFonts w:ascii="Times New Roman" w:eastAsia="Calibri" w:hAnsi="Times New Roman" w:cs="Times New Roman"/>
          <w:sz w:val="24"/>
          <w:szCs w:val="24"/>
        </w:rPr>
        <w:softHyphen/>
        <w:t>енные п</w:t>
      </w:r>
      <w:r w:rsidR="00217264" w:rsidRPr="00513820">
        <w:rPr>
          <w:rFonts w:ascii="Times New Roman" w:eastAsia="Calibri" w:hAnsi="Times New Roman" w:cs="Times New Roman"/>
          <w:sz w:val="24"/>
          <w:szCs w:val="24"/>
        </w:rPr>
        <w:t>редметные ре</w:t>
      </w:r>
      <w:r w:rsidR="00217264" w:rsidRPr="00513820">
        <w:rPr>
          <w:rFonts w:ascii="Times New Roman" w:eastAsia="Calibri" w:hAnsi="Times New Roman" w:cs="Times New Roman"/>
          <w:sz w:val="24"/>
          <w:szCs w:val="24"/>
        </w:rPr>
        <w:softHyphen/>
        <w:t>зультаты  оцениваются</w:t>
      </w:r>
      <w:r w:rsidR="00E813CE" w:rsidRPr="00513820">
        <w:rPr>
          <w:rFonts w:ascii="Times New Roman" w:eastAsia="Calibri" w:hAnsi="Times New Roman" w:cs="Times New Roman"/>
          <w:sz w:val="24"/>
          <w:szCs w:val="24"/>
        </w:rPr>
        <w:t xml:space="preserve"> с точки зрения до</w:t>
      </w:r>
      <w:r w:rsidR="00E813CE" w:rsidRPr="00513820">
        <w:rPr>
          <w:rFonts w:ascii="Times New Roman" w:eastAsia="Calibri" w:hAnsi="Times New Roman" w:cs="Times New Roman"/>
          <w:sz w:val="24"/>
          <w:szCs w:val="24"/>
        </w:rPr>
        <w:softHyphen/>
        <w:t>сто</w:t>
      </w:r>
      <w:r w:rsidR="00E813CE" w:rsidRPr="00513820">
        <w:rPr>
          <w:rFonts w:ascii="Times New Roman" w:eastAsia="Calibri" w:hAnsi="Times New Roman" w:cs="Times New Roman"/>
          <w:sz w:val="24"/>
          <w:szCs w:val="24"/>
        </w:rPr>
        <w:softHyphen/>
        <w:t>вер</w:t>
      </w:r>
      <w:r w:rsidR="00E813CE" w:rsidRPr="00513820">
        <w:rPr>
          <w:rFonts w:ascii="Times New Roman" w:eastAsia="Calibri" w:hAnsi="Times New Roman" w:cs="Times New Roman"/>
          <w:sz w:val="24"/>
          <w:szCs w:val="24"/>
        </w:rPr>
        <w:softHyphen/>
        <w:t>нос</w:t>
      </w:r>
      <w:r w:rsidR="00E813CE" w:rsidRPr="00513820">
        <w:rPr>
          <w:rFonts w:ascii="Times New Roman" w:eastAsia="Calibri" w:hAnsi="Times New Roman" w:cs="Times New Roman"/>
          <w:sz w:val="24"/>
          <w:szCs w:val="24"/>
        </w:rPr>
        <w:softHyphen/>
        <w:t>ти как «верные» или «неверные». Критерий «верно» / «неверно» сви</w:t>
      </w:r>
      <w:r w:rsidR="00E813CE" w:rsidRPr="00513820">
        <w:rPr>
          <w:rFonts w:ascii="Times New Roman" w:eastAsia="Calibri" w:hAnsi="Times New Roman" w:cs="Times New Roman"/>
          <w:sz w:val="24"/>
          <w:szCs w:val="24"/>
        </w:rPr>
        <w:softHyphen/>
        <w:t>детельствует о частотности допущения тех или иных ошибок, возможных при</w:t>
      </w:r>
      <w:r w:rsidR="00E813CE" w:rsidRPr="00513820">
        <w:rPr>
          <w:rFonts w:ascii="Times New Roman" w:eastAsia="Calibri" w:hAnsi="Times New Roman" w:cs="Times New Roman"/>
          <w:sz w:val="24"/>
          <w:szCs w:val="24"/>
        </w:rPr>
        <w:softHyphen/>
        <w:t>чинах их появления, способах их предупреждения или пре</w:t>
      </w:r>
      <w:r w:rsidR="00E813CE" w:rsidRPr="00513820">
        <w:rPr>
          <w:rFonts w:ascii="Times New Roman" w:eastAsia="Calibri" w:hAnsi="Times New Roman" w:cs="Times New Roman"/>
          <w:sz w:val="24"/>
          <w:szCs w:val="24"/>
        </w:rPr>
        <w:softHyphen/>
        <w:t>о</w:t>
      </w:r>
      <w:r w:rsidR="00E813CE" w:rsidRPr="00513820">
        <w:rPr>
          <w:rFonts w:ascii="Times New Roman" w:eastAsia="Calibri" w:hAnsi="Times New Roman" w:cs="Times New Roman"/>
          <w:sz w:val="24"/>
          <w:szCs w:val="24"/>
        </w:rPr>
        <w:softHyphen/>
        <w:t>до</w:t>
      </w:r>
      <w:r w:rsidR="00E813CE" w:rsidRPr="00513820">
        <w:rPr>
          <w:rFonts w:ascii="Times New Roman" w:eastAsia="Calibri" w:hAnsi="Times New Roman" w:cs="Times New Roman"/>
          <w:sz w:val="24"/>
          <w:szCs w:val="24"/>
        </w:rPr>
        <w:softHyphen/>
        <w:t>ле</w:t>
      </w:r>
      <w:r w:rsidR="00E813CE" w:rsidRPr="00513820">
        <w:rPr>
          <w:rFonts w:ascii="Times New Roman" w:eastAsia="Calibri" w:hAnsi="Times New Roman" w:cs="Times New Roman"/>
          <w:sz w:val="24"/>
          <w:szCs w:val="24"/>
        </w:rPr>
        <w:softHyphen/>
        <w:t>ния. По крит</w:t>
      </w:r>
      <w:r w:rsidR="00217264" w:rsidRPr="00513820">
        <w:rPr>
          <w:rFonts w:ascii="Times New Roman" w:eastAsia="Calibri" w:hAnsi="Times New Roman" w:cs="Times New Roman"/>
          <w:sz w:val="24"/>
          <w:szCs w:val="24"/>
        </w:rPr>
        <w:t>ерию прочности оцениваются</w:t>
      </w:r>
      <w:r w:rsidR="00E813CE" w:rsidRPr="00513820">
        <w:rPr>
          <w:rFonts w:ascii="Times New Roman" w:eastAsia="Calibri" w:hAnsi="Times New Roman" w:cs="Times New Roman"/>
          <w:sz w:val="24"/>
          <w:szCs w:val="24"/>
        </w:rPr>
        <w:t xml:space="preserve"> как удо</w:t>
      </w:r>
      <w:r w:rsidR="00E813CE" w:rsidRPr="00513820">
        <w:rPr>
          <w:rFonts w:ascii="Times New Roman" w:eastAsia="Calibri" w:hAnsi="Times New Roman" w:cs="Times New Roman"/>
          <w:sz w:val="24"/>
          <w:szCs w:val="24"/>
        </w:rPr>
        <w:softHyphen/>
        <w:t>в</w:t>
      </w:r>
      <w:r w:rsidR="00E813CE" w:rsidRPr="00513820">
        <w:rPr>
          <w:rFonts w:ascii="Times New Roman" w:eastAsia="Calibri" w:hAnsi="Times New Roman" w:cs="Times New Roman"/>
          <w:sz w:val="24"/>
          <w:szCs w:val="24"/>
        </w:rPr>
        <w:softHyphen/>
        <w:t>лет</w:t>
      </w:r>
      <w:r w:rsidR="00E813CE" w:rsidRPr="00513820">
        <w:rPr>
          <w:rFonts w:ascii="Times New Roman" w:eastAsia="Calibri" w:hAnsi="Times New Roman" w:cs="Times New Roman"/>
          <w:sz w:val="24"/>
          <w:szCs w:val="24"/>
        </w:rPr>
        <w:softHyphen/>
        <w:t>во</w:t>
      </w:r>
      <w:r w:rsidR="00E813CE" w:rsidRPr="00513820">
        <w:rPr>
          <w:rFonts w:ascii="Times New Roman" w:eastAsia="Calibri" w:hAnsi="Times New Roman" w:cs="Times New Roman"/>
          <w:sz w:val="24"/>
          <w:szCs w:val="24"/>
        </w:rPr>
        <w:softHyphen/>
        <w:t>ри</w:t>
      </w:r>
      <w:r w:rsidR="00E813CE" w:rsidRPr="00513820">
        <w:rPr>
          <w:rFonts w:ascii="Times New Roman" w:eastAsia="Calibri" w:hAnsi="Times New Roman" w:cs="Times New Roman"/>
          <w:sz w:val="24"/>
          <w:szCs w:val="24"/>
        </w:rPr>
        <w:softHyphen/>
        <w:t>тель</w:t>
      </w:r>
      <w:r w:rsidR="00E813CE" w:rsidRPr="00513820">
        <w:rPr>
          <w:rFonts w:ascii="Times New Roman" w:eastAsia="Calibri" w:hAnsi="Times New Roman" w:cs="Times New Roman"/>
          <w:sz w:val="24"/>
          <w:szCs w:val="24"/>
        </w:rPr>
        <w:softHyphen/>
        <w:t>ные; хорошие и очень хорошие (отличные)</w:t>
      </w:r>
      <w:r w:rsidR="00217264" w:rsidRPr="00513820">
        <w:rPr>
          <w:rFonts w:ascii="Times New Roman" w:eastAsia="Calibri" w:hAnsi="Times New Roman" w:cs="Times New Roman"/>
          <w:sz w:val="24"/>
          <w:szCs w:val="24"/>
        </w:rPr>
        <w:t>.</w:t>
      </w:r>
      <w:r w:rsidR="00E813CE" w:rsidRPr="00513820">
        <w:rPr>
          <w:rFonts w:ascii="Times New Roman" w:eastAsia="Calibri" w:hAnsi="Times New Roman" w:cs="Times New Roman"/>
          <w:sz w:val="24"/>
          <w:szCs w:val="24"/>
        </w:rPr>
        <w:t xml:space="preserve"> </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Результаты овладения АООП выявляются в ходе выполнения </w:t>
      </w:r>
      <w:proofErr w:type="gramStart"/>
      <w:r w:rsidRPr="00513820">
        <w:rPr>
          <w:rFonts w:ascii="Times New Roman" w:eastAsia="Calibri" w:hAnsi="Times New Roman" w:cs="Times New Roman"/>
          <w:sz w:val="24"/>
          <w:szCs w:val="24"/>
        </w:rPr>
        <w:t xml:space="preserve">обучающимися </w:t>
      </w:r>
      <w:r w:rsidR="00776368"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i/>
          <w:sz w:val="24"/>
          <w:szCs w:val="24"/>
        </w:rPr>
        <w:t>разных</w:t>
      </w:r>
      <w:proofErr w:type="gramEnd"/>
      <w:r w:rsidRPr="00513820">
        <w:rPr>
          <w:rFonts w:ascii="Times New Roman" w:eastAsia="Calibri" w:hAnsi="Times New Roman" w:cs="Times New Roman"/>
          <w:i/>
          <w:sz w:val="24"/>
          <w:szCs w:val="24"/>
        </w:rPr>
        <w:t xml:space="preserve"> видов заданий,</w:t>
      </w:r>
      <w:r w:rsidRPr="00513820">
        <w:rPr>
          <w:rFonts w:ascii="Times New Roman" w:eastAsia="Calibri" w:hAnsi="Times New Roman" w:cs="Times New Roman"/>
          <w:sz w:val="24"/>
          <w:szCs w:val="24"/>
        </w:rPr>
        <w:t xml:space="preserve"> требующих верного решения:</w:t>
      </w:r>
    </w:p>
    <w:p w:rsidR="00E813CE" w:rsidRPr="00F77829" w:rsidRDefault="00E813CE" w:rsidP="00C6585B">
      <w:pPr>
        <w:pStyle w:val="a4"/>
        <w:numPr>
          <w:ilvl w:val="0"/>
          <w:numId w:val="27"/>
        </w:numPr>
        <w:spacing w:after="0" w:line="240" w:lineRule="auto"/>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 xml:space="preserve">по способу предъявления (устные, письменные, практические); </w:t>
      </w:r>
    </w:p>
    <w:p w:rsidR="00E813CE" w:rsidRPr="00F77829" w:rsidRDefault="00E813CE" w:rsidP="00C6585B">
      <w:pPr>
        <w:pStyle w:val="a4"/>
        <w:numPr>
          <w:ilvl w:val="0"/>
          <w:numId w:val="27"/>
        </w:numPr>
        <w:spacing w:after="0" w:line="240" w:lineRule="auto"/>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по характеру выполнения (репродуктивные, продуктивные, творческие).</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Чем больше верно выполненных заданий к общему объему, тем выше по</w:t>
      </w:r>
      <w:r w:rsidRPr="00513820">
        <w:rPr>
          <w:rFonts w:ascii="Times New Roman" w:eastAsia="Calibri" w:hAnsi="Times New Roman" w:cs="Times New Roman"/>
          <w:sz w:val="24"/>
          <w:szCs w:val="24"/>
        </w:rPr>
        <w:softHyphen/>
        <w:t>казатель надежности полученных результатов, что дает основание оце</w:t>
      </w:r>
      <w:r w:rsidRPr="00513820">
        <w:rPr>
          <w:rFonts w:ascii="Times New Roman" w:eastAsia="Calibri" w:hAnsi="Times New Roman" w:cs="Times New Roman"/>
          <w:sz w:val="24"/>
          <w:szCs w:val="24"/>
        </w:rPr>
        <w:softHyphen/>
        <w:t>ни</w:t>
      </w:r>
      <w:r w:rsidRPr="00513820">
        <w:rPr>
          <w:rFonts w:ascii="Times New Roman" w:eastAsia="Calibri" w:hAnsi="Times New Roman" w:cs="Times New Roman"/>
          <w:sz w:val="24"/>
          <w:szCs w:val="24"/>
        </w:rPr>
        <w:softHyphen/>
        <w:t>вать их как «</w:t>
      </w:r>
      <w:r w:rsidRPr="00513820">
        <w:rPr>
          <w:rFonts w:ascii="Times New Roman" w:eastAsia="Calibri" w:hAnsi="Times New Roman" w:cs="Times New Roman"/>
          <w:b/>
          <w:sz w:val="24"/>
          <w:szCs w:val="24"/>
        </w:rPr>
        <w:t>удовлетворительные», «хорош</w:t>
      </w:r>
      <w:r w:rsidR="00FD2F82" w:rsidRPr="00513820">
        <w:rPr>
          <w:rFonts w:ascii="Times New Roman" w:eastAsia="Calibri" w:hAnsi="Times New Roman" w:cs="Times New Roman"/>
          <w:b/>
          <w:sz w:val="24"/>
          <w:szCs w:val="24"/>
        </w:rPr>
        <w:t>ие», «очень хорошие»</w:t>
      </w:r>
      <w:r w:rsidR="00FD2F82" w:rsidRPr="00513820">
        <w:rPr>
          <w:rFonts w:ascii="Times New Roman" w:eastAsia="Calibri" w:hAnsi="Times New Roman" w:cs="Times New Roman"/>
          <w:sz w:val="24"/>
          <w:szCs w:val="24"/>
        </w:rPr>
        <w:t xml:space="preserve"> (отличные):</w:t>
      </w:r>
    </w:p>
    <w:p w:rsidR="00E813CE" w:rsidRPr="00F77829" w:rsidRDefault="00E813CE" w:rsidP="00C6585B">
      <w:pPr>
        <w:pStyle w:val="a4"/>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77829">
        <w:rPr>
          <w:rFonts w:ascii="Times New Roman" w:eastAsia="Times New Roman" w:hAnsi="Times New Roman" w:cs="Times New Roman"/>
          <w:b/>
          <w:i/>
          <w:sz w:val="24"/>
          <w:szCs w:val="24"/>
          <w:lang w:eastAsia="ru-RU"/>
        </w:rPr>
        <w:t>«удовлетворительно»</w:t>
      </w:r>
      <w:r w:rsidRPr="00F77829">
        <w:rPr>
          <w:rFonts w:ascii="Times New Roman" w:eastAsia="Times New Roman" w:hAnsi="Times New Roman" w:cs="Times New Roman"/>
          <w:sz w:val="24"/>
          <w:szCs w:val="24"/>
          <w:lang w:eastAsia="ru-RU"/>
        </w:rPr>
        <w:t xml:space="preserve"> (зачёт), если обучающиеся верно выполняют от    35% до 50% заданий; </w:t>
      </w:r>
    </w:p>
    <w:p w:rsidR="00E813CE" w:rsidRPr="00F77829" w:rsidRDefault="00E813CE" w:rsidP="00C6585B">
      <w:pPr>
        <w:pStyle w:val="a4"/>
        <w:numPr>
          <w:ilvl w:val="0"/>
          <w:numId w:val="28"/>
        </w:numPr>
        <w:spacing w:after="0" w:line="240" w:lineRule="auto"/>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w:t>
      </w:r>
      <w:r w:rsidRPr="00F77829">
        <w:rPr>
          <w:rFonts w:ascii="Times New Roman" w:eastAsia="Calibri" w:hAnsi="Times New Roman" w:cs="Times New Roman"/>
          <w:b/>
          <w:i/>
          <w:sz w:val="24"/>
          <w:szCs w:val="24"/>
        </w:rPr>
        <w:t>хорошо</w:t>
      </w:r>
      <w:r w:rsidR="00FD2F82" w:rsidRPr="00F77829">
        <w:rPr>
          <w:rFonts w:ascii="Times New Roman" w:eastAsia="Calibri" w:hAnsi="Times New Roman" w:cs="Times New Roman"/>
          <w:sz w:val="24"/>
          <w:szCs w:val="24"/>
        </w:rPr>
        <w:t>» ― от 51% до 65% заданий;</w:t>
      </w:r>
    </w:p>
    <w:p w:rsidR="00E813CE" w:rsidRPr="00F77829" w:rsidRDefault="00E813CE" w:rsidP="00C6585B">
      <w:pPr>
        <w:pStyle w:val="a4"/>
        <w:numPr>
          <w:ilvl w:val="0"/>
          <w:numId w:val="28"/>
        </w:numPr>
        <w:spacing w:after="0" w:line="240" w:lineRule="auto"/>
        <w:jc w:val="both"/>
        <w:rPr>
          <w:rFonts w:ascii="Times New Roman" w:eastAsia="Calibri" w:hAnsi="Times New Roman" w:cs="Times New Roman"/>
          <w:sz w:val="24"/>
          <w:szCs w:val="24"/>
        </w:rPr>
      </w:pPr>
      <w:r w:rsidRPr="00F77829">
        <w:rPr>
          <w:rFonts w:ascii="Times New Roman" w:eastAsia="Calibri" w:hAnsi="Times New Roman" w:cs="Times New Roman"/>
          <w:sz w:val="24"/>
          <w:szCs w:val="24"/>
        </w:rPr>
        <w:t>«</w:t>
      </w:r>
      <w:r w:rsidRPr="00F77829">
        <w:rPr>
          <w:rFonts w:ascii="Times New Roman" w:eastAsia="Calibri" w:hAnsi="Times New Roman" w:cs="Times New Roman"/>
          <w:b/>
          <w:i/>
          <w:sz w:val="24"/>
          <w:szCs w:val="24"/>
        </w:rPr>
        <w:t>очень хорошо</w:t>
      </w:r>
      <w:r w:rsidRPr="00F77829">
        <w:rPr>
          <w:rFonts w:ascii="Times New Roman" w:eastAsia="Calibri" w:hAnsi="Times New Roman" w:cs="Times New Roman"/>
          <w:sz w:val="24"/>
          <w:szCs w:val="24"/>
        </w:rPr>
        <w:t>» (отлично) свыше 65%.</w:t>
      </w:r>
    </w:p>
    <w:p w:rsidR="00E813CE" w:rsidRPr="00513820" w:rsidRDefault="00CC6D96"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 Используется и система</w:t>
      </w:r>
      <w:r w:rsidR="00E813CE" w:rsidRPr="00513820">
        <w:rPr>
          <w:rFonts w:ascii="Times New Roman" w:eastAsia="Calibri" w:hAnsi="Times New Roman" w:cs="Times New Roman"/>
          <w:sz w:val="24"/>
          <w:szCs w:val="24"/>
        </w:rPr>
        <w:t xml:space="preserve"> отметок по 5</w:t>
      </w:r>
      <w:r w:rsidR="00E813CE" w:rsidRPr="00513820">
        <w:rPr>
          <w:rFonts w:ascii="Times New Roman" w:eastAsia="Calibri" w:hAnsi="Times New Roman" w:cs="Times New Roman"/>
          <w:sz w:val="24"/>
          <w:szCs w:val="24"/>
        </w:rPr>
        <w:noBreakHyphen/>
        <w:t>балльной шкале, однако требует уточнения и пе</w:t>
      </w:r>
      <w:r w:rsidR="00E813CE" w:rsidRPr="00513820">
        <w:rPr>
          <w:rFonts w:ascii="Times New Roman" w:eastAsia="Calibri" w:hAnsi="Times New Roman" w:cs="Times New Roman"/>
          <w:sz w:val="24"/>
          <w:szCs w:val="24"/>
        </w:rPr>
        <w:softHyphen/>
        <w:t>ре</w:t>
      </w:r>
      <w:r w:rsidR="00E813CE" w:rsidRPr="00513820">
        <w:rPr>
          <w:rFonts w:ascii="Times New Roman" w:eastAsia="Calibri" w:hAnsi="Times New Roman" w:cs="Times New Roman"/>
          <w:sz w:val="24"/>
          <w:szCs w:val="24"/>
        </w:rPr>
        <w:softHyphen/>
        <w:t>ос</w:t>
      </w:r>
      <w:r w:rsidR="00E813CE" w:rsidRPr="00513820">
        <w:rPr>
          <w:rFonts w:ascii="Times New Roman" w:eastAsia="Calibri" w:hAnsi="Times New Roman" w:cs="Times New Roman"/>
          <w:sz w:val="24"/>
          <w:szCs w:val="24"/>
        </w:rPr>
        <w:softHyphen/>
        <w:t>мыс</w:t>
      </w:r>
      <w:r w:rsidR="00E813CE" w:rsidRPr="00513820">
        <w:rPr>
          <w:rFonts w:ascii="Times New Roman" w:eastAsia="Calibri" w:hAnsi="Times New Roman" w:cs="Times New Roman"/>
          <w:sz w:val="24"/>
          <w:szCs w:val="24"/>
        </w:rPr>
        <w:softHyphen/>
        <w:t>лени</w:t>
      </w:r>
      <w:r w:rsidRPr="00513820">
        <w:rPr>
          <w:rFonts w:ascii="Times New Roman" w:eastAsia="Calibri" w:hAnsi="Times New Roman" w:cs="Times New Roman"/>
          <w:sz w:val="24"/>
          <w:szCs w:val="24"/>
        </w:rPr>
        <w:t>я их наполнения.  П</w:t>
      </w:r>
      <w:r w:rsidR="00E813CE" w:rsidRPr="00513820">
        <w:rPr>
          <w:rFonts w:ascii="Times New Roman" w:eastAsia="Calibri" w:hAnsi="Times New Roman" w:cs="Times New Roman"/>
          <w:sz w:val="24"/>
          <w:szCs w:val="24"/>
        </w:rPr>
        <w:t>ри оценке итоговых пред</w:t>
      </w:r>
      <w:r w:rsidR="00E813CE" w:rsidRPr="00513820">
        <w:rPr>
          <w:rFonts w:ascii="Times New Roman" w:eastAsia="Calibri" w:hAnsi="Times New Roman" w:cs="Times New Roman"/>
          <w:sz w:val="24"/>
          <w:szCs w:val="24"/>
        </w:rPr>
        <w:softHyphen/>
        <w:t>мет</w:t>
      </w:r>
      <w:r w:rsidR="00E813CE" w:rsidRPr="00513820">
        <w:rPr>
          <w:rFonts w:ascii="Times New Roman" w:eastAsia="Calibri" w:hAnsi="Times New Roman" w:cs="Times New Roman"/>
          <w:sz w:val="24"/>
          <w:szCs w:val="24"/>
        </w:rPr>
        <w:softHyphen/>
        <w:t>ных резу</w:t>
      </w:r>
      <w:r w:rsidRPr="00513820">
        <w:rPr>
          <w:rFonts w:ascii="Times New Roman" w:eastAsia="Calibri" w:hAnsi="Times New Roman" w:cs="Times New Roman"/>
          <w:sz w:val="24"/>
          <w:szCs w:val="24"/>
        </w:rPr>
        <w:t>льтатов выбираются</w:t>
      </w:r>
      <w:r w:rsidR="00E813CE" w:rsidRPr="00513820">
        <w:rPr>
          <w:rFonts w:ascii="Times New Roman" w:eastAsia="Calibri" w:hAnsi="Times New Roman" w:cs="Times New Roman"/>
          <w:sz w:val="24"/>
          <w:szCs w:val="24"/>
        </w:rPr>
        <w:t xml:space="preserve"> </w:t>
      </w:r>
      <w:r w:rsidRPr="00513820">
        <w:rPr>
          <w:rFonts w:ascii="Times New Roman" w:eastAsia="Calibri" w:hAnsi="Times New Roman" w:cs="Times New Roman"/>
          <w:sz w:val="24"/>
          <w:szCs w:val="24"/>
        </w:rPr>
        <w:t>такие, которые сти</w:t>
      </w:r>
      <w:r w:rsidRPr="00513820">
        <w:rPr>
          <w:rFonts w:ascii="Times New Roman" w:eastAsia="Calibri" w:hAnsi="Times New Roman" w:cs="Times New Roman"/>
          <w:sz w:val="24"/>
          <w:szCs w:val="24"/>
        </w:rPr>
        <w:softHyphen/>
        <w:t>мулируют</w:t>
      </w:r>
      <w:r w:rsidR="00E813CE" w:rsidRPr="00513820">
        <w:rPr>
          <w:rFonts w:ascii="Times New Roman" w:eastAsia="Calibri" w:hAnsi="Times New Roman" w:cs="Times New Roman"/>
          <w:sz w:val="24"/>
          <w:szCs w:val="24"/>
        </w:rPr>
        <w:t xml:space="preserve"> учебную и практическую деяте</w:t>
      </w:r>
      <w:r w:rsidRPr="00513820">
        <w:rPr>
          <w:rFonts w:ascii="Times New Roman" w:eastAsia="Calibri" w:hAnsi="Times New Roman" w:cs="Times New Roman"/>
          <w:sz w:val="24"/>
          <w:szCs w:val="24"/>
        </w:rPr>
        <w:t>льность обучающегося, ока</w:t>
      </w:r>
      <w:r w:rsidRPr="00513820">
        <w:rPr>
          <w:rFonts w:ascii="Times New Roman" w:eastAsia="Calibri" w:hAnsi="Times New Roman" w:cs="Times New Roman"/>
          <w:sz w:val="24"/>
          <w:szCs w:val="24"/>
        </w:rPr>
        <w:softHyphen/>
        <w:t xml:space="preserve">зывают </w:t>
      </w:r>
      <w:r w:rsidR="00E813CE" w:rsidRPr="00513820">
        <w:rPr>
          <w:rFonts w:ascii="Times New Roman" w:eastAsia="Calibri" w:hAnsi="Times New Roman" w:cs="Times New Roman"/>
          <w:sz w:val="24"/>
          <w:szCs w:val="24"/>
        </w:rPr>
        <w:t>положительное влияние на формирование жизненных ком</w:t>
      </w:r>
      <w:r w:rsidR="00E813CE" w:rsidRPr="00513820">
        <w:rPr>
          <w:rFonts w:ascii="Times New Roman" w:eastAsia="Calibri" w:hAnsi="Times New Roman" w:cs="Times New Roman"/>
          <w:sz w:val="24"/>
          <w:szCs w:val="24"/>
        </w:rPr>
        <w:softHyphen/>
        <w:t>пе</w:t>
      </w:r>
      <w:r w:rsidR="00E813CE" w:rsidRPr="00513820">
        <w:rPr>
          <w:rFonts w:ascii="Times New Roman" w:eastAsia="Calibri" w:hAnsi="Times New Roman" w:cs="Times New Roman"/>
          <w:sz w:val="24"/>
          <w:szCs w:val="24"/>
        </w:rPr>
        <w:softHyphen/>
        <w:t>тен</w:t>
      </w:r>
      <w:r w:rsidR="00E813CE" w:rsidRPr="00513820">
        <w:rPr>
          <w:rFonts w:ascii="Times New Roman" w:eastAsia="Calibri" w:hAnsi="Times New Roman" w:cs="Times New Roman"/>
          <w:sz w:val="24"/>
          <w:szCs w:val="24"/>
        </w:rPr>
        <w:softHyphen/>
        <w:t>ций.</w:t>
      </w:r>
    </w:p>
    <w:p w:rsidR="00E813CE" w:rsidRPr="00513820" w:rsidRDefault="00E813CE" w:rsidP="00E813CE">
      <w:pPr>
        <w:spacing w:after="0" w:line="240" w:lineRule="auto"/>
        <w:ind w:firstLine="709"/>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Оценка деятельности педагогических кадров, осуществляющих об</w:t>
      </w:r>
      <w:r w:rsidRPr="00513820">
        <w:rPr>
          <w:rFonts w:ascii="Times New Roman" w:eastAsia="Calibri" w:hAnsi="Times New Roman" w:cs="Times New Roman"/>
          <w:sz w:val="24"/>
          <w:szCs w:val="24"/>
        </w:rPr>
        <w:softHyphen/>
        <w:t>ра</w:t>
      </w:r>
      <w:r w:rsidRPr="00513820">
        <w:rPr>
          <w:rFonts w:ascii="Times New Roman" w:eastAsia="Calibri" w:hAnsi="Times New Roman" w:cs="Times New Roman"/>
          <w:sz w:val="24"/>
          <w:szCs w:val="24"/>
        </w:rPr>
        <w:softHyphen/>
        <w:t>зо</w:t>
      </w:r>
      <w:r w:rsidRPr="00513820">
        <w:rPr>
          <w:rFonts w:ascii="Times New Roman" w:eastAsia="Calibri" w:hAnsi="Times New Roman" w:cs="Times New Roman"/>
          <w:sz w:val="24"/>
          <w:szCs w:val="24"/>
        </w:rPr>
        <w:softHyphen/>
        <w:t>вательную де</w:t>
      </w:r>
      <w:r w:rsidRPr="00513820">
        <w:rPr>
          <w:rFonts w:ascii="Times New Roman" w:eastAsia="Calibri" w:hAnsi="Times New Roman" w:cs="Times New Roman"/>
          <w:sz w:val="24"/>
          <w:szCs w:val="24"/>
        </w:rPr>
        <w:softHyphen/>
        <w:t>ятельность обучающихся с РАС, осу</w:t>
      </w:r>
      <w:r w:rsidRPr="00513820">
        <w:rPr>
          <w:rFonts w:ascii="Times New Roman" w:eastAsia="Calibri" w:hAnsi="Times New Roman" w:cs="Times New Roman"/>
          <w:sz w:val="24"/>
          <w:szCs w:val="24"/>
        </w:rPr>
        <w:softHyphen/>
        <w:t>ще</w:t>
      </w:r>
      <w:r w:rsidRPr="00513820">
        <w:rPr>
          <w:rFonts w:ascii="Times New Roman" w:eastAsia="Calibri" w:hAnsi="Times New Roman" w:cs="Times New Roman"/>
          <w:sz w:val="24"/>
          <w:szCs w:val="24"/>
        </w:rPr>
        <w:softHyphen/>
        <w:t>с</w:t>
      </w:r>
      <w:r w:rsidRPr="00513820">
        <w:rPr>
          <w:rFonts w:ascii="Times New Roman" w:eastAsia="Calibri" w:hAnsi="Times New Roman" w:cs="Times New Roman"/>
          <w:sz w:val="24"/>
          <w:szCs w:val="24"/>
        </w:rPr>
        <w:softHyphen/>
        <w:t>т</w:t>
      </w:r>
      <w:r w:rsidRPr="00513820">
        <w:rPr>
          <w:rFonts w:ascii="Times New Roman" w:eastAsia="Calibri" w:hAnsi="Times New Roman" w:cs="Times New Roman"/>
          <w:sz w:val="24"/>
          <w:szCs w:val="24"/>
        </w:rPr>
        <w:softHyphen/>
        <w:t>в</w:t>
      </w:r>
      <w:r w:rsidRPr="00513820">
        <w:rPr>
          <w:rFonts w:ascii="Times New Roman" w:eastAsia="Calibri" w:hAnsi="Times New Roman" w:cs="Times New Roman"/>
          <w:sz w:val="24"/>
          <w:szCs w:val="24"/>
        </w:rPr>
        <w:softHyphen/>
        <w:t>ляется на основе интегративных показателей, свидетельствующих о по</w:t>
      </w:r>
      <w:r w:rsidRPr="00513820">
        <w:rPr>
          <w:rFonts w:ascii="Times New Roman" w:eastAsia="Calibri" w:hAnsi="Times New Roman" w:cs="Times New Roman"/>
          <w:sz w:val="24"/>
          <w:szCs w:val="24"/>
        </w:rPr>
        <w:softHyphen/>
        <w:t>ло</w:t>
      </w:r>
      <w:r w:rsidRPr="00513820">
        <w:rPr>
          <w:rFonts w:ascii="Times New Roman" w:eastAsia="Calibri" w:hAnsi="Times New Roman" w:cs="Times New Roman"/>
          <w:sz w:val="24"/>
          <w:szCs w:val="24"/>
        </w:rPr>
        <w:softHyphen/>
        <w:t>жи</w:t>
      </w:r>
      <w:r w:rsidRPr="00513820">
        <w:rPr>
          <w:rFonts w:ascii="Times New Roman" w:eastAsia="Calibri" w:hAnsi="Times New Roman" w:cs="Times New Roman"/>
          <w:sz w:val="24"/>
          <w:szCs w:val="24"/>
        </w:rPr>
        <w:softHyphen/>
        <w:t>тель</w:t>
      </w:r>
      <w:r w:rsidRPr="00513820">
        <w:rPr>
          <w:rFonts w:ascii="Times New Roman" w:eastAsia="Calibri" w:hAnsi="Times New Roman" w:cs="Times New Roman"/>
          <w:sz w:val="24"/>
          <w:szCs w:val="24"/>
        </w:rPr>
        <w:softHyphen/>
        <w:t>ной динамике развития обучающегося («было» ― «стало»), или в сложных слу</w:t>
      </w:r>
      <w:r w:rsidRPr="00513820">
        <w:rPr>
          <w:rFonts w:ascii="Times New Roman" w:eastAsia="Calibri" w:hAnsi="Times New Roman" w:cs="Times New Roman"/>
          <w:sz w:val="24"/>
          <w:szCs w:val="24"/>
        </w:rPr>
        <w:softHyphen/>
        <w:t>ча</w:t>
      </w:r>
      <w:r w:rsidRPr="00513820">
        <w:rPr>
          <w:rFonts w:ascii="Times New Roman" w:eastAsia="Calibri" w:hAnsi="Times New Roman" w:cs="Times New Roman"/>
          <w:sz w:val="24"/>
          <w:szCs w:val="24"/>
        </w:rPr>
        <w:softHyphen/>
        <w:t>ях – в  сохранении или улучшении его пси</w:t>
      </w:r>
      <w:r w:rsidRPr="00513820">
        <w:rPr>
          <w:rFonts w:ascii="Times New Roman" w:eastAsia="Calibri" w:hAnsi="Times New Roman" w:cs="Times New Roman"/>
          <w:sz w:val="24"/>
          <w:szCs w:val="24"/>
        </w:rPr>
        <w:softHyphen/>
        <w:t>хо</w:t>
      </w:r>
      <w:r w:rsidRPr="00513820">
        <w:rPr>
          <w:rFonts w:ascii="Times New Roman" w:eastAsia="Calibri" w:hAnsi="Times New Roman" w:cs="Times New Roman"/>
          <w:sz w:val="24"/>
          <w:szCs w:val="24"/>
        </w:rPr>
        <w:softHyphen/>
        <w:t>эмо</w:t>
      </w:r>
      <w:r w:rsidRPr="00513820">
        <w:rPr>
          <w:rFonts w:ascii="Times New Roman" w:eastAsia="Calibri" w:hAnsi="Times New Roman" w:cs="Times New Roman"/>
          <w:sz w:val="24"/>
          <w:szCs w:val="24"/>
        </w:rPr>
        <w:softHyphen/>
        <w:t>ци</w:t>
      </w:r>
      <w:r w:rsidRPr="00513820">
        <w:rPr>
          <w:rFonts w:ascii="Times New Roman" w:eastAsia="Calibri" w:hAnsi="Times New Roman" w:cs="Times New Roman"/>
          <w:sz w:val="24"/>
          <w:szCs w:val="24"/>
        </w:rPr>
        <w:softHyphen/>
        <w:t>о</w:t>
      </w:r>
      <w:r w:rsidRPr="00513820">
        <w:rPr>
          <w:rFonts w:ascii="Times New Roman" w:eastAsia="Calibri" w:hAnsi="Times New Roman" w:cs="Times New Roman"/>
          <w:sz w:val="24"/>
          <w:szCs w:val="24"/>
        </w:rPr>
        <w:softHyphen/>
        <w:t>наль</w:t>
      </w:r>
      <w:r w:rsidRPr="00513820">
        <w:rPr>
          <w:rFonts w:ascii="Times New Roman" w:eastAsia="Calibri" w:hAnsi="Times New Roman" w:cs="Times New Roman"/>
          <w:sz w:val="24"/>
          <w:szCs w:val="24"/>
        </w:rPr>
        <w:softHyphen/>
        <w:t xml:space="preserve">ного статуса. </w:t>
      </w:r>
    </w:p>
    <w:p w:rsidR="00E813CE" w:rsidRPr="00513820" w:rsidRDefault="00CB093B" w:rsidP="00E813CE">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Результаты</w:t>
      </w:r>
      <w:r w:rsidR="00E813CE" w:rsidRPr="00513820">
        <w:rPr>
          <w:rFonts w:ascii="Times New Roman" w:eastAsia="Times New Roman" w:hAnsi="Times New Roman" w:cs="Times New Roman"/>
          <w:color w:val="000000"/>
          <w:sz w:val="24"/>
          <w:szCs w:val="24"/>
          <w:lang w:eastAsia="ru-RU"/>
        </w:rPr>
        <w:t xml:space="preserve"> итоговой оценки достижения пла</w:t>
      </w:r>
      <w:r w:rsidR="00E813CE" w:rsidRPr="00513820">
        <w:rPr>
          <w:rFonts w:ascii="Times New Roman" w:eastAsia="Times New Roman" w:hAnsi="Times New Roman" w:cs="Times New Roman"/>
          <w:color w:val="000000"/>
          <w:sz w:val="24"/>
          <w:szCs w:val="24"/>
          <w:lang w:eastAsia="ru-RU"/>
        </w:rPr>
        <w:softHyphen/>
        <w:t>нируемых результатов освоения АООП</w:t>
      </w:r>
      <w:r w:rsidRPr="00513820">
        <w:rPr>
          <w:rFonts w:ascii="Times New Roman" w:eastAsia="Times New Roman" w:hAnsi="Times New Roman" w:cs="Times New Roman"/>
          <w:color w:val="000000"/>
          <w:sz w:val="24"/>
          <w:szCs w:val="24"/>
          <w:lang w:eastAsia="ru-RU"/>
        </w:rPr>
        <w:t xml:space="preserve"> проводятся</w:t>
      </w:r>
      <w:r w:rsidR="00E813CE" w:rsidRPr="00513820">
        <w:rPr>
          <w:rFonts w:ascii="Times New Roman" w:eastAsia="Times New Roman" w:hAnsi="Times New Roman" w:cs="Times New Roman"/>
          <w:color w:val="000000"/>
          <w:sz w:val="24"/>
          <w:szCs w:val="24"/>
          <w:lang w:eastAsia="ru-RU"/>
        </w:rPr>
        <w:t xml:space="preserve"> с учётом:</w:t>
      </w:r>
    </w:p>
    <w:p w:rsidR="00E813CE" w:rsidRPr="00513820" w:rsidRDefault="00E813CE" w:rsidP="00E813CE">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E813CE" w:rsidRPr="00513820" w:rsidRDefault="00E813CE" w:rsidP="00E813CE">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условий реализации АООП ОО;</w:t>
      </w:r>
    </w:p>
    <w:p w:rsidR="00E813CE" w:rsidRPr="00513820" w:rsidRDefault="00E813CE" w:rsidP="00E813CE">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особенностей контингента обучающихся.</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умственной отсталостью (интеллектуальными нарушениями) ОО самостоятельно определяет содержание и процедуру оценки БУД.</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На основании сравнения показателей за период текущей и предыдущей оценки педагог делает вывод о динамике усвоения АООП каждым обучающимся с умственной отсталостью по каждому показателю по следующей шкале:</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0 – отсутствие динамики или регресс.</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1 – динамика в освоении минимум одной операции, действия.</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2 – минимальная динамика.</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3 – средняя динамика.</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4 – выраженная динамика.</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5 – полное освоение действия.</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b/>
          <w:bCs/>
          <w:color w:val="000000"/>
          <w:sz w:val="24"/>
          <w:szCs w:val="24"/>
          <w:lang w:eastAsia="ru-RU"/>
        </w:rPr>
        <w:t>Уровень сформированности БУД по итогам учебного года в процентном соотношении.</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lastRenderedPageBreak/>
        <w:t xml:space="preserve">5 -    90%-100%          </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4 -    80% - 60%</w:t>
      </w:r>
    </w:p>
    <w:p w:rsidR="00B54C48" w:rsidRPr="00513820" w:rsidRDefault="00B54C48" w:rsidP="00B54C48">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3 –   50% - 30%</w:t>
      </w:r>
    </w:p>
    <w:p w:rsidR="00961348" w:rsidRPr="00513820" w:rsidRDefault="00B54C48" w:rsidP="0048277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 xml:space="preserve">2 –   </w:t>
      </w:r>
      <w:r w:rsidR="00482772" w:rsidRPr="00513820">
        <w:rPr>
          <w:rFonts w:ascii="Times New Roman" w:eastAsia="Times New Roman" w:hAnsi="Times New Roman" w:cs="Times New Roman"/>
          <w:color w:val="000000"/>
          <w:sz w:val="24"/>
          <w:szCs w:val="24"/>
          <w:lang w:eastAsia="ru-RU"/>
        </w:rPr>
        <w:t xml:space="preserve">20 %-10%      </w:t>
      </w:r>
    </w:p>
    <w:p w:rsidR="00097D75" w:rsidRPr="00513820" w:rsidRDefault="00961348" w:rsidP="001537DD">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513820">
        <w:rPr>
          <w:rFonts w:ascii="Times New Roman" w:eastAsia="Times New Roman" w:hAnsi="Times New Roman" w:cs="Times New Roman"/>
          <w:color w:val="000000"/>
          <w:sz w:val="24"/>
          <w:szCs w:val="24"/>
          <w:lang w:eastAsia="ru-RU"/>
        </w:rPr>
        <w:t xml:space="preserve">    </w:t>
      </w:r>
      <w:r w:rsidR="00482772" w:rsidRPr="00513820">
        <w:rPr>
          <w:rFonts w:ascii="Times New Roman" w:eastAsia="Times New Roman" w:hAnsi="Times New Roman" w:cs="Times New Roman"/>
          <w:color w:val="000000"/>
          <w:sz w:val="24"/>
          <w:szCs w:val="24"/>
          <w:lang w:eastAsia="ru-RU"/>
        </w:rPr>
        <w:t xml:space="preserve">  </w:t>
      </w:r>
      <w:r w:rsidR="00DE0F64">
        <w:rPr>
          <w:rFonts w:ascii="Times New Roman" w:eastAsia="Times New Roman" w:hAnsi="Times New Roman" w:cs="Times New Roman"/>
          <w:color w:val="000000"/>
          <w:sz w:val="24"/>
          <w:szCs w:val="24"/>
          <w:lang w:eastAsia="ru-RU"/>
        </w:rPr>
        <w:t xml:space="preserve">  </w:t>
      </w:r>
      <w:r w:rsidR="00482772" w:rsidRPr="00513820">
        <w:rPr>
          <w:rFonts w:ascii="Times New Roman" w:eastAsia="Times New Roman" w:hAnsi="Times New Roman" w:cs="Times New Roman"/>
          <w:color w:val="000000"/>
          <w:sz w:val="24"/>
          <w:szCs w:val="24"/>
          <w:lang w:eastAsia="ru-RU"/>
        </w:rPr>
        <w:t>1</w:t>
      </w:r>
      <w:r w:rsidRPr="00513820">
        <w:rPr>
          <w:rFonts w:ascii="Times New Roman" w:eastAsia="Times New Roman" w:hAnsi="Times New Roman" w:cs="Times New Roman"/>
          <w:color w:val="000000"/>
          <w:sz w:val="24"/>
          <w:szCs w:val="24"/>
          <w:lang w:eastAsia="ru-RU"/>
        </w:rPr>
        <w:t xml:space="preserve">  </w:t>
      </w:r>
      <w:r w:rsidR="00482772" w:rsidRPr="00513820">
        <w:rPr>
          <w:rFonts w:ascii="Times New Roman" w:eastAsia="Times New Roman" w:hAnsi="Times New Roman" w:cs="Times New Roman"/>
          <w:color w:val="000000"/>
          <w:sz w:val="24"/>
          <w:szCs w:val="24"/>
          <w:lang w:eastAsia="ru-RU"/>
        </w:rPr>
        <w:t xml:space="preserve">- </w:t>
      </w:r>
      <w:r w:rsidRPr="00513820">
        <w:rPr>
          <w:rFonts w:ascii="Times New Roman" w:eastAsia="Times New Roman" w:hAnsi="Times New Roman" w:cs="Times New Roman"/>
          <w:color w:val="000000"/>
          <w:sz w:val="24"/>
          <w:szCs w:val="24"/>
          <w:lang w:eastAsia="ru-RU"/>
        </w:rPr>
        <w:t xml:space="preserve">   </w:t>
      </w:r>
      <w:r w:rsidR="00482772" w:rsidRPr="00513820">
        <w:rPr>
          <w:rFonts w:ascii="Times New Roman" w:eastAsia="Times New Roman" w:hAnsi="Times New Roman" w:cs="Times New Roman"/>
          <w:color w:val="000000"/>
          <w:sz w:val="24"/>
          <w:szCs w:val="24"/>
          <w:lang w:eastAsia="ru-RU"/>
        </w:rPr>
        <w:t>0% - 9%</w:t>
      </w:r>
    </w:p>
    <w:p w:rsidR="001537DD" w:rsidRPr="00513820" w:rsidRDefault="001537DD" w:rsidP="001537DD">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E813CE" w:rsidRPr="00513820" w:rsidRDefault="007C3D39" w:rsidP="00E813CE">
      <w:pPr>
        <w:autoSpaceDE w:val="0"/>
        <w:autoSpaceDN w:val="0"/>
        <w:adjustRightInd w:val="0"/>
        <w:spacing w:before="240" w:after="120" w:line="240" w:lineRule="auto"/>
        <w:jc w:val="center"/>
        <w:outlineLvl w:val="1"/>
        <w:rPr>
          <w:rFonts w:ascii="Times New Roman" w:eastAsia="Calibri" w:hAnsi="Times New Roman" w:cs="Times New Roman"/>
          <w:b/>
          <w:color w:val="FF0000"/>
          <w:sz w:val="24"/>
          <w:szCs w:val="24"/>
        </w:rPr>
      </w:pPr>
      <w:r w:rsidRPr="00513820">
        <w:rPr>
          <w:rFonts w:ascii="Times New Roman" w:eastAsia="Calibri" w:hAnsi="Times New Roman" w:cs="Times New Roman"/>
          <w:b/>
          <w:sz w:val="24"/>
          <w:szCs w:val="24"/>
        </w:rPr>
        <w:t>1</w:t>
      </w:r>
      <w:r w:rsidR="00E813CE" w:rsidRPr="00513820">
        <w:rPr>
          <w:rFonts w:ascii="Times New Roman" w:eastAsia="Calibri" w:hAnsi="Times New Roman" w:cs="Times New Roman"/>
          <w:b/>
          <w:sz w:val="24"/>
          <w:szCs w:val="24"/>
        </w:rPr>
        <w:t>.2. Содержательный раздел</w:t>
      </w:r>
    </w:p>
    <w:p w:rsidR="00E813CE" w:rsidRPr="00513820" w:rsidRDefault="007C3D39" w:rsidP="00E813CE">
      <w:pPr>
        <w:spacing w:before="120" w:after="120" w:line="240" w:lineRule="auto"/>
        <w:jc w:val="center"/>
        <w:outlineLvl w:val="2"/>
        <w:rPr>
          <w:rFonts w:ascii="Times New Roman" w:eastAsia="Calibri" w:hAnsi="Times New Roman" w:cs="Times New Roman"/>
          <w:b/>
          <w:sz w:val="24"/>
          <w:szCs w:val="24"/>
        </w:rPr>
      </w:pPr>
      <w:r w:rsidRPr="00513820">
        <w:rPr>
          <w:rFonts w:ascii="Times New Roman" w:eastAsia="Calibri" w:hAnsi="Times New Roman" w:cs="Times New Roman"/>
          <w:b/>
          <w:sz w:val="24"/>
          <w:szCs w:val="24"/>
        </w:rPr>
        <w:t>1</w:t>
      </w:r>
      <w:r w:rsidR="00E813CE" w:rsidRPr="00513820">
        <w:rPr>
          <w:rFonts w:ascii="Times New Roman" w:eastAsia="Calibri" w:hAnsi="Times New Roman" w:cs="Times New Roman"/>
          <w:b/>
          <w:sz w:val="24"/>
          <w:szCs w:val="24"/>
        </w:rPr>
        <w:t>.2.1. Программа формирования базовых учебных действий</w:t>
      </w:r>
    </w:p>
    <w:p w:rsidR="00E813CE" w:rsidRPr="00DE0F64" w:rsidRDefault="00E813CE" w:rsidP="00DE0F64">
      <w:pPr>
        <w:tabs>
          <w:tab w:val="left" w:pos="851"/>
        </w:tabs>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Программа формирования </w:t>
      </w:r>
      <w:proofErr w:type="gramStart"/>
      <w:r w:rsidRPr="00DE0F64">
        <w:rPr>
          <w:rFonts w:ascii="Times New Roman" w:eastAsia="Calibri" w:hAnsi="Times New Roman" w:cs="Times New Roman"/>
          <w:sz w:val="24"/>
          <w:szCs w:val="24"/>
        </w:rPr>
        <w:t>базовых учебных действий</w:t>
      </w:r>
      <w:proofErr w:type="gramEnd"/>
      <w:r w:rsidRPr="00DE0F64">
        <w:rPr>
          <w:rFonts w:ascii="Times New Roman" w:eastAsia="Calibri" w:hAnsi="Times New Roman" w:cs="Times New Roman"/>
          <w:sz w:val="24"/>
          <w:szCs w:val="24"/>
        </w:rPr>
        <w:t xml:space="preserve"> обучающихся с РАС (далее программа формирования БУД, программа) ре</w:t>
      </w:r>
      <w:r w:rsidRPr="00DE0F64">
        <w:rPr>
          <w:rFonts w:ascii="Times New Roman" w:eastAsia="Calibri" w:hAnsi="Times New Roman" w:cs="Times New Roman"/>
          <w:sz w:val="24"/>
          <w:szCs w:val="24"/>
        </w:rPr>
        <w:softHyphen/>
        <w:t>ализуется в начальных классах и ко</w:t>
      </w:r>
      <w:r w:rsidRPr="00DE0F64">
        <w:rPr>
          <w:rFonts w:ascii="Times New Roman" w:eastAsia="Calibri" w:hAnsi="Times New Roman" w:cs="Times New Roman"/>
          <w:sz w:val="24"/>
          <w:szCs w:val="24"/>
        </w:rPr>
        <w:softHyphen/>
        <w:t>н</w:t>
      </w:r>
      <w:r w:rsidRPr="00DE0F64">
        <w:rPr>
          <w:rFonts w:ascii="Times New Roman" w:eastAsia="Calibri" w:hAnsi="Times New Roman" w:cs="Times New Roman"/>
          <w:sz w:val="24"/>
          <w:szCs w:val="24"/>
        </w:rPr>
        <w:softHyphen/>
        <w:t>кре</w:t>
      </w:r>
      <w:r w:rsidRPr="00DE0F64">
        <w:rPr>
          <w:rFonts w:ascii="Times New Roman" w:eastAsia="Calibri" w:hAnsi="Times New Roman" w:cs="Times New Roman"/>
          <w:sz w:val="24"/>
          <w:szCs w:val="24"/>
        </w:rPr>
        <w:softHyphen/>
        <w:t>ти</w:t>
      </w:r>
      <w:r w:rsidRPr="00DE0F64">
        <w:rPr>
          <w:rFonts w:ascii="Times New Roman" w:eastAsia="Calibri"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E813CE" w:rsidRPr="00DE0F64" w:rsidRDefault="00E813CE" w:rsidP="00DE0F64">
      <w:pPr>
        <w:tabs>
          <w:tab w:val="left" w:pos="851"/>
        </w:tabs>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Программа строится на основе </w:t>
      </w:r>
      <w:proofErr w:type="spellStart"/>
      <w:r w:rsidRPr="00DE0F64">
        <w:rPr>
          <w:rFonts w:ascii="Times New Roman" w:eastAsia="Calibri" w:hAnsi="Times New Roman" w:cs="Times New Roman"/>
          <w:b/>
          <w:i/>
          <w:sz w:val="24"/>
          <w:szCs w:val="24"/>
        </w:rPr>
        <w:t>деятельностного</w:t>
      </w:r>
      <w:proofErr w:type="spellEnd"/>
      <w:r w:rsidRPr="00DE0F64">
        <w:rPr>
          <w:rFonts w:ascii="Times New Roman" w:eastAsia="Calibri" w:hAnsi="Times New Roman" w:cs="Times New Roman"/>
          <w:b/>
          <w:i/>
          <w:sz w:val="24"/>
          <w:szCs w:val="24"/>
        </w:rPr>
        <w:t xml:space="preserve"> подхода</w:t>
      </w:r>
      <w:r w:rsidRPr="00DE0F64">
        <w:rPr>
          <w:rFonts w:ascii="Times New Roman" w:eastAsia="Calibri" w:hAnsi="Times New Roman" w:cs="Times New Roman"/>
          <w:sz w:val="24"/>
          <w:szCs w:val="24"/>
        </w:rPr>
        <w:t xml:space="preserve"> к обучению и позволяет реализовывать коррекционно-развивающий потенциал образо</w:t>
      </w:r>
      <w:r w:rsidRPr="00DE0F64">
        <w:rPr>
          <w:rFonts w:ascii="Times New Roman" w:eastAsia="Calibri" w:hAnsi="Times New Roman" w:cs="Times New Roman"/>
          <w:sz w:val="24"/>
          <w:szCs w:val="24"/>
        </w:rPr>
        <w:softHyphen/>
        <w:t xml:space="preserve">вания школьников с РАС. </w:t>
      </w:r>
    </w:p>
    <w:p w:rsidR="00E813CE" w:rsidRPr="00DE0F64" w:rsidRDefault="00E813CE" w:rsidP="00DE0F64">
      <w:pPr>
        <w:tabs>
          <w:tab w:val="left" w:pos="851"/>
        </w:tabs>
        <w:spacing w:after="0" w:line="240" w:lineRule="auto"/>
        <w:ind w:firstLine="397"/>
        <w:jc w:val="both"/>
        <w:rPr>
          <w:rFonts w:ascii="Times New Roman" w:eastAsia="Calibri" w:hAnsi="Times New Roman" w:cs="Times New Roman"/>
          <w:sz w:val="24"/>
          <w:szCs w:val="24"/>
        </w:rPr>
      </w:pPr>
      <w:r w:rsidRPr="006D6757">
        <w:rPr>
          <w:rFonts w:ascii="Times New Roman" w:eastAsia="Calibri" w:hAnsi="Times New Roman" w:cs="Times New Roman"/>
          <w:b/>
          <w:sz w:val="24"/>
          <w:szCs w:val="24"/>
        </w:rPr>
        <w:t>Основная цель реализации</w:t>
      </w:r>
      <w:r w:rsidRPr="00DE0F64">
        <w:rPr>
          <w:rFonts w:ascii="Times New Roman" w:eastAsia="Calibri" w:hAnsi="Times New Roman" w:cs="Times New Roman"/>
          <w:sz w:val="24"/>
          <w:szCs w:val="24"/>
        </w:rPr>
        <w:t xml:space="preserve"> программы формирования БУД состоит </w:t>
      </w:r>
      <w:proofErr w:type="gramStart"/>
      <w:r w:rsidRPr="00DE0F64">
        <w:rPr>
          <w:rFonts w:ascii="Times New Roman" w:eastAsia="Calibri" w:hAnsi="Times New Roman" w:cs="Times New Roman"/>
          <w:sz w:val="24"/>
          <w:szCs w:val="24"/>
        </w:rPr>
        <w:t>в  фор</w:t>
      </w:r>
      <w:r w:rsidRPr="00DE0F64">
        <w:rPr>
          <w:rFonts w:ascii="Times New Roman" w:eastAsia="Calibri" w:hAnsi="Times New Roman" w:cs="Times New Roman"/>
          <w:sz w:val="24"/>
          <w:szCs w:val="24"/>
        </w:rPr>
        <w:softHyphen/>
        <w:t>ми</w:t>
      </w:r>
      <w:r w:rsidRPr="00DE0F64">
        <w:rPr>
          <w:rFonts w:ascii="Times New Roman" w:eastAsia="Calibri" w:hAnsi="Times New Roman" w:cs="Times New Roman"/>
          <w:sz w:val="24"/>
          <w:szCs w:val="24"/>
        </w:rPr>
        <w:softHyphen/>
        <w:t>ро</w:t>
      </w:r>
      <w:r w:rsidRPr="00DE0F64">
        <w:rPr>
          <w:rFonts w:ascii="Times New Roman" w:eastAsia="Calibri" w:hAnsi="Times New Roman" w:cs="Times New Roman"/>
          <w:sz w:val="24"/>
          <w:szCs w:val="24"/>
        </w:rPr>
        <w:softHyphen/>
        <w:t>ва</w:t>
      </w:r>
      <w:r w:rsidRPr="00DE0F64">
        <w:rPr>
          <w:rFonts w:ascii="Times New Roman" w:eastAsia="Calibri" w:hAnsi="Times New Roman" w:cs="Times New Roman"/>
          <w:sz w:val="24"/>
          <w:szCs w:val="24"/>
        </w:rPr>
        <w:softHyphen/>
        <w:t>нии</w:t>
      </w:r>
      <w:proofErr w:type="gramEnd"/>
      <w:r w:rsidRPr="00DE0F64">
        <w:rPr>
          <w:rFonts w:ascii="Times New Roman" w:eastAsia="Calibri" w:hAnsi="Times New Roman" w:cs="Times New Roman"/>
          <w:sz w:val="24"/>
          <w:szCs w:val="24"/>
        </w:rPr>
        <w:t xml:space="preserve"> школьника с РАС как субъ</w:t>
      </w:r>
      <w:r w:rsidRPr="00DE0F64">
        <w:rPr>
          <w:rFonts w:ascii="Times New Roman" w:eastAsia="Calibri" w:hAnsi="Times New Roman" w:cs="Times New Roman"/>
          <w:sz w:val="24"/>
          <w:szCs w:val="24"/>
        </w:rPr>
        <w:softHyphen/>
        <w:t>ек</w:t>
      </w:r>
      <w:r w:rsidRPr="00DE0F64">
        <w:rPr>
          <w:rFonts w:ascii="Times New Roman" w:eastAsia="Calibri" w:hAnsi="Times New Roman" w:cs="Times New Roman"/>
          <w:sz w:val="24"/>
          <w:szCs w:val="24"/>
        </w:rPr>
        <w:softHyphen/>
        <w:t>та учебной де</w:t>
      </w:r>
      <w:r w:rsidRPr="00DE0F64">
        <w:rPr>
          <w:rFonts w:ascii="Times New Roman" w:eastAsia="Calibri" w:hAnsi="Times New Roman" w:cs="Times New Roman"/>
          <w:sz w:val="24"/>
          <w:szCs w:val="24"/>
        </w:rPr>
        <w:softHyphen/>
        <w:t>ятельности, которая обеспечивает одно из направлений его подготовки к са</w:t>
      </w:r>
      <w:r w:rsidRPr="00DE0F64">
        <w:rPr>
          <w:rFonts w:ascii="Times New Roman" w:eastAsia="Calibri" w:hAnsi="Times New Roman" w:cs="Times New Roman"/>
          <w:sz w:val="24"/>
          <w:szCs w:val="24"/>
        </w:rPr>
        <w:softHyphen/>
        <w:t>мо</w:t>
      </w:r>
      <w:r w:rsidRPr="00DE0F64">
        <w:rPr>
          <w:rFonts w:ascii="Times New Roman" w:eastAsia="Calibri" w:hAnsi="Times New Roman" w:cs="Times New Roman"/>
          <w:sz w:val="24"/>
          <w:szCs w:val="24"/>
        </w:rPr>
        <w:softHyphen/>
        <w:t>стоятельной жизни в обществе и пе</w:t>
      </w:r>
      <w:r w:rsidR="00CE1112" w:rsidRPr="00DE0F64">
        <w:rPr>
          <w:rFonts w:ascii="Times New Roman" w:eastAsia="Calibri" w:hAnsi="Times New Roman" w:cs="Times New Roman"/>
          <w:sz w:val="24"/>
          <w:szCs w:val="24"/>
        </w:rPr>
        <w:t xml:space="preserve">реходу на следующий уровень </w:t>
      </w:r>
      <w:r w:rsidRPr="00DE0F64">
        <w:rPr>
          <w:rFonts w:ascii="Times New Roman" w:eastAsia="Calibri" w:hAnsi="Times New Roman" w:cs="Times New Roman"/>
          <w:sz w:val="24"/>
          <w:szCs w:val="24"/>
        </w:rPr>
        <w:t xml:space="preserve"> получения образования.  </w:t>
      </w:r>
    </w:p>
    <w:p w:rsidR="00E813CE" w:rsidRPr="00DE0F64" w:rsidRDefault="00E813CE" w:rsidP="00DE0F64">
      <w:pPr>
        <w:tabs>
          <w:tab w:val="left" w:pos="851"/>
        </w:tabs>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b/>
          <w:sz w:val="24"/>
          <w:szCs w:val="24"/>
        </w:rPr>
        <w:t>Задачами</w:t>
      </w:r>
      <w:r w:rsidRPr="00DE0F64">
        <w:rPr>
          <w:rFonts w:ascii="Times New Roman" w:eastAsia="Calibri" w:hAnsi="Times New Roman" w:cs="Times New Roman"/>
          <w:sz w:val="24"/>
          <w:szCs w:val="24"/>
        </w:rPr>
        <w:t xml:space="preserve"> реализации программы являются:</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формирование мотивационного компонента учебной деятельности;</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Для реализации поставленной цели и соответствующих ей задач необходимо:</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•определить функции и состав базовых учебных действий, учитывая пси</w:t>
      </w:r>
      <w:r w:rsidRPr="00DE0F64">
        <w:rPr>
          <w:rFonts w:ascii="Times New Roman" w:eastAsia="Calibri" w:hAnsi="Times New Roman" w:cs="Times New Roman"/>
          <w:sz w:val="24"/>
          <w:szCs w:val="24"/>
        </w:rPr>
        <w:softHyphen/>
        <w:t xml:space="preserve">хофизические особенности и своеобразие учебной деятельности обучающихся; </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•определить связи базовых учебных действий с содержанием учебных предметов;</w:t>
      </w:r>
    </w:p>
    <w:p w:rsidR="00E813CE" w:rsidRPr="00DE0F64" w:rsidRDefault="00100839" w:rsidP="00DE0F64">
      <w:pPr>
        <w:tabs>
          <w:tab w:val="left" w:pos="4500"/>
          <w:tab w:val="left" w:pos="9180"/>
          <w:tab w:val="left" w:pos="9360"/>
        </w:tabs>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У</w:t>
      </w:r>
      <w:r w:rsidR="00E813CE" w:rsidRPr="00DE0F64">
        <w:rPr>
          <w:rFonts w:ascii="Times New Roman" w:eastAsia="Calibri" w:hAnsi="Times New Roman" w:cs="Times New Roman"/>
          <w:sz w:val="24"/>
          <w:szCs w:val="24"/>
        </w:rPr>
        <w:t xml:space="preserve">ровень сформированности </w:t>
      </w:r>
      <w:proofErr w:type="gramStart"/>
      <w:r w:rsidR="00E813CE" w:rsidRPr="00DE0F64">
        <w:rPr>
          <w:rFonts w:ascii="Times New Roman" w:eastAsia="Calibri" w:hAnsi="Times New Roman" w:cs="Times New Roman"/>
          <w:sz w:val="24"/>
          <w:szCs w:val="24"/>
        </w:rPr>
        <w:t>базовых учебных действий</w:t>
      </w:r>
      <w:proofErr w:type="gramEnd"/>
      <w:r w:rsidR="00E813CE" w:rsidRPr="00DE0F64">
        <w:rPr>
          <w:rFonts w:ascii="Times New Roman" w:eastAsia="Calibri" w:hAnsi="Times New Roman" w:cs="Times New Roman"/>
          <w:sz w:val="24"/>
          <w:szCs w:val="24"/>
        </w:rPr>
        <w:t xml:space="preserve"> обучающихся с РАС определяется на момент завершения начального обучения.</w:t>
      </w:r>
    </w:p>
    <w:p w:rsidR="00E813CE" w:rsidRPr="00DE0F64" w:rsidRDefault="00E813CE" w:rsidP="00DE0F64">
      <w:pPr>
        <w:spacing w:after="0" w:line="240" w:lineRule="auto"/>
        <w:ind w:firstLine="397"/>
        <w:jc w:val="center"/>
        <w:rPr>
          <w:rFonts w:ascii="Times New Roman" w:eastAsia="Calibri" w:hAnsi="Times New Roman" w:cs="Times New Roman"/>
          <w:b/>
          <w:sz w:val="24"/>
          <w:szCs w:val="24"/>
        </w:rPr>
      </w:pPr>
      <w:r w:rsidRPr="00DE0F64">
        <w:rPr>
          <w:rFonts w:ascii="Times New Roman" w:eastAsia="Calibri" w:hAnsi="Times New Roman" w:cs="Times New Roman"/>
          <w:b/>
          <w:sz w:val="24"/>
          <w:szCs w:val="24"/>
        </w:rPr>
        <w:t xml:space="preserve">Функции, состав и характеристика </w:t>
      </w:r>
      <w:proofErr w:type="gramStart"/>
      <w:r w:rsidRPr="00DE0F64">
        <w:rPr>
          <w:rFonts w:ascii="Times New Roman" w:eastAsia="Calibri" w:hAnsi="Times New Roman" w:cs="Times New Roman"/>
          <w:b/>
          <w:sz w:val="24"/>
          <w:szCs w:val="24"/>
        </w:rPr>
        <w:t>базовых учебных действий</w:t>
      </w:r>
      <w:proofErr w:type="gramEnd"/>
      <w:r w:rsidRPr="00DE0F64">
        <w:rPr>
          <w:rFonts w:ascii="Times New Roman" w:eastAsia="Calibri" w:hAnsi="Times New Roman" w:cs="Times New Roman"/>
          <w:b/>
          <w:sz w:val="24"/>
          <w:szCs w:val="24"/>
        </w:rPr>
        <w:t xml:space="preserve"> обучающихся с РАС </w:t>
      </w:r>
    </w:p>
    <w:p w:rsidR="00E813CE" w:rsidRPr="00DE0F64" w:rsidRDefault="00E813CE" w:rsidP="00DE0F64">
      <w:pPr>
        <w:suppressAutoHyphens/>
        <w:spacing w:after="0" w:line="240" w:lineRule="auto"/>
        <w:ind w:firstLine="397"/>
        <w:jc w:val="both"/>
        <w:rPr>
          <w:rFonts w:ascii="Times New Roman" w:eastAsia="Arial Unicode MS" w:hAnsi="Times New Roman" w:cs="Times New Roman"/>
          <w:kern w:val="1"/>
          <w:sz w:val="24"/>
          <w:szCs w:val="24"/>
        </w:rPr>
      </w:pPr>
      <w:r w:rsidRPr="00DE0F64">
        <w:rPr>
          <w:rFonts w:ascii="Times New Roman" w:eastAsia="Arial Unicode MS" w:hAnsi="Times New Roman" w:cs="Times New Roman"/>
          <w:kern w:val="1"/>
          <w:sz w:val="24"/>
          <w:szCs w:val="24"/>
        </w:rPr>
        <w:t>. На протяжении всего обучения проводится целенаправленная работа по формированию учебной деятельности, в которой особое вни</w:t>
      </w:r>
      <w:r w:rsidRPr="00DE0F64">
        <w:rPr>
          <w:rFonts w:ascii="Times New Roman" w:eastAsia="Arial Unicode MS" w:hAnsi="Times New Roman" w:cs="Times New Roman"/>
          <w:kern w:val="1"/>
          <w:sz w:val="24"/>
          <w:szCs w:val="24"/>
        </w:rPr>
        <w:softHyphen/>
        <w:t>мание уделяется развитию и коррекции мо</w:t>
      </w:r>
      <w:r w:rsidRPr="00DE0F64">
        <w:rPr>
          <w:rFonts w:ascii="Times New Roman" w:eastAsia="Arial Unicode MS" w:hAnsi="Times New Roman" w:cs="Times New Roman"/>
          <w:kern w:val="1"/>
          <w:sz w:val="24"/>
          <w:szCs w:val="24"/>
        </w:rPr>
        <w:softHyphen/>
        <w:t>ти</w:t>
      </w:r>
      <w:r w:rsidRPr="00DE0F64">
        <w:rPr>
          <w:rFonts w:ascii="Times New Roman" w:eastAsia="Arial Unicode MS" w:hAnsi="Times New Roman" w:cs="Times New Roman"/>
          <w:kern w:val="1"/>
          <w:sz w:val="24"/>
          <w:szCs w:val="24"/>
        </w:rPr>
        <w:softHyphen/>
        <w:t>ва</w:t>
      </w:r>
      <w:r w:rsidRPr="00DE0F64">
        <w:rPr>
          <w:rFonts w:ascii="Times New Roman" w:eastAsia="Arial Unicode MS" w:hAnsi="Times New Roman" w:cs="Times New Roman"/>
          <w:kern w:val="1"/>
          <w:sz w:val="24"/>
          <w:szCs w:val="24"/>
        </w:rPr>
        <w:softHyphen/>
        <w:t>ци</w:t>
      </w:r>
      <w:r w:rsidRPr="00DE0F64">
        <w:rPr>
          <w:rFonts w:ascii="Times New Roman" w:eastAsia="Arial Unicode MS" w:hAnsi="Times New Roman" w:cs="Times New Roman"/>
          <w:kern w:val="1"/>
          <w:sz w:val="24"/>
          <w:szCs w:val="24"/>
        </w:rPr>
        <w:softHyphen/>
        <w:t>он</w:t>
      </w:r>
      <w:r w:rsidRPr="00DE0F64">
        <w:rPr>
          <w:rFonts w:ascii="Times New Roman" w:eastAsia="Arial Unicode MS" w:hAnsi="Times New Roman" w:cs="Times New Roman"/>
          <w:kern w:val="1"/>
          <w:sz w:val="24"/>
          <w:szCs w:val="24"/>
        </w:rPr>
        <w:softHyphen/>
        <w:t>но</w:t>
      </w:r>
      <w:r w:rsidRPr="00DE0F64">
        <w:rPr>
          <w:rFonts w:ascii="Times New Roman" w:eastAsia="Arial Unicode MS" w:hAnsi="Times New Roman" w:cs="Times New Roman"/>
          <w:kern w:val="1"/>
          <w:sz w:val="24"/>
          <w:szCs w:val="24"/>
        </w:rPr>
        <w:softHyphen/>
        <w:t>го и операционного компонентов учебной деятельности, т.к. они во многом оп</w:t>
      </w:r>
      <w:r w:rsidRPr="00DE0F64">
        <w:rPr>
          <w:rFonts w:ascii="Times New Roman" w:eastAsia="Arial Unicode MS" w:hAnsi="Times New Roman" w:cs="Times New Roman"/>
          <w:kern w:val="1"/>
          <w:sz w:val="24"/>
          <w:szCs w:val="24"/>
        </w:rPr>
        <w:softHyphen/>
        <w:t xml:space="preserve">ределяют уровень ее сформированности и успешность обучения школьника. </w:t>
      </w:r>
    </w:p>
    <w:p w:rsidR="00E813CE" w:rsidRPr="00DE0F64" w:rsidRDefault="00E813CE" w:rsidP="00DE0F64">
      <w:pPr>
        <w:spacing w:after="0" w:line="240" w:lineRule="auto"/>
        <w:ind w:firstLine="397"/>
        <w:jc w:val="both"/>
        <w:rPr>
          <w:rFonts w:ascii="Times New Roman" w:eastAsia="Calibri" w:hAnsi="Times New Roman" w:cs="Times New Roman"/>
          <w:b/>
          <w:i/>
          <w:sz w:val="24"/>
          <w:szCs w:val="24"/>
        </w:rPr>
      </w:pPr>
      <w:r w:rsidRPr="00DE0F64">
        <w:rPr>
          <w:rFonts w:ascii="Times New Roman" w:eastAsia="Calibri" w:hAnsi="Times New Roman" w:cs="Times New Roman"/>
          <w:sz w:val="24"/>
          <w:szCs w:val="24"/>
        </w:rPr>
        <w:t xml:space="preserve">В качестве </w:t>
      </w:r>
      <w:r w:rsidRPr="00DE0F64">
        <w:rPr>
          <w:rFonts w:ascii="Times New Roman" w:eastAsia="Calibri" w:hAnsi="Times New Roman" w:cs="Times New Roman"/>
          <w:sz w:val="24"/>
          <w:szCs w:val="24"/>
          <w:u w:val="single"/>
        </w:rPr>
        <w:t>базовых учебных действий</w:t>
      </w:r>
      <w:r w:rsidRPr="00DE0F64">
        <w:rPr>
          <w:rFonts w:ascii="Times New Roman" w:eastAsia="Calibri" w:hAnsi="Times New Roman" w:cs="Times New Roman"/>
          <w:sz w:val="24"/>
          <w:szCs w:val="24"/>
        </w:rPr>
        <w:t xml:space="preserve"> рассматриваются </w:t>
      </w:r>
      <w:r w:rsidRPr="00DE0F64">
        <w:rPr>
          <w:rFonts w:ascii="Times New Roman" w:eastAsia="Calibri" w:hAnsi="Times New Roman" w:cs="Times New Roman"/>
          <w:b/>
          <w:i/>
          <w:sz w:val="24"/>
          <w:szCs w:val="24"/>
        </w:rPr>
        <w:t xml:space="preserve">операционные, мотивационные, целевые и оценочные. </w:t>
      </w:r>
    </w:p>
    <w:p w:rsidR="00E813CE" w:rsidRPr="00DE0F64" w:rsidRDefault="00E813CE" w:rsidP="00DE0F64">
      <w:pPr>
        <w:spacing w:after="0" w:line="240" w:lineRule="auto"/>
        <w:ind w:firstLine="397"/>
        <w:jc w:val="both"/>
        <w:rPr>
          <w:rFonts w:ascii="Times New Roman" w:eastAsia="Calibri" w:hAnsi="Times New Roman" w:cs="Times New Roman"/>
          <w:b/>
          <w:sz w:val="24"/>
          <w:szCs w:val="24"/>
        </w:rPr>
      </w:pPr>
      <w:r w:rsidRPr="00DE0F64">
        <w:rPr>
          <w:rFonts w:ascii="Times New Roman" w:eastAsia="Calibri" w:hAnsi="Times New Roman" w:cs="Times New Roman"/>
          <w:b/>
          <w:sz w:val="24"/>
          <w:szCs w:val="24"/>
        </w:rPr>
        <w:t xml:space="preserve"> Функции базовых учебных действий:</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обеспечение успешности (эффективности) изучения содержания любой предметной области;</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реализация преемстве</w:t>
      </w:r>
      <w:r w:rsidR="007C3D39" w:rsidRPr="00DE0F64">
        <w:rPr>
          <w:rFonts w:ascii="Times New Roman" w:eastAsia="Calibri" w:hAnsi="Times New Roman" w:cs="Times New Roman"/>
          <w:sz w:val="24"/>
          <w:szCs w:val="24"/>
        </w:rPr>
        <w:t>нности обучения на всех уровнях</w:t>
      </w:r>
      <w:r w:rsidRPr="00DE0F64">
        <w:rPr>
          <w:rFonts w:ascii="Times New Roman" w:eastAsia="Calibri" w:hAnsi="Times New Roman" w:cs="Times New Roman"/>
          <w:sz w:val="24"/>
          <w:szCs w:val="24"/>
        </w:rPr>
        <w:t xml:space="preserve"> образования;</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формирование готовности обучающегося с РАС к </w:t>
      </w:r>
      <w:proofErr w:type="gramStart"/>
      <w:r w:rsidRPr="00DE0F64">
        <w:rPr>
          <w:rFonts w:ascii="Times New Roman" w:eastAsia="Calibri" w:hAnsi="Times New Roman" w:cs="Times New Roman"/>
          <w:sz w:val="24"/>
          <w:szCs w:val="24"/>
        </w:rPr>
        <w:t>даль</w:t>
      </w:r>
      <w:r w:rsidRPr="00DE0F64">
        <w:rPr>
          <w:rFonts w:ascii="Times New Roman" w:eastAsia="Calibri" w:hAnsi="Times New Roman" w:cs="Times New Roman"/>
          <w:sz w:val="24"/>
          <w:szCs w:val="24"/>
        </w:rPr>
        <w:softHyphen/>
        <w:t>нейшему  обучению</w:t>
      </w:r>
      <w:proofErr w:type="gramEnd"/>
      <w:r w:rsidRPr="00DE0F64">
        <w:rPr>
          <w:rFonts w:ascii="Times New Roman" w:eastAsia="Calibri" w:hAnsi="Times New Roman" w:cs="Times New Roman"/>
          <w:sz w:val="24"/>
          <w:szCs w:val="24"/>
        </w:rPr>
        <w:t xml:space="preserve">; </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обеспечение </w:t>
      </w:r>
      <w:proofErr w:type="gramStart"/>
      <w:r w:rsidRPr="00DE0F64">
        <w:rPr>
          <w:rFonts w:ascii="Times New Roman" w:eastAsia="Calibri" w:hAnsi="Times New Roman" w:cs="Times New Roman"/>
          <w:sz w:val="24"/>
          <w:szCs w:val="24"/>
        </w:rPr>
        <w:t>целостности  развития</w:t>
      </w:r>
      <w:proofErr w:type="gramEnd"/>
      <w:r w:rsidRPr="00DE0F64">
        <w:rPr>
          <w:rFonts w:ascii="Times New Roman" w:eastAsia="Calibri" w:hAnsi="Times New Roman" w:cs="Times New Roman"/>
          <w:sz w:val="24"/>
          <w:szCs w:val="24"/>
        </w:rPr>
        <w:t xml:space="preserve"> личности обучающегося. </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С учетом возрастных особенностей обучающихся с РАС базовы</w:t>
      </w:r>
      <w:r w:rsidR="00100839" w:rsidRPr="00DE0F64">
        <w:rPr>
          <w:rFonts w:ascii="Times New Roman" w:eastAsia="Calibri" w:hAnsi="Times New Roman" w:cs="Times New Roman"/>
          <w:sz w:val="24"/>
          <w:szCs w:val="24"/>
        </w:rPr>
        <w:t xml:space="preserve">е учебные </w:t>
      </w:r>
      <w:proofErr w:type="gramStart"/>
      <w:r w:rsidR="00100839" w:rsidRPr="00DE0F64">
        <w:rPr>
          <w:rFonts w:ascii="Times New Roman" w:eastAsia="Calibri" w:hAnsi="Times New Roman" w:cs="Times New Roman"/>
          <w:sz w:val="24"/>
          <w:szCs w:val="24"/>
        </w:rPr>
        <w:t xml:space="preserve">действия </w:t>
      </w:r>
      <w:r w:rsidR="00C25DE5" w:rsidRPr="00DE0F64">
        <w:rPr>
          <w:rFonts w:ascii="Times New Roman" w:eastAsia="Calibri" w:hAnsi="Times New Roman" w:cs="Times New Roman"/>
          <w:sz w:val="24"/>
          <w:szCs w:val="24"/>
        </w:rPr>
        <w:t xml:space="preserve"> рассматриваются</w:t>
      </w:r>
      <w:proofErr w:type="gramEnd"/>
      <w:r w:rsidR="00C25DE5" w:rsidRPr="00DE0F64">
        <w:rPr>
          <w:rFonts w:ascii="Times New Roman" w:eastAsia="Calibri" w:hAnsi="Times New Roman" w:cs="Times New Roman"/>
          <w:sz w:val="24"/>
          <w:szCs w:val="24"/>
        </w:rPr>
        <w:t xml:space="preserve"> </w:t>
      </w:r>
      <w:r w:rsidRPr="00DE0F64">
        <w:rPr>
          <w:rFonts w:ascii="Times New Roman" w:eastAsia="Calibri" w:hAnsi="Times New Roman" w:cs="Times New Roman"/>
          <w:sz w:val="24"/>
          <w:szCs w:val="24"/>
        </w:rPr>
        <w:t xml:space="preserve"> на различных этапах обучения.</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DE0F64">
        <w:rPr>
          <w:rFonts w:ascii="Times New Roman" w:eastAsia="Calibri" w:hAnsi="Times New Roman" w:cs="Times New Roman"/>
          <w:sz w:val="24"/>
          <w:szCs w:val="24"/>
        </w:rPr>
        <w:softHyphen/>
        <w:t>че</w:t>
      </w:r>
      <w:r w:rsidRPr="00DE0F64">
        <w:rPr>
          <w:rFonts w:ascii="Times New Roman" w:eastAsia="Calibri" w:hAnsi="Times New Roman" w:cs="Times New Roman"/>
          <w:sz w:val="24"/>
          <w:szCs w:val="24"/>
        </w:rPr>
        <w:softHyphen/>
        <w:t>ния и осознанное отношение к обучению, с другой ― составляют ос</w:t>
      </w:r>
      <w:r w:rsidRPr="00DE0F64">
        <w:rPr>
          <w:rFonts w:ascii="Times New Roman" w:eastAsia="Calibri" w:hAnsi="Times New Roman" w:cs="Times New Roman"/>
          <w:sz w:val="24"/>
          <w:szCs w:val="24"/>
        </w:rPr>
        <w:softHyphen/>
        <w:t>но</w:t>
      </w:r>
      <w:r w:rsidRPr="00DE0F64">
        <w:rPr>
          <w:rFonts w:ascii="Times New Roman" w:eastAsia="Calibri"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lastRenderedPageBreak/>
        <w:t>1. </w:t>
      </w:r>
      <w:r w:rsidRPr="00DE0F64">
        <w:rPr>
          <w:rFonts w:ascii="Times New Roman" w:eastAsia="Calibri" w:hAnsi="Times New Roman" w:cs="Times New Roman"/>
          <w:i/>
          <w:sz w:val="24"/>
          <w:szCs w:val="24"/>
        </w:rPr>
        <w:t>Личностные учебные действия</w:t>
      </w:r>
      <w:r w:rsidRPr="00DE0F64">
        <w:rPr>
          <w:rFonts w:ascii="Times New Roman" w:eastAsia="Calibri" w:hAnsi="Times New Roman" w:cs="Times New Roman"/>
          <w:sz w:val="24"/>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2. </w:t>
      </w:r>
      <w:r w:rsidRPr="00DE0F64">
        <w:rPr>
          <w:rFonts w:ascii="Times New Roman" w:eastAsia="Calibri" w:hAnsi="Times New Roman" w:cs="Times New Roman"/>
          <w:i/>
          <w:sz w:val="24"/>
          <w:szCs w:val="24"/>
        </w:rPr>
        <w:t>Коммуникативные учебные действия</w:t>
      </w:r>
      <w:r w:rsidRPr="00DE0F64">
        <w:rPr>
          <w:rFonts w:ascii="Times New Roman" w:eastAsia="Calibri" w:hAnsi="Times New Roman" w:cs="Times New Roman"/>
          <w:sz w:val="24"/>
          <w:szCs w:val="24"/>
        </w:rPr>
        <w:t xml:space="preserve"> обеспечивают способность вступать в коммуникацию со взрослыми и сверстниками в процессе обучения.</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3. </w:t>
      </w:r>
      <w:r w:rsidRPr="00DE0F64">
        <w:rPr>
          <w:rFonts w:ascii="Times New Roman" w:eastAsia="Calibri" w:hAnsi="Times New Roman" w:cs="Times New Roman"/>
          <w:i/>
          <w:sz w:val="24"/>
          <w:szCs w:val="24"/>
        </w:rPr>
        <w:t>Регулятивные учебные</w:t>
      </w:r>
      <w:r w:rsidRPr="00DE0F64">
        <w:rPr>
          <w:rFonts w:ascii="Times New Roman" w:eastAsia="Calibri" w:hAnsi="Times New Roman" w:cs="Times New Roman"/>
          <w:sz w:val="24"/>
          <w:szCs w:val="24"/>
        </w:rPr>
        <w:t xml:space="preserve"> </w:t>
      </w:r>
      <w:r w:rsidRPr="00DE0F64">
        <w:rPr>
          <w:rFonts w:ascii="Times New Roman" w:eastAsia="Calibri" w:hAnsi="Times New Roman" w:cs="Times New Roman"/>
          <w:i/>
          <w:sz w:val="24"/>
          <w:szCs w:val="24"/>
        </w:rPr>
        <w:t>действия</w:t>
      </w:r>
      <w:r w:rsidRPr="00DE0F64">
        <w:rPr>
          <w:rFonts w:ascii="Times New Roman" w:eastAsia="Calibri" w:hAnsi="Times New Roman" w:cs="Times New Roman"/>
          <w:sz w:val="24"/>
          <w:szCs w:val="24"/>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4. </w:t>
      </w:r>
      <w:r w:rsidRPr="00DE0F64">
        <w:rPr>
          <w:rFonts w:ascii="Times New Roman" w:eastAsia="Calibri" w:hAnsi="Times New Roman" w:cs="Times New Roman"/>
          <w:i/>
          <w:sz w:val="24"/>
          <w:szCs w:val="24"/>
        </w:rPr>
        <w:t>Познавательные учебные действия</w:t>
      </w:r>
      <w:r w:rsidRPr="00DE0F64">
        <w:rPr>
          <w:rFonts w:ascii="Times New Roman" w:eastAsia="Calibri" w:hAnsi="Times New Roman" w:cs="Times New Roman"/>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E813CE" w:rsidRPr="00DE0F64" w:rsidRDefault="00E813CE" w:rsidP="00DE0F64">
      <w:pPr>
        <w:spacing w:after="0" w:line="240" w:lineRule="auto"/>
        <w:ind w:firstLine="397"/>
        <w:jc w:val="both"/>
        <w:rPr>
          <w:rFonts w:ascii="Times New Roman" w:eastAsia="Calibri" w:hAnsi="Times New Roman" w:cs="Times New Roman"/>
          <w:b/>
          <w:sz w:val="24"/>
          <w:szCs w:val="24"/>
        </w:rPr>
      </w:pPr>
      <w:r w:rsidRPr="00DE0F64">
        <w:rPr>
          <w:rFonts w:ascii="Times New Roman" w:eastAsia="Calibri" w:hAnsi="Times New Roman" w:cs="Times New Roman"/>
          <w:b/>
          <w:sz w:val="24"/>
          <w:szCs w:val="24"/>
        </w:rPr>
        <w:t>Характеристика базовых учебных действий</w:t>
      </w:r>
    </w:p>
    <w:p w:rsidR="00E813CE" w:rsidRPr="00DE0F64" w:rsidRDefault="00E813CE" w:rsidP="00DE0F64">
      <w:pPr>
        <w:spacing w:after="0" w:line="240" w:lineRule="auto"/>
        <w:ind w:firstLine="397"/>
        <w:jc w:val="both"/>
        <w:rPr>
          <w:rFonts w:ascii="Times New Roman" w:eastAsia="Calibri" w:hAnsi="Times New Roman" w:cs="Times New Roman"/>
          <w:sz w:val="24"/>
          <w:szCs w:val="24"/>
          <w:u w:val="single"/>
        </w:rPr>
      </w:pPr>
      <w:r w:rsidRPr="00DE0F64">
        <w:rPr>
          <w:rFonts w:ascii="Times New Roman" w:eastAsia="Calibri" w:hAnsi="Times New Roman" w:cs="Times New Roman"/>
          <w:sz w:val="24"/>
          <w:szCs w:val="24"/>
          <w:u w:val="single"/>
        </w:rPr>
        <w:t>Личностные учебные действия</w:t>
      </w:r>
    </w:p>
    <w:p w:rsidR="00E813CE" w:rsidRPr="00DE0F64" w:rsidRDefault="00E813CE" w:rsidP="00DE0F64">
      <w:pPr>
        <w:spacing w:after="0" w:line="240" w:lineRule="auto"/>
        <w:ind w:firstLine="397"/>
        <w:jc w:val="both"/>
        <w:outlineLvl w:val="0"/>
        <w:rPr>
          <w:rFonts w:ascii="Times New Roman" w:eastAsia="Calibri" w:hAnsi="Times New Roman" w:cs="Times New Roman"/>
          <w:bCs/>
          <w:sz w:val="24"/>
          <w:szCs w:val="24"/>
        </w:rPr>
      </w:pPr>
      <w:r w:rsidRPr="00DE0F64">
        <w:rPr>
          <w:rFonts w:ascii="Times New Roman" w:eastAsia="Calibri"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DE0F64">
        <w:rPr>
          <w:rFonts w:ascii="Times New Roman" w:eastAsia="Calibri" w:hAnsi="Times New Roman" w:cs="Times New Roman"/>
          <w:bCs/>
          <w:sz w:val="24"/>
          <w:szCs w:val="24"/>
        </w:rPr>
        <w:t xml:space="preserve"> </w:t>
      </w:r>
      <w:r w:rsidRPr="00DE0F64">
        <w:rPr>
          <w:rFonts w:ascii="Times New Roman" w:eastAsia="Calibri" w:hAnsi="Times New Roman" w:cs="Times New Roman"/>
          <w:sz w:val="24"/>
          <w:szCs w:val="24"/>
        </w:rPr>
        <w:t>положительное отношение к окружающей действительности, готовность к ор</w:t>
      </w:r>
      <w:r w:rsidRPr="00DE0F64">
        <w:rPr>
          <w:rFonts w:ascii="Times New Roman" w:eastAsia="Calibri" w:hAnsi="Times New Roman" w:cs="Times New Roman"/>
          <w:sz w:val="24"/>
          <w:szCs w:val="24"/>
        </w:rPr>
        <w:softHyphen/>
        <w:t>га</w:t>
      </w:r>
      <w:r w:rsidRPr="00DE0F64">
        <w:rPr>
          <w:rFonts w:ascii="Times New Roman" w:eastAsia="Calibri"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DE0F64">
        <w:rPr>
          <w:rFonts w:ascii="Times New Roman" w:eastAsia="Calibri" w:hAnsi="Times New Roman" w:cs="Times New Roman"/>
          <w:sz w:val="24"/>
          <w:szCs w:val="24"/>
        </w:rPr>
        <w:softHyphen/>
        <w:t>го</w:t>
      </w:r>
      <w:r w:rsidRPr="00DE0F64">
        <w:rPr>
          <w:rFonts w:ascii="Times New Roman" w:eastAsia="Calibri" w:hAnsi="Times New Roman" w:cs="Times New Roman"/>
          <w:sz w:val="24"/>
          <w:szCs w:val="24"/>
        </w:rPr>
        <w:softHyphen/>
        <w:t>во</w:t>
      </w:r>
      <w:r w:rsidRPr="00DE0F64">
        <w:rPr>
          <w:rFonts w:ascii="Times New Roman" w:eastAsia="Calibri" w:hAnsi="Times New Roman" w:cs="Times New Roman"/>
          <w:sz w:val="24"/>
          <w:szCs w:val="24"/>
        </w:rPr>
        <w:softHyphen/>
        <w:t>ре</w:t>
      </w:r>
      <w:r w:rsidRPr="00DE0F64">
        <w:rPr>
          <w:rFonts w:ascii="Times New Roman" w:eastAsia="Calibri" w:hAnsi="Times New Roman" w:cs="Times New Roman"/>
          <w:sz w:val="24"/>
          <w:szCs w:val="24"/>
        </w:rPr>
        <w:softHyphen/>
        <w:t>н</w:t>
      </w:r>
      <w:r w:rsidRPr="00DE0F64">
        <w:rPr>
          <w:rFonts w:ascii="Times New Roman" w:eastAsia="Calibri" w:hAnsi="Times New Roman" w:cs="Times New Roman"/>
          <w:sz w:val="24"/>
          <w:szCs w:val="24"/>
        </w:rPr>
        <w:softHyphen/>
        <w:t>но</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тей; понимание личной от</w:t>
      </w:r>
      <w:r w:rsidRPr="00DE0F64">
        <w:rPr>
          <w:rFonts w:ascii="Times New Roman" w:eastAsia="Calibri" w:hAnsi="Times New Roman" w:cs="Times New Roman"/>
          <w:sz w:val="24"/>
          <w:szCs w:val="24"/>
        </w:rPr>
        <w:softHyphen/>
        <w:t>вет</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вен</w:t>
      </w:r>
      <w:r w:rsidRPr="00DE0F64">
        <w:rPr>
          <w:rFonts w:ascii="Times New Roman" w:eastAsia="Calibri" w:hAnsi="Times New Roman" w:cs="Times New Roman"/>
          <w:sz w:val="24"/>
          <w:szCs w:val="24"/>
        </w:rPr>
        <w:softHyphen/>
        <w:t>ности за свои поступки на основе пред</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тавлений о эти</w:t>
      </w:r>
      <w:r w:rsidRPr="00DE0F64">
        <w:rPr>
          <w:rFonts w:ascii="Times New Roman" w:eastAsia="Calibri" w:hAnsi="Times New Roman" w:cs="Times New Roman"/>
          <w:sz w:val="24"/>
          <w:szCs w:val="24"/>
        </w:rPr>
        <w:softHyphen/>
        <w:t>ческих нормах и правилах поведения в со</w:t>
      </w:r>
      <w:r w:rsidRPr="00DE0F64">
        <w:rPr>
          <w:rFonts w:ascii="Times New Roman" w:eastAsia="Calibri" w:hAnsi="Times New Roman" w:cs="Times New Roman"/>
          <w:sz w:val="24"/>
          <w:szCs w:val="24"/>
        </w:rPr>
        <w:softHyphen/>
        <w:t>временном обществе; готовность к безопасному и бережному поведению в природе и обществе.</w:t>
      </w:r>
    </w:p>
    <w:p w:rsidR="00E813CE" w:rsidRPr="00DE0F64" w:rsidRDefault="00E813CE" w:rsidP="00DE0F64">
      <w:pPr>
        <w:spacing w:after="0" w:line="240" w:lineRule="auto"/>
        <w:ind w:firstLine="397"/>
        <w:jc w:val="both"/>
        <w:rPr>
          <w:rFonts w:ascii="Times New Roman" w:eastAsia="Calibri" w:hAnsi="Times New Roman" w:cs="Times New Roman"/>
          <w:sz w:val="24"/>
          <w:szCs w:val="24"/>
          <w:u w:val="single"/>
        </w:rPr>
      </w:pPr>
      <w:r w:rsidRPr="00DE0F64">
        <w:rPr>
          <w:rFonts w:ascii="Times New Roman" w:eastAsia="Calibri" w:hAnsi="Times New Roman" w:cs="Times New Roman"/>
          <w:sz w:val="24"/>
          <w:szCs w:val="24"/>
          <w:u w:val="single"/>
        </w:rPr>
        <w:t>Коммуникативные учебные действия</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Коммуникативные учебные действия включают следующие умения: всту</w:t>
      </w:r>
      <w:r w:rsidRPr="00DE0F64">
        <w:rPr>
          <w:rFonts w:ascii="Times New Roman" w:eastAsia="Calibri" w:hAnsi="Times New Roman" w:cs="Times New Roman"/>
          <w:sz w:val="24"/>
          <w:szCs w:val="24"/>
        </w:rPr>
        <w:softHyphen/>
        <w:t>пать в контакт и работать в коллективе (учитель - ученик, ученик – уче</w:t>
      </w:r>
      <w:r w:rsidRPr="00DE0F64">
        <w:rPr>
          <w:rFonts w:ascii="Times New Roman" w:eastAsia="Calibri" w:hAnsi="Times New Roman" w:cs="Times New Roman"/>
          <w:sz w:val="24"/>
          <w:szCs w:val="24"/>
        </w:rPr>
        <w:softHyphen/>
        <w:t>ник, ученик – класс, учитель-класс); использовать принятые ритуалы со</w:t>
      </w:r>
      <w:r w:rsidRPr="00DE0F64">
        <w:rPr>
          <w:rFonts w:ascii="Times New Roman" w:eastAsia="Calibri" w:hAnsi="Times New Roman" w:cs="Times New Roman"/>
          <w:sz w:val="24"/>
          <w:szCs w:val="24"/>
        </w:rPr>
        <w:softHyphen/>
        <w:t>ци</w:t>
      </w:r>
      <w:r w:rsidRPr="00DE0F64">
        <w:rPr>
          <w:rFonts w:ascii="Times New Roman" w:eastAsia="Calibri" w:hAnsi="Times New Roman" w:cs="Times New Roman"/>
          <w:sz w:val="24"/>
          <w:szCs w:val="24"/>
        </w:rPr>
        <w:softHyphen/>
        <w:t>аль</w:t>
      </w:r>
      <w:r w:rsidRPr="00DE0F64">
        <w:rPr>
          <w:rFonts w:ascii="Times New Roman" w:eastAsia="Calibri" w:hAnsi="Times New Roman" w:cs="Times New Roman"/>
          <w:sz w:val="24"/>
          <w:szCs w:val="24"/>
        </w:rPr>
        <w:softHyphen/>
        <w:t>ного взаимодействия с одноклассниками и учителем; обращаться за по</w:t>
      </w:r>
      <w:r w:rsidRPr="00DE0F64">
        <w:rPr>
          <w:rFonts w:ascii="Times New Roman" w:eastAsia="Calibri" w:hAnsi="Times New Roman" w:cs="Times New Roman"/>
          <w:sz w:val="24"/>
          <w:szCs w:val="24"/>
        </w:rPr>
        <w:softHyphen/>
        <w:t>мо</w:t>
      </w:r>
      <w:r w:rsidRPr="00DE0F64">
        <w:rPr>
          <w:rFonts w:ascii="Times New Roman" w:eastAsia="Calibri" w:hAnsi="Times New Roman" w:cs="Times New Roman"/>
          <w:sz w:val="24"/>
          <w:szCs w:val="24"/>
        </w:rPr>
        <w:softHyphen/>
        <w:t>щью и при</w:t>
      </w:r>
      <w:r w:rsidRPr="00DE0F64">
        <w:rPr>
          <w:rFonts w:ascii="Times New Roman" w:eastAsia="Calibri" w:hAnsi="Times New Roman" w:cs="Times New Roman"/>
          <w:sz w:val="24"/>
          <w:szCs w:val="24"/>
        </w:rPr>
        <w:softHyphen/>
        <w:t>нимать помощь; слушать и понимать инструкцию к учебному за</w:t>
      </w:r>
      <w:r w:rsidRPr="00DE0F64">
        <w:rPr>
          <w:rFonts w:ascii="Times New Roman" w:eastAsia="Calibri" w:hAnsi="Times New Roman" w:cs="Times New Roman"/>
          <w:sz w:val="24"/>
          <w:szCs w:val="24"/>
        </w:rPr>
        <w:softHyphen/>
        <w:t>да</w:t>
      </w:r>
      <w:r w:rsidRPr="00DE0F64">
        <w:rPr>
          <w:rFonts w:ascii="Times New Roman" w:eastAsia="Calibri" w:hAnsi="Times New Roman" w:cs="Times New Roman"/>
          <w:sz w:val="24"/>
          <w:szCs w:val="24"/>
        </w:rPr>
        <w:softHyphen/>
        <w:t>нию в разных видах деятельности и быту; со</w:t>
      </w:r>
      <w:r w:rsidRPr="00DE0F64">
        <w:rPr>
          <w:rFonts w:ascii="Times New Roman" w:eastAsia="Calibri" w:hAnsi="Times New Roman" w:cs="Times New Roman"/>
          <w:sz w:val="24"/>
          <w:szCs w:val="24"/>
        </w:rPr>
        <w:softHyphen/>
        <w:t>труд</w:t>
      </w:r>
      <w:r w:rsidRPr="00DE0F64">
        <w:rPr>
          <w:rFonts w:ascii="Times New Roman" w:eastAsia="Calibri" w:hAnsi="Times New Roman" w:cs="Times New Roman"/>
          <w:sz w:val="24"/>
          <w:szCs w:val="24"/>
        </w:rPr>
        <w:softHyphen/>
        <w:t>ничать со взрослыми и све</w:t>
      </w:r>
      <w:r w:rsidRPr="00DE0F64">
        <w:rPr>
          <w:rFonts w:ascii="Times New Roman" w:eastAsia="Calibri" w:hAnsi="Times New Roman" w:cs="Times New Roman"/>
          <w:sz w:val="24"/>
          <w:szCs w:val="24"/>
        </w:rPr>
        <w:softHyphen/>
        <w:t>рстниками в разных социальных ситуациях; до</w:t>
      </w:r>
      <w:r w:rsidRPr="00DE0F64">
        <w:rPr>
          <w:rFonts w:ascii="Times New Roman" w:eastAsia="Calibri" w:hAnsi="Times New Roman" w:cs="Times New Roman"/>
          <w:sz w:val="24"/>
          <w:szCs w:val="24"/>
        </w:rPr>
        <w:softHyphen/>
        <w:t>брожелательно относиться, со</w:t>
      </w:r>
      <w:r w:rsidRPr="00DE0F64">
        <w:rPr>
          <w:rFonts w:ascii="Times New Roman" w:eastAsia="Calibri" w:hAnsi="Times New Roman" w:cs="Times New Roman"/>
          <w:sz w:val="24"/>
          <w:szCs w:val="24"/>
        </w:rPr>
        <w:softHyphen/>
        <w:t>переживать, кон</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ру</w:t>
      </w:r>
      <w:r w:rsidRPr="00DE0F64">
        <w:rPr>
          <w:rFonts w:ascii="Times New Roman" w:eastAsia="Calibri" w:hAnsi="Times New Roman" w:cs="Times New Roman"/>
          <w:sz w:val="24"/>
          <w:szCs w:val="24"/>
        </w:rPr>
        <w:softHyphen/>
        <w:t>к</w:t>
      </w:r>
      <w:r w:rsidRPr="00DE0F64">
        <w:rPr>
          <w:rFonts w:ascii="Times New Roman" w:eastAsia="Calibri" w:hAnsi="Times New Roman" w:cs="Times New Roman"/>
          <w:sz w:val="24"/>
          <w:szCs w:val="24"/>
        </w:rPr>
        <w:softHyphen/>
        <w:t>ти</w:t>
      </w:r>
      <w:r w:rsidRPr="00DE0F64">
        <w:rPr>
          <w:rFonts w:ascii="Times New Roman" w:eastAsia="Calibri" w:hAnsi="Times New Roman" w:cs="Times New Roman"/>
          <w:sz w:val="24"/>
          <w:szCs w:val="24"/>
        </w:rPr>
        <w:softHyphen/>
        <w:t>в</w:t>
      </w:r>
      <w:r w:rsidRPr="00DE0F64">
        <w:rPr>
          <w:rFonts w:ascii="Times New Roman" w:eastAsia="Calibri"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813CE" w:rsidRPr="00DE0F64" w:rsidRDefault="00E813CE" w:rsidP="00DE0F64">
      <w:pPr>
        <w:spacing w:after="0" w:line="240" w:lineRule="auto"/>
        <w:ind w:firstLine="397"/>
        <w:jc w:val="both"/>
        <w:rPr>
          <w:rFonts w:ascii="Times New Roman" w:eastAsia="Calibri" w:hAnsi="Times New Roman" w:cs="Times New Roman"/>
          <w:sz w:val="24"/>
          <w:szCs w:val="24"/>
          <w:u w:val="single"/>
        </w:rPr>
      </w:pPr>
      <w:r w:rsidRPr="00DE0F64">
        <w:rPr>
          <w:rFonts w:ascii="Times New Roman" w:eastAsia="Calibri" w:hAnsi="Times New Roman" w:cs="Times New Roman"/>
          <w:sz w:val="24"/>
          <w:szCs w:val="24"/>
          <w:u w:val="single"/>
        </w:rPr>
        <w:t>Регулятивные учебные действия:</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DE0F64">
        <w:rPr>
          <w:rFonts w:ascii="Times New Roman" w:eastAsia="Calibri" w:hAnsi="Times New Roman" w:cs="Times New Roman"/>
          <w:sz w:val="24"/>
          <w:szCs w:val="24"/>
        </w:rPr>
        <w:softHyphen/>
        <w:t>нимать цели и произвольно включаться в деятельность, сле</w:t>
      </w:r>
      <w:r w:rsidRPr="00DE0F64">
        <w:rPr>
          <w:rFonts w:ascii="Times New Roman" w:eastAsia="Calibri" w:hAnsi="Times New Roman" w:cs="Times New Roman"/>
          <w:sz w:val="24"/>
          <w:szCs w:val="24"/>
        </w:rPr>
        <w:softHyphen/>
        <w:t>до</w:t>
      </w:r>
      <w:r w:rsidRPr="00DE0F64">
        <w:rPr>
          <w:rFonts w:ascii="Times New Roman" w:eastAsia="Calibri" w:hAnsi="Times New Roman" w:cs="Times New Roman"/>
          <w:sz w:val="24"/>
          <w:szCs w:val="24"/>
        </w:rPr>
        <w:softHyphen/>
        <w:t>вать предложенному плану и работать в общем темпе; активно уча</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во</w:t>
      </w:r>
      <w:r w:rsidRPr="00DE0F64">
        <w:rPr>
          <w:rFonts w:ascii="Times New Roman" w:eastAsia="Calibri" w:hAnsi="Times New Roman" w:cs="Times New Roman"/>
          <w:sz w:val="24"/>
          <w:szCs w:val="24"/>
        </w:rPr>
        <w:softHyphen/>
        <w:t>вать в де</w:t>
      </w:r>
      <w:r w:rsidRPr="00DE0F64">
        <w:rPr>
          <w:rFonts w:ascii="Times New Roman" w:eastAsia="Calibri" w:hAnsi="Times New Roman" w:cs="Times New Roman"/>
          <w:sz w:val="24"/>
          <w:szCs w:val="24"/>
        </w:rPr>
        <w:softHyphen/>
        <w:t>ятельности, контролировать и оценивать свои дей</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вия и действия од</w:t>
      </w:r>
      <w:r w:rsidRPr="00DE0F64">
        <w:rPr>
          <w:rFonts w:ascii="Times New Roman" w:eastAsia="Calibri" w:hAnsi="Times New Roman" w:cs="Times New Roman"/>
          <w:sz w:val="24"/>
          <w:szCs w:val="24"/>
        </w:rPr>
        <w:softHyphen/>
        <w:t>но</w:t>
      </w:r>
      <w:r w:rsidRPr="00DE0F64">
        <w:rPr>
          <w:rFonts w:ascii="Times New Roman" w:eastAsia="Calibri" w:hAnsi="Times New Roman" w:cs="Times New Roman"/>
          <w:sz w:val="24"/>
          <w:szCs w:val="24"/>
        </w:rPr>
        <w:softHyphen/>
        <w:t>к</w:t>
      </w:r>
      <w:r w:rsidRPr="00DE0F64">
        <w:rPr>
          <w:rFonts w:ascii="Times New Roman" w:eastAsia="Calibri" w:hAnsi="Times New Roman" w:cs="Times New Roman"/>
          <w:sz w:val="24"/>
          <w:szCs w:val="24"/>
        </w:rPr>
        <w:softHyphen/>
        <w:t>ла</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сников; соотносить свои действия и их результаты с заданными об</w:t>
      </w:r>
      <w:r w:rsidRPr="00DE0F64">
        <w:rPr>
          <w:rFonts w:ascii="Times New Roman" w:eastAsia="Calibri" w:hAnsi="Times New Roman" w:cs="Times New Roman"/>
          <w:sz w:val="24"/>
          <w:szCs w:val="24"/>
        </w:rPr>
        <w:softHyphen/>
        <w:t>ра</w:t>
      </w:r>
      <w:r w:rsidRPr="00DE0F64">
        <w:rPr>
          <w:rFonts w:ascii="Times New Roman" w:eastAsia="Calibri" w:hAnsi="Times New Roman" w:cs="Times New Roman"/>
          <w:sz w:val="24"/>
          <w:szCs w:val="24"/>
        </w:rPr>
        <w:softHyphen/>
        <w:t>з</w:t>
      </w:r>
      <w:r w:rsidRPr="00DE0F64">
        <w:rPr>
          <w:rFonts w:ascii="Times New Roman" w:eastAsia="Calibri" w:hAnsi="Times New Roman" w:cs="Times New Roman"/>
          <w:sz w:val="24"/>
          <w:szCs w:val="24"/>
        </w:rPr>
        <w:softHyphen/>
        <w:t>ца</w:t>
      </w:r>
      <w:r w:rsidRPr="00DE0F64">
        <w:rPr>
          <w:rFonts w:ascii="Times New Roman" w:eastAsia="Calibri" w:hAnsi="Times New Roman" w:cs="Times New Roman"/>
          <w:sz w:val="24"/>
          <w:szCs w:val="24"/>
        </w:rPr>
        <w:softHyphen/>
        <w:t>ми, принимать оценку деятельности, оценивать ее с учетом предложенных кри</w:t>
      </w:r>
      <w:r w:rsidRPr="00DE0F64">
        <w:rPr>
          <w:rFonts w:ascii="Times New Roman" w:eastAsia="Calibri" w:hAnsi="Times New Roman" w:cs="Times New Roman"/>
          <w:sz w:val="24"/>
          <w:szCs w:val="24"/>
        </w:rPr>
        <w:softHyphen/>
        <w:t>териев, корректировать свою деятельность с учетом выявленных недочетов.</w:t>
      </w:r>
    </w:p>
    <w:p w:rsidR="00E813CE" w:rsidRPr="00DE0F64" w:rsidRDefault="00E813CE" w:rsidP="00DE0F64">
      <w:pPr>
        <w:spacing w:after="0" w:line="240" w:lineRule="auto"/>
        <w:ind w:firstLine="397"/>
        <w:jc w:val="both"/>
        <w:outlineLvl w:val="0"/>
        <w:rPr>
          <w:rFonts w:ascii="Times New Roman" w:eastAsia="Calibri" w:hAnsi="Times New Roman" w:cs="Times New Roman"/>
          <w:sz w:val="24"/>
          <w:szCs w:val="24"/>
        </w:rPr>
      </w:pPr>
      <w:r w:rsidRPr="00DE0F64">
        <w:rPr>
          <w:rFonts w:ascii="Times New Roman" w:eastAsia="Calibri" w:hAnsi="Times New Roman" w:cs="Times New Roman"/>
          <w:sz w:val="24"/>
          <w:szCs w:val="24"/>
          <w:u w:val="single"/>
        </w:rPr>
        <w:t>Познавательные учебные действия</w:t>
      </w:r>
      <w:r w:rsidRPr="00DE0F64">
        <w:rPr>
          <w:rFonts w:ascii="Times New Roman" w:eastAsia="Calibri" w:hAnsi="Times New Roman" w:cs="Times New Roman"/>
          <w:sz w:val="24"/>
          <w:szCs w:val="24"/>
        </w:rPr>
        <w:t>:</w:t>
      </w:r>
    </w:p>
    <w:p w:rsidR="00E813CE" w:rsidRPr="00DE0F64" w:rsidRDefault="00E813CE" w:rsidP="00DE0F64">
      <w:pPr>
        <w:spacing w:after="0" w:line="240" w:lineRule="auto"/>
        <w:ind w:firstLine="397"/>
        <w:jc w:val="both"/>
        <w:outlineLvl w:val="0"/>
        <w:rPr>
          <w:rFonts w:ascii="Times New Roman" w:eastAsia="Calibri" w:hAnsi="Times New Roman" w:cs="Times New Roman"/>
          <w:bCs/>
          <w:sz w:val="24"/>
          <w:szCs w:val="24"/>
        </w:rPr>
      </w:pPr>
      <w:r w:rsidRPr="00DE0F64">
        <w:rPr>
          <w:rFonts w:ascii="Times New Roman" w:eastAsia="Calibri" w:hAnsi="Times New Roman" w:cs="Times New Roman"/>
          <w:sz w:val="24"/>
          <w:szCs w:val="24"/>
        </w:rPr>
        <w:t>К познавательным учебным действиям относятся следующие умения: выделять существенные, общие и отличительные свойства пред</w:t>
      </w:r>
      <w:r w:rsidRPr="00DE0F64">
        <w:rPr>
          <w:rFonts w:ascii="Times New Roman" w:eastAsia="Calibri" w:hAnsi="Times New Roman" w:cs="Times New Roman"/>
          <w:sz w:val="24"/>
          <w:szCs w:val="24"/>
        </w:rPr>
        <w:softHyphen/>
        <w:t xml:space="preserve">метов; устанавливать </w:t>
      </w:r>
      <w:proofErr w:type="spellStart"/>
      <w:r w:rsidRPr="00DE0F64">
        <w:rPr>
          <w:rFonts w:ascii="Times New Roman" w:eastAsia="Calibri" w:hAnsi="Times New Roman" w:cs="Times New Roman"/>
          <w:sz w:val="24"/>
          <w:szCs w:val="24"/>
        </w:rPr>
        <w:t>видо</w:t>
      </w:r>
      <w:proofErr w:type="spellEnd"/>
      <w:r w:rsidRPr="00DE0F64">
        <w:rPr>
          <w:rFonts w:ascii="Times New Roman" w:eastAsia="Calibri" w:hAnsi="Times New Roman" w:cs="Times New Roman"/>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DE0F64">
        <w:rPr>
          <w:rFonts w:ascii="Times New Roman" w:eastAsia="Calibri" w:hAnsi="Times New Roman" w:cs="Times New Roman"/>
          <w:bCs/>
          <w:sz w:val="24"/>
          <w:szCs w:val="24"/>
        </w:rPr>
        <w:t>.</w:t>
      </w:r>
    </w:p>
    <w:p w:rsidR="00E813CE" w:rsidRPr="00DE0F64" w:rsidRDefault="00E813CE" w:rsidP="00DE0F64">
      <w:pPr>
        <w:spacing w:after="0" w:line="240" w:lineRule="auto"/>
        <w:ind w:firstLine="397"/>
        <w:jc w:val="both"/>
        <w:outlineLvl w:val="0"/>
        <w:rPr>
          <w:rFonts w:ascii="Times New Roman" w:eastAsia="Calibri" w:hAnsi="Times New Roman" w:cs="Times New Roman"/>
          <w:b/>
          <w:sz w:val="24"/>
          <w:szCs w:val="24"/>
        </w:rPr>
      </w:pPr>
      <w:r w:rsidRPr="00DE0F64">
        <w:rPr>
          <w:rFonts w:ascii="Times New Roman" w:eastAsia="Calibri" w:hAnsi="Times New Roman" w:cs="Times New Roman"/>
          <w:b/>
          <w:sz w:val="24"/>
          <w:szCs w:val="24"/>
        </w:rPr>
        <w:t>Связи базовых учебных действий с содержанием учебных предметов</w:t>
      </w:r>
    </w:p>
    <w:p w:rsidR="00E813CE" w:rsidRPr="00DE0F64" w:rsidRDefault="00E813CE" w:rsidP="00DE0F64">
      <w:pPr>
        <w:spacing w:after="0" w:line="240" w:lineRule="auto"/>
        <w:ind w:firstLine="397"/>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lastRenderedPageBreak/>
        <w:t>В программе базовых учебных</w:t>
      </w:r>
      <w:r w:rsidR="006D6757">
        <w:rPr>
          <w:rFonts w:ascii="Times New Roman" w:eastAsia="Calibri" w:hAnsi="Times New Roman" w:cs="Times New Roman"/>
          <w:sz w:val="24"/>
          <w:szCs w:val="24"/>
        </w:rPr>
        <w:t xml:space="preserve"> действий достаточным является </w:t>
      </w:r>
      <w:r w:rsidRPr="00DE0F64">
        <w:rPr>
          <w:rFonts w:ascii="Times New Roman" w:eastAsia="Calibri" w:hAnsi="Times New Roman" w:cs="Times New Roman"/>
          <w:sz w:val="24"/>
          <w:szCs w:val="24"/>
        </w:rPr>
        <w:t xml:space="preserve">отражение их связи с содержанием учебных предметов в виде схемы, таблиц и т.п.   </w:t>
      </w:r>
      <w:r w:rsidR="00C25DE5" w:rsidRPr="00DE0F64">
        <w:rPr>
          <w:rFonts w:ascii="Times New Roman" w:eastAsia="Calibri" w:hAnsi="Times New Roman" w:cs="Times New Roman"/>
          <w:sz w:val="24"/>
          <w:szCs w:val="24"/>
        </w:rPr>
        <w:t>П</w:t>
      </w:r>
      <w:r w:rsidRPr="00DE0F64">
        <w:rPr>
          <w:rFonts w:ascii="Times New Roman" w:eastAsia="Calibri" w:hAnsi="Times New Roman" w:cs="Times New Roman"/>
          <w:sz w:val="24"/>
          <w:szCs w:val="24"/>
        </w:rPr>
        <w:t>рактически все БУД формируются в той или иной степени</w:t>
      </w:r>
      <w:r w:rsidR="00C25DE5" w:rsidRPr="00DE0F64">
        <w:rPr>
          <w:rFonts w:ascii="Times New Roman" w:eastAsia="Calibri" w:hAnsi="Times New Roman" w:cs="Times New Roman"/>
          <w:sz w:val="24"/>
          <w:szCs w:val="24"/>
        </w:rPr>
        <w:t xml:space="preserve"> при изучении каждого предмета.</w:t>
      </w:r>
    </w:p>
    <w:p w:rsidR="00E813CE" w:rsidRPr="00513820" w:rsidRDefault="00E813CE" w:rsidP="00E813CE">
      <w:pPr>
        <w:spacing w:after="0" w:line="240" w:lineRule="auto"/>
        <w:jc w:val="center"/>
        <w:rPr>
          <w:rFonts w:ascii="Times New Roman" w:eastAsia="Calibri" w:hAnsi="Times New Roman" w:cs="Times New Roman"/>
          <w:b/>
          <w:i/>
          <w:sz w:val="24"/>
          <w:szCs w:val="24"/>
        </w:rPr>
      </w:pPr>
      <w:r w:rsidRPr="00513820">
        <w:rPr>
          <w:rFonts w:ascii="Times New Roman" w:eastAsia="Calibri" w:hAnsi="Times New Roman" w:cs="Times New Roman"/>
          <w:b/>
          <w:i/>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E813CE" w:rsidRPr="00DE0F64" w:rsidTr="00DE1F79">
        <w:tc>
          <w:tcPr>
            <w:tcW w:w="1894"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b/>
                <w:i/>
                <w:sz w:val="24"/>
                <w:szCs w:val="24"/>
              </w:rPr>
              <w:t xml:space="preserve"> </w:t>
            </w:r>
            <w:r w:rsidRPr="00DE0F64">
              <w:rPr>
                <w:rFonts w:ascii="Times New Roman" w:eastAsia="Calibri" w:hAnsi="Times New Roman" w:cs="Times New Roman"/>
                <w:sz w:val="24"/>
                <w:szCs w:val="24"/>
              </w:rPr>
              <w:t>Группа БУД действий</w:t>
            </w: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Перечень учебных действия</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Образовательная </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область</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Учебный </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предмет</w:t>
            </w:r>
          </w:p>
        </w:tc>
      </w:tr>
      <w:tr w:rsidR="00E813CE" w:rsidRPr="00DE0F64" w:rsidTr="00DE1F79">
        <w:trPr>
          <w:trHeight w:val="538"/>
        </w:trPr>
        <w:tc>
          <w:tcPr>
            <w:tcW w:w="1894"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Личностные учебные действия</w:t>
            </w: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осознание себя как уче</w:t>
            </w:r>
            <w:r w:rsidRPr="00DE0F64">
              <w:rPr>
                <w:rFonts w:ascii="Times New Roman" w:eastAsia="Calibri" w:hAnsi="Times New Roman" w:cs="Times New Roman"/>
                <w:sz w:val="24"/>
                <w:szCs w:val="24"/>
              </w:rPr>
              <w:softHyphen/>
              <w:t>ни</w:t>
            </w:r>
            <w:r w:rsidRPr="00DE0F64">
              <w:rPr>
                <w:rFonts w:ascii="Times New Roman" w:eastAsia="Calibri" w:hAnsi="Times New Roman" w:cs="Times New Roman"/>
                <w:sz w:val="24"/>
                <w:szCs w:val="24"/>
              </w:rPr>
              <w:softHyphen/>
              <w:t>ка, заинтересованного по</w:t>
            </w:r>
            <w:r w:rsidRPr="00DE0F64">
              <w:rPr>
                <w:rFonts w:ascii="Times New Roman" w:eastAsia="Calibri" w:hAnsi="Times New Roman" w:cs="Times New Roman"/>
                <w:sz w:val="24"/>
                <w:szCs w:val="24"/>
              </w:rPr>
              <w:softHyphen/>
              <w:t>се</w:t>
            </w:r>
            <w:r w:rsidRPr="00DE0F64">
              <w:rPr>
                <w:rFonts w:ascii="Times New Roman" w:eastAsia="Calibri" w:hAnsi="Times New Roman" w:cs="Times New Roman"/>
                <w:sz w:val="24"/>
                <w:szCs w:val="24"/>
              </w:rPr>
              <w:softHyphen/>
              <w:t>ще</w:t>
            </w:r>
            <w:r w:rsidRPr="00DE0F64">
              <w:rPr>
                <w:rFonts w:ascii="Times New Roman" w:eastAsia="Calibri" w:hAnsi="Times New Roman" w:cs="Times New Roman"/>
                <w:sz w:val="24"/>
                <w:szCs w:val="24"/>
              </w:rPr>
              <w:softHyphen/>
              <w:t>нием школы, обу</w:t>
            </w:r>
            <w:r w:rsidRPr="00DE0F64">
              <w:rPr>
                <w:rFonts w:ascii="Times New Roman" w:eastAsia="Calibri" w:hAnsi="Times New Roman" w:cs="Times New Roman"/>
                <w:sz w:val="24"/>
                <w:szCs w:val="24"/>
              </w:rPr>
              <w:softHyphen/>
              <w:t>че</w:t>
            </w:r>
            <w:r w:rsidRPr="00DE0F64">
              <w:rPr>
                <w:rFonts w:ascii="Times New Roman" w:eastAsia="Calibri" w:hAnsi="Times New Roman" w:cs="Times New Roman"/>
                <w:sz w:val="24"/>
                <w:szCs w:val="24"/>
              </w:rPr>
              <w:softHyphen/>
              <w:t>нием, занятиями, как чле</w:t>
            </w:r>
            <w:r w:rsidRPr="00DE0F64">
              <w:rPr>
                <w:rFonts w:ascii="Times New Roman" w:eastAsia="Calibri" w:hAnsi="Times New Roman" w:cs="Times New Roman"/>
                <w:sz w:val="24"/>
                <w:szCs w:val="24"/>
              </w:rPr>
              <w:softHyphen/>
              <w:t>на семьи, одноклассника, друга</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rPr>
          <w:trHeight w:val="537"/>
        </w:trPr>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rPr>
          <w:trHeight w:val="806"/>
        </w:trPr>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способность к ос</w:t>
            </w:r>
            <w:r w:rsidRPr="00DE0F64">
              <w:rPr>
                <w:rFonts w:ascii="Times New Roman" w:eastAsia="Calibri" w:hAnsi="Times New Roman" w:cs="Times New Roman"/>
                <w:sz w:val="24"/>
                <w:szCs w:val="24"/>
              </w:rPr>
              <w:softHyphen/>
              <w:t>мы</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ле</w:t>
            </w:r>
            <w:r w:rsidRPr="00DE0F64">
              <w:rPr>
                <w:rFonts w:ascii="Times New Roman" w:eastAsia="Calibri" w:hAnsi="Times New Roman" w:cs="Times New Roman"/>
                <w:sz w:val="24"/>
                <w:szCs w:val="24"/>
              </w:rPr>
              <w:softHyphen/>
              <w:t>нию социального ок</w:t>
            </w:r>
            <w:r w:rsidRPr="00DE0F64">
              <w:rPr>
                <w:rFonts w:ascii="Times New Roman" w:eastAsia="Calibri" w:hAnsi="Times New Roman" w:cs="Times New Roman"/>
                <w:sz w:val="24"/>
                <w:szCs w:val="24"/>
              </w:rPr>
              <w:softHyphen/>
              <w:t>ру</w:t>
            </w:r>
            <w:r w:rsidRPr="00DE0F64">
              <w:rPr>
                <w:rFonts w:ascii="Times New Roman" w:eastAsia="Calibri" w:hAnsi="Times New Roman" w:cs="Times New Roman"/>
                <w:sz w:val="24"/>
                <w:szCs w:val="24"/>
              </w:rPr>
              <w:softHyphen/>
              <w:t>же</w:t>
            </w:r>
            <w:r w:rsidRPr="00DE0F64">
              <w:rPr>
                <w:rFonts w:ascii="Times New Roman" w:eastAsia="Calibri" w:hAnsi="Times New Roman" w:cs="Times New Roman"/>
                <w:sz w:val="24"/>
                <w:szCs w:val="24"/>
              </w:rPr>
              <w:softHyphen/>
              <w:t>ния, своего места в нем, при</w:t>
            </w:r>
            <w:r w:rsidRPr="00DE0F64">
              <w:rPr>
                <w:rFonts w:ascii="Times New Roman" w:eastAsia="Calibri" w:hAnsi="Times New Roman" w:cs="Times New Roman"/>
                <w:sz w:val="24"/>
                <w:szCs w:val="24"/>
              </w:rPr>
              <w:softHyphen/>
              <w:t>нятие со</w:t>
            </w:r>
            <w:r w:rsidRPr="00DE0F64">
              <w:rPr>
                <w:rFonts w:ascii="Times New Roman" w:eastAsia="Calibri" w:hAnsi="Times New Roman" w:cs="Times New Roman"/>
                <w:sz w:val="24"/>
                <w:szCs w:val="24"/>
              </w:rPr>
              <w:softHyphen/>
              <w:t>от</w:t>
            </w:r>
            <w:r w:rsidRPr="00DE0F64">
              <w:rPr>
                <w:rFonts w:ascii="Times New Roman" w:eastAsia="Calibri" w:hAnsi="Times New Roman" w:cs="Times New Roman"/>
                <w:sz w:val="24"/>
                <w:szCs w:val="24"/>
              </w:rPr>
              <w:softHyphen/>
              <w:t>вет</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ву</w:t>
            </w:r>
            <w:r w:rsidRPr="00DE0F64">
              <w:rPr>
                <w:rFonts w:ascii="Times New Roman" w:eastAsia="Calibri" w:hAnsi="Times New Roman" w:cs="Times New Roman"/>
                <w:sz w:val="24"/>
                <w:szCs w:val="24"/>
              </w:rPr>
              <w:softHyphen/>
              <w:t>ющих возрасту ценностей и социальных ролей</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rPr>
          <w:trHeight w:val="806"/>
        </w:trPr>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rPr>
          <w:trHeight w:val="1068"/>
        </w:trPr>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положительное от</w:t>
            </w:r>
            <w:r w:rsidRPr="00DE0F64">
              <w:rPr>
                <w:rFonts w:ascii="Times New Roman" w:eastAsia="Calibri" w:hAnsi="Times New Roman" w:cs="Times New Roman"/>
                <w:sz w:val="24"/>
                <w:szCs w:val="24"/>
              </w:rPr>
              <w:softHyphen/>
              <w:t>но</w:t>
            </w:r>
            <w:r w:rsidRPr="00DE0F64">
              <w:rPr>
                <w:rFonts w:ascii="Times New Roman" w:eastAsia="Calibri" w:hAnsi="Times New Roman" w:cs="Times New Roman"/>
                <w:sz w:val="24"/>
                <w:szCs w:val="24"/>
              </w:rPr>
              <w:softHyphen/>
              <w:t>ше</w:t>
            </w:r>
            <w:r w:rsidRPr="00DE0F64">
              <w:rPr>
                <w:rFonts w:ascii="Times New Roman" w:eastAsia="Calibri" w:hAnsi="Times New Roman" w:cs="Times New Roman"/>
                <w:sz w:val="24"/>
                <w:szCs w:val="24"/>
              </w:rPr>
              <w:softHyphen/>
              <w:t>ние к окружающей дей</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ви</w:t>
            </w:r>
            <w:r w:rsidRPr="00DE0F64">
              <w:rPr>
                <w:rFonts w:ascii="Times New Roman" w:eastAsia="Calibri" w:hAnsi="Times New Roman" w:cs="Times New Roman"/>
                <w:sz w:val="24"/>
                <w:szCs w:val="24"/>
              </w:rPr>
              <w:softHyphen/>
              <w:t>тель</w:t>
            </w:r>
            <w:r w:rsidRPr="00DE0F64">
              <w:rPr>
                <w:rFonts w:ascii="Times New Roman" w:eastAsia="Calibri" w:hAnsi="Times New Roman" w:cs="Times New Roman"/>
                <w:sz w:val="24"/>
                <w:szCs w:val="24"/>
              </w:rPr>
              <w:softHyphen/>
              <w:t>но</w:t>
            </w:r>
            <w:r w:rsidRPr="00DE0F64">
              <w:rPr>
                <w:rFonts w:ascii="Times New Roman" w:eastAsia="Calibri" w:hAnsi="Times New Roman" w:cs="Times New Roman"/>
                <w:sz w:val="24"/>
                <w:szCs w:val="24"/>
              </w:rPr>
              <w:softHyphen/>
              <w:t>сти, готовность к организа</w:t>
            </w:r>
            <w:r w:rsidRPr="00DE0F64">
              <w:rPr>
                <w:rFonts w:ascii="Times New Roman" w:eastAsia="Calibri" w:hAnsi="Times New Roman" w:cs="Times New Roman"/>
                <w:sz w:val="24"/>
                <w:szCs w:val="24"/>
              </w:rPr>
              <w:softHyphen/>
              <w:t>ции вза</w:t>
            </w:r>
            <w:r w:rsidRPr="00DE0F64">
              <w:rPr>
                <w:rFonts w:ascii="Times New Roman" w:eastAsia="Calibri" w:hAnsi="Times New Roman" w:cs="Times New Roman"/>
                <w:sz w:val="24"/>
                <w:szCs w:val="24"/>
              </w:rPr>
              <w:softHyphen/>
              <w:t>и</w:t>
            </w:r>
            <w:r w:rsidRPr="00DE0F64">
              <w:rPr>
                <w:rFonts w:ascii="Times New Roman" w:eastAsia="Calibri" w:hAnsi="Times New Roman" w:cs="Times New Roman"/>
                <w:sz w:val="24"/>
                <w:szCs w:val="24"/>
              </w:rPr>
              <w:softHyphen/>
              <w:t>мо</w:t>
            </w:r>
            <w:r w:rsidRPr="00DE0F64">
              <w:rPr>
                <w:rFonts w:ascii="Times New Roman" w:eastAsia="Calibri" w:hAnsi="Times New Roman" w:cs="Times New Roman"/>
                <w:sz w:val="24"/>
                <w:szCs w:val="24"/>
              </w:rPr>
              <w:softHyphen/>
              <w:t>дей</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твия с ней и эс</w:t>
            </w:r>
            <w:r w:rsidRPr="00DE0F64">
              <w:rPr>
                <w:rFonts w:ascii="Times New Roman" w:eastAsia="Calibri" w:hAnsi="Times New Roman" w:cs="Times New Roman"/>
                <w:sz w:val="24"/>
                <w:szCs w:val="24"/>
              </w:rPr>
              <w:softHyphen/>
              <w:t>те</w:t>
            </w:r>
            <w:r w:rsidRPr="00DE0F64">
              <w:rPr>
                <w:rFonts w:ascii="Times New Roman" w:eastAsia="Calibri" w:hAnsi="Times New Roman" w:cs="Times New Roman"/>
                <w:sz w:val="24"/>
                <w:szCs w:val="24"/>
              </w:rPr>
              <w:softHyphen/>
              <w:t>ти</w:t>
            </w:r>
            <w:r w:rsidRPr="00DE0F64">
              <w:rPr>
                <w:rFonts w:ascii="Times New Roman" w:eastAsia="Calibri" w:hAnsi="Times New Roman" w:cs="Times New Roman"/>
                <w:sz w:val="24"/>
                <w:szCs w:val="24"/>
              </w:rPr>
              <w:softHyphen/>
              <w:t>че</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ко</w:t>
            </w:r>
            <w:r w:rsidRPr="00DE0F64">
              <w:rPr>
                <w:rFonts w:ascii="Times New Roman" w:eastAsia="Calibri" w:hAnsi="Times New Roman" w:cs="Times New Roman"/>
                <w:sz w:val="24"/>
                <w:szCs w:val="24"/>
              </w:rPr>
              <w:softHyphen/>
              <w:t>му ее восприя</w:t>
            </w:r>
            <w:r w:rsidRPr="00DE0F64">
              <w:rPr>
                <w:rFonts w:ascii="Times New Roman" w:eastAsia="Calibri" w:hAnsi="Times New Roman" w:cs="Times New Roman"/>
                <w:sz w:val="24"/>
                <w:szCs w:val="24"/>
              </w:rPr>
              <w:softHyphen/>
              <w:t xml:space="preserve">тию; </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rPr>
          <w:trHeight w:val="725"/>
        </w:trPr>
        <w:tc>
          <w:tcPr>
            <w:tcW w:w="1894" w:type="dxa"/>
            <w:vMerge/>
            <w:tcBorders>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Borders>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val="restart"/>
            <w:tcBorders>
              <w:top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rPr>
          <w:trHeight w:val="645"/>
        </w:trPr>
        <w:tc>
          <w:tcPr>
            <w:tcW w:w="1894"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целостный, социально ори</w:t>
            </w:r>
            <w:r w:rsidRPr="00DE0F64">
              <w:rPr>
                <w:rFonts w:ascii="Times New Roman" w:eastAsia="Calibri" w:hAnsi="Times New Roman" w:cs="Times New Roman"/>
                <w:sz w:val="24"/>
                <w:szCs w:val="24"/>
              </w:rPr>
              <w:softHyphen/>
              <w:t>ен</w:t>
            </w:r>
            <w:r w:rsidRPr="00DE0F64">
              <w:rPr>
                <w:rFonts w:ascii="Times New Roman" w:eastAsia="Calibri" w:hAnsi="Times New Roman" w:cs="Times New Roman"/>
                <w:sz w:val="24"/>
                <w:szCs w:val="24"/>
              </w:rPr>
              <w:softHyphen/>
              <w:t>тированный взгляд на мир в единстве его при</w:t>
            </w:r>
            <w:r w:rsidRPr="00DE0F64">
              <w:rPr>
                <w:rFonts w:ascii="Times New Roman" w:eastAsia="Calibri" w:hAnsi="Times New Roman" w:cs="Times New Roman"/>
                <w:sz w:val="24"/>
                <w:szCs w:val="24"/>
              </w:rPr>
              <w:softHyphen/>
              <w:t>ро</w:t>
            </w:r>
            <w:r w:rsidRPr="00DE0F64">
              <w:rPr>
                <w:rFonts w:ascii="Times New Roman" w:eastAsia="Calibri" w:hAnsi="Times New Roman" w:cs="Times New Roman"/>
                <w:sz w:val="24"/>
                <w:szCs w:val="24"/>
              </w:rPr>
              <w:softHyphen/>
              <w:t>дной и социальной частей</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rPr>
          <w:trHeight w:val="645"/>
        </w:trPr>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w:t>
            </w:r>
            <w:r w:rsidRPr="00DE0F64">
              <w:rPr>
                <w:rFonts w:ascii="Times New Roman" w:eastAsia="Calibri" w:hAnsi="Times New Roman" w:cs="Times New Roman"/>
                <w:sz w:val="24"/>
                <w:szCs w:val="24"/>
                <w:lang w:eastAsia="ru-RU"/>
              </w:rPr>
              <w:softHyphen/>
              <w:t>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самостоятельность в вы</w:t>
            </w:r>
            <w:r w:rsidRPr="00DE0F64">
              <w:rPr>
                <w:rFonts w:ascii="Times New Roman" w:eastAsia="Calibri" w:hAnsi="Times New Roman" w:cs="Times New Roman"/>
                <w:sz w:val="24"/>
                <w:szCs w:val="24"/>
              </w:rPr>
              <w:softHyphen/>
              <w:t>пол</w:t>
            </w:r>
            <w:r w:rsidRPr="00DE0F64">
              <w:rPr>
                <w:rFonts w:ascii="Times New Roman" w:eastAsia="Calibri" w:hAnsi="Times New Roman" w:cs="Times New Roman"/>
                <w:sz w:val="24"/>
                <w:szCs w:val="24"/>
              </w:rPr>
              <w:softHyphen/>
              <w:t>нении учебных за</w:t>
            </w:r>
            <w:r w:rsidRPr="00DE0F64">
              <w:rPr>
                <w:rFonts w:ascii="Times New Roman" w:eastAsia="Calibri" w:hAnsi="Times New Roman" w:cs="Times New Roman"/>
                <w:sz w:val="24"/>
                <w:szCs w:val="24"/>
              </w:rPr>
              <w:softHyphen/>
              <w:t>да</w:t>
            </w:r>
            <w:r w:rsidRPr="00DE0F64">
              <w:rPr>
                <w:rFonts w:ascii="Times New Roman" w:eastAsia="Calibri" w:hAnsi="Times New Roman" w:cs="Times New Roman"/>
                <w:sz w:val="24"/>
                <w:szCs w:val="24"/>
              </w:rPr>
              <w:softHyphen/>
              <w:t>ний, поручений, до</w:t>
            </w:r>
            <w:r w:rsidRPr="00DE0F64">
              <w:rPr>
                <w:rFonts w:ascii="Times New Roman" w:eastAsia="Calibri" w:hAnsi="Times New Roman" w:cs="Times New Roman"/>
                <w:sz w:val="24"/>
                <w:szCs w:val="24"/>
              </w:rPr>
              <w:softHyphen/>
              <w:t>го</w:t>
            </w:r>
            <w:r w:rsidRPr="00DE0F64">
              <w:rPr>
                <w:rFonts w:ascii="Times New Roman" w:eastAsia="Calibri" w:hAnsi="Times New Roman" w:cs="Times New Roman"/>
                <w:sz w:val="24"/>
                <w:szCs w:val="24"/>
              </w:rPr>
              <w:softHyphen/>
              <w:t>во</w:t>
            </w:r>
            <w:r w:rsidRPr="00DE0F64">
              <w:rPr>
                <w:rFonts w:ascii="Times New Roman" w:eastAsia="Calibri" w:hAnsi="Times New Roman" w:cs="Times New Roman"/>
                <w:sz w:val="24"/>
                <w:szCs w:val="24"/>
              </w:rPr>
              <w:softHyphen/>
              <w:t>ре</w:t>
            </w:r>
            <w:r w:rsidRPr="00DE0F64">
              <w:rPr>
                <w:rFonts w:ascii="Times New Roman" w:eastAsia="Calibri" w:hAnsi="Times New Roman" w:cs="Times New Roman"/>
                <w:sz w:val="24"/>
                <w:szCs w:val="24"/>
              </w:rPr>
              <w:softHyphen/>
              <w:t>н</w:t>
            </w:r>
            <w:r w:rsidRPr="00DE0F64">
              <w:rPr>
                <w:rFonts w:ascii="Times New Roman" w:eastAsia="Calibri" w:hAnsi="Times New Roman" w:cs="Times New Roman"/>
                <w:sz w:val="24"/>
                <w:szCs w:val="24"/>
              </w:rPr>
              <w:softHyphen/>
              <w:t>ностей</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понимание личной от</w:t>
            </w:r>
            <w:r w:rsidRPr="00DE0F64">
              <w:rPr>
                <w:rFonts w:ascii="Times New Roman" w:eastAsia="Calibri" w:hAnsi="Times New Roman" w:cs="Times New Roman"/>
                <w:sz w:val="24"/>
                <w:szCs w:val="24"/>
              </w:rPr>
              <w:softHyphen/>
              <w:t>ве</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ст</w:t>
            </w:r>
            <w:r w:rsidRPr="00DE0F64">
              <w:rPr>
                <w:rFonts w:ascii="Times New Roman" w:eastAsia="Calibri" w:hAnsi="Times New Roman" w:cs="Times New Roman"/>
                <w:sz w:val="24"/>
                <w:szCs w:val="24"/>
              </w:rPr>
              <w:softHyphen/>
              <w:t>венности за свои по</w:t>
            </w:r>
            <w:r w:rsidRPr="00DE0F64">
              <w:rPr>
                <w:rFonts w:ascii="Times New Roman" w:eastAsia="Calibri" w:hAnsi="Times New Roman" w:cs="Times New Roman"/>
                <w:sz w:val="24"/>
                <w:szCs w:val="24"/>
              </w:rPr>
              <w:softHyphen/>
              <w:t>сту</w:t>
            </w:r>
            <w:r w:rsidRPr="00DE0F64">
              <w:rPr>
                <w:rFonts w:ascii="Times New Roman" w:eastAsia="Calibri" w:hAnsi="Times New Roman" w:cs="Times New Roman"/>
                <w:sz w:val="24"/>
                <w:szCs w:val="24"/>
              </w:rPr>
              <w:softHyphen/>
              <w:t>п</w:t>
            </w:r>
            <w:r w:rsidRPr="00DE0F64">
              <w:rPr>
                <w:rFonts w:ascii="Times New Roman" w:eastAsia="Calibri" w:hAnsi="Times New Roman" w:cs="Times New Roman"/>
                <w:sz w:val="24"/>
                <w:szCs w:val="24"/>
              </w:rPr>
              <w:softHyphen/>
              <w:t>ки на основе пред</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та</w:t>
            </w:r>
            <w:r w:rsidRPr="00DE0F64">
              <w:rPr>
                <w:rFonts w:ascii="Times New Roman" w:eastAsia="Calibri" w:hAnsi="Times New Roman" w:cs="Times New Roman"/>
                <w:sz w:val="24"/>
                <w:szCs w:val="24"/>
              </w:rPr>
              <w:softHyphen/>
              <w:t>в</w:t>
            </w:r>
            <w:r w:rsidRPr="00DE0F64">
              <w:rPr>
                <w:rFonts w:ascii="Times New Roman" w:eastAsia="Calibri" w:hAnsi="Times New Roman" w:cs="Times New Roman"/>
                <w:sz w:val="24"/>
                <w:szCs w:val="24"/>
              </w:rPr>
              <w:softHyphen/>
              <w:t>лений о эти</w:t>
            </w:r>
            <w:r w:rsidRPr="00DE0F64">
              <w:rPr>
                <w:rFonts w:ascii="Times New Roman" w:eastAsia="Calibri" w:hAnsi="Times New Roman" w:cs="Times New Roman"/>
                <w:sz w:val="24"/>
                <w:szCs w:val="24"/>
              </w:rPr>
              <w:softHyphen/>
              <w:t>ческих нормах и правилах поведения в современном обществе</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готовность к безопасному и бережному поведению в природе и обществе</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w:t>
            </w:r>
            <w:r w:rsidRPr="00DE0F64">
              <w:rPr>
                <w:rFonts w:ascii="Times New Roman" w:eastAsia="Calibri" w:hAnsi="Times New Roman" w:cs="Times New Roman"/>
                <w:sz w:val="24"/>
                <w:szCs w:val="24"/>
                <w:lang w:eastAsia="ru-RU"/>
              </w:rPr>
              <w:softHyphen/>
              <w:t>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Коммуника</w:t>
            </w:r>
            <w:r w:rsidRPr="00DE0F64">
              <w:rPr>
                <w:rFonts w:ascii="Times New Roman" w:eastAsia="Calibri" w:hAnsi="Times New Roman" w:cs="Times New Roman"/>
                <w:sz w:val="24"/>
                <w:szCs w:val="24"/>
              </w:rPr>
              <w:softHyphen/>
              <w:t>тивные учебные действия</w:t>
            </w: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вступать в контакт и ра</w:t>
            </w:r>
            <w:r w:rsidRPr="00DE0F64">
              <w:rPr>
                <w:rFonts w:ascii="Times New Roman" w:eastAsia="Calibri" w:hAnsi="Times New Roman" w:cs="Times New Roman"/>
                <w:sz w:val="24"/>
                <w:szCs w:val="24"/>
              </w:rPr>
              <w:softHyphen/>
              <w:t>бо</w:t>
            </w:r>
            <w:r w:rsidRPr="00DE0F64">
              <w:rPr>
                <w:rFonts w:ascii="Times New Roman" w:eastAsia="Calibri" w:hAnsi="Times New Roman" w:cs="Times New Roman"/>
                <w:sz w:val="24"/>
                <w:szCs w:val="24"/>
              </w:rPr>
              <w:softHyphen/>
              <w:t>тать в коллективе (учи</w:t>
            </w:r>
            <w:r w:rsidRPr="00DE0F64">
              <w:rPr>
                <w:rFonts w:ascii="Times New Roman" w:eastAsia="Calibri" w:hAnsi="Times New Roman" w:cs="Times New Roman"/>
                <w:sz w:val="24"/>
                <w:szCs w:val="24"/>
              </w:rPr>
              <w:softHyphen/>
              <w:t>тель – уче</w:t>
            </w:r>
            <w:r w:rsidRPr="00DE0F64">
              <w:rPr>
                <w:rFonts w:ascii="Times New Roman" w:eastAsia="Calibri" w:hAnsi="Times New Roman" w:cs="Times New Roman"/>
                <w:sz w:val="24"/>
                <w:szCs w:val="24"/>
              </w:rPr>
              <w:softHyphen/>
              <w:t>ник, ученик – уче</w:t>
            </w:r>
            <w:r w:rsidRPr="00DE0F64">
              <w:rPr>
                <w:rFonts w:ascii="Times New Roman" w:eastAsia="Calibri" w:hAnsi="Times New Roman" w:cs="Times New Roman"/>
                <w:sz w:val="24"/>
                <w:szCs w:val="24"/>
              </w:rPr>
              <w:softHyphen/>
              <w:t>ник, ученик – класс, учи</w:t>
            </w:r>
            <w:r w:rsidRPr="00DE0F64">
              <w:rPr>
                <w:rFonts w:ascii="Times New Roman" w:eastAsia="Calibri" w:hAnsi="Times New Roman" w:cs="Times New Roman"/>
                <w:sz w:val="24"/>
                <w:szCs w:val="24"/>
              </w:rPr>
              <w:softHyphen/>
              <w:t>тель-класс)</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w:t>
            </w:r>
            <w:r w:rsidRPr="00DE0F64">
              <w:rPr>
                <w:rFonts w:ascii="Times New Roman" w:eastAsia="Calibri" w:hAnsi="Times New Roman" w:cs="Times New Roman"/>
                <w:sz w:val="24"/>
                <w:szCs w:val="24"/>
                <w:lang w:eastAsia="ru-RU"/>
              </w:rPr>
              <w:softHyphen/>
              <w:t>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before="240"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использовать принятые ри</w:t>
            </w:r>
            <w:r w:rsidRPr="00DE0F64">
              <w:rPr>
                <w:rFonts w:ascii="Times New Roman" w:eastAsia="Calibri" w:hAnsi="Times New Roman" w:cs="Times New Roman"/>
                <w:sz w:val="24"/>
                <w:szCs w:val="24"/>
              </w:rPr>
              <w:softHyphen/>
              <w:t>ту</w:t>
            </w:r>
            <w:r w:rsidRPr="00DE0F64">
              <w:rPr>
                <w:rFonts w:ascii="Times New Roman" w:eastAsia="Calibri" w:hAnsi="Times New Roman" w:cs="Times New Roman"/>
                <w:sz w:val="24"/>
                <w:szCs w:val="24"/>
              </w:rPr>
              <w:softHyphen/>
              <w:t>алы социального вза</w:t>
            </w:r>
            <w:r w:rsidRPr="00DE0F64">
              <w:rPr>
                <w:rFonts w:ascii="Times New Roman" w:eastAsia="Calibri" w:hAnsi="Times New Roman" w:cs="Times New Roman"/>
                <w:sz w:val="24"/>
                <w:szCs w:val="24"/>
              </w:rPr>
              <w:softHyphen/>
              <w:t>и</w:t>
            </w:r>
            <w:r w:rsidRPr="00DE0F64">
              <w:rPr>
                <w:rFonts w:ascii="Times New Roman" w:eastAsia="Calibri" w:hAnsi="Times New Roman" w:cs="Times New Roman"/>
                <w:sz w:val="24"/>
                <w:szCs w:val="24"/>
              </w:rPr>
              <w:softHyphen/>
              <w:t>модей</w:t>
            </w:r>
            <w:r w:rsidRPr="00DE0F64">
              <w:rPr>
                <w:rFonts w:ascii="Times New Roman" w:eastAsia="Calibri" w:hAnsi="Times New Roman" w:cs="Times New Roman"/>
                <w:sz w:val="24"/>
                <w:szCs w:val="24"/>
              </w:rPr>
              <w:softHyphen/>
              <w:t>ствия с од</w:t>
            </w:r>
            <w:r w:rsidRPr="00DE0F64">
              <w:rPr>
                <w:rFonts w:ascii="Times New Roman" w:eastAsia="Calibri" w:hAnsi="Times New Roman" w:cs="Times New Roman"/>
                <w:sz w:val="24"/>
                <w:szCs w:val="24"/>
              </w:rPr>
              <w:softHyphen/>
              <w:t>но</w:t>
            </w:r>
            <w:r w:rsidRPr="00DE0F64">
              <w:rPr>
                <w:rFonts w:ascii="Times New Roman" w:eastAsia="Calibri" w:hAnsi="Times New Roman" w:cs="Times New Roman"/>
                <w:sz w:val="24"/>
                <w:szCs w:val="24"/>
              </w:rPr>
              <w:softHyphen/>
              <w:t>к</w:t>
            </w:r>
            <w:r w:rsidRPr="00DE0F64">
              <w:rPr>
                <w:rFonts w:ascii="Times New Roman" w:eastAsia="Calibri" w:hAnsi="Times New Roman" w:cs="Times New Roman"/>
                <w:sz w:val="24"/>
                <w:szCs w:val="24"/>
              </w:rPr>
              <w:softHyphen/>
              <w:t>ла</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с</w:t>
            </w:r>
            <w:r w:rsidRPr="00DE0F64">
              <w:rPr>
                <w:rFonts w:ascii="Times New Roman" w:eastAsia="Calibri" w:hAnsi="Times New Roman" w:cs="Times New Roman"/>
                <w:sz w:val="24"/>
                <w:szCs w:val="24"/>
              </w:rPr>
              <w:softHyphen/>
              <w:t>ни</w:t>
            </w:r>
            <w:r w:rsidRPr="00DE0F64">
              <w:rPr>
                <w:rFonts w:ascii="Times New Roman" w:eastAsia="Calibri" w:hAnsi="Times New Roman" w:cs="Times New Roman"/>
                <w:sz w:val="24"/>
                <w:szCs w:val="24"/>
              </w:rPr>
              <w:softHyphen/>
              <w:t>ками и учителем</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обращаться за помощью и принимать помощь</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слушать и понимать инст</w:t>
            </w:r>
            <w:r w:rsidRPr="00DE0F64">
              <w:rPr>
                <w:rFonts w:ascii="Times New Roman" w:eastAsia="Calibri" w:hAnsi="Times New Roman" w:cs="Times New Roman"/>
                <w:sz w:val="24"/>
                <w:szCs w:val="24"/>
              </w:rPr>
              <w:softHyphen/>
              <w:t>рукцию к учебному за</w:t>
            </w:r>
            <w:r w:rsidRPr="00DE0F64">
              <w:rPr>
                <w:rFonts w:ascii="Times New Roman" w:eastAsia="Calibri" w:hAnsi="Times New Roman" w:cs="Times New Roman"/>
                <w:sz w:val="24"/>
                <w:szCs w:val="24"/>
              </w:rPr>
              <w:softHyphen/>
              <w:t>да</w:t>
            </w:r>
            <w:r w:rsidRPr="00DE0F64">
              <w:rPr>
                <w:rFonts w:ascii="Times New Roman" w:eastAsia="Calibri" w:hAnsi="Times New Roman" w:cs="Times New Roman"/>
                <w:sz w:val="24"/>
                <w:szCs w:val="24"/>
              </w:rPr>
              <w:softHyphen/>
              <w:t>нию в разных видах деятельности и быту</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bCs/>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bCs/>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bCs/>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bCs/>
                <w:sz w:val="24"/>
                <w:szCs w:val="24"/>
              </w:rPr>
              <w:t>сотрудничать со взрослыми и сверстниками в разных социальных ситуациях</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доброжелательно относиться, сопереживать, конструктивно взаимодействовать с людьми</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Технологии</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Ручной труд</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Регулятивные учебные </w:t>
            </w:r>
          </w:p>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действия</w:t>
            </w: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входить и выходить из уче</w:t>
            </w:r>
            <w:r w:rsidRPr="00DE0F64">
              <w:rPr>
                <w:rFonts w:ascii="Times New Roman" w:eastAsia="Calibri" w:hAnsi="Times New Roman" w:cs="Times New Roman"/>
                <w:sz w:val="24"/>
                <w:szCs w:val="24"/>
              </w:rPr>
              <w:softHyphen/>
              <w:t>бного помещения со звонком</w:t>
            </w:r>
          </w:p>
        </w:tc>
        <w:tc>
          <w:tcPr>
            <w:tcW w:w="2237"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lastRenderedPageBreak/>
              <w:t>Технологии</w:t>
            </w:r>
          </w:p>
          <w:p w:rsidR="00E813CE" w:rsidRPr="00DE0F64" w:rsidRDefault="00E813CE" w:rsidP="00E813CE">
            <w:pPr>
              <w:spacing w:line="240" w:lineRule="auto"/>
              <w:jc w:val="both"/>
              <w:rPr>
                <w:rFonts w:ascii="Times New Roman" w:eastAsia="Calibri" w:hAnsi="Times New Roman" w:cs="Times New Roman"/>
                <w:sz w:val="24"/>
                <w:szCs w:val="24"/>
                <w:lang w:eastAsia="ru-RU"/>
              </w:rPr>
            </w:pPr>
          </w:p>
          <w:p w:rsidR="00E813CE" w:rsidRPr="00DE0F64" w:rsidRDefault="00E813CE" w:rsidP="00E813CE">
            <w:pPr>
              <w:spacing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c>
          <w:tcPr>
            <w:tcW w:w="2266"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lastRenderedPageBreak/>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 xml:space="preserve">Речевая практика </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Музыка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lastRenderedPageBreak/>
              <w:t>Ручной труд</w:t>
            </w:r>
          </w:p>
          <w:p w:rsidR="00E813CE" w:rsidRPr="00DE0F64" w:rsidRDefault="00E813CE" w:rsidP="00E813CE">
            <w:pPr>
              <w:spacing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Физическая культура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ориентироваться в простран</w:t>
            </w:r>
            <w:r w:rsidRPr="00DE0F64">
              <w:rPr>
                <w:rFonts w:ascii="Times New Roman" w:eastAsia="Calibri" w:hAnsi="Times New Roman" w:cs="Times New Roman"/>
                <w:sz w:val="24"/>
                <w:szCs w:val="24"/>
              </w:rPr>
              <w:softHyphen/>
              <w:t>стве класса (зала, учебного помещения)</w:t>
            </w:r>
          </w:p>
        </w:tc>
        <w:tc>
          <w:tcPr>
            <w:tcW w:w="2237"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c>
          <w:tcPr>
            <w:tcW w:w="2266"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пользоваться учебной мебелью</w:t>
            </w:r>
          </w:p>
        </w:tc>
        <w:tc>
          <w:tcPr>
            <w:tcW w:w="2237"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c>
          <w:tcPr>
            <w:tcW w:w="2266"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адекватно использовать риту</w:t>
            </w:r>
            <w:r w:rsidRPr="00DE0F64">
              <w:rPr>
                <w:rFonts w:ascii="Times New Roman" w:eastAsia="Calibri" w:hAnsi="Times New Roman" w:cs="Times New Roman"/>
                <w:sz w:val="24"/>
                <w:szCs w:val="24"/>
              </w:rPr>
              <w:softHyphen/>
            </w:r>
            <w:r w:rsidRPr="00DE0F64">
              <w:rPr>
                <w:rFonts w:ascii="Times New Roman" w:eastAsia="Calibri" w:hAnsi="Times New Roman" w:cs="Times New Roman"/>
                <w:sz w:val="24"/>
                <w:szCs w:val="24"/>
              </w:rPr>
              <w:lastRenderedPageBreak/>
              <w:t>алы школьного поведения (поднимать руку, вставать и выходить из-за парты и т. д.)</w:t>
            </w:r>
          </w:p>
        </w:tc>
        <w:tc>
          <w:tcPr>
            <w:tcW w:w="2237"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c>
          <w:tcPr>
            <w:tcW w:w="2266"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работать с учебными прина</w:t>
            </w:r>
            <w:r w:rsidRPr="00DE0F64">
              <w:rPr>
                <w:rFonts w:ascii="Times New Roman" w:eastAsia="Calibri" w:hAnsi="Times New Roman" w:cs="Times New Roman"/>
                <w:sz w:val="24"/>
                <w:szCs w:val="24"/>
              </w:rPr>
              <w:softHyphen/>
              <w:t>длежностями (инструмента</w:t>
            </w:r>
            <w:r w:rsidRPr="00DE0F64">
              <w:rPr>
                <w:rFonts w:ascii="Times New Roman" w:eastAsia="Calibri" w:hAnsi="Times New Roman" w:cs="Times New Roman"/>
                <w:sz w:val="24"/>
                <w:szCs w:val="24"/>
              </w:rPr>
              <w:softHyphen/>
              <w:t>ми, спортивным инвентарем) и организовывать рабочее место</w:t>
            </w:r>
          </w:p>
        </w:tc>
        <w:tc>
          <w:tcPr>
            <w:tcW w:w="2237"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c>
          <w:tcPr>
            <w:tcW w:w="2266" w:type="dxa"/>
            <w:vMerge/>
          </w:tcPr>
          <w:p w:rsidR="00E813CE" w:rsidRPr="00DE0F64" w:rsidRDefault="00E813CE" w:rsidP="00E813CE">
            <w:pPr>
              <w:spacing w:line="240" w:lineRule="auto"/>
              <w:jc w:val="both"/>
              <w:rPr>
                <w:rFonts w:ascii="Times New Roman" w:eastAsia="Calibri" w:hAnsi="Times New Roman" w:cs="Times New Roman"/>
                <w:sz w:val="24"/>
                <w:szCs w:val="24"/>
                <w:lang w:eastAsia="ru-RU"/>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принимать цели и произ</w:t>
            </w:r>
            <w:r w:rsidRPr="00DE0F64">
              <w:rPr>
                <w:rFonts w:ascii="Times New Roman" w:eastAsia="Calibri" w:hAnsi="Times New Roman" w:cs="Times New Roman"/>
                <w:sz w:val="24"/>
                <w:szCs w:val="24"/>
              </w:rPr>
              <w:softHyphen/>
              <w:t>вольно включаться в деятель</w:t>
            </w:r>
            <w:r w:rsidRPr="00DE0F64">
              <w:rPr>
                <w:rFonts w:ascii="Times New Roman" w:eastAsia="Calibri" w:hAnsi="Times New Roman" w:cs="Times New Roman"/>
                <w:sz w:val="24"/>
                <w:szCs w:val="24"/>
              </w:rPr>
              <w:softHyphen/>
              <w:t>ность, следовать предложен</w:t>
            </w:r>
            <w:r w:rsidRPr="00DE0F64">
              <w:rPr>
                <w:rFonts w:ascii="Times New Roman" w:eastAsia="Calibri" w:hAnsi="Times New Roman" w:cs="Times New Roman"/>
                <w:sz w:val="24"/>
                <w:szCs w:val="24"/>
              </w:rPr>
              <w:softHyphen/>
              <w:t>ному плану и работать в общем темпе</w:t>
            </w:r>
          </w:p>
        </w:tc>
        <w:tc>
          <w:tcPr>
            <w:tcW w:w="2237" w:type="dxa"/>
            <w:vMerge/>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tc>
        <w:tc>
          <w:tcPr>
            <w:tcW w:w="2266" w:type="dxa"/>
            <w:vMerge/>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активно участвовать в деятельности, контролиро</w:t>
            </w:r>
            <w:r w:rsidRPr="00DE0F64">
              <w:rPr>
                <w:rFonts w:ascii="Times New Roman" w:eastAsia="Calibri" w:hAnsi="Times New Roman" w:cs="Times New Roman"/>
                <w:sz w:val="24"/>
                <w:szCs w:val="24"/>
              </w:rPr>
              <w:softHyphen/>
              <w:t>вать и оценивать свои действия и действия одноклассников</w:t>
            </w:r>
          </w:p>
        </w:tc>
        <w:tc>
          <w:tcPr>
            <w:tcW w:w="2237"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66"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ind w:left="-57" w:right="-51"/>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соотносить свои действия и их результаты с заданными образцами, принимать оцен</w:t>
            </w:r>
            <w:r w:rsidRPr="00DE0F64">
              <w:rPr>
                <w:rFonts w:ascii="Times New Roman" w:eastAsia="Calibri"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66"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передвигаться по школе, находить свой класс, другие необходимые помещения</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Естествознание </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Познаватель</w:t>
            </w:r>
            <w:r w:rsidRPr="00DE0F64">
              <w:rPr>
                <w:rFonts w:ascii="Times New Roman" w:eastAsia="Calibri" w:hAnsi="Times New Roman" w:cs="Times New Roman"/>
                <w:sz w:val="24"/>
                <w:szCs w:val="24"/>
              </w:rPr>
              <w:softHyphen/>
              <w:t>ные</w:t>
            </w:r>
          </w:p>
        </w:tc>
        <w:tc>
          <w:tcPr>
            <w:tcW w:w="3410" w:type="dxa"/>
            <w:tcBorders>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выделять существенные, общие и отличительные свойства пред</w:t>
            </w:r>
            <w:r w:rsidRPr="00DE0F64">
              <w:rPr>
                <w:rFonts w:ascii="Times New Roman" w:eastAsia="Calibri" w:hAnsi="Times New Roman" w:cs="Times New Roman"/>
                <w:sz w:val="24"/>
                <w:szCs w:val="24"/>
              </w:rPr>
              <w:softHyphen/>
              <w:t>метов</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устанавливать </w:t>
            </w:r>
            <w:proofErr w:type="spellStart"/>
            <w:r w:rsidRPr="00DE0F64">
              <w:rPr>
                <w:rFonts w:ascii="Times New Roman" w:eastAsia="Calibri" w:hAnsi="Times New Roman" w:cs="Times New Roman"/>
                <w:sz w:val="24"/>
                <w:szCs w:val="24"/>
              </w:rPr>
              <w:t>видо</w:t>
            </w:r>
            <w:proofErr w:type="spellEnd"/>
            <w:r w:rsidRPr="00DE0F64">
              <w:rPr>
                <w:rFonts w:ascii="Times New Roman" w:eastAsia="Calibri" w:hAnsi="Times New Roman" w:cs="Times New Roman"/>
                <w:sz w:val="24"/>
                <w:szCs w:val="24"/>
              </w:rPr>
              <w:t>-родовые отношения предметов</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bottom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Borders>
              <w:top w:val="nil"/>
            </w:tcBorders>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делать простейшие обобще</w:t>
            </w:r>
            <w:r w:rsidRPr="00DE0F64">
              <w:rPr>
                <w:rFonts w:ascii="Times New Roman" w:eastAsia="Calibri" w:hAnsi="Times New Roman" w:cs="Times New Roman"/>
                <w:sz w:val="24"/>
                <w:szCs w:val="24"/>
              </w:rPr>
              <w:softHyphen/>
              <w:t>ния, сравнивать, классифици</w:t>
            </w:r>
            <w:r w:rsidRPr="00DE0F64">
              <w:rPr>
                <w:rFonts w:ascii="Times New Roman" w:eastAsia="Calibri" w:hAnsi="Times New Roman" w:cs="Times New Roman"/>
                <w:sz w:val="24"/>
                <w:szCs w:val="24"/>
              </w:rPr>
              <w:softHyphen/>
              <w:t>ровать на наглядном материале</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Речевая практика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rPr>
          <w:trHeight w:val="332"/>
        </w:trPr>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val="restart"/>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пользоваться знаками, символами, предметами-заместителями</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 xml:space="preserve">Речевая </w:t>
            </w:r>
            <w:proofErr w:type="spellStart"/>
            <w:r w:rsidRPr="00DE0F64">
              <w:rPr>
                <w:rFonts w:ascii="Times New Roman" w:eastAsia="Calibri" w:hAnsi="Times New Roman" w:cs="Times New Roman"/>
                <w:sz w:val="24"/>
                <w:szCs w:val="24"/>
                <w:lang w:eastAsia="ru-RU"/>
              </w:rPr>
              <w:t>практ</w:t>
            </w:r>
            <w:proofErr w:type="spellEnd"/>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 xml:space="preserve">Музыка </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lastRenderedPageBreak/>
              <w:t>Рисование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читать</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Естествознание</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Мир природы и человека</w:t>
            </w:r>
          </w:p>
        </w:tc>
      </w:tr>
      <w:tr w:rsidR="00E813CE" w:rsidRPr="00DE0F64" w:rsidTr="00DE1F79">
        <w:tc>
          <w:tcPr>
            <w:tcW w:w="1894" w:type="dxa"/>
            <w:vMerge/>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писать</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tc>
      </w:tr>
      <w:tr w:rsidR="00E813CE" w:rsidRPr="00DE0F64" w:rsidTr="00DE1F79">
        <w:tc>
          <w:tcPr>
            <w:tcW w:w="1894" w:type="dxa"/>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выполнять арифметические действия</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tc>
      </w:tr>
      <w:tr w:rsidR="00E813CE" w:rsidRPr="00DE0F64" w:rsidTr="00DE1F79">
        <w:tc>
          <w:tcPr>
            <w:tcW w:w="1894" w:type="dxa"/>
          </w:tcPr>
          <w:p w:rsidR="00E813CE" w:rsidRPr="00DE0F64" w:rsidRDefault="00E813CE" w:rsidP="00E813CE">
            <w:pPr>
              <w:spacing w:after="0" w:line="240" w:lineRule="auto"/>
              <w:jc w:val="both"/>
              <w:rPr>
                <w:rFonts w:ascii="Times New Roman" w:eastAsia="Calibri" w:hAnsi="Times New Roman" w:cs="Times New Roman"/>
                <w:sz w:val="24"/>
                <w:szCs w:val="24"/>
              </w:rPr>
            </w:pPr>
          </w:p>
        </w:tc>
        <w:tc>
          <w:tcPr>
            <w:tcW w:w="3410" w:type="dxa"/>
          </w:tcPr>
          <w:p w:rsidR="00E813CE" w:rsidRPr="00DE0F64" w:rsidRDefault="00E813CE" w:rsidP="00E813CE">
            <w:pPr>
              <w:spacing w:after="0" w:line="240" w:lineRule="auto"/>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наблюдать; работать с ин</w:t>
            </w:r>
            <w:r w:rsidRPr="00DE0F64">
              <w:rPr>
                <w:rFonts w:ascii="Times New Roman" w:eastAsia="Calibri" w:hAnsi="Times New Roman" w:cs="Times New Roman"/>
                <w:sz w:val="24"/>
                <w:szCs w:val="24"/>
              </w:rPr>
              <w:softHyphen/>
              <w:t>фо</w:t>
            </w:r>
            <w:r w:rsidRPr="00DE0F64">
              <w:rPr>
                <w:rFonts w:ascii="Times New Roman" w:eastAsia="Calibri" w:hAnsi="Times New Roman" w:cs="Times New Roman"/>
                <w:sz w:val="24"/>
                <w:szCs w:val="24"/>
              </w:rPr>
              <w:softHyphen/>
              <w:t>рмацией (понимать изо</w:t>
            </w:r>
            <w:r w:rsidRPr="00DE0F64">
              <w:rPr>
                <w:rFonts w:ascii="Times New Roman" w:eastAsia="Calibri" w:hAnsi="Times New Roman" w:cs="Times New Roman"/>
                <w:sz w:val="24"/>
                <w:szCs w:val="24"/>
              </w:rPr>
              <w:softHyphen/>
              <w:t>б</w:t>
            </w:r>
            <w:r w:rsidRPr="00DE0F64">
              <w:rPr>
                <w:rFonts w:ascii="Times New Roman" w:eastAsia="Calibri" w:hAnsi="Times New Roman" w:cs="Times New Roman"/>
                <w:sz w:val="24"/>
                <w:szCs w:val="24"/>
              </w:rPr>
              <w:softHyphen/>
              <w:t>ражение, текст, ус</w:t>
            </w:r>
            <w:r w:rsidRPr="00DE0F64">
              <w:rPr>
                <w:rFonts w:ascii="Times New Roman" w:eastAsia="Calibri" w:hAnsi="Times New Roman" w:cs="Times New Roman"/>
                <w:sz w:val="24"/>
                <w:szCs w:val="24"/>
              </w:rPr>
              <w:softHyphen/>
              <w:t>т</w:t>
            </w:r>
            <w:r w:rsidRPr="00DE0F64">
              <w:rPr>
                <w:rFonts w:ascii="Times New Roman" w:eastAsia="Calibri" w:hAnsi="Times New Roman" w:cs="Times New Roman"/>
                <w:sz w:val="24"/>
                <w:szCs w:val="24"/>
              </w:rPr>
              <w:softHyphen/>
              <w:t>ное вы</w:t>
            </w:r>
            <w:r w:rsidRPr="00DE0F64">
              <w:rPr>
                <w:rFonts w:ascii="Times New Roman" w:eastAsia="Calibri" w:hAnsi="Times New Roman" w:cs="Times New Roman"/>
                <w:sz w:val="24"/>
                <w:szCs w:val="24"/>
              </w:rPr>
              <w:softHyphen/>
              <w:t>сказывание, эле</w:t>
            </w:r>
            <w:r w:rsidRPr="00DE0F64">
              <w:rPr>
                <w:rFonts w:ascii="Times New Roman" w:eastAsia="Calibri" w:hAnsi="Times New Roman" w:cs="Times New Roman"/>
                <w:sz w:val="24"/>
                <w:szCs w:val="24"/>
              </w:rPr>
              <w:softHyphen/>
              <w:t>ме</w:t>
            </w:r>
            <w:r w:rsidRPr="00DE0F64">
              <w:rPr>
                <w:rFonts w:ascii="Times New Roman" w:eastAsia="Calibri" w:hAnsi="Times New Roman" w:cs="Times New Roman"/>
                <w:sz w:val="24"/>
                <w:szCs w:val="24"/>
              </w:rPr>
              <w:softHyphen/>
              <w:t>н</w:t>
            </w:r>
            <w:r w:rsidRPr="00DE0F64">
              <w:rPr>
                <w:rFonts w:ascii="Times New Roman" w:eastAsia="Calibri" w:hAnsi="Times New Roman" w:cs="Times New Roman"/>
                <w:sz w:val="24"/>
                <w:szCs w:val="24"/>
              </w:rPr>
              <w:softHyphen/>
              <w:t>тар</w:t>
            </w:r>
            <w:r w:rsidRPr="00DE0F64">
              <w:rPr>
                <w:rFonts w:ascii="Times New Roman" w:eastAsia="Calibri" w:hAnsi="Times New Roman" w:cs="Times New Roman"/>
                <w:sz w:val="24"/>
                <w:szCs w:val="24"/>
              </w:rPr>
              <w:softHyphen/>
              <w:t>ное схематическое изо</w:t>
            </w:r>
            <w:r w:rsidRPr="00DE0F64">
              <w:rPr>
                <w:rFonts w:ascii="Times New Roman" w:eastAsia="Calibri" w:hAnsi="Times New Roman" w:cs="Times New Roman"/>
                <w:sz w:val="24"/>
                <w:szCs w:val="24"/>
              </w:rPr>
              <w:softHyphen/>
              <w:t>бра</w:t>
            </w:r>
            <w:r w:rsidRPr="00DE0F64">
              <w:rPr>
                <w:rFonts w:ascii="Times New Roman" w:eastAsia="Calibri" w:hAnsi="Times New Roman" w:cs="Times New Roman"/>
                <w:sz w:val="24"/>
                <w:szCs w:val="24"/>
              </w:rPr>
              <w:softHyphen/>
              <w:t>же</w:t>
            </w:r>
            <w:r w:rsidRPr="00DE0F64">
              <w:rPr>
                <w:rFonts w:ascii="Times New Roman" w:eastAsia="Calibri" w:hAnsi="Times New Roman" w:cs="Times New Roman"/>
                <w:sz w:val="24"/>
                <w:szCs w:val="24"/>
              </w:rPr>
              <w:softHyphen/>
              <w:t>ние, таблицу, предъ</w:t>
            </w:r>
            <w:r w:rsidRPr="00DE0F64">
              <w:rPr>
                <w:rFonts w:ascii="Times New Roman" w:eastAsia="Calibri" w:hAnsi="Times New Roman" w:cs="Times New Roman"/>
                <w:sz w:val="24"/>
                <w:szCs w:val="24"/>
              </w:rPr>
              <w:softHyphen/>
              <w:t>яв</w:t>
            </w:r>
            <w:r w:rsidRPr="00DE0F64">
              <w:rPr>
                <w:rFonts w:ascii="Times New Roman" w:eastAsia="Calibri" w:hAnsi="Times New Roman" w:cs="Times New Roman"/>
                <w:sz w:val="24"/>
                <w:szCs w:val="24"/>
              </w:rPr>
              <w:softHyphen/>
              <w:t>ле</w:t>
            </w:r>
            <w:r w:rsidRPr="00DE0F64">
              <w:rPr>
                <w:rFonts w:ascii="Times New Roman" w:eastAsia="Calibri" w:hAnsi="Times New Roman" w:cs="Times New Roman"/>
                <w:sz w:val="24"/>
                <w:szCs w:val="24"/>
              </w:rPr>
              <w:softHyphen/>
              <w:t>нные на бумажных и эле</w:t>
            </w:r>
            <w:r w:rsidRPr="00DE0F64">
              <w:rPr>
                <w:rFonts w:ascii="Times New Roman" w:eastAsia="Calibri" w:hAnsi="Times New Roman" w:cs="Times New Roman"/>
                <w:sz w:val="24"/>
                <w:szCs w:val="24"/>
              </w:rPr>
              <w:softHyphen/>
              <w:t>ктронных и других но</w:t>
            </w:r>
            <w:r w:rsidRPr="00DE0F64">
              <w:rPr>
                <w:rFonts w:ascii="Times New Roman" w:eastAsia="Calibri" w:hAnsi="Times New Roman" w:cs="Times New Roman"/>
                <w:sz w:val="24"/>
                <w:szCs w:val="24"/>
              </w:rPr>
              <w:softHyphen/>
              <w:t>си</w:t>
            </w:r>
            <w:r w:rsidRPr="00DE0F64">
              <w:rPr>
                <w:rFonts w:ascii="Times New Roman" w:eastAsia="Calibri" w:hAnsi="Times New Roman" w:cs="Times New Roman"/>
                <w:sz w:val="24"/>
                <w:szCs w:val="24"/>
              </w:rPr>
              <w:softHyphen/>
              <w:t>телях)</w:t>
            </w:r>
            <w:r w:rsidRPr="00DE0F64">
              <w:rPr>
                <w:rFonts w:ascii="Times New Roman" w:eastAsia="Calibri" w:hAnsi="Times New Roman" w:cs="Times New Roman"/>
                <w:bCs/>
                <w:sz w:val="24"/>
                <w:szCs w:val="24"/>
              </w:rPr>
              <w:t>.</w:t>
            </w:r>
          </w:p>
        </w:tc>
        <w:tc>
          <w:tcPr>
            <w:tcW w:w="2237"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Язык и речевая практика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Искусство</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tc>
        <w:tc>
          <w:tcPr>
            <w:tcW w:w="2266" w:type="dxa"/>
          </w:tcPr>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Русский язык</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Чтение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Речевая практика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Математика</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r w:rsidRPr="00DE0F64">
              <w:rPr>
                <w:rFonts w:ascii="Times New Roman" w:eastAsia="Calibri" w:hAnsi="Times New Roman" w:cs="Times New Roman"/>
                <w:sz w:val="24"/>
                <w:szCs w:val="24"/>
                <w:lang w:eastAsia="ru-RU"/>
              </w:rPr>
              <w:t>Рисование</w:t>
            </w:r>
          </w:p>
          <w:p w:rsidR="00E813CE" w:rsidRPr="00DE0F64" w:rsidRDefault="00E813CE" w:rsidP="00E813CE">
            <w:pPr>
              <w:spacing w:after="0" w:line="240" w:lineRule="auto"/>
              <w:jc w:val="both"/>
              <w:rPr>
                <w:rFonts w:ascii="Times New Roman" w:eastAsia="Calibri" w:hAnsi="Times New Roman" w:cs="Times New Roman"/>
                <w:sz w:val="24"/>
                <w:szCs w:val="24"/>
                <w:lang w:eastAsia="ru-RU"/>
              </w:rPr>
            </w:pPr>
          </w:p>
        </w:tc>
      </w:tr>
    </w:tbl>
    <w:p w:rsidR="00E813CE" w:rsidRPr="00E813CE" w:rsidRDefault="00E813CE" w:rsidP="00E813CE">
      <w:pPr>
        <w:spacing w:after="0" w:line="240" w:lineRule="auto"/>
        <w:jc w:val="both"/>
        <w:rPr>
          <w:rFonts w:ascii="Times New Roman" w:eastAsia="Calibri" w:hAnsi="Times New Roman" w:cs="Times New Roman"/>
          <w:sz w:val="28"/>
          <w:szCs w:val="28"/>
        </w:rPr>
      </w:pPr>
    </w:p>
    <w:p w:rsidR="00E813CE" w:rsidRPr="00DE0F64" w:rsidRDefault="00E813CE" w:rsidP="00E813CE">
      <w:pPr>
        <w:spacing w:after="0" w:line="240" w:lineRule="auto"/>
        <w:ind w:firstLine="709"/>
        <w:jc w:val="both"/>
        <w:rPr>
          <w:rFonts w:ascii="Times New Roman" w:eastAsia="Calibri" w:hAnsi="Times New Roman" w:cs="Times New Roman"/>
          <w:sz w:val="24"/>
          <w:szCs w:val="24"/>
          <w:u w:val="single"/>
        </w:rPr>
      </w:pPr>
      <w:r w:rsidRPr="00DE0F64">
        <w:rPr>
          <w:rFonts w:ascii="Times New Roman" w:eastAsia="Calibri" w:hAnsi="Times New Roman" w:cs="Times New Roman"/>
          <w:bCs/>
          <w:color w:val="000000"/>
          <w:sz w:val="24"/>
          <w:szCs w:val="24"/>
        </w:rPr>
        <w:t xml:space="preserve">Важное значение </w:t>
      </w:r>
      <w:r w:rsidR="0090284D" w:rsidRPr="00DE0F64">
        <w:rPr>
          <w:rFonts w:ascii="Times New Roman" w:eastAsia="Calibri" w:hAnsi="Times New Roman" w:cs="Times New Roman"/>
          <w:bCs/>
          <w:color w:val="000000"/>
          <w:sz w:val="24"/>
          <w:szCs w:val="24"/>
        </w:rPr>
        <w:t xml:space="preserve">имеет </w:t>
      </w:r>
      <w:r w:rsidR="0090284D" w:rsidRPr="00DE0F64">
        <w:rPr>
          <w:rFonts w:ascii="Times New Roman" w:eastAsia="Calibri" w:hAnsi="Times New Roman" w:cs="Times New Roman"/>
          <w:sz w:val="24"/>
          <w:szCs w:val="24"/>
        </w:rPr>
        <w:t>вовлечение</w:t>
      </w:r>
      <w:r w:rsidRPr="00DE0F64">
        <w:rPr>
          <w:rFonts w:ascii="Times New Roman" w:eastAsia="Calibri" w:hAnsi="Times New Roman" w:cs="Times New Roman"/>
          <w:sz w:val="24"/>
          <w:szCs w:val="24"/>
        </w:rPr>
        <w:t xml:space="preserve"> обучающихся в совместную деятельность на основе эмоционального осмысления происходящих событий. В процессе обучения </w:t>
      </w:r>
      <w:r w:rsidR="0090284D" w:rsidRPr="00DE0F64">
        <w:rPr>
          <w:rFonts w:ascii="Times New Roman" w:eastAsia="Calibri" w:hAnsi="Times New Roman" w:cs="Times New Roman"/>
          <w:sz w:val="24"/>
          <w:szCs w:val="24"/>
        </w:rPr>
        <w:t xml:space="preserve">проводится </w:t>
      </w:r>
      <w:r w:rsidRPr="00DE0F64">
        <w:rPr>
          <w:rFonts w:ascii="Times New Roman" w:eastAsia="Calibri" w:hAnsi="Times New Roman" w:cs="Times New Roman"/>
          <w:sz w:val="24"/>
          <w:szCs w:val="24"/>
          <w:u w:val="single"/>
        </w:rPr>
        <w:t>монитори</w:t>
      </w:r>
      <w:r w:rsidR="0090284D" w:rsidRPr="00DE0F64">
        <w:rPr>
          <w:rFonts w:ascii="Times New Roman" w:eastAsia="Calibri" w:hAnsi="Times New Roman" w:cs="Times New Roman"/>
          <w:sz w:val="24"/>
          <w:szCs w:val="24"/>
          <w:u w:val="single"/>
        </w:rPr>
        <w:t>нг всех групп БУД</w:t>
      </w:r>
      <w:r w:rsidR="0090284D" w:rsidRPr="00DE0F64">
        <w:rPr>
          <w:rFonts w:ascii="Times New Roman" w:eastAsia="Calibri" w:hAnsi="Times New Roman" w:cs="Times New Roman"/>
          <w:sz w:val="24"/>
          <w:szCs w:val="24"/>
        </w:rPr>
        <w:t xml:space="preserve">, </w:t>
      </w:r>
      <w:proofErr w:type="gramStart"/>
      <w:r w:rsidR="0090284D" w:rsidRPr="00DE0F64">
        <w:rPr>
          <w:rFonts w:ascii="Times New Roman" w:eastAsia="Calibri" w:hAnsi="Times New Roman" w:cs="Times New Roman"/>
          <w:sz w:val="24"/>
          <w:szCs w:val="24"/>
        </w:rPr>
        <w:t>который  отражает</w:t>
      </w:r>
      <w:proofErr w:type="gramEnd"/>
      <w:r w:rsidRPr="00DE0F64">
        <w:rPr>
          <w:rFonts w:ascii="Times New Roman" w:eastAsia="Calibri" w:hAnsi="Times New Roman" w:cs="Times New Roman"/>
          <w:sz w:val="24"/>
          <w:szCs w:val="24"/>
        </w:rPr>
        <w:t xml:space="preserve">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DE0F64">
        <w:rPr>
          <w:rFonts w:ascii="Times New Roman" w:eastAsia="Calibri" w:hAnsi="Times New Roman" w:cs="Times New Roman"/>
          <w:sz w:val="24"/>
          <w:szCs w:val="24"/>
        </w:rPr>
        <w:t>сформированности</w:t>
      </w:r>
      <w:proofErr w:type="spellEnd"/>
      <w:r w:rsidR="0090284D" w:rsidRPr="00DE0F64">
        <w:rPr>
          <w:rFonts w:ascii="Times New Roman" w:eastAsia="Calibri" w:hAnsi="Times New Roman" w:cs="Times New Roman"/>
          <w:sz w:val="24"/>
          <w:szCs w:val="24"/>
        </w:rPr>
        <w:t xml:space="preserve"> </w:t>
      </w:r>
      <w:r w:rsidRPr="00DE0F64">
        <w:rPr>
          <w:rFonts w:ascii="Times New Roman" w:eastAsia="Calibri" w:hAnsi="Times New Roman" w:cs="Times New Roman"/>
          <w:sz w:val="24"/>
          <w:szCs w:val="24"/>
        </w:rPr>
        <w:t xml:space="preserve">каждого действия </w:t>
      </w:r>
      <w:r w:rsidR="0090284D" w:rsidRPr="00DE0F64">
        <w:rPr>
          <w:rFonts w:ascii="Times New Roman" w:eastAsia="Calibri" w:hAnsi="Times New Roman" w:cs="Times New Roman"/>
          <w:sz w:val="24"/>
          <w:szCs w:val="24"/>
        </w:rPr>
        <w:t xml:space="preserve">используется  </w:t>
      </w:r>
      <w:r w:rsidRPr="00DE0F64">
        <w:rPr>
          <w:rFonts w:ascii="Times New Roman" w:eastAsia="Calibri" w:hAnsi="Times New Roman" w:cs="Times New Roman"/>
          <w:sz w:val="24"/>
          <w:szCs w:val="24"/>
        </w:rPr>
        <w:t xml:space="preserve"> следующую </w:t>
      </w:r>
      <w:r w:rsidRPr="00DE0F64">
        <w:rPr>
          <w:rFonts w:ascii="Times New Roman" w:eastAsia="Calibri" w:hAnsi="Times New Roman" w:cs="Times New Roman"/>
          <w:sz w:val="24"/>
          <w:szCs w:val="24"/>
          <w:u w:val="single"/>
        </w:rPr>
        <w:t xml:space="preserve">систему оценки: </w:t>
      </w:r>
    </w:p>
    <w:p w:rsidR="00E813CE" w:rsidRPr="00DE0F64" w:rsidRDefault="00E813CE" w:rsidP="00E813CE">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E813CE" w:rsidRPr="00DE0F64" w:rsidRDefault="00E813CE" w:rsidP="00E813CE">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813CE" w:rsidRPr="00DE0F64" w:rsidRDefault="00E813CE" w:rsidP="00E813CE">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E813CE" w:rsidRPr="00DE0F64" w:rsidRDefault="00E813CE" w:rsidP="00E813CE">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813CE" w:rsidRPr="00DE0F64" w:rsidRDefault="00E813CE" w:rsidP="00E813CE">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E813CE" w:rsidRPr="00DE0F64" w:rsidRDefault="00E813CE" w:rsidP="00E813CE">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5 баллов ― самостоятельно применяет действие в любой ситуации. </w:t>
      </w:r>
    </w:p>
    <w:p w:rsidR="0075120D" w:rsidRPr="00DE0F64" w:rsidRDefault="00E813CE" w:rsidP="00DE0F64">
      <w:pPr>
        <w:spacing w:after="0" w:line="240" w:lineRule="auto"/>
        <w:ind w:firstLine="709"/>
        <w:jc w:val="both"/>
        <w:rPr>
          <w:rFonts w:ascii="Times New Roman" w:eastAsia="Calibri" w:hAnsi="Times New Roman" w:cs="Times New Roman"/>
          <w:sz w:val="24"/>
          <w:szCs w:val="24"/>
        </w:rPr>
      </w:pPr>
      <w:r w:rsidRPr="00DE0F64">
        <w:rPr>
          <w:rFonts w:ascii="Times New Roman" w:eastAsia="Calibri" w:hAnsi="Times New Roman" w:cs="Times New Roman"/>
          <w:sz w:val="24"/>
          <w:szCs w:val="24"/>
        </w:rPr>
        <w:t xml:space="preserve">Балльная система оценки позволяет объективно </w:t>
      </w:r>
      <w:r w:rsidRPr="00DE0F64">
        <w:rPr>
          <w:rFonts w:ascii="Times New Roman" w:eastAsia="Calibri" w:hAnsi="Times New Roman" w:cs="Times New Roman"/>
          <w:i/>
          <w:sz w:val="24"/>
          <w:szCs w:val="24"/>
        </w:rPr>
        <w:t>оценить про</w:t>
      </w:r>
      <w:r w:rsidRPr="00DE0F64">
        <w:rPr>
          <w:rFonts w:ascii="Times New Roman" w:eastAsia="Calibri" w:hAnsi="Times New Roman" w:cs="Times New Roman"/>
          <w:i/>
          <w:sz w:val="24"/>
          <w:szCs w:val="24"/>
        </w:rPr>
        <w:softHyphen/>
        <w:t>ме</w:t>
      </w:r>
      <w:r w:rsidRPr="00DE0F64">
        <w:rPr>
          <w:rFonts w:ascii="Times New Roman" w:eastAsia="Calibri" w:hAnsi="Times New Roman" w:cs="Times New Roman"/>
          <w:i/>
          <w:sz w:val="24"/>
          <w:szCs w:val="24"/>
        </w:rPr>
        <w:softHyphen/>
        <w:t>жу</w:t>
      </w:r>
      <w:r w:rsidRPr="00DE0F64">
        <w:rPr>
          <w:rFonts w:ascii="Times New Roman" w:eastAsia="Calibri" w:hAnsi="Times New Roman" w:cs="Times New Roman"/>
          <w:i/>
          <w:sz w:val="24"/>
          <w:szCs w:val="24"/>
        </w:rPr>
        <w:softHyphen/>
        <w:t xml:space="preserve">точные и итоговые достижения </w:t>
      </w:r>
      <w:r w:rsidRPr="00DE0F64">
        <w:rPr>
          <w:rFonts w:ascii="Times New Roman" w:eastAsia="Calibri" w:hAnsi="Times New Roman" w:cs="Times New Roman"/>
          <w:sz w:val="24"/>
          <w:szCs w:val="24"/>
        </w:rPr>
        <w:t xml:space="preserve">каждого учащегося в овладении конкретными учебными действиями, получить общую картину </w:t>
      </w:r>
      <w:proofErr w:type="spellStart"/>
      <w:r w:rsidRPr="00DE0F64">
        <w:rPr>
          <w:rFonts w:ascii="Times New Roman" w:eastAsia="Calibri" w:hAnsi="Times New Roman" w:cs="Times New Roman"/>
          <w:sz w:val="24"/>
          <w:szCs w:val="24"/>
        </w:rPr>
        <w:t>сфор</w:t>
      </w:r>
      <w:r w:rsidRPr="00DE0F64">
        <w:rPr>
          <w:rFonts w:ascii="Times New Roman" w:eastAsia="Calibri" w:hAnsi="Times New Roman" w:cs="Times New Roman"/>
          <w:sz w:val="24"/>
          <w:szCs w:val="24"/>
        </w:rPr>
        <w:softHyphen/>
        <w:t>ми</w:t>
      </w:r>
      <w:r w:rsidRPr="00DE0F64">
        <w:rPr>
          <w:rFonts w:ascii="Times New Roman" w:eastAsia="Calibri" w:hAnsi="Times New Roman" w:cs="Times New Roman"/>
          <w:sz w:val="24"/>
          <w:szCs w:val="24"/>
        </w:rPr>
        <w:softHyphen/>
        <w:t>ро</w:t>
      </w:r>
      <w:r w:rsidRPr="00DE0F64">
        <w:rPr>
          <w:rFonts w:ascii="Times New Roman" w:eastAsia="Calibri" w:hAnsi="Times New Roman" w:cs="Times New Roman"/>
          <w:sz w:val="24"/>
          <w:szCs w:val="24"/>
        </w:rPr>
        <w:softHyphen/>
        <w:t>ван</w:t>
      </w:r>
      <w:r w:rsidRPr="00DE0F64">
        <w:rPr>
          <w:rFonts w:ascii="Times New Roman" w:eastAsia="Calibri" w:hAnsi="Times New Roman" w:cs="Times New Roman"/>
          <w:sz w:val="24"/>
          <w:szCs w:val="24"/>
        </w:rPr>
        <w:softHyphen/>
        <w:t>нос</w:t>
      </w:r>
      <w:r w:rsidRPr="00DE0F64">
        <w:rPr>
          <w:rFonts w:ascii="Times New Roman" w:eastAsia="Calibri" w:hAnsi="Times New Roman" w:cs="Times New Roman"/>
          <w:sz w:val="24"/>
          <w:szCs w:val="24"/>
        </w:rPr>
        <w:softHyphen/>
        <w:t>ти</w:t>
      </w:r>
      <w:proofErr w:type="spellEnd"/>
      <w:r w:rsidR="006D6757">
        <w:rPr>
          <w:rFonts w:ascii="Times New Roman" w:eastAsia="Calibri" w:hAnsi="Times New Roman" w:cs="Times New Roman"/>
          <w:sz w:val="24"/>
          <w:szCs w:val="24"/>
        </w:rPr>
        <w:t xml:space="preserve"> базовых</w:t>
      </w:r>
      <w:r w:rsidRPr="00DE0F64">
        <w:rPr>
          <w:rFonts w:ascii="Times New Roman" w:eastAsia="Calibri" w:hAnsi="Times New Roman" w:cs="Times New Roman"/>
          <w:sz w:val="24"/>
          <w:szCs w:val="24"/>
        </w:rPr>
        <w:t xml:space="preserve"> учебных действий у всех учащихся, и на этой основе осуществить кор</w:t>
      </w:r>
      <w:r w:rsidRPr="00DE0F64">
        <w:rPr>
          <w:rFonts w:ascii="Times New Roman" w:eastAsia="Calibri" w:hAnsi="Times New Roman" w:cs="Times New Roman"/>
          <w:sz w:val="24"/>
          <w:szCs w:val="24"/>
        </w:rPr>
        <w:softHyphen/>
        <w:t>ре</w:t>
      </w:r>
      <w:r w:rsidRPr="00DE0F64">
        <w:rPr>
          <w:rFonts w:ascii="Times New Roman" w:eastAsia="Calibri" w:hAnsi="Times New Roman" w:cs="Times New Roman"/>
          <w:sz w:val="24"/>
          <w:szCs w:val="24"/>
        </w:rPr>
        <w:softHyphen/>
        <w:t>ктировку процесса их формирования на протяжении всего времени обу</w:t>
      </w:r>
      <w:r w:rsidRPr="00DE0F64">
        <w:rPr>
          <w:rFonts w:ascii="Times New Roman" w:eastAsia="Calibri" w:hAnsi="Times New Roman" w:cs="Times New Roman"/>
          <w:sz w:val="24"/>
          <w:szCs w:val="24"/>
        </w:rPr>
        <w:softHyphen/>
        <w:t>че</w:t>
      </w:r>
      <w:r w:rsidRPr="00DE0F64">
        <w:rPr>
          <w:rFonts w:ascii="Times New Roman" w:eastAsia="Calibri" w:hAnsi="Times New Roman" w:cs="Times New Roman"/>
          <w:sz w:val="24"/>
          <w:szCs w:val="24"/>
        </w:rPr>
        <w:softHyphen/>
        <w:t>ния</w:t>
      </w:r>
      <w:r w:rsidR="0075120D" w:rsidRPr="00513820">
        <w:rPr>
          <w:rFonts w:ascii="TimesNewRomanPSMT" w:eastAsia="TimesNewRomanPSMT" w:cs="TimesNewRomanPSMT" w:hint="eastAsia"/>
          <w:sz w:val="24"/>
          <w:szCs w:val="24"/>
        </w:rPr>
        <w:t xml:space="preserve"> </w:t>
      </w:r>
    </w:p>
    <w:p w:rsidR="00E813CE" w:rsidRPr="00FB26D3" w:rsidRDefault="0075120D" w:rsidP="00E813CE">
      <w:pPr>
        <w:spacing w:after="0" w:line="240" w:lineRule="auto"/>
        <w:ind w:firstLine="709"/>
        <w:jc w:val="both"/>
        <w:rPr>
          <w:rFonts w:ascii="Times New Roman" w:eastAsia="TimesNewRomanPSMT" w:hAnsi="Times New Roman" w:cs="Times New Roman"/>
          <w:b/>
          <w:sz w:val="24"/>
          <w:szCs w:val="24"/>
        </w:rPr>
      </w:pPr>
      <w:r w:rsidRPr="00FB26D3">
        <w:rPr>
          <w:rFonts w:ascii="Times New Roman" w:eastAsia="TimesNewRomanPSMT" w:hAnsi="Times New Roman" w:cs="Times New Roman"/>
          <w:b/>
          <w:sz w:val="24"/>
          <w:szCs w:val="24"/>
        </w:rPr>
        <w:t>Формы и методы мониторинга</w:t>
      </w:r>
      <w:r w:rsidR="00A53F15" w:rsidRPr="00FB26D3">
        <w:rPr>
          <w:rFonts w:ascii="Times New Roman" w:eastAsia="TimesNewRomanPSMT" w:hAnsi="Times New Roman" w:cs="Times New Roman"/>
          <w:b/>
          <w:sz w:val="24"/>
          <w:szCs w:val="24"/>
        </w:rPr>
        <w:t>.</w:t>
      </w:r>
    </w:p>
    <w:p w:rsidR="0075120D" w:rsidRPr="00FB26D3" w:rsidRDefault="0075120D" w:rsidP="00E813CE">
      <w:pPr>
        <w:spacing w:after="0" w:line="240" w:lineRule="auto"/>
        <w:ind w:firstLine="709"/>
        <w:jc w:val="both"/>
        <w:rPr>
          <w:rFonts w:ascii="Times New Roman" w:eastAsia="Calibri" w:hAnsi="Times New Roman" w:cs="Times New Roman"/>
          <w:sz w:val="24"/>
          <w:szCs w:val="24"/>
        </w:rPr>
      </w:pPr>
    </w:p>
    <w:tbl>
      <w:tblPr>
        <w:tblStyle w:val="afff9"/>
        <w:tblW w:w="0" w:type="auto"/>
        <w:tblLayout w:type="fixed"/>
        <w:tblLook w:val="04A0" w:firstRow="1" w:lastRow="0" w:firstColumn="1" w:lastColumn="0" w:noHBand="0" w:noVBand="1"/>
      </w:tblPr>
      <w:tblGrid>
        <w:gridCol w:w="1154"/>
        <w:gridCol w:w="2498"/>
        <w:gridCol w:w="3260"/>
        <w:gridCol w:w="2659"/>
      </w:tblGrid>
      <w:tr w:rsidR="00A36E6B" w:rsidRPr="00FB26D3" w:rsidTr="003C4D09">
        <w:tc>
          <w:tcPr>
            <w:tcW w:w="1154" w:type="dxa"/>
          </w:tcPr>
          <w:p w:rsidR="0075120D" w:rsidRPr="00FB26D3" w:rsidRDefault="0075120D" w:rsidP="0075120D">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Класс</w:t>
            </w:r>
          </w:p>
        </w:tc>
        <w:tc>
          <w:tcPr>
            <w:tcW w:w="2498" w:type="dxa"/>
          </w:tcPr>
          <w:p w:rsidR="0075120D" w:rsidRPr="00FB26D3" w:rsidRDefault="0075120D" w:rsidP="0075120D">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БУД</w:t>
            </w:r>
          </w:p>
        </w:tc>
        <w:tc>
          <w:tcPr>
            <w:tcW w:w="3260" w:type="dxa"/>
          </w:tcPr>
          <w:p w:rsidR="0075120D" w:rsidRPr="00FB26D3" w:rsidRDefault="0075120D" w:rsidP="0075120D">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Цель</w:t>
            </w:r>
          </w:p>
        </w:tc>
        <w:tc>
          <w:tcPr>
            <w:tcW w:w="2659" w:type="dxa"/>
          </w:tcPr>
          <w:p w:rsidR="0075120D" w:rsidRPr="00FB26D3" w:rsidRDefault="0075120D" w:rsidP="0075120D">
            <w:pPr>
              <w:autoSpaceDE w:val="0"/>
              <w:autoSpaceDN w:val="0"/>
              <w:adjustRightInd w:val="0"/>
              <w:rPr>
                <w:rFonts w:ascii="Times New Roman" w:hAnsi="Times New Roman" w:cs="Times New Roman"/>
                <w:b/>
                <w:bCs/>
                <w:sz w:val="24"/>
                <w:szCs w:val="24"/>
              </w:rPr>
            </w:pPr>
            <w:r w:rsidRPr="00FB26D3">
              <w:rPr>
                <w:rFonts w:ascii="Times New Roman" w:hAnsi="Times New Roman" w:cs="Times New Roman"/>
                <w:b/>
                <w:bCs/>
                <w:sz w:val="24"/>
                <w:szCs w:val="24"/>
              </w:rPr>
              <w:t>Методика</w:t>
            </w: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75120D" w:rsidRPr="00FB26D3" w:rsidRDefault="0075120D" w:rsidP="0075120D">
            <w:pPr>
              <w:autoSpaceDE w:val="0"/>
              <w:autoSpaceDN w:val="0"/>
              <w:adjustRightInd w:val="0"/>
              <w:rPr>
                <w:rFonts w:ascii="Times New Roman" w:eastAsia="TimesNewRomanPSMT" w:hAnsi="Times New Roman" w:cs="Times New Roman"/>
                <w:b/>
                <w:sz w:val="24"/>
                <w:szCs w:val="24"/>
              </w:rPr>
            </w:pPr>
            <w:r w:rsidRPr="00FB26D3">
              <w:rPr>
                <w:rFonts w:ascii="Times New Roman" w:eastAsia="TimesNewRomanPSMT" w:hAnsi="Times New Roman" w:cs="Times New Roman"/>
                <w:b/>
                <w:sz w:val="24"/>
                <w:szCs w:val="24"/>
              </w:rPr>
              <w:t>1 класс</w:t>
            </w:r>
          </w:p>
          <w:p w:rsidR="0075120D" w:rsidRPr="00FB26D3" w:rsidRDefault="0075120D" w:rsidP="0075120D">
            <w:pPr>
              <w:autoSpaceDE w:val="0"/>
              <w:autoSpaceDN w:val="0"/>
              <w:adjustRightInd w:val="0"/>
              <w:rPr>
                <w:rFonts w:ascii="Times New Roman" w:eastAsia="TimesNewRomanPSMT" w:hAnsi="Times New Roman" w:cs="Times New Roman"/>
                <w:b/>
                <w:sz w:val="24"/>
                <w:szCs w:val="24"/>
              </w:rPr>
            </w:pPr>
          </w:p>
        </w:tc>
        <w:tc>
          <w:tcPr>
            <w:tcW w:w="2498" w:type="dxa"/>
          </w:tcPr>
          <w:p w:rsidR="0075120D" w:rsidRPr="00FB26D3" w:rsidRDefault="0075120D" w:rsidP="0075120D">
            <w:pPr>
              <w:autoSpaceDE w:val="0"/>
              <w:autoSpaceDN w:val="0"/>
              <w:adjustRightInd w:val="0"/>
              <w:rPr>
                <w:rFonts w:ascii="Times New Roman" w:hAnsi="Times New Roman" w:cs="Times New Roman"/>
                <w:b/>
                <w:bCs/>
                <w:sz w:val="24"/>
                <w:szCs w:val="24"/>
              </w:rPr>
            </w:pPr>
            <w:r w:rsidRPr="00FB26D3">
              <w:rPr>
                <w:rFonts w:ascii="Times New Roman" w:hAnsi="Times New Roman" w:cs="Times New Roman"/>
                <w:b/>
                <w:bCs/>
                <w:sz w:val="24"/>
                <w:szCs w:val="24"/>
              </w:rPr>
              <w:t>Личностные</w:t>
            </w:r>
            <w:r w:rsidR="006E32B1" w:rsidRPr="00FB26D3">
              <w:rPr>
                <w:rFonts w:ascii="Times New Roman" w:hAnsi="Times New Roman" w:cs="Times New Roman"/>
                <w:b/>
                <w:bCs/>
                <w:sz w:val="24"/>
                <w:szCs w:val="24"/>
              </w:rPr>
              <w:t xml:space="preserve"> учебные действия</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определение своей</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позиции в отношении</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социальной роли ученика</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и школьной</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действительности</w:t>
            </w:r>
          </w:p>
          <w:p w:rsidR="006E32B1" w:rsidRPr="00FB26D3" w:rsidRDefault="006E32B1" w:rsidP="0075120D">
            <w:pPr>
              <w:autoSpaceDE w:val="0"/>
              <w:autoSpaceDN w:val="0"/>
              <w:adjustRightInd w:val="0"/>
              <w:rPr>
                <w:rFonts w:ascii="Times New Roman" w:eastAsia="TimesNewRomanPSMT" w:hAnsi="Times New Roman" w:cs="Times New Roman"/>
                <w:sz w:val="24"/>
                <w:szCs w:val="24"/>
              </w:rPr>
            </w:pPr>
          </w:p>
        </w:tc>
        <w:tc>
          <w:tcPr>
            <w:tcW w:w="3260" w:type="dxa"/>
          </w:tcPr>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внутреннюю позицию</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школьника</w:t>
            </w:r>
          </w:p>
          <w:p w:rsidR="0075120D" w:rsidRPr="00FB26D3" w:rsidRDefault="0075120D" w:rsidP="006E32B1">
            <w:pPr>
              <w:autoSpaceDE w:val="0"/>
              <w:autoSpaceDN w:val="0"/>
              <w:adjustRightInd w:val="0"/>
              <w:rPr>
                <w:rFonts w:ascii="Times New Roman" w:eastAsia="TimesNewRomanPSMT" w:hAnsi="Times New Roman" w:cs="Times New Roman"/>
                <w:sz w:val="24"/>
                <w:szCs w:val="24"/>
              </w:rPr>
            </w:pPr>
          </w:p>
        </w:tc>
        <w:tc>
          <w:tcPr>
            <w:tcW w:w="2659" w:type="dxa"/>
          </w:tcPr>
          <w:p w:rsidR="006E32B1" w:rsidRPr="00FB26D3" w:rsidRDefault="006D6757" w:rsidP="006E32B1">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тест </w:t>
            </w:r>
            <w:r w:rsidR="006E32B1" w:rsidRPr="00FB26D3">
              <w:rPr>
                <w:rFonts w:ascii="Times New Roman" w:eastAsia="TimesNewRomanPSMT" w:hAnsi="Times New Roman" w:cs="Times New Roman"/>
                <w:sz w:val="24"/>
                <w:szCs w:val="24"/>
              </w:rPr>
              <w:t>«Урок в моем</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классе»</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Мотивационная</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готовность</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w:t>
            </w:r>
            <w:proofErr w:type="spellStart"/>
            <w:r w:rsidRPr="00FB26D3">
              <w:rPr>
                <w:rFonts w:ascii="Times New Roman" w:eastAsia="TimesNewRomanPSMT" w:hAnsi="Times New Roman" w:cs="Times New Roman"/>
                <w:sz w:val="24"/>
                <w:szCs w:val="24"/>
              </w:rPr>
              <w:t>А.Л.Венгер</w:t>
            </w:r>
            <w:proofErr w:type="spellEnd"/>
            <w:r w:rsidRPr="00FB26D3">
              <w:rPr>
                <w:rFonts w:ascii="Times New Roman" w:eastAsia="TimesNewRomanPSMT" w:hAnsi="Times New Roman" w:cs="Times New Roman"/>
                <w:sz w:val="24"/>
                <w:szCs w:val="24"/>
              </w:rPr>
              <w:t>)</w:t>
            </w: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r>
      <w:tr w:rsidR="00A36E6B" w:rsidRPr="00FB26D3" w:rsidTr="003C4D09">
        <w:trPr>
          <w:trHeight w:val="3069"/>
        </w:trPr>
        <w:tc>
          <w:tcPr>
            <w:tcW w:w="1154" w:type="dxa"/>
          </w:tcPr>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c>
          <w:tcPr>
            <w:tcW w:w="2498" w:type="dxa"/>
          </w:tcPr>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 xml:space="preserve">Регулятивные УД </w:t>
            </w:r>
            <w:r w:rsidRPr="00FB26D3">
              <w:rPr>
                <w:rFonts w:ascii="Times New Roman" w:eastAsia="TimesNewRomanPSMT" w:hAnsi="Times New Roman" w:cs="Times New Roman"/>
                <w:sz w:val="24"/>
                <w:szCs w:val="24"/>
              </w:rPr>
              <w:t>(умение</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принимать и сохранять</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задачу, регулятивное</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действие контроля)</w:t>
            </w:r>
          </w:p>
          <w:p w:rsidR="0075120D" w:rsidRPr="00FB26D3" w:rsidRDefault="0075120D" w:rsidP="003C4D09">
            <w:pPr>
              <w:autoSpaceDE w:val="0"/>
              <w:autoSpaceDN w:val="0"/>
              <w:adjustRightInd w:val="0"/>
              <w:rPr>
                <w:rFonts w:ascii="Times New Roman" w:eastAsia="TimesNewRomanPSMT" w:hAnsi="Times New Roman" w:cs="Times New Roman"/>
                <w:sz w:val="24"/>
                <w:szCs w:val="24"/>
              </w:rPr>
            </w:pPr>
          </w:p>
        </w:tc>
        <w:tc>
          <w:tcPr>
            <w:tcW w:w="3260" w:type="dxa"/>
          </w:tcPr>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 развития</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произвольного внимания,</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зрительно-моторной</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координации</w:t>
            </w:r>
          </w:p>
          <w:p w:rsidR="003C4D09" w:rsidRPr="00FB26D3" w:rsidRDefault="003C4D09" w:rsidP="006E32B1">
            <w:pPr>
              <w:autoSpaceDE w:val="0"/>
              <w:autoSpaceDN w:val="0"/>
              <w:adjustRightInd w:val="0"/>
              <w:rPr>
                <w:rFonts w:ascii="Times New Roman" w:eastAsia="TimesNewRomanPSMT" w:hAnsi="Times New Roman" w:cs="Times New Roman"/>
                <w:sz w:val="24"/>
                <w:szCs w:val="24"/>
              </w:rPr>
            </w:pP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умение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ориентироваться на плоскости</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листа (влево, вправо, вверх,</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вниз); проверить умение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пересчитывать клеточки</w:t>
            </w:r>
          </w:p>
          <w:p w:rsidR="0075120D" w:rsidRPr="00FB26D3" w:rsidRDefault="0075120D" w:rsidP="006E32B1">
            <w:pPr>
              <w:autoSpaceDE w:val="0"/>
              <w:autoSpaceDN w:val="0"/>
              <w:adjustRightInd w:val="0"/>
              <w:rPr>
                <w:rFonts w:ascii="Times New Roman" w:eastAsia="TimesNewRomanPSMT" w:hAnsi="Times New Roman" w:cs="Times New Roman"/>
                <w:sz w:val="24"/>
                <w:szCs w:val="24"/>
              </w:rPr>
            </w:pPr>
          </w:p>
        </w:tc>
        <w:tc>
          <w:tcPr>
            <w:tcW w:w="2659" w:type="dxa"/>
          </w:tcPr>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Тест Бендер</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 интерпретации</w:t>
            </w:r>
          </w:p>
          <w:p w:rsidR="006E32B1" w:rsidRPr="00FB26D3" w:rsidRDefault="006E32B1" w:rsidP="006E32B1">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Ясюковой</w:t>
            </w:r>
            <w:proofErr w:type="spellEnd"/>
            <w:r w:rsidRPr="00FB26D3">
              <w:rPr>
                <w:rFonts w:ascii="Times New Roman" w:eastAsia="TimesNewRomanPSMT" w:hAnsi="Times New Roman" w:cs="Times New Roman"/>
                <w:sz w:val="24"/>
                <w:szCs w:val="24"/>
              </w:rPr>
              <w:t>)</w:t>
            </w:r>
          </w:p>
          <w:p w:rsidR="00395381" w:rsidRPr="00FB26D3" w:rsidRDefault="00395381" w:rsidP="00395381">
            <w:pPr>
              <w:autoSpaceDE w:val="0"/>
              <w:autoSpaceDN w:val="0"/>
              <w:adjustRightInd w:val="0"/>
              <w:rPr>
                <w:rFonts w:ascii="Times New Roman" w:eastAsia="TimesNewRomanPSMT" w:hAnsi="Times New Roman" w:cs="Times New Roman"/>
                <w:sz w:val="24"/>
                <w:szCs w:val="24"/>
              </w:rPr>
            </w:pPr>
          </w:p>
          <w:p w:rsidR="00395381" w:rsidRPr="00FB26D3" w:rsidRDefault="00395381" w:rsidP="00395381">
            <w:pPr>
              <w:autoSpaceDE w:val="0"/>
              <w:autoSpaceDN w:val="0"/>
              <w:adjustRightInd w:val="0"/>
              <w:rPr>
                <w:rFonts w:ascii="Times New Roman" w:eastAsia="TimesNewRomanPSMT" w:hAnsi="Times New Roman" w:cs="Times New Roman"/>
                <w:sz w:val="24"/>
                <w:szCs w:val="24"/>
              </w:rPr>
            </w:pPr>
          </w:p>
          <w:p w:rsidR="00395381" w:rsidRPr="00FB26D3" w:rsidRDefault="00395381" w:rsidP="003953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«Цветные дорожки»</w:t>
            </w: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c>
          <w:tcPr>
            <w:tcW w:w="2498" w:type="dxa"/>
          </w:tcPr>
          <w:p w:rsidR="006E32B1" w:rsidRPr="00FB26D3" w:rsidRDefault="00395381"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Коммуникативные</w:t>
            </w:r>
          </w:p>
        </w:tc>
        <w:tc>
          <w:tcPr>
            <w:tcW w:w="3260" w:type="dxa"/>
          </w:tcPr>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A36E6B" w:rsidRPr="00FB26D3" w:rsidRDefault="00395381"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сформированности действий по </w:t>
            </w:r>
            <w:r w:rsidR="00A36E6B" w:rsidRPr="00FB26D3">
              <w:rPr>
                <w:rFonts w:ascii="Times New Roman" w:eastAsia="TimesNewRomanPSMT" w:hAnsi="Times New Roman" w:cs="Times New Roman"/>
                <w:sz w:val="24"/>
                <w:szCs w:val="24"/>
              </w:rPr>
              <w:t>согласованию усилий в процессе</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организации и осуществления</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сотрудничества (кооперация)</w:t>
            </w: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c>
          <w:tcPr>
            <w:tcW w:w="2659" w:type="dxa"/>
          </w:tcPr>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«Рукавички»</w:t>
            </w:r>
          </w:p>
          <w:p w:rsidR="00A36E6B" w:rsidRPr="00FB26D3" w:rsidRDefault="006D6757" w:rsidP="00A36E6B">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Г.А.</w:t>
            </w:r>
            <w:r w:rsidR="00A36E6B" w:rsidRPr="00FB26D3">
              <w:rPr>
                <w:rFonts w:ascii="Times New Roman" w:eastAsia="TimesNewRomanPSMT" w:hAnsi="Times New Roman" w:cs="Times New Roman"/>
                <w:sz w:val="24"/>
                <w:szCs w:val="24"/>
              </w:rPr>
              <w:t>Цукерман</w:t>
            </w:r>
            <w:proofErr w:type="spellEnd"/>
            <w:r w:rsidR="00A36E6B" w:rsidRPr="00FB26D3">
              <w:rPr>
                <w:rFonts w:ascii="Times New Roman" w:eastAsia="TimesNewRomanPSMT" w:hAnsi="Times New Roman" w:cs="Times New Roman"/>
                <w:sz w:val="24"/>
                <w:szCs w:val="24"/>
              </w:rPr>
              <w:t>)</w:t>
            </w: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c>
          <w:tcPr>
            <w:tcW w:w="2498" w:type="dxa"/>
          </w:tcPr>
          <w:p w:rsidR="00A36E6B" w:rsidRPr="00FB26D3" w:rsidRDefault="00A36E6B" w:rsidP="00A36E6B">
            <w:pPr>
              <w:autoSpaceDE w:val="0"/>
              <w:autoSpaceDN w:val="0"/>
              <w:adjustRightInd w:val="0"/>
              <w:rPr>
                <w:rFonts w:ascii="Times New Roman" w:hAnsi="Times New Roman" w:cs="Times New Roman"/>
                <w:b/>
                <w:bCs/>
                <w:sz w:val="24"/>
                <w:szCs w:val="24"/>
              </w:rPr>
            </w:pPr>
            <w:r w:rsidRPr="00FB26D3">
              <w:rPr>
                <w:rFonts w:ascii="Times New Roman" w:hAnsi="Times New Roman" w:cs="Times New Roman"/>
                <w:b/>
                <w:bCs/>
                <w:sz w:val="24"/>
                <w:szCs w:val="24"/>
              </w:rPr>
              <w:t>Познавательные</w:t>
            </w:r>
          </w:p>
          <w:p w:rsidR="00A36E6B" w:rsidRPr="00FB26D3" w:rsidRDefault="006D6757" w:rsidP="00A36E6B">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учебные</w:t>
            </w:r>
            <w:r w:rsidR="00A36E6B" w:rsidRPr="00FB26D3">
              <w:rPr>
                <w:rFonts w:ascii="Times New Roman" w:eastAsia="TimesNewRomanPSMT" w:hAnsi="Times New Roman" w:cs="Times New Roman"/>
                <w:sz w:val="24"/>
                <w:szCs w:val="24"/>
              </w:rPr>
              <w:t xml:space="preserve"> действия</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установления аналогий,</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обобщения; измерения</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продуктивности</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умственной деятельности</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и умственной</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работоспособности</w:t>
            </w:r>
          </w:p>
          <w:p w:rsidR="00A36E6B" w:rsidRPr="00FB26D3" w:rsidRDefault="00A36E6B" w:rsidP="00A36E6B">
            <w:pPr>
              <w:autoSpaceDE w:val="0"/>
              <w:autoSpaceDN w:val="0"/>
              <w:adjustRightInd w:val="0"/>
              <w:rPr>
                <w:rFonts w:ascii="Times New Roman" w:hAnsi="Times New Roman" w:cs="Times New Roman"/>
                <w:b/>
                <w:bCs/>
                <w:sz w:val="24"/>
                <w:szCs w:val="24"/>
              </w:rPr>
            </w:pP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c>
          <w:tcPr>
            <w:tcW w:w="3260" w:type="dxa"/>
          </w:tcPr>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умение</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классифицировать наглядный</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материал (геометрические</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фигуры) по самостоятельному и</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найденному основанию</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операций</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 установления</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аналогий, обобщения</w:t>
            </w:r>
          </w:p>
          <w:p w:rsidR="0075120D" w:rsidRPr="00FB26D3" w:rsidRDefault="0075120D" w:rsidP="0075120D">
            <w:pPr>
              <w:autoSpaceDE w:val="0"/>
              <w:autoSpaceDN w:val="0"/>
              <w:adjustRightInd w:val="0"/>
              <w:rPr>
                <w:rFonts w:ascii="Times New Roman" w:eastAsia="TimesNewRomanPSMT" w:hAnsi="Times New Roman" w:cs="Times New Roman"/>
                <w:sz w:val="24"/>
                <w:szCs w:val="24"/>
              </w:rPr>
            </w:pPr>
          </w:p>
        </w:tc>
        <w:tc>
          <w:tcPr>
            <w:tcW w:w="2659" w:type="dxa"/>
          </w:tcPr>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«Раскрась фигуры»,</w:t>
            </w:r>
          </w:p>
          <w:p w:rsidR="0075120D" w:rsidRPr="00FB26D3" w:rsidRDefault="0075120D"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Тест </w:t>
            </w:r>
            <w:proofErr w:type="spellStart"/>
            <w:r w:rsidRPr="00FB26D3">
              <w:rPr>
                <w:rFonts w:ascii="Times New Roman" w:eastAsia="TimesNewRomanPSMT" w:hAnsi="Times New Roman" w:cs="Times New Roman"/>
                <w:sz w:val="24"/>
                <w:szCs w:val="24"/>
              </w:rPr>
              <w:t>Э.Ф.Замбацявичене</w:t>
            </w:r>
            <w:proofErr w:type="spellEnd"/>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A36E6B" w:rsidRPr="00FB26D3" w:rsidRDefault="00A36E6B" w:rsidP="0075120D">
            <w:pPr>
              <w:autoSpaceDE w:val="0"/>
              <w:autoSpaceDN w:val="0"/>
              <w:adjustRightInd w:val="0"/>
              <w:rPr>
                <w:rFonts w:ascii="Times New Roman" w:eastAsia="TimesNewRomanPSMT" w:hAnsi="Times New Roman" w:cs="Times New Roman"/>
                <w:b/>
                <w:sz w:val="24"/>
                <w:szCs w:val="24"/>
              </w:rPr>
            </w:pPr>
            <w:r w:rsidRPr="00FB26D3">
              <w:rPr>
                <w:rFonts w:ascii="Times New Roman" w:eastAsia="TimesNewRomanPSMT" w:hAnsi="Times New Roman" w:cs="Times New Roman"/>
                <w:b/>
                <w:sz w:val="24"/>
                <w:szCs w:val="24"/>
              </w:rPr>
              <w:t>2 класс</w:t>
            </w:r>
          </w:p>
        </w:tc>
        <w:tc>
          <w:tcPr>
            <w:tcW w:w="2498" w:type="dxa"/>
          </w:tcPr>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bCs/>
                <w:sz w:val="24"/>
                <w:szCs w:val="24"/>
              </w:rPr>
              <w:t xml:space="preserve">Личностные </w:t>
            </w:r>
            <w:r w:rsidRPr="00FB26D3">
              <w:rPr>
                <w:rFonts w:ascii="Times New Roman" w:eastAsia="TimesNewRomanPSMT" w:hAnsi="Times New Roman" w:cs="Times New Roman"/>
                <w:sz w:val="24"/>
                <w:szCs w:val="24"/>
              </w:rPr>
              <w:t>(действие</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смыслообразования</w:t>
            </w:r>
            <w:proofErr w:type="spellEnd"/>
            <w:r w:rsidRPr="00FB26D3">
              <w:rPr>
                <w:rFonts w:ascii="Times New Roman" w:eastAsia="TimesNewRomanPSMT" w:hAnsi="Times New Roman" w:cs="Times New Roman"/>
                <w:sz w:val="24"/>
                <w:szCs w:val="24"/>
              </w:rPr>
              <w:t>,</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установление связи между</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содержанием учебных</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предметов и</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познавательными</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интересами учащихся)</w:t>
            </w:r>
          </w:p>
          <w:p w:rsidR="00395381" w:rsidRPr="00FB26D3" w:rsidRDefault="00395381" w:rsidP="00395381">
            <w:pPr>
              <w:autoSpaceDE w:val="0"/>
              <w:autoSpaceDN w:val="0"/>
              <w:adjustRightInd w:val="0"/>
              <w:rPr>
                <w:rFonts w:ascii="Times New Roman" w:hAnsi="Times New Roman" w:cs="Times New Roman"/>
                <w:bCs/>
                <w:sz w:val="24"/>
                <w:szCs w:val="24"/>
              </w:rPr>
            </w:pPr>
            <w:r w:rsidRPr="00FB26D3">
              <w:rPr>
                <w:rFonts w:ascii="Times New Roman" w:hAnsi="Times New Roman" w:cs="Times New Roman"/>
                <w:bCs/>
                <w:sz w:val="24"/>
                <w:szCs w:val="24"/>
              </w:rPr>
              <w:t>(действия</w:t>
            </w:r>
          </w:p>
          <w:p w:rsidR="00395381" w:rsidRPr="00FB26D3" w:rsidRDefault="00395381" w:rsidP="00395381">
            <w:pPr>
              <w:autoSpaceDE w:val="0"/>
              <w:autoSpaceDN w:val="0"/>
              <w:adjustRightInd w:val="0"/>
              <w:rPr>
                <w:rFonts w:ascii="Times New Roman" w:hAnsi="Times New Roman" w:cs="Times New Roman"/>
                <w:bCs/>
                <w:sz w:val="24"/>
                <w:szCs w:val="24"/>
              </w:rPr>
            </w:pPr>
            <w:r w:rsidRPr="00FB26D3">
              <w:rPr>
                <w:rFonts w:ascii="Times New Roman" w:hAnsi="Times New Roman" w:cs="Times New Roman"/>
                <w:bCs/>
                <w:sz w:val="24"/>
                <w:szCs w:val="24"/>
              </w:rPr>
              <w:t>самоопределения)</w:t>
            </w:r>
          </w:p>
          <w:p w:rsidR="00395381" w:rsidRPr="00FB26D3" w:rsidRDefault="00395381" w:rsidP="00395381">
            <w:pPr>
              <w:autoSpaceDE w:val="0"/>
              <w:autoSpaceDN w:val="0"/>
              <w:adjustRightInd w:val="0"/>
              <w:rPr>
                <w:rFonts w:ascii="Times New Roman" w:hAnsi="Times New Roman" w:cs="Times New Roman"/>
                <w:b/>
                <w:bCs/>
                <w:sz w:val="24"/>
                <w:szCs w:val="24"/>
              </w:rPr>
            </w:pPr>
          </w:p>
          <w:p w:rsidR="00A36E6B" w:rsidRPr="00FB26D3" w:rsidRDefault="00A36E6B" w:rsidP="00A36E6B">
            <w:pPr>
              <w:autoSpaceDE w:val="0"/>
              <w:autoSpaceDN w:val="0"/>
              <w:adjustRightInd w:val="0"/>
              <w:rPr>
                <w:rFonts w:ascii="Times New Roman" w:hAnsi="Times New Roman" w:cs="Times New Roman"/>
                <w:b/>
                <w:bCs/>
                <w:sz w:val="24"/>
                <w:szCs w:val="24"/>
              </w:rPr>
            </w:pPr>
          </w:p>
        </w:tc>
        <w:tc>
          <w:tcPr>
            <w:tcW w:w="3260"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lastRenderedPageBreak/>
              <w:t>Определить уровень</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учебно-</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познавательного интереса</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школьников</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3C4D09">
            <w:pPr>
              <w:autoSpaceDE w:val="0"/>
              <w:autoSpaceDN w:val="0"/>
              <w:adjustRightInd w:val="0"/>
              <w:rPr>
                <w:rFonts w:ascii="Times New Roman" w:eastAsia="TimesNewRomanPSMT" w:hAnsi="Times New Roman" w:cs="Times New Roman"/>
                <w:sz w:val="24"/>
                <w:szCs w:val="24"/>
              </w:rPr>
            </w:pP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w:t>
            </w:r>
            <w:r w:rsidR="00AD0AF6" w:rsidRPr="00FB26D3">
              <w:rPr>
                <w:rFonts w:ascii="Times New Roman" w:eastAsia="TimesNewRomanPSMT" w:hAnsi="Times New Roman" w:cs="Times New Roman"/>
                <w:sz w:val="24"/>
                <w:szCs w:val="24"/>
              </w:rPr>
              <w:t xml:space="preserve">ь сформированность у детей уровня и </w:t>
            </w:r>
            <w:r w:rsidRPr="00FB26D3">
              <w:rPr>
                <w:rFonts w:ascii="Times New Roman" w:eastAsia="TimesNewRomanPSMT" w:hAnsi="Times New Roman" w:cs="Times New Roman"/>
                <w:sz w:val="24"/>
                <w:szCs w:val="24"/>
              </w:rPr>
              <w:lastRenderedPageBreak/>
              <w:t>особенностей</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самооценки</w:t>
            </w:r>
          </w:p>
        </w:tc>
        <w:tc>
          <w:tcPr>
            <w:tcW w:w="2659" w:type="dxa"/>
          </w:tcPr>
          <w:p w:rsidR="003C4D09" w:rsidRPr="00FB26D3" w:rsidRDefault="00AD0AF6"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lastRenderedPageBreak/>
              <w:t>Модифицирован</w:t>
            </w:r>
            <w:r w:rsidR="003C4D09" w:rsidRPr="00FB26D3">
              <w:rPr>
                <w:rFonts w:ascii="Times New Roman" w:eastAsia="TimesNewRomanPSMT" w:hAnsi="Times New Roman" w:cs="Times New Roman"/>
                <w:sz w:val="24"/>
                <w:szCs w:val="24"/>
              </w:rPr>
              <w:t>ный</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вариант изучения</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школьной мотивации</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Лускановой</w:t>
            </w:r>
            <w:proofErr w:type="spellEnd"/>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C4D09" w:rsidRPr="00FB26D3" w:rsidRDefault="003C4D09" w:rsidP="00A36E6B">
            <w:pPr>
              <w:autoSpaceDE w:val="0"/>
              <w:autoSpaceDN w:val="0"/>
              <w:adjustRightInd w:val="0"/>
              <w:rPr>
                <w:rFonts w:ascii="Times New Roman" w:eastAsia="TimesNewRomanPSMT" w:hAnsi="Times New Roman" w:cs="Times New Roman"/>
                <w:sz w:val="24"/>
                <w:szCs w:val="24"/>
              </w:rPr>
            </w:pPr>
          </w:p>
          <w:p w:rsidR="00395381" w:rsidRPr="00FB26D3" w:rsidRDefault="00395381" w:rsidP="003C4D09">
            <w:pPr>
              <w:autoSpaceDE w:val="0"/>
              <w:autoSpaceDN w:val="0"/>
              <w:adjustRightInd w:val="0"/>
              <w:rPr>
                <w:rFonts w:ascii="Times New Roman" w:eastAsia="TimesNewRomanPSMT" w:hAnsi="Times New Roman" w:cs="Times New Roman"/>
                <w:sz w:val="24"/>
                <w:szCs w:val="24"/>
              </w:rPr>
            </w:pPr>
          </w:p>
          <w:p w:rsidR="00395381" w:rsidRPr="00FB26D3" w:rsidRDefault="00395381" w:rsidP="003C4D09">
            <w:pPr>
              <w:autoSpaceDE w:val="0"/>
              <w:autoSpaceDN w:val="0"/>
              <w:adjustRightInd w:val="0"/>
              <w:rPr>
                <w:rFonts w:ascii="Times New Roman" w:eastAsia="TimesNewRomanPSMT" w:hAnsi="Times New Roman" w:cs="Times New Roman"/>
                <w:sz w:val="24"/>
                <w:szCs w:val="24"/>
              </w:rPr>
            </w:pPr>
          </w:p>
          <w:p w:rsidR="00395381" w:rsidRPr="00FB26D3" w:rsidRDefault="00395381" w:rsidP="003C4D09">
            <w:pPr>
              <w:autoSpaceDE w:val="0"/>
              <w:autoSpaceDN w:val="0"/>
              <w:adjustRightInd w:val="0"/>
              <w:rPr>
                <w:rFonts w:ascii="Times New Roman" w:eastAsia="TimesNewRomanPSMT" w:hAnsi="Times New Roman" w:cs="Times New Roman"/>
                <w:sz w:val="24"/>
                <w:szCs w:val="24"/>
              </w:rPr>
            </w:pP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Методика диагностики</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самооценки </w:t>
            </w:r>
            <w:proofErr w:type="spellStart"/>
            <w:r w:rsidRPr="00FB26D3">
              <w:rPr>
                <w:rFonts w:ascii="Times New Roman" w:eastAsia="TimesNewRomanPSMT" w:hAnsi="Times New Roman" w:cs="Times New Roman"/>
                <w:sz w:val="24"/>
                <w:szCs w:val="24"/>
              </w:rPr>
              <w:t>Дембо</w:t>
            </w:r>
            <w:proofErr w:type="spellEnd"/>
            <w:r w:rsidRPr="00FB26D3">
              <w:rPr>
                <w:rFonts w:ascii="Times New Roman" w:eastAsia="TimesNewRomanPSMT" w:hAnsi="Times New Roman" w:cs="Times New Roman"/>
                <w:sz w:val="24"/>
                <w:szCs w:val="24"/>
              </w:rPr>
              <w:t>-</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lastRenderedPageBreak/>
              <w:t>Рубинштейн</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(модификация А.М.</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Прихожан, вариант для</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младшей школы)</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p>
        </w:tc>
      </w:tr>
      <w:tr w:rsidR="00A36E6B" w:rsidRPr="00FB26D3" w:rsidTr="003C4D09">
        <w:trPr>
          <w:trHeight w:val="2182"/>
        </w:trPr>
        <w:tc>
          <w:tcPr>
            <w:tcW w:w="1154" w:type="dxa"/>
          </w:tcPr>
          <w:p w:rsidR="00A36E6B" w:rsidRPr="00FB26D3" w:rsidRDefault="00A36E6B" w:rsidP="0075120D">
            <w:pPr>
              <w:autoSpaceDE w:val="0"/>
              <w:autoSpaceDN w:val="0"/>
              <w:adjustRightInd w:val="0"/>
              <w:rPr>
                <w:rFonts w:ascii="Times New Roman" w:eastAsia="TimesNewRomanPSMT" w:hAnsi="Times New Roman" w:cs="Times New Roman"/>
                <w:sz w:val="24"/>
                <w:szCs w:val="24"/>
              </w:rPr>
            </w:pPr>
          </w:p>
        </w:tc>
        <w:tc>
          <w:tcPr>
            <w:tcW w:w="2498"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bCs/>
                <w:sz w:val="24"/>
                <w:szCs w:val="24"/>
              </w:rPr>
              <w:t xml:space="preserve">Регулятивные </w:t>
            </w:r>
            <w:r w:rsidRPr="00FB26D3">
              <w:rPr>
                <w:rFonts w:ascii="Times New Roman" w:eastAsia="TimesNewRomanPSMT" w:hAnsi="Times New Roman" w:cs="Times New Roman"/>
                <w:sz w:val="24"/>
                <w:szCs w:val="24"/>
              </w:rPr>
              <w:t>(умение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принимать и сохранять</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задачу, регулятивное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действие контроля)</w:t>
            </w:r>
          </w:p>
          <w:p w:rsidR="00A36E6B" w:rsidRPr="00FB26D3" w:rsidRDefault="00A36E6B" w:rsidP="003C4D09">
            <w:pPr>
              <w:autoSpaceDE w:val="0"/>
              <w:autoSpaceDN w:val="0"/>
              <w:adjustRightInd w:val="0"/>
              <w:rPr>
                <w:rFonts w:ascii="Times New Roman" w:hAnsi="Times New Roman" w:cs="Times New Roman"/>
                <w:b/>
                <w:bCs/>
                <w:sz w:val="24"/>
                <w:szCs w:val="24"/>
              </w:rPr>
            </w:pPr>
          </w:p>
        </w:tc>
        <w:tc>
          <w:tcPr>
            <w:tcW w:w="3260"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количество условий,</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которые может удержать</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ребенок в процессе деятельности</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при восприятии задания на слух</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tc>
        <w:tc>
          <w:tcPr>
            <w:tcW w:w="2659"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«Бусы»</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A36E6B" w:rsidRPr="00FB26D3" w:rsidRDefault="00A36E6B" w:rsidP="0075120D">
            <w:pPr>
              <w:autoSpaceDE w:val="0"/>
              <w:autoSpaceDN w:val="0"/>
              <w:adjustRightInd w:val="0"/>
              <w:rPr>
                <w:rFonts w:ascii="Times New Roman" w:eastAsia="TimesNewRomanPSMT" w:hAnsi="Times New Roman" w:cs="Times New Roman"/>
                <w:sz w:val="24"/>
                <w:szCs w:val="24"/>
              </w:rPr>
            </w:pPr>
          </w:p>
        </w:tc>
        <w:tc>
          <w:tcPr>
            <w:tcW w:w="2498" w:type="dxa"/>
          </w:tcPr>
          <w:p w:rsidR="003C4D09" w:rsidRPr="00FB26D3" w:rsidRDefault="003C4D09" w:rsidP="003C4D09">
            <w:pPr>
              <w:autoSpaceDE w:val="0"/>
              <w:autoSpaceDN w:val="0"/>
              <w:adjustRightInd w:val="0"/>
              <w:rPr>
                <w:rFonts w:ascii="Times New Roman" w:hAnsi="Times New Roman" w:cs="Times New Roman"/>
                <w:b/>
                <w:bCs/>
                <w:sz w:val="24"/>
                <w:szCs w:val="24"/>
              </w:rPr>
            </w:pPr>
            <w:r w:rsidRPr="00FB26D3">
              <w:rPr>
                <w:rFonts w:ascii="Times New Roman" w:eastAsia="TimesNewRomanPSMT" w:hAnsi="Times New Roman" w:cs="Times New Roman"/>
                <w:b/>
                <w:bCs/>
                <w:sz w:val="24"/>
                <w:szCs w:val="24"/>
              </w:rPr>
              <w:t xml:space="preserve">Коммуникативные </w:t>
            </w:r>
          </w:p>
          <w:p w:rsidR="00A36E6B" w:rsidRPr="00FB26D3" w:rsidRDefault="00A36E6B" w:rsidP="003C4D09">
            <w:pPr>
              <w:autoSpaceDE w:val="0"/>
              <w:autoSpaceDN w:val="0"/>
              <w:adjustRightInd w:val="0"/>
              <w:rPr>
                <w:rFonts w:ascii="Times New Roman" w:hAnsi="Times New Roman" w:cs="Times New Roman"/>
                <w:b/>
                <w:bCs/>
                <w:sz w:val="24"/>
                <w:szCs w:val="24"/>
              </w:rPr>
            </w:pPr>
          </w:p>
        </w:tc>
        <w:tc>
          <w:tcPr>
            <w:tcW w:w="3260"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действий по</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согласованию усилий в процессе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организации и осуществления</w:t>
            </w:r>
          </w:p>
          <w:p w:rsidR="00A36E6B"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сотрудничества (кооперация)</w:t>
            </w:r>
          </w:p>
        </w:tc>
        <w:tc>
          <w:tcPr>
            <w:tcW w:w="2659"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«Носочки»</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A36E6B" w:rsidRPr="00FB26D3" w:rsidRDefault="00A36E6B" w:rsidP="0075120D">
            <w:pPr>
              <w:autoSpaceDE w:val="0"/>
              <w:autoSpaceDN w:val="0"/>
              <w:adjustRightInd w:val="0"/>
              <w:rPr>
                <w:rFonts w:ascii="Times New Roman" w:eastAsia="TimesNewRomanPSMT" w:hAnsi="Times New Roman" w:cs="Times New Roman"/>
                <w:sz w:val="24"/>
                <w:szCs w:val="24"/>
              </w:rPr>
            </w:pPr>
          </w:p>
        </w:tc>
        <w:tc>
          <w:tcPr>
            <w:tcW w:w="2498" w:type="dxa"/>
          </w:tcPr>
          <w:p w:rsidR="003C4D09" w:rsidRPr="00FB26D3" w:rsidRDefault="003C4D09" w:rsidP="003C4D09">
            <w:pPr>
              <w:autoSpaceDE w:val="0"/>
              <w:autoSpaceDN w:val="0"/>
              <w:adjustRightInd w:val="0"/>
              <w:rPr>
                <w:rFonts w:ascii="Times New Roman" w:eastAsia="TimesNewRomanPSMT" w:hAnsi="Times New Roman" w:cs="Times New Roman"/>
                <w:b/>
                <w:bCs/>
                <w:sz w:val="24"/>
                <w:szCs w:val="24"/>
              </w:rPr>
            </w:pPr>
            <w:r w:rsidRPr="00FB26D3">
              <w:rPr>
                <w:rFonts w:ascii="Times New Roman" w:eastAsia="TimesNewRomanPSMT" w:hAnsi="Times New Roman" w:cs="Times New Roman"/>
                <w:b/>
                <w:bCs/>
                <w:sz w:val="24"/>
                <w:szCs w:val="24"/>
              </w:rPr>
              <w:t>Познавательные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(регулятивные действия</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контроля, логические</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действия анализа, синтеза,</w:t>
            </w:r>
            <w:r w:rsidR="006D6757">
              <w:rPr>
                <w:rFonts w:ascii="Times New Roman" w:eastAsia="TimesNewRomanPSMT" w:hAnsi="Times New Roman" w:cs="Times New Roman"/>
                <w:sz w:val="24"/>
                <w:szCs w:val="24"/>
              </w:rPr>
              <w:t xml:space="preserve"> </w:t>
            </w:r>
            <w:r w:rsidR="00395381" w:rsidRPr="00FB26D3">
              <w:rPr>
                <w:rFonts w:ascii="Times New Roman" w:eastAsia="TimesNewRomanPSMT" w:hAnsi="Times New Roman" w:cs="Times New Roman"/>
                <w:sz w:val="24"/>
                <w:szCs w:val="24"/>
              </w:rPr>
              <w:t>установления аналогий, обобщения)</w:t>
            </w:r>
          </w:p>
          <w:p w:rsidR="00A36E6B" w:rsidRPr="00FB26D3" w:rsidRDefault="00A36E6B" w:rsidP="003C4D09">
            <w:pPr>
              <w:autoSpaceDE w:val="0"/>
              <w:autoSpaceDN w:val="0"/>
              <w:adjustRightInd w:val="0"/>
              <w:rPr>
                <w:rFonts w:ascii="Times New Roman" w:hAnsi="Times New Roman" w:cs="Times New Roman"/>
                <w:b/>
                <w:bCs/>
                <w:sz w:val="24"/>
                <w:szCs w:val="24"/>
              </w:rPr>
            </w:pPr>
          </w:p>
        </w:tc>
        <w:tc>
          <w:tcPr>
            <w:tcW w:w="3260" w:type="dxa"/>
          </w:tcPr>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операций</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 установления</w:t>
            </w:r>
          </w:p>
          <w:p w:rsidR="00A36E6B"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аналогий, обобщения</w:t>
            </w:r>
            <w:r w:rsidR="00395381" w:rsidRPr="00FB26D3">
              <w:rPr>
                <w:rFonts w:ascii="Times New Roman" w:eastAsia="TimesNewRomanPSMT" w:hAnsi="Times New Roman" w:cs="Times New Roman"/>
                <w:sz w:val="24"/>
                <w:szCs w:val="24"/>
              </w:rPr>
              <w:t xml:space="preserve"> на вербальном уровне</w:t>
            </w:r>
          </w:p>
        </w:tc>
        <w:tc>
          <w:tcPr>
            <w:tcW w:w="2659" w:type="dxa"/>
          </w:tcPr>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Э.Ф. </w:t>
            </w:r>
            <w:proofErr w:type="spellStart"/>
            <w:r w:rsidRPr="00FB26D3">
              <w:rPr>
                <w:rFonts w:ascii="Times New Roman" w:eastAsia="TimesNewRomanPSMT" w:hAnsi="Times New Roman" w:cs="Times New Roman"/>
                <w:sz w:val="24"/>
                <w:szCs w:val="24"/>
              </w:rPr>
              <w:t>Замбацявичене</w:t>
            </w:r>
            <w:proofErr w:type="spellEnd"/>
            <w:r w:rsidRPr="00FB26D3">
              <w:rPr>
                <w:rFonts w:ascii="Times New Roman" w:eastAsia="TimesNewRomanPSMT" w:hAnsi="Times New Roman" w:cs="Times New Roman"/>
                <w:sz w:val="24"/>
                <w:szCs w:val="24"/>
              </w:rPr>
              <w:t xml:space="preserve"> (на</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основе теста</w:t>
            </w:r>
          </w:p>
          <w:p w:rsidR="003C4D09" w:rsidRPr="00FB26D3" w:rsidRDefault="003C4D09" w:rsidP="003C4D09">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Амптхауэра</w:t>
            </w:r>
            <w:proofErr w:type="spellEnd"/>
            <w:r w:rsidRPr="00FB26D3">
              <w:rPr>
                <w:rFonts w:ascii="Times New Roman" w:eastAsia="TimesNewRomanPSMT" w:hAnsi="Times New Roman" w:cs="Times New Roman"/>
                <w:sz w:val="24"/>
                <w:szCs w:val="24"/>
              </w:rPr>
              <w:t>)</w:t>
            </w:r>
          </w:p>
          <w:p w:rsidR="00A36E6B" w:rsidRPr="00FB26D3" w:rsidRDefault="00A36E6B" w:rsidP="00A36E6B">
            <w:pPr>
              <w:autoSpaceDE w:val="0"/>
              <w:autoSpaceDN w:val="0"/>
              <w:adjustRightInd w:val="0"/>
              <w:rPr>
                <w:rFonts w:ascii="Times New Roman" w:eastAsia="TimesNewRomanPSMT" w:hAnsi="Times New Roman" w:cs="Times New Roman"/>
                <w:sz w:val="24"/>
                <w:szCs w:val="24"/>
              </w:rPr>
            </w:pPr>
          </w:p>
        </w:tc>
      </w:tr>
      <w:tr w:rsidR="00A36E6B" w:rsidRPr="00FB26D3" w:rsidTr="003C4D09">
        <w:tc>
          <w:tcPr>
            <w:tcW w:w="1154" w:type="dxa"/>
          </w:tcPr>
          <w:p w:rsidR="00A36E6B" w:rsidRPr="00FB26D3" w:rsidRDefault="00A36E6B" w:rsidP="0075120D">
            <w:pPr>
              <w:autoSpaceDE w:val="0"/>
              <w:autoSpaceDN w:val="0"/>
              <w:adjustRightInd w:val="0"/>
              <w:rPr>
                <w:rFonts w:ascii="Times New Roman" w:eastAsia="TimesNewRomanPSMT" w:hAnsi="Times New Roman" w:cs="Times New Roman"/>
                <w:sz w:val="24"/>
                <w:szCs w:val="24"/>
              </w:rPr>
            </w:pPr>
          </w:p>
        </w:tc>
        <w:tc>
          <w:tcPr>
            <w:tcW w:w="2498" w:type="dxa"/>
          </w:tcPr>
          <w:p w:rsidR="00A36E6B" w:rsidRPr="00FB26D3" w:rsidRDefault="00A36E6B" w:rsidP="00A36E6B">
            <w:pPr>
              <w:autoSpaceDE w:val="0"/>
              <w:autoSpaceDN w:val="0"/>
              <w:adjustRightInd w:val="0"/>
              <w:rPr>
                <w:rFonts w:ascii="Times New Roman" w:hAnsi="Times New Roman" w:cs="Times New Roman"/>
                <w:b/>
                <w:bCs/>
                <w:sz w:val="24"/>
                <w:szCs w:val="24"/>
              </w:rPr>
            </w:pPr>
          </w:p>
        </w:tc>
        <w:tc>
          <w:tcPr>
            <w:tcW w:w="3260" w:type="dxa"/>
          </w:tcPr>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операций</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 установления</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аналогий, обобщения на</w:t>
            </w:r>
          </w:p>
          <w:p w:rsidR="00A36E6B"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невербальном уровне</w:t>
            </w:r>
          </w:p>
        </w:tc>
        <w:tc>
          <w:tcPr>
            <w:tcW w:w="2659" w:type="dxa"/>
          </w:tcPr>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Тест потенциальных</w:t>
            </w:r>
          </w:p>
          <w:p w:rsidR="00AD0AF6"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способностей</w:t>
            </w:r>
          </w:p>
          <w:p w:rsidR="00A53F15" w:rsidRPr="00FB26D3" w:rsidRDefault="00AD0AF6"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 Дж. </w:t>
            </w:r>
            <w:proofErr w:type="spellStart"/>
            <w:r w:rsidR="00A53F15" w:rsidRPr="00FB26D3">
              <w:rPr>
                <w:rFonts w:ascii="Times New Roman" w:eastAsia="TimesNewRomanPSMT" w:hAnsi="Times New Roman" w:cs="Times New Roman"/>
                <w:sz w:val="24"/>
                <w:szCs w:val="24"/>
              </w:rPr>
              <w:t>Равена</w:t>
            </w:r>
            <w:proofErr w:type="spellEnd"/>
          </w:p>
          <w:p w:rsidR="00A36E6B" w:rsidRPr="00FB26D3" w:rsidRDefault="00A36E6B" w:rsidP="00A53F15">
            <w:pPr>
              <w:autoSpaceDE w:val="0"/>
              <w:autoSpaceDN w:val="0"/>
              <w:adjustRightInd w:val="0"/>
              <w:rPr>
                <w:rFonts w:ascii="Times New Roman" w:eastAsia="TimesNewRomanPSMT" w:hAnsi="Times New Roman" w:cs="Times New Roman"/>
                <w:sz w:val="24"/>
                <w:szCs w:val="24"/>
              </w:rPr>
            </w:pP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tc>
      </w:tr>
      <w:tr w:rsidR="00A53F15" w:rsidRPr="00FB26D3" w:rsidTr="003C4D09">
        <w:tc>
          <w:tcPr>
            <w:tcW w:w="1154" w:type="dxa"/>
          </w:tcPr>
          <w:p w:rsidR="00A53F15" w:rsidRPr="00FB26D3" w:rsidRDefault="00A53F15" w:rsidP="0075120D">
            <w:pPr>
              <w:autoSpaceDE w:val="0"/>
              <w:autoSpaceDN w:val="0"/>
              <w:adjustRightInd w:val="0"/>
              <w:rPr>
                <w:rFonts w:ascii="Times New Roman" w:eastAsia="TimesNewRomanPSMT" w:hAnsi="Times New Roman" w:cs="Times New Roman"/>
                <w:b/>
                <w:sz w:val="24"/>
                <w:szCs w:val="24"/>
              </w:rPr>
            </w:pPr>
            <w:r w:rsidRPr="00FB26D3">
              <w:rPr>
                <w:rFonts w:ascii="Times New Roman" w:eastAsia="TimesNewRomanPSMT" w:hAnsi="Times New Roman" w:cs="Times New Roman"/>
                <w:b/>
                <w:sz w:val="24"/>
                <w:szCs w:val="24"/>
              </w:rPr>
              <w:t>3 класс</w:t>
            </w:r>
          </w:p>
        </w:tc>
        <w:tc>
          <w:tcPr>
            <w:tcW w:w="2498" w:type="dxa"/>
          </w:tcPr>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bCs/>
                <w:sz w:val="24"/>
                <w:szCs w:val="24"/>
              </w:rPr>
              <w:t xml:space="preserve">Личностные </w:t>
            </w:r>
            <w:r w:rsidRPr="00FB26D3">
              <w:rPr>
                <w:rFonts w:ascii="Times New Roman" w:eastAsia="TimesNewRomanPSMT" w:hAnsi="Times New Roman" w:cs="Times New Roman"/>
                <w:sz w:val="24"/>
                <w:szCs w:val="24"/>
              </w:rPr>
              <w:t>(действие</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смыслообразования</w:t>
            </w:r>
            <w:proofErr w:type="spellEnd"/>
            <w:r w:rsidRPr="00FB26D3">
              <w:rPr>
                <w:rFonts w:ascii="Times New Roman" w:eastAsia="TimesNewRomanPSMT" w:hAnsi="Times New Roman" w:cs="Times New Roman"/>
                <w:sz w:val="24"/>
                <w:szCs w:val="24"/>
              </w:rPr>
              <w:t>,</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направленное на</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установление смысла</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учебной деятельности для</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ученика).</w:t>
            </w:r>
          </w:p>
          <w:p w:rsidR="00A53F15" w:rsidRPr="00FB26D3" w:rsidRDefault="00A53F15" w:rsidP="00A53F15">
            <w:pPr>
              <w:autoSpaceDE w:val="0"/>
              <w:autoSpaceDN w:val="0"/>
              <w:adjustRightInd w:val="0"/>
              <w:rPr>
                <w:rFonts w:ascii="Times New Roman" w:hAnsi="Times New Roman" w:cs="Times New Roman"/>
                <w:b/>
                <w:bCs/>
                <w:sz w:val="24"/>
                <w:szCs w:val="24"/>
              </w:rPr>
            </w:pPr>
          </w:p>
        </w:tc>
        <w:tc>
          <w:tcPr>
            <w:tcW w:w="3260" w:type="dxa"/>
          </w:tcPr>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мотивационные</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предпочтения школьников в</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учебной деятельности</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tc>
        <w:tc>
          <w:tcPr>
            <w:tcW w:w="2659"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Опросник мотивации</w:t>
            </w:r>
          </w:p>
          <w:p w:rsidR="00A53F15"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Гинзбурга</w:t>
            </w:r>
          </w:p>
        </w:tc>
      </w:tr>
      <w:tr w:rsidR="00A53F15" w:rsidRPr="00FB26D3" w:rsidTr="004A1681">
        <w:trPr>
          <w:trHeight w:val="2855"/>
        </w:trPr>
        <w:tc>
          <w:tcPr>
            <w:tcW w:w="1154" w:type="dxa"/>
          </w:tcPr>
          <w:p w:rsidR="00A53F15" w:rsidRPr="00FB26D3" w:rsidRDefault="00A53F15" w:rsidP="0075120D">
            <w:pPr>
              <w:autoSpaceDE w:val="0"/>
              <w:autoSpaceDN w:val="0"/>
              <w:adjustRightInd w:val="0"/>
              <w:rPr>
                <w:rFonts w:ascii="Times New Roman" w:eastAsia="TimesNewRomanPSMT" w:hAnsi="Times New Roman" w:cs="Times New Roman"/>
                <w:sz w:val="24"/>
                <w:szCs w:val="24"/>
              </w:rPr>
            </w:pPr>
          </w:p>
        </w:tc>
        <w:tc>
          <w:tcPr>
            <w:tcW w:w="2498"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 xml:space="preserve">Регулятивные </w:t>
            </w:r>
            <w:r w:rsidRPr="00FB26D3">
              <w:rPr>
                <w:rFonts w:ascii="Times New Roman" w:eastAsia="TimesNewRomanPSMT" w:hAnsi="Times New Roman" w:cs="Times New Roman"/>
                <w:sz w:val="24"/>
                <w:szCs w:val="24"/>
              </w:rPr>
              <w:t>(действия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планирования и контроля,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логические действия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установления аналогий)</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p>
          <w:p w:rsidR="00A53F15" w:rsidRPr="00FB26D3" w:rsidRDefault="00A53F15" w:rsidP="004A1681">
            <w:pPr>
              <w:autoSpaceDE w:val="0"/>
              <w:autoSpaceDN w:val="0"/>
              <w:adjustRightInd w:val="0"/>
              <w:rPr>
                <w:rFonts w:ascii="Times New Roman" w:hAnsi="Times New Roman" w:cs="Times New Roman"/>
                <w:b/>
                <w:bCs/>
                <w:sz w:val="24"/>
                <w:szCs w:val="24"/>
              </w:rPr>
            </w:pPr>
          </w:p>
        </w:tc>
        <w:tc>
          <w:tcPr>
            <w:tcW w:w="3260"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Выявление уровня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рефлексии на</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способ действия)</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tc>
        <w:tc>
          <w:tcPr>
            <w:tcW w:w="2659"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p>
          <w:p w:rsidR="006D6757"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Методика «Анаграммы» </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автор А.З. </w:t>
            </w:r>
            <w:proofErr w:type="spellStart"/>
            <w:r w:rsidRPr="00FB26D3">
              <w:rPr>
                <w:rFonts w:ascii="Times New Roman" w:eastAsia="TimesNewRomanPSMT" w:hAnsi="Times New Roman" w:cs="Times New Roman"/>
                <w:sz w:val="24"/>
                <w:szCs w:val="24"/>
              </w:rPr>
              <w:t>Зак</w:t>
            </w:r>
            <w:proofErr w:type="spellEnd"/>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tc>
      </w:tr>
      <w:tr w:rsidR="00A53F15" w:rsidRPr="00FB26D3" w:rsidTr="003C4D09">
        <w:tc>
          <w:tcPr>
            <w:tcW w:w="1154" w:type="dxa"/>
          </w:tcPr>
          <w:p w:rsidR="00A53F15" w:rsidRPr="00FB26D3" w:rsidRDefault="00A53F15" w:rsidP="0075120D">
            <w:pPr>
              <w:autoSpaceDE w:val="0"/>
              <w:autoSpaceDN w:val="0"/>
              <w:adjustRightInd w:val="0"/>
              <w:rPr>
                <w:rFonts w:ascii="Times New Roman" w:eastAsia="TimesNewRomanPSMT" w:hAnsi="Times New Roman" w:cs="Times New Roman"/>
                <w:sz w:val="24"/>
                <w:szCs w:val="24"/>
              </w:rPr>
            </w:pPr>
          </w:p>
        </w:tc>
        <w:tc>
          <w:tcPr>
            <w:tcW w:w="2498"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 xml:space="preserve">Коммуникативные </w:t>
            </w:r>
          </w:p>
          <w:p w:rsidR="00A53F15" w:rsidRPr="00FB26D3" w:rsidRDefault="004A1681" w:rsidP="004A1681">
            <w:pPr>
              <w:autoSpaceDE w:val="0"/>
              <w:autoSpaceDN w:val="0"/>
              <w:adjustRightInd w:val="0"/>
              <w:rPr>
                <w:rFonts w:ascii="Times New Roman" w:hAnsi="Times New Roman" w:cs="Times New Roman"/>
                <w:b/>
                <w:bCs/>
                <w:sz w:val="24"/>
                <w:szCs w:val="24"/>
              </w:rPr>
            </w:pPr>
            <w:r w:rsidRPr="00FB26D3">
              <w:rPr>
                <w:rFonts w:ascii="Times New Roman" w:eastAsia="TimesNewRomanPSMT" w:hAnsi="Times New Roman" w:cs="Times New Roman"/>
                <w:sz w:val="24"/>
                <w:szCs w:val="24"/>
              </w:rPr>
              <w:t xml:space="preserve"> </w:t>
            </w:r>
          </w:p>
        </w:tc>
        <w:tc>
          <w:tcPr>
            <w:tcW w:w="3260"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действий по</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согласованию усилий в процессе</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организации и осуществления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сотрудничества</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(кооперация)</w:t>
            </w:r>
          </w:p>
          <w:p w:rsidR="00A53F15" w:rsidRPr="00FB26D3" w:rsidRDefault="00A53F15" w:rsidP="004A1681">
            <w:pPr>
              <w:autoSpaceDE w:val="0"/>
              <w:autoSpaceDN w:val="0"/>
              <w:adjustRightInd w:val="0"/>
              <w:rPr>
                <w:rFonts w:ascii="Times New Roman" w:eastAsia="TimesNewRomanPSMT" w:hAnsi="Times New Roman" w:cs="Times New Roman"/>
                <w:sz w:val="24"/>
                <w:szCs w:val="24"/>
              </w:rPr>
            </w:pPr>
          </w:p>
        </w:tc>
        <w:tc>
          <w:tcPr>
            <w:tcW w:w="2659"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«Платочки»</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tc>
      </w:tr>
      <w:tr w:rsidR="00A53F15" w:rsidRPr="00FB26D3" w:rsidTr="000C62E3">
        <w:trPr>
          <w:trHeight w:val="3248"/>
        </w:trPr>
        <w:tc>
          <w:tcPr>
            <w:tcW w:w="1154" w:type="dxa"/>
          </w:tcPr>
          <w:p w:rsidR="00A53F15" w:rsidRPr="00FB26D3" w:rsidRDefault="00A53F15" w:rsidP="0075120D">
            <w:pPr>
              <w:autoSpaceDE w:val="0"/>
              <w:autoSpaceDN w:val="0"/>
              <w:adjustRightInd w:val="0"/>
              <w:rPr>
                <w:rFonts w:ascii="Times New Roman" w:eastAsia="TimesNewRomanPSMT" w:hAnsi="Times New Roman" w:cs="Times New Roman"/>
                <w:sz w:val="24"/>
                <w:szCs w:val="24"/>
              </w:rPr>
            </w:pPr>
          </w:p>
        </w:tc>
        <w:tc>
          <w:tcPr>
            <w:tcW w:w="2498" w:type="dxa"/>
          </w:tcPr>
          <w:p w:rsidR="004A1681" w:rsidRPr="00FB26D3" w:rsidRDefault="004A1681" w:rsidP="004A1681">
            <w:pPr>
              <w:autoSpaceDE w:val="0"/>
              <w:autoSpaceDN w:val="0"/>
              <w:adjustRightInd w:val="0"/>
              <w:rPr>
                <w:rFonts w:ascii="Times New Roman" w:hAnsi="Times New Roman" w:cs="Times New Roman"/>
                <w:b/>
                <w:bCs/>
                <w:sz w:val="24"/>
                <w:szCs w:val="24"/>
              </w:rPr>
            </w:pPr>
            <w:r w:rsidRPr="00FB26D3">
              <w:rPr>
                <w:rFonts w:ascii="Times New Roman" w:hAnsi="Times New Roman" w:cs="Times New Roman"/>
                <w:b/>
                <w:bCs/>
                <w:sz w:val="24"/>
                <w:szCs w:val="24"/>
              </w:rPr>
              <w:t>Познавательные</w:t>
            </w:r>
            <w:r w:rsidR="000C62E3" w:rsidRPr="00FB26D3">
              <w:rPr>
                <w:rFonts w:ascii="Times New Roman" w:hAnsi="Times New Roman" w:cs="Times New Roman"/>
                <w:b/>
                <w:bCs/>
                <w:sz w:val="24"/>
                <w:szCs w:val="24"/>
              </w:rPr>
              <w:t xml:space="preserve"> </w:t>
            </w:r>
            <w:r w:rsidR="006D6757">
              <w:rPr>
                <w:rFonts w:ascii="Times New Roman" w:hAnsi="Times New Roman" w:cs="Times New Roman"/>
                <w:b/>
                <w:bCs/>
                <w:sz w:val="24"/>
                <w:szCs w:val="24"/>
              </w:rPr>
              <w:t>УД</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hAnsi="Times New Roman" w:cs="Times New Roman"/>
                <w:b/>
                <w:bCs/>
                <w:sz w:val="24"/>
                <w:szCs w:val="24"/>
              </w:rPr>
              <w:t>(</w:t>
            </w:r>
            <w:r w:rsidRPr="00FB26D3">
              <w:rPr>
                <w:rFonts w:ascii="Times New Roman" w:eastAsia="TimesNewRomanPSMT" w:hAnsi="Times New Roman" w:cs="Times New Roman"/>
                <w:sz w:val="24"/>
                <w:szCs w:val="24"/>
              </w:rPr>
              <w:t>логические действия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установления аналогий,</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обобщения)</w:t>
            </w:r>
          </w:p>
          <w:p w:rsidR="002D50A0" w:rsidRPr="00FB26D3" w:rsidRDefault="002D50A0" w:rsidP="004A1681">
            <w:pPr>
              <w:autoSpaceDE w:val="0"/>
              <w:autoSpaceDN w:val="0"/>
              <w:adjustRightInd w:val="0"/>
              <w:rPr>
                <w:rFonts w:ascii="Times New Roman" w:eastAsia="TimesNewRomanPSMT" w:hAnsi="Times New Roman" w:cs="Times New Roman"/>
                <w:sz w:val="24"/>
                <w:szCs w:val="24"/>
              </w:rPr>
            </w:pPr>
          </w:p>
          <w:p w:rsidR="002D50A0" w:rsidRPr="00FB26D3" w:rsidRDefault="002D50A0" w:rsidP="004A1681">
            <w:pPr>
              <w:autoSpaceDE w:val="0"/>
              <w:autoSpaceDN w:val="0"/>
              <w:adjustRightInd w:val="0"/>
              <w:rPr>
                <w:rFonts w:ascii="Times New Roman" w:eastAsia="TimesNewRomanPSMT" w:hAnsi="Times New Roman" w:cs="Times New Roman"/>
                <w:sz w:val="24"/>
                <w:szCs w:val="24"/>
              </w:rPr>
            </w:pPr>
          </w:p>
          <w:p w:rsidR="00A53F15" w:rsidRPr="00FB26D3" w:rsidRDefault="004A1681" w:rsidP="002D50A0">
            <w:pPr>
              <w:autoSpaceDE w:val="0"/>
              <w:autoSpaceDN w:val="0"/>
              <w:adjustRightInd w:val="0"/>
              <w:rPr>
                <w:rFonts w:ascii="Times New Roman" w:hAnsi="Times New Roman" w:cs="Times New Roman"/>
                <w:b/>
                <w:bCs/>
                <w:sz w:val="24"/>
                <w:szCs w:val="24"/>
              </w:rPr>
            </w:pPr>
            <w:r w:rsidRPr="00FB26D3">
              <w:rPr>
                <w:rFonts w:ascii="Times New Roman" w:eastAsia="TimesNewRomanPSMT" w:hAnsi="Times New Roman" w:cs="Times New Roman"/>
                <w:sz w:val="24"/>
                <w:szCs w:val="24"/>
              </w:rPr>
              <w:t xml:space="preserve"> </w:t>
            </w:r>
          </w:p>
        </w:tc>
        <w:tc>
          <w:tcPr>
            <w:tcW w:w="3260" w:type="dxa"/>
          </w:tcPr>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операции</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классификации и обобщения</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объектов по различным</w:t>
            </w: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признакам</w:t>
            </w:r>
          </w:p>
          <w:p w:rsidR="000C62E3" w:rsidRPr="00FB26D3" w:rsidRDefault="000C62E3" w:rsidP="002D50A0">
            <w:pPr>
              <w:autoSpaceDE w:val="0"/>
              <w:autoSpaceDN w:val="0"/>
              <w:adjustRightInd w:val="0"/>
              <w:rPr>
                <w:rFonts w:ascii="Times New Roman" w:eastAsia="TimesNewRomanPSMT" w:hAnsi="Times New Roman" w:cs="Times New Roman"/>
                <w:sz w:val="24"/>
                <w:szCs w:val="24"/>
              </w:rPr>
            </w:pP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 обученности</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учащихся</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Диагностика</w:t>
            </w:r>
          </w:p>
          <w:p w:rsidR="000C62E3"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обученности</w:t>
            </w:r>
          </w:p>
        </w:tc>
        <w:tc>
          <w:tcPr>
            <w:tcW w:w="2659" w:type="dxa"/>
          </w:tcPr>
          <w:p w:rsidR="002D50A0" w:rsidRPr="00FB26D3" w:rsidRDefault="002D50A0" w:rsidP="004A1681">
            <w:pPr>
              <w:autoSpaceDE w:val="0"/>
              <w:autoSpaceDN w:val="0"/>
              <w:adjustRightInd w:val="0"/>
              <w:rPr>
                <w:rFonts w:ascii="Times New Roman" w:eastAsia="TimesNewRomanPSMT" w:hAnsi="Times New Roman" w:cs="Times New Roman"/>
                <w:sz w:val="24"/>
                <w:szCs w:val="24"/>
              </w:rPr>
            </w:pPr>
          </w:p>
          <w:p w:rsidR="004A1681" w:rsidRPr="00FB26D3" w:rsidRDefault="004A1681" w:rsidP="004A1681">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«Запиши числа»</w:t>
            </w:r>
          </w:p>
          <w:p w:rsidR="00A53F15" w:rsidRPr="00FB26D3" w:rsidRDefault="00A53F15" w:rsidP="00A53F15">
            <w:pPr>
              <w:autoSpaceDE w:val="0"/>
              <w:autoSpaceDN w:val="0"/>
              <w:adjustRightInd w:val="0"/>
              <w:rPr>
                <w:rFonts w:ascii="Times New Roman" w:eastAsia="TimesNewRomanPSMT" w:hAnsi="Times New Roman" w:cs="Times New Roman"/>
                <w:sz w:val="24"/>
                <w:szCs w:val="24"/>
              </w:rPr>
            </w:pPr>
          </w:p>
          <w:p w:rsidR="002D50A0" w:rsidRPr="00FB26D3" w:rsidRDefault="002D50A0" w:rsidP="00A53F15">
            <w:pPr>
              <w:autoSpaceDE w:val="0"/>
              <w:autoSpaceDN w:val="0"/>
              <w:adjustRightInd w:val="0"/>
              <w:rPr>
                <w:rFonts w:ascii="Times New Roman" w:eastAsia="TimesNewRomanPSMT" w:hAnsi="Times New Roman" w:cs="Times New Roman"/>
                <w:sz w:val="24"/>
                <w:szCs w:val="24"/>
              </w:rPr>
            </w:pPr>
          </w:p>
          <w:p w:rsidR="002D50A0" w:rsidRPr="00FB26D3" w:rsidRDefault="002D50A0" w:rsidP="00A53F15">
            <w:pPr>
              <w:autoSpaceDE w:val="0"/>
              <w:autoSpaceDN w:val="0"/>
              <w:adjustRightInd w:val="0"/>
              <w:rPr>
                <w:rFonts w:ascii="Times New Roman" w:eastAsia="TimesNewRomanPSMT" w:hAnsi="Times New Roman" w:cs="Times New Roman"/>
                <w:sz w:val="24"/>
                <w:szCs w:val="24"/>
              </w:rPr>
            </w:pPr>
          </w:p>
          <w:p w:rsidR="002D50A0" w:rsidRPr="00FB26D3" w:rsidRDefault="002D50A0" w:rsidP="00A53F15">
            <w:pPr>
              <w:autoSpaceDE w:val="0"/>
              <w:autoSpaceDN w:val="0"/>
              <w:adjustRightInd w:val="0"/>
              <w:rPr>
                <w:rFonts w:ascii="Times New Roman" w:eastAsia="TimesNewRomanPSMT" w:hAnsi="Times New Roman" w:cs="Times New Roman"/>
                <w:sz w:val="24"/>
                <w:szCs w:val="24"/>
              </w:rPr>
            </w:pPr>
          </w:p>
          <w:p w:rsidR="000C62E3" w:rsidRPr="00FB26D3" w:rsidRDefault="000C62E3"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Диагностика обученности (методика </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Э.Ф.Замбацявичене</w:t>
            </w:r>
            <w:proofErr w:type="spellEnd"/>
            <w:r w:rsidRPr="00FB26D3">
              <w:rPr>
                <w:rFonts w:ascii="Times New Roman" w:eastAsia="TimesNewRomanPSMT" w:hAnsi="Times New Roman" w:cs="Times New Roman"/>
                <w:sz w:val="24"/>
                <w:szCs w:val="24"/>
              </w:rPr>
              <w:t>)</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
        </w:tc>
      </w:tr>
      <w:tr w:rsidR="002D50A0" w:rsidRPr="00FB26D3" w:rsidTr="003C4D09">
        <w:tc>
          <w:tcPr>
            <w:tcW w:w="1154" w:type="dxa"/>
          </w:tcPr>
          <w:p w:rsidR="002D50A0" w:rsidRPr="00FB26D3" w:rsidRDefault="002D50A0" w:rsidP="0075120D">
            <w:pPr>
              <w:autoSpaceDE w:val="0"/>
              <w:autoSpaceDN w:val="0"/>
              <w:adjustRightInd w:val="0"/>
              <w:rPr>
                <w:rFonts w:ascii="Times New Roman" w:eastAsia="TimesNewRomanPSMT" w:hAnsi="Times New Roman" w:cs="Times New Roman"/>
                <w:b/>
                <w:sz w:val="24"/>
                <w:szCs w:val="24"/>
              </w:rPr>
            </w:pPr>
            <w:r w:rsidRPr="00FB26D3">
              <w:rPr>
                <w:rFonts w:ascii="Times New Roman" w:eastAsia="TimesNewRomanPSMT" w:hAnsi="Times New Roman" w:cs="Times New Roman"/>
                <w:b/>
                <w:sz w:val="24"/>
                <w:szCs w:val="24"/>
              </w:rPr>
              <w:t>4 класс</w:t>
            </w:r>
          </w:p>
        </w:tc>
        <w:tc>
          <w:tcPr>
            <w:tcW w:w="2498" w:type="dxa"/>
          </w:tcPr>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bCs/>
                <w:sz w:val="24"/>
                <w:szCs w:val="24"/>
              </w:rPr>
              <w:t xml:space="preserve">Личностные </w:t>
            </w:r>
            <w:r w:rsidR="006D6757">
              <w:rPr>
                <w:rFonts w:ascii="Times New Roman" w:eastAsia="TimesNewRomanPSMT" w:hAnsi="Times New Roman" w:cs="Times New Roman"/>
                <w:b/>
                <w:bCs/>
                <w:sz w:val="24"/>
                <w:szCs w:val="24"/>
              </w:rPr>
              <w:t xml:space="preserve">УД </w:t>
            </w:r>
            <w:r w:rsidRPr="00FB26D3">
              <w:rPr>
                <w:rFonts w:ascii="Times New Roman" w:eastAsia="TimesNewRomanPSMT" w:hAnsi="Times New Roman" w:cs="Times New Roman"/>
                <w:sz w:val="24"/>
                <w:szCs w:val="24"/>
              </w:rPr>
              <w:t>(действие</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roofErr w:type="spellStart"/>
            <w:r w:rsidRPr="00FB26D3">
              <w:rPr>
                <w:rFonts w:ascii="Times New Roman" w:eastAsia="TimesNewRomanPSMT" w:hAnsi="Times New Roman" w:cs="Times New Roman"/>
                <w:sz w:val="24"/>
                <w:szCs w:val="24"/>
              </w:rPr>
              <w:t>смыслообразования</w:t>
            </w:r>
            <w:proofErr w:type="spellEnd"/>
            <w:r w:rsidRPr="00FB26D3">
              <w:rPr>
                <w:rFonts w:ascii="Times New Roman" w:eastAsia="TimesNewRomanPSMT" w:hAnsi="Times New Roman" w:cs="Times New Roman"/>
                <w:sz w:val="24"/>
                <w:szCs w:val="24"/>
              </w:rPr>
              <w:t>,</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установление связи между</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содержанием учебных</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предметов и</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познавательными</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интересами учащихся)</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p>
          <w:p w:rsidR="002D50A0" w:rsidRPr="00FB26D3" w:rsidRDefault="002D50A0" w:rsidP="002D50A0">
            <w:pPr>
              <w:autoSpaceDE w:val="0"/>
              <w:autoSpaceDN w:val="0"/>
              <w:adjustRightInd w:val="0"/>
              <w:rPr>
                <w:rFonts w:ascii="Times New Roman" w:hAnsi="Times New Roman" w:cs="Times New Roman"/>
                <w:b/>
                <w:bCs/>
                <w:sz w:val="24"/>
                <w:szCs w:val="24"/>
              </w:rPr>
            </w:pPr>
          </w:p>
        </w:tc>
        <w:tc>
          <w:tcPr>
            <w:tcW w:w="3260" w:type="dxa"/>
          </w:tcPr>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Определение уровня</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сформированности учебно-</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познавательного интереса</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школьника</w:t>
            </w:r>
          </w:p>
        </w:tc>
        <w:tc>
          <w:tcPr>
            <w:tcW w:w="2659" w:type="dxa"/>
          </w:tcPr>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Шкала выраженности</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учебно-познавательного</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интереса</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 (по </w:t>
            </w:r>
            <w:proofErr w:type="spellStart"/>
            <w:r w:rsidRPr="00FB26D3">
              <w:rPr>
                <w:rFonts w:ascii="Times New Roman" w:eastAsia="TimesNewRomanPSMT" w:hAnsi="Times New Roman" w:cs="Times New Roman"/>
                <w:sz w:val="24"/>
                <w:szCs w:val="24"/>
              </w:rPr>
              <w:t>Ксензовой</w:t>
            </w:r>
            <w:proofErr w:type="spellEnd"/>
            <w:r w:rsidRPr="00FB26D3">
              <w:rPr>
                <w:rFonts w:ascii="Times New Roman" w:eastAsia="TimesNewRomanPSMT" w:hAnsi="Times New Roman" w:cs="Times New Roman"/>
                <w:sz w:val="24"/>
                <w:szCs w:val="24"/>
              </w:rPr>
              <w:t>)</w:t>
            </w:r>
          </w:p>
        </w:tc>
      </w:tr>
      <w:tr w:rsidR="002D50A0" w:rsidRPr="00FB26D3" w:rsidTr="003C4D09">
        <w:tc>
          <w:tcPr>
            <w:tcW w:w="1154" w:type="dxa"/>
          </w:tcPr>
          <w:p w:rsidR="002D50A0" w:rsidRPr="00FB26D3" w:rsidRDefault="002D50A0" w:rsidP="0075120D">
            <w:pPr>
              <w:autoSpaceDE w:val="0"/>
              <w:autoSpaceDN w:val="0"/>
              <w:adjustRightInd w:val="0"/>
              <w:rPr>
                <w:rFonts w:ascii="Times New Roman" w:eastAsia="TimesNewRomanPSMT" w:hAnsi="Times New Roman" w:cs="Times New Roman"/>
                <w:sz w:val="24"/>
                <w:szCs w:val="24"/>
              </w:rPr>
            </w:pPr>
          </w:p>
        </w:tc>
        <w:tc>
          <w:tcPr>
            <w:tcW w:w="2498" w:type="dxa"/>
          </w:tcPr>
          <w:p w:rsidR="003C3864" w:rsidRPr="00FB26D3" w:rsidRDefault="000C62E3"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(л</w:t>
            </w:r>
            <w:r w:rsidR="003C3864" w:rsidRPr="00FB26D3">
              <w:rPr>
                <w:rFonts w:ascii="Times New Roman" w:eastAsia="TimesNewRomanPSMT" w:hAnsi="Times New Roman" w:cs="Times New Roman"/>
                <w:sz w:val="24"/>
                <w:szCs w:val="24"/>
              </w:rPr>
              <w:t>ичностно</w:t>
            </w:r>
            <w:r w:rsidR="002D50A0" w:rsidRPr="00FB26D3">
              <w:rPr>
                <w:rFonts w:ascii="Times New Roman" w:eastAsia="TimesNewRomanPSMT" w:hAnsi="Times New Roman" w:cs="Times New Roman"/>
                <w:sz w:val="24"/>
                <w:szCs w:val="24"/>
              </w:rPr>
              <w:t>е</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sz w:val="24"/>
                <w:szCs w:val="24"/>
              </w:rPr>
              <w:t xml:space="preserve"> </w:t>
            </w:r>
            <w:r w:rsidRPr="00FB26D3">
              <w:rPr>
                <w:rFonts w:ascii="Times New Roman" w:eastAsia="TimesNewRomanPSMT" w:hAnsi="Times New Roman" w:cs="Times New Roman"/>
                <w:sz w:val="24"/>
                <w:szCs w:val="24"/>
              </w:rPr>
              <w:t>действие</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самоопределения в</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отношении эталона</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социальной роли</w:t>
            </w:r>
          </w:p>
          <w:p w:rsidR="002D50A0" w:rsidRPr="00FB26D3" w:rsidRDefault="003C3864"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w:t>
            </w:r>
            <w:r w:rsidR="002D50A0" w:rsidRPr="00FB26D3">
              <w:rPr>
                <w:rFonts w:ascii="Times New Roman" w:eastAsia="TimesNewRomanPSMT" w:hAnsi="Times New Roman" w:cs="Times New Roman"/>
                <w:sz w:val="24"/>
                <w:szCs w:val="24"/>
              </w:rPr>
              <w:t xml:space="preserve">хороший </w:t>
            </w:r>
            <w:r w:rsidRPr="00FB26D3">
              <w:rPr>
                <w:rFonts w:ascii="Times New Roman" w:eastAsia="TimesNewRomanPSMT" w:hAnsi="Times New Roman" w:cs="Times New Roman"/>
                <w:sz w:val="24"/>
                <w:szCs w:val="24"/>
              </w:rPr>
              <w:t>ученик»</w:t>
            </w:r>
            <w:r w:rsidR="002D50A0" w:rsidRPr="00FB26D3">
              <w:rPr>
                <w:rFonts w:ascii="Times New Roman" w:eastAsia="TimesNewRomanPSMT" w:hAnsi="Times New Roman" w:cs="Times New Roman"/>
                <w:sz w:val="24"/>
                <w:szCs w:val="24"/>
              </w:rPr>
              <w:t>;</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sz w:val="24"/>
                <w:szCs w:val="24"/>
              </w:rPr>
              <w:lastRenderedPageBreak/>
              <w:t xml:space="preserve">регулятивное </w:t>
            </w:r>
            <w:r w:rsidRPr="00FB26D3">
              <w:rPr>
                <w:rFonts w:ascii="Times New Roman" w:eastAsia="TimesNewRomanPSMT" w:hAnsi="Times New Roman" w:cs="Times New Roman"/>
                <w:sz w:val="24"/>
                <w:szCs w:val="24"/>
              </w:rPr>
              <w:t>действие</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оценивания своей учебной</w:t>
            </w:r>
          </w:p>
          <w:p w:rsidR="002D50A0" w:rsidRPr="00FB26D3" w:rsidRDefault="002D50A0" w:rsidP="002D50A0">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деятельности).</w:t>
            </w:r>
          </w:p>
          <w:p w:rsidR="002D50A0" w:rsidRPr="00FB26D3" w:rsidRDefault="002D50A0" w:rsidP="002D50A0">
            <w:pPr>
              <w:autoSpaceDE w:val="0"/>
              <w:autoSpaceDN w:val="0"/>
              <w:adjustRightInd w:val="0"/>
              <w:rPr>
                <w:rFonts w:ascii="Times New Roman" w:hAnsi="Times New Roman" w:cs="Times New Roman"/>
                <w:b/>
                <w:bCs/>
                <w:sz w:val="24"/>
                <w:szCs w:val="24"/>
              </w:rPr>
            </w:pPr>
          </w:p>
        </w:tc>
        <w:tc>
          <w:tcPr>
            <w:tcW w:w="3260" w:type="dxa"/>
          </w:tcPr>
          <w:p w:rsidR="003C3864" w:rsidRPr="00FB26D3" w:rsidRDefault="003C386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lastRenderedPageBreak/>
              <w:t xml:space="preserve">Выявление </w:t>
            </w:r>
            <w:proofErr w:type="spellStart"/>
            <w:r w:rsidRPr="00FB26D3">
              <w:rPr>
                <w:rFonts w:ascii="Times New Roman" w:eastAsia="TimesNewRomanPSMT" w:hAnsi="Times New Roman" w:cs="Times New Roman"/>
                <w:sz w:val="24"/>
                <w:szCs w:val="24"/>
              </w:rPr>
              <w:t>рефлексивности</w:t>
            </w:r>
            <w:proofErr w:type="spellEnd"/>
          </w:p>
          <w:p w:rsidR="003C3864" w:rsidRPr="00FB26D3" w:rsidRDefault="003C386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самооценки в учебной</w:t>
            </w:r>
          </w:p>
          <w:p w:rsidR="003C3864" w:rsidRPr="00FB26D3" w:rsidRDefault="003C386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деятельности</w:t>
            </w:r>
          </w:p>
          <w:p w:rsidR="003C3864" w:rsidRPr="00FB26D3" w:rsidRDefault="003C3864" w:rsidP="004A1681">
            <w:pPr>
              <w:autoSpaceDE w:val="0"/>
              <w:autoSpaceDN w:val="0"/>
              <w:adjustRightInd w:val="0"/>
              <w:rPr>
                <w:rFonts w:ascii="Times New Roman" w:eastAsia="TimesNewRomanPSMT" w:hAnsi="Times New Roman" w:cs="Times New Roman"/>
                <w:sz w:val="24"/>
                <w:szCs w:val="24"/>
              </w:rPr>
            </w:pPr>
          </w:p>
          <w:p w:rsidR="003C3864" w:rsidRPr="00FB26D3" w:rsidRDefault="003C3864" w:rsidP="004A1681">
            <w:pPr>
              <w:autoSpaceDE w:val="0"/>
              <w:autoSpaceDN w:val="0"/>
              <w:adjustRightInd w:val="0"/>
              <w:rPr>
                <w:rFonts w:ascii="Times New Roman" w:eastAsia="TimesNewRomanPSMT" w:hAnsi="Times New Roman" w:cs="Times New Roman"/>
                <w:sz w:val="24"/>
                <w:szCs w:val="24"/>
              </w:rPr>
            </w:pPr>
          </w:p>
        </w:tc>
        <w:tc>
          <w:tcPr>
            <w:tcW w:w="2659" w:type="dxa"/>
          </w:tcPr>
          <w:p w:rsidR="003C3864" w:rsidRPr="00FB26D3" w:rsidRDefault="003C386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«Рефлексивная</w:t>
            </w:r>
          </w:p>
          <w:p w:rsidR="003C3864" w:rsidRPr="00FB26D3" w:rsidRDefault="003C386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самооценка учебной</w:t>
            </w:r>
          </w:p>
          <w:p w:rsidR="002D50A0" w:rsidRPr="00FB26D3" w:rsidRDefault="003C386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деятельности»</w:t>
            </w:r>
          </w:p>
        </w:tc>
      </w:tr>
      <w:tr w:rsidR="000C62E3" w:rsidRPr="00FB26D3" w:rsidTr="003C4D09">
        <w:tc>
          <w:tcPr>
            <w:tcW w:w="1154" w:type="dxa"/>
          </w:tcPr>
          <w:p w:rsidR="000C62E3" w:rsidRPr="00FB26D3" w:rsidRDefault="000C62E3" w:rsidP="0075120D">
            <w:pPr>
              <w:autoSpaceDE w:val="0"/>
              <w:autoSpaceDN w:val="0"/>
              <w:adjustRightInd w:val="0"/>
              <w:rPr>
                <w:rFonts w:ascii="Times New Roman" w:eastAsia="TimesNewRomanPSMT" w:hAnsi="Times New Roman" w:cs="Times New Roman"/>
                <w:sz w:val="24"/>
                <w:szCs w:val="24"/>
              </w:rPr>
            </w:pPr>
          </w:p>
        </w:tc>
        <w:tc>
          <w:tcPr>
            <w:tcW w:w="2498"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Регулятивные </w:t>
            </w:r>
            <w:r w:rsidR="006D6757">
              <w:rPr>
                <w:rFonts w:ascii="Times New Roman" w:eastAsia="TimesNewRomanPSMT" w:hAnsi="Times New Roman" w:cs="Times New Roman"/>
                <w:sz w:val="24"/>
                <w:szCs w:val="24"/>
              </w:rPr>
              <w:t xml:space="preserve">УД </w:t>
            </w:r>
            <w:r w:rsidRPr="00FB26D3">
              <w:rPr>
                <w:rFonts w:ascii="Times New Roman" w:eastAsia="TimesNewRomanPSMT" w:hAnsi="Times New Roman" w:cs="Times New Roman"/>
                <w:sz w:val="24"/>
                <w:szCs w:val="24"/>
              </w:rPr>
              <w:t>(умение сохранять и принимать</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задачу, регулятивное</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действие контроля)</w:t>
            </w:r>
          </w:p>
          <w:p w:rsidR="000C62E3" w:rsidRPr="00FB26D3" w:rsidRDefault="000C62E3" w:rsidP="00CC08EA">
            <w:pPr>
              <w:autoSpaceDE w:val="0"/>
              <w:autoSpaceDN w:val="0"/>
              <w:adjustRightInd w:val="0"/>
              <w:rPr>
                <w:rFonts w:ascii="Times New Roman" w:eastAsia="TimesNewRomanPSMT" w:hAnsi="Times New Roman" w:cs="Times New Roman"/>
                <w:sz w:val="24"/>
                <w:szCs w:val="24"/>
              </w:rPr>
            </w:pPr>
          </w:p>
        </w:tc>
        <w:tc>
          <w:tcPr>
            <w:tcW w:w="3260"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Оценить уровень переключения</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и распределения внимания</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ребенка</w:t>
            </w:r>
          </w:p>
          <w:p w:rsidR="000C62E3" w:rsidRPr="00FB26D3" w:rsidRDefault="000C62E3" w:rsidP="003C3864">
            <w:pPr>
              <w:autoSpaceDE w:val="0"/>
              <w:autoSpaceDN w:val="0"/>
              <w:adjustRightInd w:val="0"/>
              <w:rPr>
                <w:rFonts w:ascii="Times New Roman" w:eastAsia="TimesNewRomanPSMT" w:hAnsi="Times New Roman" w:cs="Times New Roman"/>
                <w:sz w:val="24"/>
                <w:szCs w:val="24"/>
              </w:rPr>
            </w:pPr>
          </w:p>
        </w:tc>
        <w:tc>
          <w:tcPr>
            <w:tcW w:w="2659"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Cambria Math" w:eastAsia="TimesNewRomanPSMT" w:hAnsi="Cambria Math" w:cs="Times New Roman"/>
                <w:sz w:val="24"/>
                <w:szCs w:val="24"/>
              </w:rPr>
              <w:t>≪</w:t>
            </w:r>
            <w:r w:rsidRPr="00FB26D3">
              <w:rPr>
                <w:rFonts w:ascii="Times New Roman" w:eastAsia="TimesNewRomanPSMT" w:hAnsi="Times New Roman" w:cs="Times New Roman"/>
                <w:sz w:val="24"/>
                <w:szCs w:val="24"/>
              </w:rPr>
              <w:t>Проставь значки</w:t>
            </w:r>
            <w:r w:rsidRPr="00FB26D3">
              <w:rPr>
                <w:rFonts w:ascii="Cambria Math" w:eastAsia="TimesNewRomanPSMT" w:hAnsi="Cambria Math" w:cs="Times New Roman"/>
                <w:sz w:val="24"/>
                <w:szCs w:val="24"/>
              </w:rPr>
              <w:t>≫</w:t>
            </w:r>
          </w:p>
          <w:p w:rsidR="000C62E3" w:rsidRPr="00FB26D3" w:rsidRDefault="000C62E3" w:rsidP="003C3864">
            <w:pPr>
              <w:autoSpaceDE w:val="0"/>
              <w:autoSpaceDN w:val="0"/>
              <w:adjustRightInd w:val="0"/>
              <w:rPr>
                <w:rFonts w:ascii="Times New Roman" w:eastAsia="TimesNewRomanPSMT" w:hAnsi="Times New Roman" w:cs="Times New Roman"/>
                <w:sz w:val="24"/>
                <w:szCs w:val="24"/>
              </w:rPr>
            </w:pPr>
          </w:p>
        </w:tc>
      </w:tr>
      <w:tr w:rsidR="000C62E3" w:rsidRPr="00FB26D3" w:rsidTr="003C4D09">
        <w:tc>
          <w:tcPr>
            <w:tcW w:w="1154" w:type="dxa"/>
          </w:tcPr>
          <w:p w:rsidR="000C62E3" w:rsidRPr="00FB26D3" w:rsidRDefault="000C62E3" w:rsidP="0075120D">
            <w:pPr>
              <w:autoSpaceDE w:val="0"/>
              <w:autoSpaceDN w:val="0"/>
              <w:adjustRightInd w:val="0"/>
              <w:rPr>
                <w:rFonts w:ascii="Times New Roman" w:eastAsia="TimesNewRomanPSMT" w:hAnsi="Times New Roman" w:cs="Times New Roman"/>
                <w:sz w:val="24"/>
                <w:szCs w:val="24"/>
              </w:rPr>
            </w:pPr>
          </w:p>
        </w:tc>
        <w:tc>
          <w:tcPr>
            <w:tcW w:w="2498"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b/>
                <w:bCs/>
                <w:sz w:val="24"/>
                <w:szCs w:val="24"/>
              </w:rPr>
              <w:t xml:space="preserve">Коммуникативные </w:t>
            </w:r>
          </w:p>
          <w:p w:rsidR="000C62E3" w:rsidRPr="00FB26D3" w:rsidRDefault="000C62E3" w:rsidP="002D50A0">
            <w:pPr>
              <w:autoSpaceDE w:val="0"/>
              <w:autoSpaceDN w:val="0"/>
              <w:adjustRightInd w:val="0"/>
              <w:rPr>
                <w:rFonts w:ascii="Times New Roman" w:eastAsia="TimesNewRomanPSMT" w:hAnsi="Times New Roman" w:cs="Times New Roman"/>
                <w:sz w:val="24"/>
                <w:szCs w:val="24"/>
              </w:rPr>
            </w:pPr>
          </w:p>
        </w:tc>
        <w:tc>
          <w:tcPr>
            <w:tcW w:w="3260"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Выявить </w:t>
            </w:r>
            <w:proofErr w:type="spellStart"/>
            <w:r w:rsidRPr="00FB26D3">
              <w:rPr>
                <w:rFonts w:ascii="Times New Roman" w:eastAsia="TimesNewRomanPSMT" w:hAnsi="Times New Roman" w:cs="Times New Roman"/>
                <w:sz w:val="24"/>
                <w:szCs w:val="24"/>
              </w:rPr>
              <w:t>уровеньсформированности</w:t>
            </w:r>
            <w:proofErr w:type="spellEnd"/>
            <w:r w:rsidRPr="00FB26D3">
              <w:rPr>
                <w:rFonts w:ascii="Times New Roman" w:eastAsia="TimesNewRomanPSMT" w:hAnsi="Times New Roman" w:cs="Times New Roman"/>
                <w:sz w:val="24"/>
                <w:szCs w:val="24"/>
              </w:rPr>
              <w:t xml:space="preserve"> действий по</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согласованию усилий в процессе</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организации и осуществления</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сотрудничества (кооперация)</w:t>
            </w:r>
          </w:p>
          <w:p w:rsidR="000C62E3" w:rsidRPr="00FB26D3" w:rsidRDefault="000C62E3" w:rsidP="003C3864">
            <w:pPr>
              <w:autoSpaceDE w:val="0"/>
              <w:autoSpaceDN w:val="0"/>
              <w:adjustRightInd w:val="0"/>
              <w:rPr>
                <w:rFonts w:ascii="Times New Roman" w:eastAsia="TimesNewRomanPSMT" w:hAnsi="Times New Roman" w:cs="Times New Roman"/>
                <w:sz w:val="24"/>
                <w:szCs w:val="24"/>
              </w:rPr>
            </w:pPr>
          </w:p>
        </w:tc>
        <w:tc>
          <w:tcPr>
            <w:tcW w:w="2659"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Cambria Math" w:eastAsia="TimesNewRomanPSMT" w:hAnsi="Cambria Math" w:cs="Times New Roman"/>
                <w:sz w:val="24"/>
                <w:szCs w:val="24"/>
              </w:rPr>
              <w:t>≪</w:t>
            </w:r>
            <w:r w:rsidRPr="00FB26D3">
              <w:rPr>
                <w:rFonts w:ascii="Times New Roman" w:eastAsia="TimesNewRomanPSMT" w:hAnsi="Times New Roman" w:cs="Times New Roman"/>
                <w:sz w:val="24"/>
                <w:szCs w:val="24"/>
              </w:rPr>
              <w:t>Ковер</w:t>
            </w:r>
            <w:r w:rsidRPr="00FB26D3">
              <w:rPr>
                <w:rFonts w:ascii="Cambria Math" w:eastAsia="TimesNewRomanPSMT" w:hAnsi="Cambria Math" w:cs="Times New Roman"/>
                <w:sz w:val="24"/>
                <w:szCs w:val="24"/>
              </w:rPr>
              <w:t>≫</w:t>
            </w:r>
          </w:p>
          <w:p w:rsidR="000C62E3" w:rsidRPr="00FB26D3" w:rsidRDefault="000C62E3" w:rsidP="003C3864">
            <w:pPr>
              <w:autoSpaceDE w:val="0"/>
              <w:autoSpaceDN w:val="0"/>
              <w:adjustRightInd w:val="0"/>
              <w:rPr>
                <w:rFonts w:ascii="Times New Roman" w:eastAsia="TimesNewRomanPSMT" w:hAnsi="Times New Roman" w:cs="Times New Roman"/>
                <w:sz w:val="24"/>
                <w:szCs w:val="24"/>
              </w:rPr>
            </w:pPr>
          </w:p>
        </w:tc>
      </w:tr>
      <w:tr w:rsidR="000C62E3" w:rsidRPr="00FB26D3" w:rsidTr="003C4D09">
        <w:tc>
          <w:tcPr>
            <w:tcW w:w="1154" w:type="dxa"/>
          </w:tcPr>
          <w:p w:rsidR="000C62E3" w:rsidRPr="00FB26D3" w:rsidRDefault="000C62E3" w:rsidP="0075120D">
            <w:pPr>
              <w:autoSpaceDE w:val="0"/>
              <w:autoSpaceDN w:val="0"/>
              <w:adjustRightInd w:val="0"/>
              <w:rPr>
                <w:rFonts w:ascii="Times New Roman" w:eastAsia="TimesNewRomanPSMT" w:hAnsi="Times New Roman" w:cs="Times New Roman"/>
                <w:sz w:val="24"/>
                <w:szCs w:val="24"/>
              </w:rPr>
            </w:pPr>
          </w:p>
        </w:tc>
        <w:tc>
          <w:tcPr>
            <w:tcW w:w="2498" w:type="dxa"/>
          </w:tcPr>
          <w:p w:rsidR="00CC08EA" w:rsidRPr="00FB26D3" w:rsidRDefault="00CC08EA" w:rsidP="00CC08EA">
            <w:pPr>
              <w:autoSpaceDE w:val="0"/>
              <w:autoSpaceDN w:val="0"/>
              <w:adjustRightInd w:val="0"/>
              <w:rPr>
                <w:rFonts w:ascii="Times New Roman" w:eastAsia="TimesNewRomanPSMT" w:hAnsi="Times New Roman" w:cs="Times New Roman"/>
                <w:b/>
                <w:bCs/>
                <w:sz w:val="24"/>
                <w:szCs w:val="24"/>
              </w:rPr>
            </w:pPr>
            <w:r w:rsidRPr="00FB26D3">
              <w:rPr>
                <w:rFonts w:ascii="Times New Roman" w:eastAsia="TimesNewRomanPSMT" w:hAnsi="Times New Roman" w:cs="Times New Roman"/>
                <w:b/>
                <w:bCs/>
                <w:sz w:val="24"/>
                <w:szCs w:val="24"/>
              </w:rPr>
              <w:t>Познавательные</w:t>
            </w:r>
            <w:r w:rsidR="006D6757">
              <w:rPr>
                <w:rFonts w:ascii="Times New Roman" w:eastAsia="TimesNewRomanPSMT" w:hAnsi="Times New Roman" w:cs="Times New Roman"/>
                <w:b/>
                <w:bCs/>
                <w:sz w:val="24"/>
                <w:szCs w:val="24"/>
              </w:rPr>
              <w:t xml:space="preserve"> УД</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(логические действия</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анализа, синтеза,</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установления аналогий,</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обобщения)</w:t>
            </w:r>
          </w:p>
          <w:p w:rsidR="000C62E3" w:rsidRPr="00FB26D3" w:rsidRDefault="000C62E3" w:rsidP="002D50A0">
            <w:pPr>
              <w:autoSpaceDE w:val="0"/>
              <w:autoSpaceDN w:val="0"/>
              <w:adjustRightInd w:val="0"/>
              <w:rPr>
                <w:rFonts w:ascii="Times New Roman" w:eastAsia="TimesNewRomanPSMT" w:hAnsi="Times New Roman" w:cs="Times New Roman"/>
                <w:sz w:val="24"/>
                <w:szCs w:val="24"/>
              </w:rPr>
            </w:pPr>
          </w:p>
        </w:tc>
        <w:tc>
          <w:tcPr>
            <w:tcW w:w="3260"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способность детей</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ориентироваться одновременно</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на два требования.</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Выявить уровень обучаемости</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w:t>
            </w:r>
            <w:proofErr w:type="gramStart"/>
            <w:r w:rsidRPr="00FB26D3">
              <w:rPr>
                <w:rFonts w:ascii="Times New Roman" w:eastAsia="TimesNewRomanPSMT" w:hAnsi="Times New Roman" w:cs="Times New Roman"/>
                <w:sz w:val="24"/>
                <w:szCs w:val="24"/>
              </w:rPr>
              <w:t>уровень</w:t>
            </w:r>
            <w:r w:rsidR="00771C55" w:rsidRPr="00FB26D3">
              <w:rPr>
                <w:rFonts w:ascii="Times New Roman" w:eastAsia="TimesNewRomanPSMT" w:hAnsi="Times New Roman" w:cs="Times New Roman"/>
                <w:sz w:val="24"/>
                <w:szCs w:val="24"/>
              </w:rPr>
              <w:t xml:space="preserve"> </w:t>
            </w:r>
            <w:r w:rsidRPr="00FB26D3">
              <w:rPr>
                <w:rFonts w:ascii="Times New Roman" w:eastAsia="TimesNewRomanPSMT" w:hAnsi="Times New Roman" w:cs="Times New Roman"/>
                <w:sz w:val="24"/>
                <w:szCs w:val="24"/>
              </w:rPr>
              <w:t xml:space="preserve"> развития</w:t>
            </w:r>
            <w:proofErr w:type="gramEnd"/>
            <w:r w:rsidRPr="00FB26D3">
              <w:rPr>
                <w:rFonts w:ascii="Times New Roman" w:eastAsia="TimesNewRomanPSMT" w:hAnsi="Times New Roman" w:cs="Times New Roman"/>
                <w:sz w:val="24"/>
                <w:szCs w:val="24"/>
              </w:rPr>
              <w:t xml:space="preserve"> внимания,</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невербальной логики)</w:t>
            </w:r>
          </w:p>
          <w:p w:rsidR="000C62E3" w:rsidRPr="00FB26D3" w:rsidRDefault="000C62E3" w:rsidP="003C3864">
            <w:pPr>
              <w:autoSpaceDE w:val="0"/>
              <w:autoSpaceDN w:val="0"/>
              <w:adjustRightInd w:val="0"/>
              <w:rPr>
                <w:rFonts w:ascii="Times New Roman" w:eastAsia="TimesNewRomanPSMT" w:hAnsi="Times New Roman" w:cs="Times New Roman"/>
                <w:sz w:val="24"/>
                <w:szCs w:val="24"/>
              </w:rPr>
            </w:pPr>
          </w:p>
        </w:tc>
        <w:tc>
          <w:tcPr>
            <w:tcW w:w="2659" w:type="dxa"/>
          </w:tcPr>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Cambria Math" w:eastAsia="TimesNewRomanPSMT" w:hAnsi="Cambria Math" w:cs="Times New Roman"/>
                <w:sz w:val="24"/>
                <w:szCs w:val="24"/>
              </w:rPr>
              <w:t>≪</w:t>
            </w:r>
            <w:r w:rsidRPr="00FB26D3">
              <w:rPr>
                <w:rFonts w:ascii="Times New Roman" w:eastAsia="TimesNewRomanPSMT" w:hAnsi="Times New Roman" w:cs="Times New Roman"/>
                <w:sz w:val="24"/>
                <w:szCs w:val="24"/>
              </w:rPr>
              <w:t>Запиши как можно</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больше чисел</w:t>
            </w:r>
            <w:r w:rsidRPr="00FB26D3">
              <w:rPr>
                <w:rFonts w:ascii="Cambria Math" w:eastAsia="TimesNewRomanPSMT" w:hAnsi="Cambria Math" w:cs="Times New Roman"/>
                <w:sz w:val="24"/>
                <w:szCs w:val="24"/>
              </w:rPr>
              <w:t>≫</w:t>
            </w:r>
          </w:p>
          <w:p w:rsidR="00CC08EA" w:rsidRPr="00FB26D3" w:rsidRDefault="00CC08EA" w:rsidP="00CC08EA">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Тест Дж. </w:t>
            </w:r>
            <w:proofErr w:type="spellStart"/>
            <w:r w:rsidRPr="00FB26D3">
              <w:rPr>
                <w:rFonts w:ascii="Times New Roman" w:eastAsia="TimesNewRomanPSMT" w:hAnsi="Times New Roman" w:cs="Times New Roman"/>
                <w:sz w:val="24"/>
                <w:szCs w:val="24"/>
              </w:rPr>
              <w:t>Равена</w:t>
            </w:r>
            <w:proofErr w:type="spellEnd"/>
          </w:p>
          <w:p w:rsidR="000C62E3" w:rsidRPr="00FB26D3" w:rsidRDefault="000C62E3" w:rsidP="003C3864">
            <w:pPr>
              <w:autoSpaceDE w:val="0"/>
              <w:autoSpaceDN w:val="0"/>
              <w:adjustRightInd w:val="0"/>
              <w:rPr>
                <w:rFonts w:ascii="Times New Roman" w:eastAsia="TimesNewRomanPSMT" w:hAnsi="Times New Roman" w:cs="Times New Roman"/>
                <w:sz w:val="24"/>
                <w:szCs w:val="24"/>
              </w:rPr>
            </w:pPr>
          </w:p>
        </w:tc>
      </w:tr>
      <w:tr w:rsidR="000C62E3" w:rsidRPr="00FB26D3" w:rsidTr="003C4D09">
        <w:tc>
          <w:tcPr>
            <w:tcW w:w="1154" w:type="dxa"/>
          </w:tcPr>
          <w:p w:rsidR="000C62E3" w:rsidRPr="00FB26D3" w:rsidRDefault="000C62E3" w:rsidP="0075120D">
            <w:pPr>
              <w:autoSpaceDE w:val="0"/>
              <w:autoSpaceDN w:val="0"/>
              <w:adjustRightInd w:val="0"/>
              <w:rPr>
                <w:rFonts w:ascii="Times New Roman" w:eastAsia="TimesNewRomanPSMT" w:hAnsi="Times New Roman" w:cs="Times New Roman"/>
                <w:sz w:val="24"/>
                <w:szCs w:val="24"/>
              </w:rPr>
            </w:pPr>
          </w:p>
        </w:tc>
        <w:tc>
          <w:tcPr>
            <w:tcW w:w="2498" w:type="dxa"/>
          </w:tcPr>
          <w:p w:rsidR="000C62E3" w:rsidRPr="00FB26D3" w:rsidRDefault="000C62E3" w:rsidP="002D50A0">
            <w:pPr>
              <w:autoSpaceDE w:val="0"/>
              <w:autoSpaceDN w:val="0"/>
              <w:adjustRightInd w:val="0"/>
              <w:rPr>
                <w:rFonts w:ascii="Times New Roman" w:eastAsia="TimesNewRomanPSMT" w:hAnsi="Times New Roman" w:cs="Times New Roman"/>
                <w:sz w:val="24"/>
                <w:szCs w:val="24"/>
              </w:rPr>
            </w:pPr>
          </w:p>
        </w:tc>
        <w:tc>
          <w:tcPr>
            <w:tcW w:w="3260" w:type="dxa"/>
          </w:tcPr>
          <w:p w:rsidR="000C62E3" w:rsidRPr="00FB26D3" w:rsidRDefault="006C288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Выявить </w:t>
            </w:r>
            <w:r w:rsidR="00771C55" w:rsidRPr="00FB26D3">
              <w:rPr>
                <w:rFonts w:ascii="Times New Roman" w:eastAsia="TimesNewRomanPSMT" w:hAnsi="Times New Roman" w:cs="Times New Roman"/>
                <w:sz w:val="24"/>
                <w:szCs w:val="24"/>
              </w:rPr>
              <w:t xml:space="preserve"> </w:t>
            </w:r>
            <w:r w:rsidRPr="00FB26D3">
              <w:rPr>
                <w:rFonts w:ascii="Times New Roman" w:eastAsia="TimesNewRomanPSMT" w:hAnsi="Times New Roman" w:cs="Times New Roman"/>
                <w:sz w:val="24"/>
                <w:szCs w:val="24"/>
              </w:rPr>
              <w:t>уровень обученности</w:t>
            </w:r>
          </w:p>
        </w:tc>
        <w:tc>
          <w:tcPr>
            <w:tcW w:w="2659" w:type="dxa"/>
          </w:tcPr>
          <w:p w:rsidR="000C62E3" w:rsidRPr="00FB26D3" w:rsidRDefault="006C2884" w:rsidP="003C3864">
            <w:pPr>
              <w:autoSpaceDE w:val="0"/>
              <w:autoSpaceDN w:val="0"/>
              <w:adjustRightInd w:val="0"/>
              <w:rPr>
                <w:rFonts w:ascii="Times New Roman" w:eastAsia="TimesNewRomanPSMT" w:hAnsi="Times New Roman" w:cs="Times New Roman"/>
                <w:sz w:val="24"/>
                <w:szCs w:val="24"/>
              </w:rPr>
            </w:pPr>
            <w:r w:rsidRPr="00FB26D3">
              <w:rPr>
                <w:rFonts w:ascii="Times New Roman" w:eastAsia="TimesNewRomanPSMT" w:hAnsi="Times New Roman" w:cs="Times New Roman"/>
                <w:sz w:val="24"/>
                <w:szCs w:val="24"/>
              </w:rPr>
              <w:t xml:space="preserve">Тест </w:t>
            </w:r>
            <w:proofErr w:type="spellStart"/>
            <w:r w:rsidRPr="00FB26D3">
              <w:rPr>
                <w:rFonts w:ascii="Times New Roman" w:eastAsia="TimesNewRomanPSMT" w:hAnsi="Times New Roman" w:cs="Times New Roman"/>
                <w:sz w:val="24"/>
                <w:szCs w:val="24"/>
              </w:rPr>
              <w:t>Амптхауэра</w:t>
            </w:r>
            <w:proofErr w:type="spellEnd"/>
          </w:p>
        </w:tc>
      </w:tr>
    </w:tbl>
    <w:p w:rsidR="001537DD" w:rsidRPr="00FB26D3" w:rsidRDefault="001537DD" w:rsidP="00771C55">
      <w:pPr>
        <w:spacing w:before="120" w:after="120" w:line="240" w:lineRule="auto"/>
        <w:jc w:val="center"/>
        <w:outlineLvl w:val="2"/>
        <w:rPr>
          <w:rFonts w:ascii="Times New Roman" w:eastAsia="Calibri" w:hAnsi="Times New Roman" w:cs="Times New Roman"/>
          <w:b/>
          <w:sz w:val="24"/>
          <w:szCs w:val="24"/>
        </w:rPr>
      </w:pPr>
    </w:p>
    <w:p w:rsidR="001537DD" w:rsidRPr="00FB26D3" w:rsidRDefault="001537DD" w:rsidP="00771C55">
      <w:pPr>
        <w:spacing w:before="120" w:after="120" w:line="240" w:lineRule="auto"/>
        <w:jc w:val="center"/>
        <w:outlineLvl w:val="2"/>
        <w:rPr>
          <w:rFonts w:ascii="Times New Roman" w:eastAsia="Calibri" w:hAnsi="Times New Roman" w:cs="Times New Roman"/>
          <w:b/>
          <w:sz w:val="24"/>
          <w:szCs w:val="24"/>
        </w:rPr>
      </w:pPr>
    </w:p>
    <w:p w:rsidR="001537DD" w:rsidRPr="00FB26D3" w:rsidRDefault="001537DD" w:rsidP="00771C55">
      <w:pPr>
        <w:spacing w:before="120" w:after="120" w:line="240" w:lineRule="auto"/>
        <w:jc w:val="center"/>
        <w:outlineLvl w:val="2"/>
        <w:rPr>
          <w:rFonts w:ascii="Times New Roman" w:eastAsia="Calibri" w:hAnsi="Times New Roman" w:cs="Times New Roman"/>
          <w:b/>
          <w:sz w:val="24"/>
          <w:szCs w:val="24"/>
        </w:rPr>
      </w:pPr>
    </w:p>
    <w:p w:rsidR="00E813CE" w:rsidRPr="00FB26D3" w:rsidRDefault="00D66657" w:rsidP="001537DD">
      <w:pPr>
        <w:spacing w:before="120" w:after="120" w:line="240" w:lineRule="auto"/>
        <w:outlineLvl w:val="2"/>
        <w:rPr>
          <w:rFonts w:ascii="Times New Roman" w:eastAsia="Calibri" w:hAnsi="Times New Roman" w:cs="Times New Roman"/>
          <w:b/>
          <w:sz w:val="24"/>
          <w:szCs w:val="24"/>
        </w:rPr>
      </w:pPr>
      <w:r w:rsidRPr="00FB26D3">
        <w:rPr>
          <w:rFonts w:ascii="Times New Roman" w:eastAsia="Calibri" w:hAnsi="Times New Roman" w:cs="Times New Roman"/>
          <w:b/>
          <w:sz w:val="24"/>
          <w:szCs w:val="24"/>
        </w:rPr>
        <w:t>1</w:t>
      </w:r>
      <w:r w:rsidR="00E813CE" w:rsidRPr="00FB26D3">
        <w:rPr>
          <w:rFonts w:ascii="Times New Roman" w:eastAsia="Calibri" w:hAnsi="Times New Roman" w:cs="Times New Roman"/>
          <w:b/>
          <w:sz w:val="24"/>
          <w:szCs w:val="24"/>
        </w:rPr>
        <w:t xml:space="preserve">.2.2. Программы учебных предметов, </w:t>
      </w:r>
      <w:r w:rsidR="00097D75" w:rsidRPr="00FB26D3">
        <w:rPr>
          <w:rFonts w:ascii="Times New Roman" w:eastAsia="Calibri" w:hAnsi="Times New Roman" w:cs="Times New Roman"/>
          <w:b/>
          <w:sz w:val="24"/>
          <w:szCs w:val="24"/>
        </w:rPr>
        <w:t xml:space="preserve">курсов  </w:t>
      </w:r>
      <w:r w:rsidR="00E813CE" w:rsidRPr="00FB26D3">
        <w:rPr>
          <w:rFonts w:ascii="Times New Roman" w:eastAsia="Calibri" w:hAnsi="Times New Roman" w:cs="Times New Roman"/>
          <w:b/>
          <w:sz w:val="24"/>
          <w:szCs w:val="24"/>
        </w:rPr>
        <w:t>коррекционно-развивающей области</w:t>
      </w:r>
      <w:r w:rsidR="00097D75" w:rsidRPr="00FB26D3">
        <w:rPr>
          <w:rFonts w:ascii="Times New Roman" w:eastAsia="Calibri" w:hAnsi="Times New Roman" w:cs="Times New Roman"/>
          <w:b/>
          <w:sz w:val="24"/>
          <w:szCs w:val="24"/>
        </w:rPr>
        <w:t>.</w:t>
      </w:r>
    </w:p>
    <w:p w:rsidR="00E813CE" w:rsidRPr="00FB26D3" w:rsidRDefault="00E813CE" w:rsidP="00E813CE">
      <w:pPr>
        <w:keepNext/>
        <w:autoSpaceDE w:val="0"/>
        <w:autoSpaceDN w:val="0"/>
        <w:adjustRightInd w:val="0"/>
        <w:spacing w:after="0" w:line="240" w:lineRule="auto"/>
        <w:jc w:val="center"/>
        <w:textAlignment w:val="center"/>
        <w:rPr>
          <w:rFonts w:ascii="Times New Roman" w:eastAsia="Times New Roman" w:hAnsi="Times New Roman" w:cs="Times New Roman"/>
          <w:b/>
          <w:bCs/>
          <w:iCs/>
          <w:color w:val="000000"/>
          <w:sz w:val="24"/>
          <w:szCs w:val="24"/>
          <w:lang w:eastAsia="ru-RU"/>
        </w:rPr>
      </w:pPr>
      <w:r w:rsidRPr="00FB26D3">
        <w:rPr>
          <w:rFonts w:ascii="Times New Roman" w:eastAsia="Times New Roman" w:hAnsi="Times New Roman" w:cs="Times New Roman"/>
          <w:b/>
          <w:bCs/>
          <w:iCs/>
          <w:color w:val="000000"/>
          <w:sz w:val="24"/>
          <w:szCs w:val="24"/>
          <w:lang w:eastAsia="ru-RU"/>
        </w:rPr>
        <w:t>Основное содержание учебных предметов</w:t>
      </w:r>
    </w:p>
    <w:p w:rsidR="00E813CE" w:rsidRPr="00BF0D4F" w:rsidRDefault="00E813CE" w:rsidP="00E813CE">
      <w:pPr>
        <w:spacing w:after="0" w:line="240" w:lineRule="auto"/>
        <w:jc w:val="center"/>
        <w:rPr>
          <w:rFonts w:ascii="Times New Roman" w:eastAsia="Calibri" w:hAnsi="Times New Roman" w:cs="Times New Roman"/>
          <w:b/>
          <w:sz w:val="28"/>
          <w:szCs w:val="28"/>
        </w:rPr>
      </w:pPr>
      <w:r w:rsidRPr="00BF0D4F">
        <w:rPr>
          <w:rFonts w:ascii="Times New Roman" w:eastAsia="Calibri" w:hAnsi="Times New Roman" w:cs="Times New Roman"/>
          <w:b/>
          <w:sz w:val="28"/>
          <w:szCs w:val="28"/>
        </w:rPr>
        <w:t>Русский язык</w:t>
      </w:r>
    </w:p>
    <w:p w:rsidR="00E813CE" w:rsidRPr="00FB26D3" w:rsidRDefault="00E813CE" w:rsidP="00BF0D4F">
      <w:pPr>
        <w:spacing w:after="0" w:line="240" w:lineRule="auto"/>
        <w:ind w:firstLine="340"/>
        <w:jc w:val="center"/>
        <w:rPr>
          <w:rFonts w:ascii="Times New Roman" w:eastAsia="Calibri" w:hAnsi="Times New Roman" w:cs="Times New Roman"/>
          <w:sz w:val="24"/>
          <w:szCs w:val="24"/>
        </w:rPr>
      </w:pPr>
      <w:r w:rsidRPr="00FB26D3">
        <w:rPr>
          <w:rFonts w:ascii="Times New Roman" w:eastAsia="Calibri" w:hAnsi="Times New Roman" w:cs="Times New Roman"/>
          <w:sz w:val="24"/>
          <w:szCs w:val="24"/>
        </w:rPr>
        <w:t>Пояснительная записка</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 Формирование первоначальными «</w:t>
      </w:r>
      <w:proofErr w:type="spellStart"/>
      <w:r w:rsidRPr="00FB26D3">
        <w:rPr>
          <w:rFonts w:ascii="Times New Roman" w:eastAsia="Calibri" w:hAnsi="Times New Roman" w:cs="Times New Roman"/>
          <w:sz w:val="24"/>
          <w:szCs w:val="24"/>
        </w:rPr>
        <w:t>дограмматическими</w:t>
      </w:r>
      <w:proofErr w:type="spellEnd"/>
      <w:r w:rsidRPr="00FB26D3">
        <w:rPr>
          <w:rFonts w:ascii="Times New Roman" w:eastAsia="Calibri" w:hAnsi="Times New Roman" w:cs="Times New Roman"/>
          <w:sz w:val="24"/>
          <w:szCs w:val="24"/>
        </w:rPr>
        <w:t>» понятиями и развитие коммуникативно-речевых навыков;</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 Коррекция недостатков речевой и мыслительной деятельности;</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lastRenderedPageBreak/>
        <w:t>― Формирование основ навыка полноценного чтения художественных текстов доступных для понимания по структуре и содержанию;</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 Развитие навыков устной коммуникации;</w:t>
      </w:r>
    </w:p>
    <w:p w:rsidR="00E813CE" w:rsidRPr="00FB26D3" w:rsidRDefault="00E813CE" w:rsidP="00BF0D4F">
      <w:pPr>
        <w:spacing w:after="0" w:line="240" w:lineRule="auto"/>
        <w:ind w:firstLine="340"/>
        <w:jc w:val="both"/>
        <w:rPr>
          <w:rFonts w:ascii="Times New Roman" w:eastAsia="Calibri" w:hAnsi="Times New Roman" w:cs="Times New Roman"/>
          <w:sz w:val="24"/>
          <w:szCs w:val="24"/>
        </w:rPr>
      </w:pPr>
      <w:r w:rsidRPr="00FB26D3">
        <w:rPr>
          <w:rFonts w:ascii="Times New Roman" w:eastAsia="Calibri" w:hAnsi="Times New Roman" w:cs="Times New Roman"/>
          <w:sz w:val="24"/>
          <w:szCs w:val="24"/>
        </w:rPr>
        <w:t>― Формирование положительных нравственных качеств и свойств личности.</w:t>
      </w:r>
    </w:p>
    <w:p w:rsidR="00E813CE" w:rsidRPr="00513820" w:rsidRDefault="00E813CE" w:rsidP="00BF0D4F">
      <w:pPr>
        <w:spacing w:after="0" w:line="240" w:lineRule="auto"/>
        <w:ind w:firstLine="340"/>
        <w:jc w:val="both"/>
        <w:rPr>
          <w:rFonts w:ascii="Times New Roman" w:eastAsia="Calibri" w:hAnsi="Times New Roman" w:cs="Times New Roman"/>
          <w:b/>
          <w:bCs/>
          <w:sz w:val="24"/>
          <w:szCs w:val="24"/>
        </w:rPr>
      </w:pPr>
      <w:r w:rsidRPr="00FB26D3">
        <w:rPr>
          <w:rFonts w:ascii="Times New Roman" w:eastAsia="Calibri" w:hAnsi="Times New Roman" w:cs="Times New Roman"/>
          <w:b/>
          <w:bCs/>
          <w:i/>
          <w:iCs/>
          <w:sz w:val="24"/>
          <w:szCs w:val="24"/>
        </w:rPr>
        <w:t>Подготовка к усвоению грамоты.</w:t>
      </w:r>
      <w:r w:rsidRPr="00FB26D3">
        <w:rPr>
          <w:rFonts w:ascii="Times New Roman" w:eastAsia="Calibri" w:hAnsi="Times New Roman" w:cs="Times New Roman"/>
          <w:sz w:val="24"/>
          <w:szCs w:val="24"/>
        </w:rPr>
        <w:t xml:space="preserve"> </w:t>
      </w:r>
      <w:r w:rsidRPr="00FB26D3">
        <w:rPr>
          <w:rFonts w:ascii="Times New Roman" w:eastAsia="Calibri" w:hAnsi="Times New Roman" w:cs="Times New Roman"/>
          <w:i/>
          <w:sz w:val="24"/>
          <w:szCs w:val="24"/>
        </w:rPr>
        <w:t>Подготовка к усвоению первоначальных навыков чтения.</w:t>
      </w:r>
      <w:r w:rsidRPr="00FB26D3">
        <w:rPr>
          <w:rFonts w:ascii="Times New Roman" w:eastAsia="Calibri"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FB26D3">
        <w:rPr>
          <w:rFonts w:ascii="Times New Roman" w:eastAsia="Calibri" w:hAnsi="Times New Roman" w:cs="Times New Roman"/>
          <w:b/>
          <w:bCs/>
          <w:sz w:val="24"/>
          <w:szCs w:val="24"/>
        </w:rPr>
        <w:t xml:space="preserve"> </w:t>
      </w:r>
      <w:r w:rsidRPr="00FB26D3">
        <w:rPr>
          <w:rFonts w:ascii="Times New Roman" w:eastAsia="Calibri"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w:t>
      </w:r>
      <w:r w:rsidRPr="00513820">
        <w:rPr>
          <w:rFonts w:ascii="Times New Roman" w:eastAsia="Calibri" w:hAnsi="Times New Roman" w:cs="Times New Roman"/>
          <w:bCs/>
          <w:sz w:val="24"/>
          <w:szCs w:val="24"/>
        </w:rPr>
        <w:t xml:space="preserve"> гласные и согласные». Деление слов на части. Выделение на слух некоторых звуков. Определение наличия/отсутствия звука в слове на слух.</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i/>
          <w:sz w:val="24"/>
          <w:szCs w:val="24"/>
        </w:rPr>
        <w:t>Подготовка к усвоению первоначальных навыков письма</w:t>
      </w:r>
      <w:r w:rsidRPr="00513820">
        <w:rPr>
          <w:rFonts w:ascii="Times New Roman" w:eastAsia="Calibri" w:hAnsi="Times New Roman" w:cs="Times New Roman"/>
          <w:bCs/>
          <w:sz w:val="24"/>
          <w:szCs w:val="24"/>
        </w:rPr>
        <w:t>.</w:t>
      </w:r>
      <w:r w:rsidRPr="00513820">
        <w:rPr>
          <w:rFonts w:ascii="Times New Roman" w:eastAsia="Calibri" w:hAnsi="Times New Roman" w:cs="Times New Roman"/>
          <w:b/>
          <w:bCs/>
          <w:sz w:val="24"/>
          <w:szCs w:val="24"/>
        </w:rPr>
        <w:t xml:space="preserve"> </w:t>
      </w:r>
      <w:r w:rsidRPr="00513820">
        <w:rPr>
          <w:rFonts w:ascii="Times New Roman" w:eastAsia="Calibri" w:hAnsi="Times New Roman" w:cs="Times New Roman"/>
          <w:sz w:val="24"/>
          <w:szCs w:val="24"/>
        </w:rPr>
        <w:t>Развитие зри</w:t>
      </w:r>
      <w:r w:rsidRPr="00513820">
        <w:rPr>
          <w:rFonts w:ascii="Times New Roman" w:eastAsia="Calibri" w:hAnsi="Times New Roman" w:cs="Times New Roman"/>
          <w:sz w:val="24"/>
          <w:szCs w:val="24"/>
        </w:rPr>
        <w:softHyphen/>
        <w:t>тель</w:t>
      </w:r>
      <w:r w:rsidRPr="00513820">
        <w:rPr>
          <w:rFonts w:ascii="Times New Roman" w:eastAsia="Calibri" w:hAnsi="Times New Roman" w:cs="Times New Roman"/>
          <w:sz w:val="24"/>
          <w:szCs w:val="24"/>
        </w:rPr>
        <w:softHyphen/>
        <w:t>ных представлений и пространственной ориентировки на плоскости ли</w:t>
      </w:r>
      <w:r w:rsidRPr="00513820">
        <w:rPr>
          <w:rFonts w:ascii="Times New Roman" w:eastAsia="Calibri" w:hAnsi="Times New Roman" w:cs="Times New Roman"/>
          <w:sz w:val="24"/>
          <w:szCs w:val="24"/>
        </w:rPr>
        <w:softHyphen/>
        <w:t>с</w:t>
      </w:r>
      <w:r w:rsidRPr="00513820">
        <w:rPr>
          <w:rFonts w:ascii="Times New Roman" w:eastAsia="Calibri" w:hAnsi="Times New Roman" w:cs="Times New Roman"/>
          <w:sz w:val="24"/>
          <w:szCs w:val="24"/>
        </w:rPr>
        <w:softHyphen/>
        <w:t xml:space="preserve">та. </w:t>
      </w:r>
      <w:r w:rsidRPr="00513820">
        <w:rPr>
          <w:rFonts w:ascii="Times New Roman" w:eastAsia="Calibri" w:hAnsi="Times New Roman" w:cs="Times New Roman"/>
          <w:bCs/>
          <w:sz w:val="24"/>
          <w:szCs w:val="24"/>
        </w:rPr>
        <w:t>Со</w:t>
      </w:r>
      <w:r w:rsidRPr="00513820">
        <w:rPr>
          <w:rFonts w:ascii="Times New Roman" w:eastAsia="Calibri" w:hAnsi="Times New Roman" w:cs="Times New Roman"/>
          <w:bCs/>
          <w:sz w:val="24"/>
          <w:szCs w:val="24"/>
        </w:rPr>
        <w:softHyphen/>
        <w:t>вер</w:t>
      </w:r>
      <w:r w:rsidRPr="00513820">
        <w:rPr>
          <w:rFonts w:ascii="Times New Roman" w:eastAsia="Calibri" w:hAnsi="Times New Roman" w:cs="Times New Roman"/>
          <w:bCs/>
          <w:sz w:val="24"/>
          <w:szCs w:val="24"/>
        </w:rPr>
        <w:softHyphen/>
        <w:t>шен</w:t>
      </w:r>
      <w:r w:rsidRPr="00513820">
        <w:rPr>
          <w:rFonts w:ascii="Times New Roman" w:eastAsia="Calibri" w:hAnsi="Times New Roman" w:cs="Times New Roman"/>
          <w:bCs/>
          <w:sz w:val="24"/>
          <w:szCs w:val="24"/>
        </w:rPr>
        <w:softHyphen/>
        <w:t>с</w:t>
      </w:r>
      <w:r w:rsidRPr="00513820">
        <w:rPr>
          <w:rFonts w:ascii="Times New Roman" w:eastAsia="Calibri" w:hAnsi="Times New Roman" w:cs="Times New Roman"/>
          <w:bCs/>
          <w:sz w:val="24"/>
          <w:szCs w:val="24"/>
        </w:rPr>
        <w:softHyphen/>
        <w:t>т</w:t>
      </w:r>
      <w:r w:rsidRPr="00513820">
        <w:rPr>
          <w:rFonts w:ascii="Times New Roman" w:eastAsia="Calibri" w:hAnsi="Times New Roman" w:cs="Times New Roman"/>
          <w:bCs/>
          <w:sz w:val="24"/>
          <w:szCs w:val="24"/>
        </w:rPr>
        <w:softHyphen/>
        <w:t>во</w:t>
      </w:r>
      <w:r w:rsidRPr="00513820">
        <w:rPr>
          <w:rFonts w:ascii="Times New Roman" w:eastAsia="Calibri" w:hAnsi="Times New Roman" w:cs="Times New Roman"/>
          <w:bCs/>
          <w:sz w:val="24"/>
          <w:szCs w:val="24"/>
        </w:rPr>
        <w:softHyphen/>
        <w:t>ва</w:t>
      </w:r>
      <w:r w:rsidRPr="00513820">
        <w:rPr>
          <w:rFonts w:ascii="Times New Roman" w:eastAsia="Calibri"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i/>
          <w:sz w:val="24"/>
          <w:szCs w:val="24"/>
        </w:rPr>
        <w:t>Речевое развитие</w:t>
      </w:r>
      <w:r w:rsidRPr="00513820">
        <w:rPr>
          <w:rFonts w:ascii="Times New Roman" w:eastAsia="Calibri" w:hAnsi="Times New Roman" w:cs="Times New Roman"/>
          <w:bCs/>
          <w:sz w:val="24"/>
          <w:szCs w:val="24"/>
        </w:rPr>
        <w:t>. Понимание обращенной речи. Выполнение не</w:t>
      </w:r>
      <w:r w:rsidRPr="00513820">
        <w:rPr>
          <w:rFonts w:ascii="Times New Roman" w:eastAsia="Calibri" w:hAnsi="Times New Roman" w:cs="Times New Roman"/>
          <w:bCs/>
          <w:sz w:val="24"/>
          <w:szCs w:val="24"/>
        </w:rPr>
        <w:softHyphen/>
        <w:t>сло</w:t>
      </w:r>
      <w:r w:rsidRPr="00513820">
        <w:rPr>
          <w:rFonts w:ascii="Times New Roman" w:eastAsia="Calibri" w:hAnsi="Times New Roman" w:cs="Times New Roman"/>
          <w:bCs/>
          <w:sz w:val="24"/>
          <w:szCs w:val="24"/>
        </w:rPr>
        <w:softHyphen/>
        <w:t>ж</w:t>
      </w:r>
      <w:r w:rsidRPr="00513820">
        <w:rPr>
          <w:rFonts w:ascii="Times New Roman" w:eastAsia="Calibri" w:hAnsi="Times New Roman" w:cs="Times New Roman"/>
          <w:bCs/>
          <w:sz w:val="24"/>
          <w:szCs w:val="24"/>
        </w:rPr>
        <w:softHyphen/>
        <w:t xml:space="preserve">ных словесных инструкций. </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sz w:val="24"/>
          <w:szCs w:val="24"/>
        </w:rPr>
        <w:t>Расширение арсенала языковых средств, необходимых для вербального об</w:t>
      </w:r>
      <w:r w:rsidRPr="00513820">
        <w:rPr>
          <w:rFonts w:ascii="Times New Roman" w:eastAsia="Calibri" w:hAnsi="Times New Roman" w:cs="Times New Roman"/>
          <w:bCs/>
          <w:sz w:val="24"/>
          <w:szCs w:val="24"/>
        </w:rPr>
        <w:softHyphen/>
        <w:t>щения. Формирование элементарных коммуникативных навыков ди</w:t>
      </w:r>
      <w:r w:rsidRPr="00513820">
        <w:rPr>
          <w:rFonts w:ascii="Times New Roman" w:eastAsia="Calibri" w:hAnsi="Times New Roman" w:cs="Times New Roman"/>
          <w:bCs/>
          <w:sz w:val="24"/>
          <w:szCs w:val="24"/>
        </w:rPr>
        <w:softHyphen/>
        <w:t>а</w:t>
      </w:r>
      <w:r w:rsidRPr="00513820">
        <w:rPr>
          <w:rFonts w:ascii="Times New Roman" w:eastAsia="Calibri" w:hAnsi="Times New Roman" w:cs="Times New Roman"/>
          <w:bCs/>
          <w:sz w:val="24"/>
          <w:szCs w:val="24"/>
        </w:rPr>
        <w:softHyphen/>
        <w:t>ло</w:t>
      </w:r>
      <w:r w:rsidRPr="00513820">
        <w:rPr>
          <w:rFonts w:ascii="Times New Roman" w:eastAsia="Calibri" w:hAnsi="Times New Roman" w:cs="Times New Roman"/>
          <w:bCs/>
          <w:sz w:val="24"/>
          <w:szCs w:val="24"/>
        </w:rPr>
        <w:softHyphen/>
        <w:t>ги</w:t>
      </w:r>
      <w:r w:rsidRPr="00513820">
        <w:rPr>
          <w:rFonts w:ascii="Times New Roman" w:eastAsia="Calibri" w:hAnsi="Times New Roman" w:cs="Times New Roman"/>
          <w:bCs/>
          <w:sz w:val="24"/>
          <w:szCs w:val="24"/>
        </w:rPr>
        <w:softHyphen/>
        <w:t>чес</w:t>
      </w:r>
      <w:r w:rsidRPr="00513820">
        <w:rPr>
          <w:rFonts w:ascii="Times New Roman" w:eastAsia="Calibri" w:hAnsi="Times New Roman" w:cs="Times New Roman"/>
          <w:bCs/>
          <w:sz w:val="24"/>
          <w:szCs w:val="24"/>
        </w:rPr>
        <w:softHyphen/>
        <w:t>кой речи: ответы на вопросы собеседника на темы, близкие личному опы</w:t>
      </w:r>
      <w:r w:rsidRPr="00513820">
        <w:rPr>
          <w:rFonts w:ascii="Times New Roman" w:eastAsia="Calibri" w:hAnsi="Times New Roman" w:cs="Times New Roman"/>
          <w:bCs/>
          <w:sz w:val="24"/>
          <w:szCs w:val="24"/>
        </w:rPr>
        <w:softHyphen/>
        <w:t>ту, на основе предметно-практической деятельности, наблюдений за ок</w:t>
      </w:r>
      <w:r w:rsidRPr="00513820">
        <w:rPr>
          <w:rFonts w:ascii="Times New Roman" w:eastAsia="Calibri" w:hAnsi="Times New Roman" w:cs="Times New Roman"/>
          <w:bCs/>
          <w:sz w:val="24"/>
          <w:szCs w:val="24"/>
        </w:rPr>
        <w:softHyphen/>
        <w:t>ру</w:t>
      </w:r>
      <w:r w:rsidRPr="00513820">
        <w:rPr>
          <w:rFonts w:ascii="Times New Roman" w:eastAsia="Calibri" w:hAnsi="Times New Roman" w:cs="Times New Roman"/>
          <w:bCs/>
          <w:sz w:val="24"/>
          <w:szCs w:val="24"/>
        </w:rPr>
        <w:softHyphen/>
        <w:t>жа</w:t>
      </w:r>
      <w:r w:rsidRPr="00513820">
        <w:rPr>
          <w:rFonts w:ascii="Times New Roman" w:eastAsia="Calibri" w:hAnsi="Times New Roman" w:cs="Times New Roman"/>
          <w:bCs/>
          <w:sz w:val="24"/>
          <w:szCs w:val="24"/>
        </w:rPr>
        <w:softHyphen/>
        <w:t>ю</w:t>
      </w:r>
      <w:r w:rsidRPr="00513820">
        <w:rPr>
          <w:rFonts w:ascii="Times New Roman" w:eastAsia="Calibri" w:hAnsi="Times New Roman" w:cs="Times New Roman"/>
          <w:bCs/>
          <w:sz w:val="24"/>
          <w:szCs w:val="24"/>
        </w:rPr>
        <w:softHyphen/>
        <w:t xml:space="preserve">щей действительностью и т.д. </w:t>
      </w:r>
    </w:p>
    <w:p w:rsidR="00E813CE" w:rsidRPr="00513820" w:rsidRDefault="00E813CE" w:rsidP="00BF0D4F">
      <w:pPr>
        <w:spacing w:after="0" w:line="240" w:lineRule="auto"/>
        <w:ind w:firstLine="340"/>
        <w:jc w:val="both"/>
        <w:rPr>
          <w:rFonts w:ascii="Times New Roman" w:eastAsia="Calibri" w:hAnsi="Times New Roman" w:cs="Times New Roman"/>
          <w:b/>
          <w:bCs/>
          <w:i/>
          <w:sz w:val="24"/>
          <w:szCs w:val="24"/>
        </w:rPr>
      </w:pPr>
      <w:r w:rsidRPr="00513820">
        <w:rPr>
          <w:rFonts w:ascii="Times New Roman" w:eastAsia="Calibri" w:hAnsi="Times New Roman" w:cs="Times New Roman"/>
          <w:b/>
          <w:bCs/>
          <w:i/>
          <w:sz w:val="24"/>
          <w:szCs w:val="24"/>
        </w:rPr>
        <w:t>Обучение грамоте.</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i/>
          <w:sz w:val="24"/>
          <w:szCs w:val="24"/>
        </w:rPr>
        <w:t>Формирование элементарных навыков чтения</w:t>
      </w:r>
      <w:r w:rsidRPr="00513820">
        <w:rPr>
          <w:rFonts w:ascii="Times New Roman" w:eastAsia="Calibri" w:hAnsi="Times New Roman" w:cs="Times New Roman"/>
          <w:bCs/>
          <w:sz w:val="24"/>
          <w:szCs w:val="24"/>
        </w:rPr>
        <w:t>.</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sz w:val="24"/>
          <w:szCs w:val="24"/>
        </w:rPr>
        <w:t>Звуки речи. Выделение звуки на фоне полного слова. Отчетливое про</w:t>
      </w:r>
      <w:r w:rsidRPr="00513820">
        <w:rPr>
          <w:rFonts w:ascii="Times New Roman" w:eastAsia="Calibri" w:hAnsi="Times New Roman" w:cs="Times New Roman"/>
          <w:bCs/>
          <w:sz w:val="24"/>
          <w:szCs w:val="24"/>
        </w:rPr>
        <w:softHyphen/>
        <w:t>из</w:t>
      </w:r>
      <w:r w:rsidRPr="00513820">
        <w:rPr>
          <w:rFonts w:ascii="Times New Roman" w:eastAsia="Calibri" w:hAnsi="Times New Roman" w:cs="Times New Roman"/>
          <w:bCs/>
          <w:sz w:val="24"/>
          <w:szCs w:val="24"/>
        </w:rPr>
        <w:softHyphen/>
        <w:t>несение. Определение места звука в слове. Определение по</w:t>
      </w:r>
      <w:r w:rsidRPr="00513820">
        <w:rPr>
          <w:rFonts w:ascii="Times New Roman" w:eastAsia="Calibri" w:hAnsi="Times New Roman" w:cs="Times New Roman"/>
          <w:bCs/>
          <w:sz w:val="24"/>
          <w:szCs w:val="24"/>
        </w:rPr>
        <w:softHyphen/>
        <w:t>сле</w:t>
      </w:r>
      <w:r w:rsidRPr="00513820">
        <w:rPr>
          <w:rFonts w:ascii="Times New Roman" w:eastAsia="Calibri" w:hAnsi="Times New Roman" w:cs="Times New Roman"/>
          <w:bCs/>
          <w:sz w:val="24"/>
          <w:szCs w:val="24"/>
        </w:rPr>
        <w:softHyphen/>
        <w:t>до</w:t>
      </w:r>
      <w:r w:rsidRPr="00513820">
        <w:rPr>
          <w:rFonts w:ascii="Times New Roman" w:eastAsia="Calibri" w:hAnsi="Times New Roman" w:cs="Times New Roman"/>
          <w:bCs/>
          <w:sz w:val="24"/>
          <w:szCs w:val="24"/>
        </w:rPr>
        <w:softHyphen/>
        <w:t>ва</w:t>
      </w:r>
      <w:r w:rsidRPr="00513820">
        <w:rPr>
          <w:rFonts w:ascii="Times New Roman" w:eastAsia="Calibri" w:hAnsi="Times New Roman" w:cs="Times New Roman"/>
          <w:bCs/>
          <w:sz w:val="24"/>
          <w:szCs w:val="24"/>
        </w:rPr>
        <w:softHyphen/>
        <w:t>тель</w:t>
      </w:r>
      <w:r w:rsidRPr="00513820">
        <w:rPr>
          <w:rFonts w:ascii="Times New Roman" w:eastAsia="Calibri" w:hAnsi="Times New Roman" w:cs="Times New Roman"/>
          <w:bCs/>
          <w:sz w:val="24"/>
          <w:szCs w:val="24"/>
        </w:rPr>
        <w:softHyphen/>
        <w:t>нос</w:t>
      </w:r>
      <w:r w:rsidRPr="00513820">
        <w:rPr>
          <w:rFonts w:ascii="Times New Roman" w:eastAsia="Calibri" w:hAnsi="Times New Roman" w:cs="Times New Roman"/>
          <w:bCs/>
          <w:sz w:val="24"/>
          <w:szCs w:val="24"/>
        </w:rPr>
        <w:softHyphen/>
        <w:t>ти звуков в несложных по структуре словах. Сравнение на слух слов, раз</w:t>
      </w:r>
      <w:r w:rsidRPr="00513820">
        <w:rPr>
          <w:rFonts w:ascii="Times New Roman" w:eastAsia="Calibri" w:hAnsi="Times New Roman" w:cs="Times New Roman"/>
          <w:bCs/>
          <w:sz w:val="24"/>
          <w:szCs w:val="24"/>
        </w:rPr>
        <w:softHyphen/>
        <w:t>ли</w:t>
      </w:r>
      <w:r w:rsidRPr="00513820">
        <w:rPr>
          <w:rFonts w:ascii="Times New Roman" w:eastAsia="Calibri" w:hAnsi="Times New Roman" w:cs="Times New Roman"/>
          <w:bCs/>
          <w:sz w:val="24"/>
          <w:szCs w:val="24"/>
        </w:rPr>
        <w:softHyphen/>
        <w:t>ча</w:t>
      </w:r>
      <w:r w:rsidRPr="00513820">
        <w:rPr>
          <w:rFonts w:ascii="Times New Roman" w:eastAsia="Calibri" w:hAnsi="Times New Roman" w:cs="Times New Roman"/>
          <w:bCs/>
          <w:sz w:val="24"/>
          <w:szCs w:val="24"/>
        </w:rPr>
        <w:softHyphen/>
        <w:t>ющихся одним звуком.</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sz w:val="24"/>
          <w:szCs w:val="24"/>
        </w:rPr>
        <w:t>Различение гласных и согласных звуков на слух и в собственном произношении.</w:t>
      </w:r>
    </w:p>
    <w:p w:rsidR="00E813CE" w:rsidRPr="00513820" w:rsidRDefault="00E813CE" w:rsidP="00BF0D4F">
      <w:pPr>
        <w:spacing w:after="0" w:line="240" w:lineRule="auto"/>
        <w:ind w:firstLine="340"/>
        <w:jc w:val="both"/>
        <w:rPr>
          <w:rFonts w:ascii="Times New Roman" w:eastAsia="Calibri" w:hAnsi="Times New Roman" w:cs="Times New Roman"/>
          <w:bCs/>
          <w:sz w:val="24"/>
          <w:szCs w:val="24"/>
        </w:rPr>
      </w:pPr>
      <w:r w:rsidRPr="00513820">
        <w:rPr>
          <w:rFonts w:ascii="Times New Roman" w:eastAsia="Calibri"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Образование и чтение слогов различной структуры (состоящих из од</w:t>
      </w:r>
      <w:r w:rsidRPr="00513820">
        <w:rPr>
          <w:rFonts w:ascii="Times New Roman" w:eastAsia="Calibri" w:hAnsi="Times New Roman" w:cs="Times New Roman"/>
          <w:sz w:val="24"/>
          <w:szCs w:val="24"/>
        </w:rPr>
        <w:softHyphen/>
        <w:t>ной гласной, закрытых и открытых двухбуквенных слогов, закрытых трёх</w:t>
      </w:r>
      <w:r w:rsidRPr="00513820">
        <w:rPr>
          <w:rFonts w:ascii="Times New Roman" w:eastAsia="Calibri" w:hAnsi="Times New Roman" w:cs="Times New Roman"/>
          <w:sz w:val="24"/>
          <w:szCs w:val="24"/>
        </w:rPr>
        <w:softHyphen/>
        <w:t>бу</w:t>
      </w:r>
      <w:r w:rsidRPr="00513820">
        <w:rPr>
          <w:rFonts w:ascii="Times New Roman" w:eastAsia="Calibri" w:hAnsi="Times New Roman" w:cs="Times New Roman"/>
          <w:sz w:val="24"/>
          <w:szCs w:val="24"/>
        </w:rPr>
        <w:softHyphen/>
        <w:t>к</w:t>
      </w:r>
      <w:r w:rsidRPr="00513820">
        <w:rPr>
          <w:rFonts w:ascii="Times New Roman" w:eastAsia="Calibri" w:hAnsi="Times New Roman" w:cs="Times New Roman"/>
          <w:sz w:val="24"/>
          <w:szCs w:val="24"/>
        </w:rPr>
        <w:softHyphen/>
        <w:t>ве</w:t>
      </w:r>
      <w:r w:rsidRPr="00513820">
        <w:rPr>
          <w:rFonts w:ascii="Times New Roman" w:eastAsia="Calibri" w:hAnsi="Times New Roman" w:cs="Times New Roman"/>
          <w:sz w:val="24"/>
          <w:szCs w:val="24"/>
        </w:rPr>
        <w:softHyphen/>
        <w:t>н</w:t>
      </w:r>
      <w:r w:rsidRPr="00513820">
        <w:rPr>
          <w:rFonts w:ascii="Times New Roman" w:eastAsia="Calibri" w:hAnsi="Times New Roman" w:cs="Times New Roman"/>
          <w:sz w:val="24"/>
          <w:szCs w:val="24"/>
        </w:rPr>
        <w:softHyphen/>
        <w:t>ных слогов с твердыми и мягкими согласными, со стечениями согласных в на</w:t>
      </w:r>
      <w:r w:rsidRPr="00513820">
        <w:rPr>
          <w:rFonts w:ascii="Times New Roman" w:eastAsia="Calibri" w:hAnsi="Times New Roman" w:cs="Times New Roman"/>
          <w:sz w:val="24"/>
          <w:szCs w:val="24"/>
        </w:rPr>
        <w:softHyphen/>
        <w:t>чале или в конце слова). Составление и чтение слов из усвоенных слоговых стру</w:t>
      </w:r>
      <w:r w:rsidRPr="00513820">
        <w:rPr>
          <w:rFonts w:ascii="Times New Roman" w:eastAsia="Calibri" w:hAnsi="Times New Roman" w:cs="Times New Roman"/>
          <w:sz w:val="24"/>
          <w:szCs w:val="24"/>
        </w:rPr>
        <w:softHyphen/>
        <w:t>ктур. Формирование навыков правильного, осознанного и вы</w:t>
      </w:r>
      <w:r w:rsidRPr="00513820">
        <w:rPr>
          <w:rFonts w:ascii="Times New Roman" w:eastAsia="Calibri" w:hAnsi="Times New Roman" w:cs="Times New Roman"/>
          <w:sz w:val="24"/>
          <w:szCs w:val="24"/>
        </w:rPr>
        <w:softHyphen/>
        <w:t>ра</w:t>
      </w:r>
      <w:r w:rsidRPr="00513820">
        <w:rPr>
          <w:rFonts w:ascii="Times New Roman" w:eastAsia="Calibri" w:hAnsi="Times New Roman" w:cs="Times New Roman"/>
          <w:sz w:val="24"/>
          <w:szCs w:val="24"/>
        </w:rPr>
        <w:softHyphen/>
        <w:t>зи</w:t>
      </w:r>
      <w:r w:rsidRPr="00513820">
        <w:rPr>
          <w:rFonts w:ascii="Times New Roman" w:eastAsia="Calibri" w:hAnsi="Times New Roman" w:cs="Times New Roman"/>
          <w:sz w:val="24"/>
          <w:szCs w:val="24"/>
        </w:rPr>
        <w:softHyphen/>
        <w:t>тель</w:t>
      </w:r>
      <w:r w:rsidRPr="00513820">
        <w:rPr>
          <w:rFonts w:ascii="Times New Roman" w:eastAsia="Calibri" w:hAnsi="Times New Roman" w:cs="Times New Roman"/>
          <w:sz w:val="24"/>
          <w:szCs w:val="24"/>
        </w:rPr>
        <w:softHyphen/>
        <w:t>но</w:t>
      </w:r>
      <w:r w:rsidRPr="00513820">
        <w:rPr>
          <w:rFonts w:ascii="Times New Roman" w:eastAsia="Calibri" w:hAnsi="Times New Roman" w:cs="Times New Roman"/>
          <w:sz w:val="24"/>
          <w:szCs w:val="24"/>
        </w:rPr>
        <w:softHyphen/>
        <w:t>го чтения на материале предложений и небольших текстов (после пред</w:t>
      </w:r>
      <w:r w:rsidRPr="00513820">
        <w:rPr>
          <w:rFonts w:ascii="Times New Roman" w:eastAsia="Calibri" w:hAnsi="Times New Roman" w:cs="Times New Roman"/>
          <w:sz w:val="24"/>
          <w:szCs w:val="24"/>
        </w:rPr>
        <w:softHyphen/>
        <w:t>ва</w:t>
      </w:r>
      <w:r w:rsidRPr="00513820">
        <w:rPr>
          <w:rFonts w:ascii="Times New Roman" w:eastAsia="Calibri" w:hAnsi="Times New Roman" w:cs="Times New Roman"/>
          <w:sz w:val="24"/>
          <w:szCs w:val="24"/>
        </w:rPr>
        <w:softHyphen/>
        <w:t>ри</w:t>
      </w:r>
      <w:r w:rsidRPr="00513820">
        <w:rPr>
          <w:rFonts w:ascii="Times New Roman" w:eastAsia="Calibri" w:hAnsi="Times New Roman" w:cs="Times New Roman"/>
          <w:sz w:val="24"/>
          <w:szCs w:val="24"/>
        </w:rPr>
        <w:softHyphen/>
        <w:t>тель</w:t>
      </w:r>
      <w:r w:rsidRPr="00513820">
        <w:rPr>
          <w:rFonts w:ascii="Times New Roman" w:eastAsia="Calibri" w:hAnsi="Times New Roman" w:cs="Times New Roman"/>
          <w:sz w:val="24"/>
          <w:szCs w:val="24"/>
        </w:rPr>
        <w:softHyphen/>
        <w:t>ной отработки с учителем). Разучивание с голоса коротких сти</w:t>
      </w:r>
      <w:r w:rsidRPr="00513820">
        <w:rPr>
          <w:rFonts w:ascii="Times New Roman" w:eastAsia="Calibri" w:hAnsi="Times New Roman" w:cs="Times New Roman"/>
          <w:sz w:val="24"/>
          <w:szCs w:val="24"/>
        </w:rPr>
        <w:softHyphen/>
        <w:t>хо</w:t>
      </w:r>
      <w:r w:rsidRPr="00513820">
        <w:rPr>
          <w:rFonts w:ascii="Times New Roman" w:eastAsia="Calibri" w:hAnsi="Times New Roman" w:cs="Times New Roman"/>
          <w:sz w:val="24"/>
          <w:szCs w:val="24"/>
        </w:rPr>
        <w:softHyphen/>
        <w:t>т</w:t>
      </w:r>
      <w:r w:rsidRPr="00513820">
        <w:rPr>
          <w:rFonts w:ascii="Times New Roman" w:eastAsia="Calibri" w:hAnsi="Times New Roman" w:cs="Times New Roman"/>
          <w:sz w:val="24"/>
          <w:szCs w:val="24"/>
        </w:rPr>
        <w:softHyphen/>
        <w:t>во</w:t>
      </w:r>
      <w:r w:rsidRPr="00513820">
        <w:rPr>
          <w:rFonts w:ascii="Times New Roman" w:eastAsia="Calibri" w:hAnsi="Times New Roman" w:cs="Times New Roman"/>
          <w:sz w:val="24"/>
          <w:szCs w:val="24"/>
        </w:rPr>
        <w:softHyphen/>
        <w:t>ре</w:t>
      </w:r>
      <w:r w:rsidRPr="00513820">
        <w:rPr>
          <w:rFonts w:ascii="Times New Roman" w:eastAsia="Calibri" w:hAnsi="Times New Roman" w:cs="Times New Roman"/>
          <w:sz w:val="24"/>
          <w:szCs w:val="24"/>
        </w:rPr>
        <w:softHyphen/>
        <w:t xml:space="preserve">ний, загадок, </w:t>
      </w:r>
      <w:proofErr w:type="spellStart"/>
      <w:r w:rsidRPr="00513820">
        <w:rPr>
          <w:rFonts w:ascii="Times New Roman" w:eastAsia="Calibri" w:hAnsi="Times New Roman" w:cs="Times New Roman"/>
          <w:sz w:val="24"/>
          <w:szCs w:val="24"/>
        </w:rPr>
        <w:t>чистоговорок</w:t>
      </w:r>
      <w:proofErr w:type="spellEnd"/>
      <w:r w:rsidRPr="00513820">
        <w:rPr>
          <w:rFonts w:ascii="Times New Roman" w:eastAsia="Calibri" w:hAnsi="Times New Roman" w:cs="Times New Roman"/>
          <w:sz w:val="24"/>
          <w:szCs w:val="24"/>
        </w:rPr>
        <w:t>.</w:t>
      </w:r>
    </w:p>
    <w:p w:rsidR="00E813CE" w:rsidRPr="00513820" w:rsidRDefault="00E813CE" w:rsidP="00BF0D4F">
      <w:pPr>
        <w:spacing w:after="0" w:line="240" w:lineRule="auto"/>
        <w:ind w:firstLine="340"/>
        <w:jc w:val="both"/>
        <w:rPr>
          <w:rFonts w:ascii="Times New Roman" w:eastAsia="Calibri" w:hAnsi="Times New Roman" w:cs="Times New Roman"/>
          <w:i/>
          <w:sz w:val="24"/>
          <w:szCs w:val="24"/>
        </w:rPr>
      </w:pPr>
      <w:r w:rsidRPr="00513820">
        <w:rPr>
          <w:rFonts w:ascii="Times New Roman" w:eastAsia="Calibri" w:hAnsi="Times New Roman" w:cs="Times New Roman"/>
          <w:i/>
          <w:sz w:val="24"/>
          <w:szCs w:val="24"/>
        </w:rPr>
        <w:t>Формирование элементарных навыков письма.</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Развитие мелкой моторики пальцев рук; координации и точности</w:t>
      </w:r>
      <w:r w:rsidRPr="00513820">
        <w:rPr>
          <w:rFonts w:ascii="Times New Roman" w:eastAsia="Calibri"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513820">
        <w:rPr>
          <w:rFonts w:ascii="Times New Roman" w:eastAsia="Calibri" w:hAnsi="Times New Roman" w:cs="Times New Roman"/>
          <w:i/>
          <w:iCs/>
          <w:sz w:val="24"/>
          <w:szCs w:val="24"/>
        </w:rPr>
        <w:t>.</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Усвоение начертания рукописных заглавных и строчных букв.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Письмо букв, буквосочетаний, слогов, слов, предложений с со</w:t>
      </w:r>
      <w:r w:rsidRPr="00513820">
        <w:rPr>
          <w:rFonts w:ascii="Times New Roman" w:eastAsia="Calibri" w:hAnsi="Times New Roman" w:cs="Times New Roman"/>
          <w:sz w:val="24"/>
          <w:szCs w:val="24"/>
        </w:rPr>
        <w:softHyphen/>
        <w:t>блю</w:t>
      </w:r>
      <w:r w:rsidRPr="00513820">
        <w:rPr>
          <w:rFonts w:ascii="Times New Roman" w:eastAsia="Calibri" w:hAnsi="Times New Roman" w:cs="Times New Roman"/>
          <w:sz w:val="24"/>
          <w:szCs w:val="24"/>
        </w:rPr>
        <w:softHyphen/>
        <w:t>де</w:t>
      </w:r>
      <w:r w:rsidRPr="00513820">
        <w:rPr>
          <w:rFonts w:ascii="Times New Roman" w:eastAsia="Calibri" w:hAnsi="Times New Roman" w:cs="Times New Roman"/>
          <w:sz w:val="24"/>
          <w:szCs w:val="24"/>
        </w:rPr>
        <w:softHyphen/>
        <w:t>ни</w:t>
      </w:r>
      <w:r w:rsidRPr="00513820">
        <w:rPr>
          <w:rFonts w:ascii="Times New Roman" w:eastAsia="Calibri" w:hAnsi="Times New Roman" w:cs="Times New Roman"/>
          <w:sz w:val="24"/>
          <w:szCs w:val="24"/>
        </w:rPr>
        <w:softHyphen/>
        <w:t>ем гигиенических норм. Овладение разборчивым, аккуратным письмом. До</w:t>
      </w:r>
      <w:r w:rsidRPr="00513820">
        <w:rPr>
          <w:rFonts w:ascii="Times New Roman" w:eastAsia="Calibri" w:hAnsi="Times New Roman" w:cs="Times New Roman"/>
          <w:sz w:val="24"/>
          <w:szCs w:val="24"/>
        </w:rPr>
        <w:softHyphen/>
        <w:t>сло</w:t>
      </w:r>
      <w:r w:rsidRPr="00513820">
        <w:rPr>
          <w:rFonts w:ascii="Times New Roman" w:eastAsia="Calibri" w:hAnsi="Times New Roman" w:cs="Times New Roman"/>
          <w:sz w:val="24"/>
          <w:szCs w:val="24"/>
        </w:rPr>
        <w:softHyphen/>
        <w:t>вное списывание слов и предложений; списывание со вставкой про</w:t>
      </w:r>
      <w:r w:rsidRPr="00513820">
        <w:rPr>
          <w:rFonts w:ascii="Times New Roman" w:eastAsia="Calibri" w:hAnsi="Times New Roman" w:cs="Times New Roman"/>
          <w:sz w:val="24"/>
          <w:szCs w:val="24"/>
        </w:rPr>
        <w:softHyphen/>
        <w:t>пу</w:t>
      </w:r>
      <w:r w:rsidRPr="00513820">
        <w:rPr>
          <w:rFonts w:ascii="Times New Roman" w:eastAsia="Calibri" w:hAnsi="Times New Roman" w:cs="Times New Roman"/>
          <w:sz w:val="24"/>
          <w:szCs w:val="24"/>
        </w:rPr>
        <w:softHyphen/>
        <w:t>щен</w:t>
      </w:r>
      <w:r w:rsidRPr="00513820">
        <w:rPr>
          <w:rFonts w:ascii="Times New Roman" w:eastAsia="Calibri" w:hAnsi="Times New Roman" w:cs="Times New Roman"/>
          <w:sz w:val="24"/>
          <w:szCs w:val="24"/>
        </w:rPr>
        <w:softHyphen/>
        <w:t>ной буквы или слога после предварительного разбора с учителем. Усвоение при</w:t>
      </w:r>
      <w:r w:rsidRPr="00513820">
        <w:rPr>
          <w:rFonts w:ascii="Times New Roman" w:eastAsia="Calibri" w:hAnsi="Times New Roman" w:cs="Times New Roman"/>
          <w:sz w:val="24"/>
          <w:szCs w:val="24"/>
        </w:rPr>
        <w:softHyphen/>
        <w:t>ёмов и последовательности правильного списывания текста. Письмо под ди</w:t>
      </w:r>
      <w:r w:rsidRPr="00513820">
        <w:rPr>
          <w:rFonts w:ascii="Times New Roman" w:eastAsia="Calibri" w:hAnsi="Times New Roman" w:cs="Times New Roman"/>
          <w:sz w:val="24"/>
          <w:szCs w:val="24"/>
        </w:rPr>
        <w:softHyphen/>
        <w:t>к</w:t>
      </w:r>
      <w:r w:rsidRPr="00513820">
        <w:rPr>
          <w:rFonts w:ascii="Times New Roman" w:eastAsia="Calibri" w:hAnsi="Times New Roman" w:cs="Times New Roman"/>
          <w:sz w:val="24"/>
          <w:szCs w:val="24"/>
        </w:rPr>
        <w:softHyphen/>
        <w:t>товку слов и предложений, написание которых не расходится с их про</w:t>
      </w:r>
      <w:r w:rsidRPr="00513820">
        <w:rPr>
          <w:rFonts w:ascii="Times New Roman" w:eastAsia="Calibri" w:hAnsi="Times New Roman" w:cs="Times New Roman"/>
          <w:sz w:val="24"/>
          <w:szCs w:val="24"/>
        </w:rPr>
        <w:softHyphen/>
        <w:t>из</w:t>
      </w:r>
      <w:r w:rsidRPr="00513820">
        <w:rPr>
          <w:rFonts w:ascii="Times New Roman" w:eastAsia="Calibri" w:hAnsi="Times New Roman" w:cs="Times New Roman"/>
          <w:sz w:val="24"/>
          <w:szCs w:val="24"/>
        </w:rPr>
        <w:softHyphen/>
        <w:t>но</w:t>
      </w:r>
      <w:r w:rsidRPr="00513820">
        <w:rPr>
          <w:rFonts w:ascii="Times New Roman" w:eastAsia="Calibri" w:hAnsi="Times New Roman" w:cs="Times New Roman"/>
          <w:sz w:val="24"/>
          <w:szCs w:val="24"/>
        </w:rPr>
        <w:softHyphen/>
        <w:t>шением.</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513820">
        <w:rPr>
          <w:rFonts w:ascii="Times New Roman" w:eastAsia="Calibri" w:hAnsi="Times New Roman" w:cs="Times New Roman"/>
          <w:b/>
          <w:bCs/>
          <w:i/>
          <w:iCs/>
          <w:sz w:val="24"/>
          <w:szCs w:val="24"/>
        </w:rPr>
        <w:t>ча</w:t>
      </w:r>
      <w:proofErr w:type="spellEnd"/>
      <w:r w:rsidRPr="00513820">
        <w:rPr>
          <w:rFonts w:ascii="Times New Roman" w:eastAsia="Calibri" w:hAnsi="Times New Roman" w:cs="Times New Roman"/>
          <w:b/>
          <w:bCs/>
          <w:sz w:val="24"/>
          <w:szCs w:val="24"/>
        </w:rPr>
        <w:t>—</w:t>
      </w:r>
      <w:r w:rsidRPr="00513820">
        <w:rPr>
          <w:rFonts w:ascii="Times New Roman" w:eastAsia="Calibri" w:hAnsi="Times New Roman" w:cs="Times New Roman"/>
          <w:b/>
          <w:bCs/>
          <w:i/>
          <w:iCs/>
          <w:sz w:val="24"/>
          <w:szCs w:val="24"/>
        </w:rPr>
        <w:t>ща</w:t>
      </w:r>
      <w:r w:rsidRPr="00513820">
        <w:rPr>
          <w:rFonts w:ascii="Times New Roman" w:eastAsia="Calibri" w:hAnsi="Times New Roman" w:cs="Times New Roman"/>
          <w:b/>
          <w:bCs/>
          <w:sz w:val="24"/>
          <w:szCs w:val="24"/>
        </w:rPr>
        <w:t xml:space="preserve">, </w:t>
      </w:r>
      <w:r w:rsidRPr="00513820">
        <w:rPr>
          <w:rFonts w:ascii="Times New Roman" w:eastAsia="Calibri" w:hAnsi="Times New Roman" w:cs="Times New Roman"/>
          <w:b/>
          <w:bCs/>
          <w:i/>
          <w:iCs/>
          <w:sz w:val="24"/>
          <w:szCs w:val="24"/>
        </w:rPr>
        <w:t>чу</w:t>
      </w:r>
      <w:r w:rsidRPr="00513820">
        <w:rPr>
          <w:rFonts w:ascii="Times New Roman" w:eastAsia="Calibri" w:hAnsi="Times New Roman" w:cs="Times New Roman"/>
          <w:b/>
          <w:bCs/>
          <w:sz w:val="24"/>
          <w:szCs w:val="24"/>
        </w:rPr>
        <w:t>—</w:t>
      </w:r>
      <w:proofErr w:type="spellStart"/>
      <w:r w:rsidRPr="00513820">
        <w:rPr>
          <w:rFonts w:ascii="Times New Roman" w:eastAsia="Calibri" w:hAnsi="Times New Roman" w:cs="Times New Roman"/>
          <w:b/>
          <w:bCs/>
          <w:i/>
          <w:iCs/>
          <w:sz w:val="24"/>
          <w:szCs w:val="24"/>
        </w:rPr>
        <w:t>щу</w:t>
      </w:r>
      <w:proofErr w:type="spellEnd"/>
      <w:r w:rsidRPr="00513820">
        <w:rPr>
          <w:rFonts w:ascii="Times New Roman" w:eastAsia="Calibri" w:hAnsi="Times New Roman" w:cs="Times New Roman"/>
          <w:b/>
          <w:bCs/>
          <w:sz w:val="24"/>
          <w:szCs w:val="24"/>
        </w:rPr>
        <w:t xml:space="preserve">, </w:t>
      </w:r>
      <w:proofErr w:type="spellStart"/>
      <w:r w:rsidRPr="00513820">
        <w:rPr>
          <w:rFonts w:ascii="Times New Roman" w:eastAsia="Calibri" w:hAnsi="Times New Roman" w:cs="Times New Roman"/>
          <w:b/>
          <w:bCs/>
          <w:i/>
          <w:iCs/>
          <w:sz w:val="24"/>
          <w:szCs w:val="24"/>
        </w:rPr>
        <w:t>жи</w:t>
      </w:r>
      <w:proofErr w:type="spellEnd"/>
      <w:r w:rsidRPr="00513820">
        <w:rPr>
          <w:rFonts w:ascii="Times New Roman" w:eastAsia="Calibri" w:hAnsi="Times New Roman" w:cs="Times New Roman"/>
          <w:b/>
          <w:bCs/>
          <w:sz w:val="24"/>
          <w:szCs w:val="24"/>
        </w:rPr>
        <w:t>—</w:t>
      </w:r>
      <w:r w:rsidRPr="00513820">
        <w:rPr>
          <w:rFonts w:ascii="Times New Roman" w:eastAsia="Calibri" w:hAnsi="Times New Roman" w:cs="Times New Roman"/>
          <w:b/>
          <w:bCs/>
          <w:i/>
          <w:iCs/>
          <w:sz w:val="24"/>
          <w:szCs w:val="24"/>
        </w:rPr>
        <w:t>ши</w:t>
      </w:r>
      <w:r w:rsidRPr="00513820">
        <w:rPr>
          <w:rFonts w:ascii="Times New Roman" w:eastAsia="Calibri" w:hAnsi="Times New Roman" w:cs="Times New Roman"/>
          <w:sz w:val="24"/>
          <w:szCs w:val="24"/>
        </w:rPr>
        <w:t>).</w:t>
      </w:r>
    </w:p>
    <w:p w:rsidR="00E813CE" w:rsidRPr="00513820" w:rsidRDefault="00E813CE" w:rsidP="00BF0D4F">
      <w:pPr>
        <w:spacing w:after="0" w:line="240" w:lineRule="auto"/>
        <w:ind w:firstLine="340"/>
        <w:jc w:val="both"/>
        <w:rPr>
          <w:rFonts w:ascii="Times New Roman" w:eastAsia="Calibri" w:hAnsi="Times New Roman" w:cs="Times New Roman"/>
          <w:i/>
          <w:sz w:val="24"/>
          <w:szCs w:val="24"/>
        </w:rPr>
      </w:pPr>
      <w:r w:rsidRPr="00513820">
        <w:rPr>
          <w:rFonts w:ascii="Times New Roman" w:eastAsia="Calibri" w:hAnsi="Times New Roman" w:cs="Times New Roman"/>
          <w:i/>
          <w:sz w:val="24"/>
          <w:szCs w:val="24"/>
        </w:rPr>
        <w:t>Речевое развитие.</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Использование усвоенных языковых средств (слов, словосочетаний и кон</w:t>
      </w:r>
      <w:r w:rsidRPr="00513820">
        <w:rPr>
          <w:rFonts w:ascii="Times New Roman" w:eastAsia="Calibri" w:hAnsi="Times New Roman" w:cs="Times New Roman"/>
          <w:sz w:val="24"/>
          <w:szCs w:val="24"/>
        </w:rPr>
        <w:softHyphen/>
        <w:t>струкций предложений) для выражения просьбы и собственного на</w:t>
      </w:r>
      <w:r w:rsidRPr="00513820">
        <w:rPr>
          <w:rFonts w:ascii="Times New Roman" w:eastAsia="Calibri" w:hAnsi="Times New Roman" w:cs="Times New Roman"/>
          <w:sz w:val="24"/>
          <w:szCs w:val="24"/>
        </w:rPr>
        <w:softHyphen/>
        <w:t>ме</w:t>
      </w:r>
      <w:r w:rsidRPr="00513820">
        <w:rPr>
          <w:rFonts w:ascii="Times New Roman" w:eastAsia="Calibri" w:hAnsi="Times New Roman" w:cs="Times New Roman"/>
          <w:sz w:val="24"/>
          <w:szCs w:val="24"/>
        </w:rPr>
        <w:softHyphen/>
        <w:t>ре</w:t>
      </w:r>
      <w:r w:rsidRPr="00513820">
        <w:rPr>
          <w:rFonts w:ascii="Times New Roman" w:eastAsia="Calibri" w:hAnsi="Times New Roman" w:cs="Times New Roman"/>
          <w:sz w:val="24"/>
          <w:szCs w:val="24"/>
        </w:rPr>
        <w:softHyphen/>
        <w:t>ния (после проведения под</w:t>
      </w:r>
      <w:r w:rsidRPr="00513820">
        <w:rPr>
          <w:rFonts w:ascii="Times New Roman" w:eastAsia="Calibri" w:hAnsi="Times New Roman" w:cs="Times New Roman"/>
          <w:sz w:val="24"/>
          <w:szCs w:val="24"/>
        </w:rPr>
        <w:softHyphen/>
        <w:t>го</w:t>
      </w:r>
      <w:r w:rsidRPr="00513820">
        <w:rPr>
          <w:rFonts w:ascii="Times New Roman" w:eastAsia="Calibri" w:hAnsi="Times New Roman" w:cs="Times New Roman"/>
          <w:sz w:val="24"/>
          <w:szCs w:val="24"/>
        </w:rPr>
        <w:softHyphen/>
        <w:t>товительной работы); ответов на вопросы пе</w:t>
      </w:r>
      <w:r w:rsidRPr="00513820">
        <w:rPr>
          <w:rFonts w:ascii="Times New Roman" w:eastAsia="Calibri" w:hAnsi="Times New Roman" w:cs="Times New Roman"/>
          <w:sz w:val="24"/>
          <w:szCs w:val="24"/>
        </w:rPr>
        <w:softHyphen/>
        <w:t>да</w:t>
      </w:r>
      <w:r w:rsidRPr="00513820">
        <w:rPr>
          <w:rFonts w:ascii="Times New Roman" w:eastAsia="Calibri" w:hAnsi="Times New Roman" w:cs="Times New Roman"/>
          <w:sz w:val="24"/>
          <w:szCs w:val="24"/>
        </w:rPr>
        <w:softHyphen/>
        <w:t>го</w:t>
      </w:r>
      <w:r w:rsidRPr="00513820">
        <w:rPr>
          <w:rFonts w:ascii="Times New Roman" w:eastAsia="Calibri" w:hAnsi="Times New Roman" w:cs="Times New Roman"/>
          <w:sz w:val="24"/>
          <w:szCs w:val="24"/>
        </w:rPr>
        <w:softHyphen/>
        <w:t>га и товарищей класса. Пересказ про</w:t>
      </w:r>
      <w:r w:rsidRPr="00513820">
        <w:rPr>
          <w:rFonts w:ascii="Times New Roman" w:eastAsia="Calibri" w:hAnsi="Times New Roman" w:cs="Times New Roman"/>
          <w:sz w:val="24"/>
          <w:szCs w:val="24"/>
        </w:rPr>
        <w:softHyphen/>
        <w:t>с</w:t>
      </w:r>
      <w:r w:rsidRPr="00513820">
        <w:rPr>
          <w:rFonts w:ascii="Times New Roman" w:eastAsia="Calibri" w:hAnsi="Times New Roman" w:cs="Times New Roman"/>
          <w:sz w:val="24"/>
          <w:szCs w:val="24"/>
        </w:rPr>
        <w:softHyphen/>
        <w:t>лу</w:t>
      </w:r>
      <w:r w:rsidRPr="00513820">
        <w:rPr>
          <w:rFonts w:ascii="Times New Roman" w:eastAsia="Calibri" w:hAnsi="Times New Roman" w:cs="Times New Roman"/>
          <w:sz w:val="24"/>
          <w:szCs w:val="24"/>
        </w:rPr>
        <w:softHyphen/>
        <w:t>шанных и предварительно ра</w:t>
      </w:r>
      <w:r w:rsidRPr="00513820">
        <w:rPr>
          <w:rFonts w:ascii="Times New Roman" w:eastAsia="Calibri" w:hAnsi="Times New Roman" w:cs="Times New Roman"/>
          <w:sz w:val="24"/>
          <w:szCs w:val="24"/>
        </w:rPr>
        <w:softHyphen/>
        <w:t>зо</w:t>
      </w:r>
      <w:r w:rsidRPr="00513820">
        <w:rPr>
          <w:rFonts w:ascii="Times New Roman" w:eastAsia="Calibri" w:hAnsi="Times New Roman" w:cs="Times New Roman"/>
          <w:sz w:val="24"/>
          <w:szCs w:val="24"/>
        </w:rPr>
        <w:softHyphen/>
        <w:t>б</w:t>
      </w:r>
      <w:r w:rsidRPr="00513820">
        <w:rPr>
          <w:rFonts w:ascii="Times New Roman" w:eastAsia="Calibri" w:hAnsi="Times New Roman" w:cs="Times New Roman"/>
          <w:sz w:val="24"/>
          <w:szCs w:val="24"/>
        </w:rPr>
        <w:softHyphen/>
        <w:t>ра</w:t>
      </w:r>
      <w:r w:rsidRPr="00513820">
        <w:rPr>
          <w:rFonts w:ascii="Times New Roman" w:eastAsia="Calibri" w:hAnsi="Times New Roman" w:cs="Times New Roman"/>
          <w:sz w:val="24"/>
          <w:szCs w:val="24"/>
        </w:rPr>
        <w:softHyphen/>
        <w:t>н</w:t>
      </w:r>
      <w:r w:rsidRPr="00513820">
        <w:rPr>
          <w:rFonts w:ascii="Times New Roman" w:eastAsia="Calibri" w:hAnsi="Times New Roman" w:cs="Times New Roman"/>
          <w:sz w:val="24"/>
          <w:szCs w:val="24"/>
        </w:rPr>
        <w:softHyphen/>
        <w:t>ных небольших по объему текстов с опорой на во</w:t>
      </w:r>
      <w:r w:rsidRPr="00513820">
        <w:rPr>
          <w:rFonts w:ascii="Times New Roman" w:eastAsia="Calibri" w:hAnsi="Times New Roman" w:cs="Times New Roman"/>
          <w:sz w:val="24"/>
          <w:szCs w:val="24"/>
        </w:rPr>
        <w:softHyphen/>
        <w:t>п</w:t>
      </w:r>
      <w:r w:rsidRPr="00513820">
        <w:rPr>
          <w:rFonts w:ascii="Times New Roman" w:eastAsia="Calibri" w:hAnsi="Times New Roman" w:cs="Times New Roman"/>
          <w:sz w:val="24"/>
          <w:szCs w:val="24"/>
        </w:rPr>
        <w:softHyphen/>
        <w:t>росы учителя и ил</w:t>
      </w:r>
      <w:r w:rsidRPr="00513820">
        <w:rPr>
          <w:rFonts w:ascii="Times New Roman" w:eastAsia="Calibri" w:hAnsi="Times New Roman" w:cs="Times New Roman"/>
          <w:sz w:val="24"/>
          <w:szCs w:val="24"/>
        </w:rPr>
        <w:softHyphen/>
      </w:r>
      <w:r w:rsidRPr="00513820">
        <w:rPr>
          <w:rFonts w:ascii="Times New Roman" w:eastAsia="Calibri" w:hAnsi="Times New Roman" w:cs="Times New Roman"/>
          <w:sz w:val="24"/>
          <w:szCs w:val="24"/>
        </w:rPr>
        <w:lastRenderedPageBreak/>
        <w:t>лю</w:t>
      </w:r>
      <w:r w:rsidRPr="00513820">
        <w:rPr>
          <w:rFonts w:ascii="Times New Roman" w:eastAsia="Calibri" w:hAnsi="Times New Roman" w:cs="Times New Roman"/>
          <w:sz w:val="24"/>
          <w:szCs w:val="24"/>
        </w:rPr>
        <w:softHyphen/>
        <w:t>с</w:t>
      </w:r>
      <w:r w:rsidRPr="00513820">
        <w:rPr>
          <w:rFonts w:ascii="Times New Roman" w:eastAsia="Calibri" w:hAnsi="Times New Roman" w:cs="Times New Roman"/>
          <w:sz w:val="24"/>
          <w:szCs w:val="24"/>
        </w:rPr>
        <w:softHyphen/>
        <w:t>т</w:t>
      </w:r>
      <w:r w:rsidRPr="00513820">
        <w:rPr>
          <w:rFonts w:ascii="Times New Roman" w:eastAsia="Calibri" w:hAnsi="Times New Roman" w:cs="Times New Roman"/>
          <w:sz w:val="24"/>
          <w:szCs w:val="24"/>
        </w:rPr>
        <w:softHyphen/>
        <w:t>ра</w:t>
      </w:r>
      <w:r w:rsidRPr="00513820">
        <w:rPr>
          <w:rFonts w:ascii="Times New Roman" w:eastAsia="Calibri" w:hAnsi="Times New Roman" w:cs="Times New Roman"/>
          <w:sz w:val="24"/>
          <w:szCs w:val="24"/>
        </w:rPr>
        <w:softHyphen/>
        <w:t>тивный ма</w:t>
      </w:r>
      <w:r w:rsidRPr="00513820">
        <w:rPr>
          <w:rFonts w:ascii="Times New Roman" w:eastAsia="Calibri" w:hAnsi="Times New Roman" w:cs="Times New Roman"/>
          <w:sz w:val="24"/>
          <w:szCs w:val="24"/>
        </w:rPr>
        <w:softHyphen/>
        <w:t>те</w:t>
      </w:r>
      <w:r w:rsidRPr="00513820">
        <w:rPr>
          <w:rFonts w:ascii="Times New Roman" w:eastAsia="Calibri" w:hAnsi="Times New Roman" w:cs="Times New Roman"/>
          <w:sz w:val="24"/>
          <w:szCs w:val="24"/>
        </w:rPr>
        <w:softHyphen/>
        <w:t>ри</w:t>
      </w:r>
      <w:r w:rsidRPr="00513820">
        <w:rPr>
          <w:rFonts w:ascii="Times New Roman" w:eastAsia="Calibri" w:hAnsi="Times New Roman" w:cs="Times New Roman"/>
          <w:sz w:val="24"/>
          <w:szCs w:val="24"/>
        </w:rPr>
        <w:softHyphen/>
        <w:t>ал. Составление двух-трех предложений с опорой на серию сю</w:t>
      </w:r>
      <w:r w:rsidRPr="00513820">
        <w:rPr>
          <w:rFonts w:ascii="Times New Roman" w:eastAsia="Calibri" w:hAnsi="Times New Roman" w:cs="Times New Roman"/>
          <w:sz w:val="24"/>
          <w:szCs w:val="24"/>
        </w:rPr>
        <w:softHyphen/>
        <w:t>жетных кар</w:t>
      </w:r>
      <w:r w:rsidRPr="00513820">
        <w:rPr>
          <w:rFonts w:ascii="Times New Roman" w:eastAsia="Calibri" w:hAnsi="Times New Roman" w:cs="Times New Roman"/>
          <w:sz w:val="24"/>
          <w:szCs w:val="24"/>
        </w:rPr>
        <w:softHyphen/>
        <w:t>тин, организованные наблюдения, практические действия и т.д.</w:t>
      </w:r>
    </w:p>
    <w:p w:rsidR="00E813CE" w:rsidRPr="00513820" w:rsidRDefault="00E813CE" w:rsidP="00BF0D4F">
      <w:pPr>
        <w:spacing w:after="0" w:line="240" w:lineRule="auto"/>
        <w:ind w:firstLine="340"/>
        <w:jc w:val="both"/>
        <w:rPr>
          <w:rFonts w:ascii="Times New Roman" w:eastAsia="Calibri" w:hAnsi="Times New Roman" w:cs="Times New Roman"/>
          <w:b/>
          <w:bCs/>
          <w:i/>
          <w:sz w:val="24"/>
          <w:szCs w:val="24"/>
        </w:rPr>
      </w:pPr>
      <w:r w:rsidRPr="00513820">
        <w:rPr>
          <w:rFonts w:ascii="Times New Roman" w:eastAsia="Calibri" w:hAnsi="Times New Roman" w:cs="Times New Roman"/>
          <w:b/>
          <w:i/>
          <w:sz w:val="24"/>
          <w:szCs w:val="24"/>
        </w:rPr>
        <w:t>Практические грамматические упражнения и развитие речи</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bCs/>
          <w:sz w:val="24"/>
          <w:szCs w:val="24"/>
        </w:rPr>
        <w:t>Фонетика.</w:t>
      </w:r>
      <w:r w:rsidRPr="00513820">
        <w:rPr>
          <w:rFonts w:ascii="Times New Roman" w:eastAsia="Calibri"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sz w:val="24"/>
          <w:szCs w:val="24"/>
        </w:rPr>
        <w:t>Графика.</w:t>
      </w:r>
      <w:r w:rsidRPr="00513820">
        <w:rPr>
          <w:rFonts w:ascii="Times New Roman" w:eastAsia="Calibri" w:hAnsi="Times New Roman" w:cs="Times New Roman"/>
          <w:sz w:val="24"/>
          <w:szCs w:val="24"/>
        </w:rPr>
        <w:t xml:space="preserve"> Обозначение мягкости согласных на письме буквами </w:t>
      </w:r>
      <w:r w:rsidRPr="00513820">
        <w:rPr>
          <w:rFonts w:ascii="Times New Roman" w:eastAsia="Calibri" w:hAnsi="Times New Roman" w:cs="Times New Roman"/>
          <w:b/>
          <w:bCs/>
          <w:sz w:val="24"/>
          <w:szCs w:val="24"/>
        </w:rPr>
        <w:t>ь, е, ё, и, ю, я</w:t>
      </w:r>
      <w:r w:rsidRPr="00513820">
        <w:rPr>
          <w:rFonts w:ascii="Times New Roman" w:eastAsia="Calibri" w:hAnsi="Times New Roman" w:cs="Times New Roman"/>
          <w:sz w:val="24"/>
          <w:szCs w:val="24"/>
        </w:rPr>
        <w:t xml:space="preserve">. Разделительный </w:t>
      </w:r>
      <w:r w:rsidRPr="00513820">
        <w:rPr>
          <w:rFonts w:ascii="Times New Roman" w:eastAsia="Calibri" w:hAnsi="Times New Roman" w:cs="Times New Roman"/>
          <w:b/>
          <w:bCs/>
          <w:sz w:val="24"/>
          <w:szCs w:val="24"/>
        </w:rPr>
        <w:t>ь</w:t>
      </w:r>
      <w:r w:rsidRPr="00513820">
        <w:rPr>
          <w:rFonts w:ascii="Times New Roman" w:eastAsia="Calibri" w:hAnsi="Times New Roman" w:cs="Times New Roman"/>
          <w:sz w:val="24"/>
          <w:szCs w:val="24"/>
        </w:rPr>
        <w:t>. Слог. Перенос слов. Алфавит.</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bCs/>
          <w:sz w:val="24"/>
          <w:szCs w:val="24"/>
        </w:rPr>
        <w:t>Слово.</w:t>
      </w:r>
      <w:r w:rsidRPr="00513820">
        <w:rPr>
          <w:rFonts w:ascii="Times New Roman" w:eastAsia="Calibri" w:hAnsi="Times New Roman" w:cs="Times New Roman"/>
          <w:sz w:val="24"/>
          <w:szCs w:val="24"/>
        </w:rPr>
        <w:t xml:space="preserve"> Слова, обозначающие </w:t>
      </w:r>
      <w:r w:rsidRPr="00513820">
        <w:rPr>
          <w:rFonts w:ascii="Times New Roman" w:eastAsia="Calibri" w:hAnsi="Times New Roman" w:cs="Times New Roman"/>
          <w:b/>
          <w:bCs/>
          <w:i/>
          <w:iCs/>
          <w:sz w:val="24"/>
          <w:szCs w:val="24"/>
        </w:rPr>
        <w:t>название предметов</w:t>
      </w:r>
      <w:r w:rsidRPr="00513820">
        <w:rPr>
          <w:rFonts w:ascii="Times New Roman" w:eastAsia="Calibri"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«Слова-друзья». «Слова-враги».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Слова, обозначающие </w:t>
      </w:r>
      <w:r w:rsidRPr="00513820">
        <w:rPr>
          <w:rFonts w:ascii="Times New Roman" w:eastAsia="Calibri" w:hAnsi="Times New Roman" w:cs="Times New Roman"/>
          <w:b/>
          <w:bCs/>
          <w:i/>
          <w:iCs/>
          <w:sz w:val="24"/>
          <w:szCs w:val="24"/>
        </w:rPr>
        <w:t>название действий</w:t>
      </w:r>
      <w:r w:rsidRPr="00513820">
        <w:rPr>
          <w:rFonts w:ascii="Times New Roman" w:eastAsia="Calibri" w:hAnsi="Times New Roman" w:cs="Times New Roman"/>
          <w:sz w:val="24"/>
          <w:szCs w:val="24"/>
        </w:rPr>
        <w:t>. Различение действия и его названия. Название действий</w:t>
      </w:r>
      <w:r w:rsidRPr="00513820">
        <w:rPr>
          <w:rFonts w:ascii="Times New Roman" w:eastAsia="Calibri" w:hAnsi="Times New Roman" w:cs="Times New Roman"/>
          <w:sz w:val="24"/>
          <w:szCs w:val="24"/>
        </w:rPr>
        <w:tab/>
        <w:t xml:space="preserve"> по вопросам </w:t>
      </w:r>
      <w:r w:rsidRPr="00513820">
        <w:rPr>
          <w:rFonts w:ascii="Times New Roman" w:eastAsia="Calibri" w:hAnsi="Times New Roman" w:cs="Times New Roman"/>
          <w:i/>
          <w:iCs/>
          <w:sz w:val="24"/>
          <w:szCs w:val="24"/>
        </w:rPr>
        <w:t xml:space="preserve">что делает? что делают? что делал? что будет делать? </w:t>
      </w:r>
      <w:r w:rsidRPr="00513820">
        <w:rPr>
          <w:rFonts w:ascii="Times New Roman" w:eastAsia="Calibri" w:hAnsi="Times New Roman" w:cs="Times New Roman"/>
          <w:sz w:val="24"/>
          <w:szCs w:val="24"/>
        </w:rPr>
        <w:t xml:space="preserve">Согласование слов-действий со словами-предметами.  </w:t>
      </w:r>
    </w:p>
    <w:p w:rsidR="00E813CE" w:rsidRPr="00513820" w:rsidRDefault="00E813CE" w:rsidP="00BF0D4F">
      <w:pPr>
        <w:tabs>
          <w:tab w:val="left" w:pos="5530"/>
        </w:tabs>
        <w:spacing w:after="0" w:line="240" w:lineRule="auto"/>
        <w:ind w:firstLine="340"/>
        <w:jc w:val="both"/>
        <w:rPr>
          <w:rFonts w:ascii="Times New Roman" w:eastAsia="Calibri" w:hAnsi="Times New Roman" w:cs="Times New Roman"/>
          <w:i/>
          <w:iCs/>
          <w:sz w:val="24"/>
          <w:szCs w:val="24"/>
        </w:rPr>
      </w:pPr>
      <w:r w:rsidRPr="00513820">
        <w:rPr>
          <w:rFonts w:ascii="Times New Roman" w:eastAsia="Calibri" w:hAnsi="Times New Roman" w:cs="Times New Roman"/>
          <w:sz w:val="24"/>
          <w:szCs w:val="24"/>
        </w:rPr>
        <w:t xml:space="preserve">Слова, обозначающие </w:t>
      </w:r>
      <w:r w:rsidRPr="00513820">
        <w:rPr>
          <w:rFonts w:ascii="Times New Roman" w:eastAsia="Calibri" w:hAnsi="Times New Roman" w:cs="Times New Roman"/>
          <w:b/>
          <w:bCs/>
          <w:i/>
          <w:iCs/>
          <w:sz w:val="24"/>
          <w:szCs w:val="24"/>
        </w:rPr>
        <w:t>признак предмета</w:t>
      </w:r>
      <w:r w:rsidRPr="00513820">
        <w:rPr>
          <w:rFonts w:ascii="Times New Roman" w:eastAsia="Calibri" w:hAnsi="Times New Roman" w:cs="Times New Roman"/>
          <w:sz w:val="24"/>
          <w:szCs w:val="24"/>
        </w:rPr>
        <w:t xml:space="preserve">. Определение признака предмета по вопросам </w:t>
      </w:r>
      <w:r w:rsidRPr="00513820">
        <w:rPr>
          <w:rFonts w:ascii="Times New Roman" w:eastAsia="Calibri" w:hAnsi="Times New Roman" w:cs="Times New Roman"/>
          <w:i/>
          <w:iCs/>
          <w:sz w:val="24"/>
          <w:szCs w:val="24"/>
        </w:rPr>
        <w:t xml:space="preserve">какой? какая? какое? какие? </w:t>
      </w:r>
      <w:r w:rsidRPr="00513820">
        <w:rPr>
          <w:rFonts w:ascii="Times New Roman" w:eastAsia="Calibri" w:hAnsi="Times New Roman" w:cs="Times New Roman"/>
          <w:sz w:val="24"/>
          <w:szCs w:val="24"/>
        </w:rPr>
        <w:t>Название признаков, обозначающих цвет, форму, величину, материал, вкус предмета.</w:t>
      </w:r>
      <w:r w:rsidRPr="00513820">
        <w:rPr>
          <w:rFonts w:ascii="Times New Roman" w:eastAsia="Calibri" w:hAnsi="Times New Roman" w:cs="Times New Roman"/>
          <w:i/>
          <w:iCs/>
          <w:sz w:val="24"/>
          <w:szCs w:val="24"/>
        </w:rPr>
        <w:t xml:space="preserve">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Дифференциация слов, относящихся к разным категориям.</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bCs/>
          <w:i/>
          <w:iCs/>
          <w:sz w:val="24"/>
          <w:szCs w:val="24"/>
        </w:rPr>
        <w:t>Предлог.</w:t>
      </w:r>
      <w:r w:rsidRPr="00513820">
        <w:rPr>
          <w:rFonts w:ascii="Times New Roman" w:eastAsia="Calibri"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sz w:val="24"/>
          <w:szCs w:val="24"/>
        </w:rPr>
        <w:t xml:space="preserve">Имена собственные </w:t>
      </w:r>
      <w:r w:rsidRPr="00513820">
        <w:rPr>
          <w:rFonts w:ascii="Times New Roman" w:eastAsia="Calibri" w:hAnsi="Times New Roman" w:cs="Times New Roman"/>
          <w:sz w:val="24"/>
          <w:szCs w:val="24"/>
        </w:rPr>
        <w:t>(имена и фамилии людей, клички животных, названия городов, сел, улиц, площадей).</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sz w:val="24"/>
          <w:szCs w:val="24"/>
        </w:rPr>
        <w:t>Правописание</w:t>
      </w:r>
      <w:r w:rsidRPr="00513820">
        <w:rPr>
          <w:rFonts w:ascii="Times New Roman" w:eastAsia="Calibri"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sz w:val="24"/>
          <w:szCs w:val="24"/>
        </w:rPr>
        <w:t>Родственные слова</w:t>
      </w:r>
      <w:r w:rsidRPr="00513820">
        <w:rPr>
          <w:rFonts w:ascii="Times New Roman" w:eastAsia="Calibri"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bCs/>
          <w:sz w:val="24"/>
          <w:szCs w:val="24"/>
        </w:rPr>
        <w:t>Предложение.</w:t>
      </w:r>
      <w:r w:rsidRPr="00513820">
        <w:rPr>
          <w:rFonts w:ascii="Times New Roman" w:eastAsia="Calibri"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sidRPr="00513820">
        <w:rPr>
          <w:rFonts w:ascii="Times New Roman" w:eastAsia="Calibri" w:hAnsi="Times New Roman" w:cs="Times New Roman"/>
          <w:sz w:val="24"/>
          <w:szCs w:val="24"/>
        </w:rPr>
        <w:t>по опорным слова</w:t>
      </w:r>
      <w:proofErr w:type="gramEnd"/>
      <w:r w:rsidRPr="00513820">
        <w:rPr>
          <w:rFonts w:ascii="Times New Roman" w:eastAsia="Calibri" w:hAnsi="Times New Roman" w:cs="Times New Roman"/>
          <w:sz w:val="24"/>
          <w:szCs w:val="24"/>
        </w:rPr>
        <w:t>. Распространение предложений с опорой на предметную картинку или вопросы. Работа с деформированными предложениями. Работа с диалогами.</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b/>
          <w:sz w:val="24"/>
          <w:szCs w:val="24"/>
        </w:rPr>
        <w:t>Развитие речи.</w:t>
      </w:r>
      <w:r w:rsidRPr="00513820">
        <w:rPr>
          <w:rFonts w:ascii="Times New Roman" w:eastAsia="Calibri" w:hAnsi="Times New Roman" w:cs="Times New Roman"/>
          <w:sz w:val="24"/>
          <w:szCs w:val="24"/>
        </w:rPr>
        <w:t xml:space="preserve"> Составление подписе</w:t>
      </w:r>
      <w:r w:rsidR="00AC3B51">
        <w:rPr>
          <w:rFonts w:ascii="Times New Roman" w:eastAsia="Calibri" w:hAnsi="Times New Roman" w:cs="Times New Roman"/>
          <w:sz w:val="24"/>
          <w:szCs w:val="24"/>
        </w:rPr>
        <w:t xml:space="preserve">й к картинкам. Выбор заголовка </w:t>
      </w:r>
      <w:r w:rsidRPr="00513820">
        <w:rPr>
          <w:rFonts w:ascii="Times New Roman" w:eastAsia="Calibri"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813CE" w:rsidRPr="00F77829" w:rsidRDefault="00F77829" w:rsidP="00BF0D4F">
      <w:pPr>
        <w:spacing w:after="0" w:line="240" w:lineRule="auto"/>
        <w:ind w:firstLine="340"/>
        <w:jc w:val="both"/>
        <w:rPr>
          <w:rFonts w:ascii="Times New Roman" w:eastAsia="Calibri" w:hAnsi="Times New Roman" w:cs="Times New Roman"/>
          <w:b/>
          <w:i/>
          <w:sz w:val="28"/>
          <w:szCs w:val="28"/>
          <w:u w:val="single"/>
        </w:rPr>
      </w:pPr>
      <w:r w:rsidRPr="00F77829">
        <w:rPr>
          <w:rFonts w:ascii="Times New Roman" w:eastAsia="Calibri" w:hAnsi="Times New Roman" w:cs="Times New Roman"/>
          <w:b/>
          <w:i/>
          <w:sz w:val="28"/>
          <w:szCs w:val="28"/>
          <w:u w:val="single"/>
        </w:rPr>
        <w:t>Чтение</w:t>
      </w:r>
    </w:p>
    <w:p w:rsidR="00E813CE" w:rsidRPr="00513820" w:rsidRDefault="00E813CE" w:rsidP="00BF0D4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bCs/>
          <w:sz w:val="24"/>
          <w:szCs w:val="24"/>
          <w:lang w:eastAsia="ru-RU"/>
        </w:rPr>
        <w:t>Содержание чтения (круг чтения)</w:t>
      </w:r>
      <w:r w:rsidRPr="00513820">
        <w:rPr>
          <w:rFonts w:ascii="Times New Roman" w:eastAsia="Times New Roman" w:hAnsi="Times New Roman" w:cs="Times New Roman"/>
          <w:sz w:val="24"/>
          <w:szCs w:val="24"/>
          <w:lang w:eastAsia="ru-RU"/>
        </w:rPr>
        <w:t xml:space="preserve">. Произведения устного народного творчества (пословица, скороговорка, загадка,  </w:t>
      </w:r>
      <w:proofErr w:type="spellStart"/>
      <w:r w:rsidRPr="00513820">
        <w:rPr>
          <w:rFonts w:ascii="Times New Roman" w:eastAsia="Times New Roman" w:hAnsi="Times New Roman" w:cs="Times New Roman"/>
          <w:sz w:val="24"/>
          <w:szCs w:val="24"/>
          <w:lang w:eastAsia="ru-RU"/>
        </w:rPr>
        <w:t>потешка</w:t>
      </w:r>
      <w:proofErr w:type="spellEnd"/>
      <w:r w:rsidRPr="00513820">
        <w:rPr>
          <w:rFonts w:ascii="Times New Roman" w:eastAsia="Times New Roman" w:hAnsi="Times New Roman" w:cs="Times New Roman"/>
          <w:sz w:val="24"/>
          <w:szCs w:val="24"/>
          <w:lang w:eastAsia="ru-RU"/>
        </w:rPr>
        <w:t xml:space="preserve">, </w:t>
      </w:r>
      <w:proofErr w:type="spellStart"/>
      <w:r w:rsidRPr="00513820">
        <w:rPr>
          <w:rFonts w:ascii="Times New Roman" w:eastAsia="Times New Roman" w:hAnsi="Times New Roman" w:cs="Times New Roman"/>
          <w:sz w:val="24"/>
          <w:szCs w:val="24"/>
          <w:lang w:eastAsia="ru-RU"/>
        </w:rPr>
        <w:t>закличка</w:t>
      </w:r>
      <w:proofErr w:type="spellEnd"/>
      <w:r w:rsidRPr="00513820">
        <w:rPr>
          <w:rFonts w:ascii="Times New Roman" w:eastAsia="Times New Roman" w:hAnsi="Times New Roman" w:cs="Times New Roman"/>
          <w:sz w:val="24"/>
          <w:szCs w:val="24"/>
          <w:lang w:eastAsia="ru-RU"/>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813CE" w:rsidRPr="00513820" w:rsidRDefault="00E813CE" w:rsidP="00BF0D4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bCs/>
          <w:sz w:val="24"/>
          <w:szCs w:val="24"/>
          <w:lang w:eastAsia="ru-RU"/>
        </w:rPr>
        <w:lastRenderedPageBreak/>
        <w:t>Примерная тематика произведений</w:t>
      </w:r>
      <w:r w:rsidRPr="00513820">
        <w:rPr>
          <w:rFonts w:ascii="Times New Roman" w:eastAsia="Times New Roman" w:hAnsi="Times New Roman" w:cs="Times New Roman"/>
          <w:sz w:val="24"/>
          <w:szCs w:val="24"/>
          <w:lang w:eastAsia="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813CE" w:rsidRPr="00513820" w:rsidRDefault="00E813CE" w:rsidP="00BF0D4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bCs/>
          <w:sz w:val="24"/>
          <w:szCs w:val="24"/>
          <w:lang w:eastAsia="ru-RU"/>
        </w:rPr>
        <w:t>Жанровое разнообразие</w:t>
      </w:r>
      <w:r w:rsidRPr="00513820">
        <w:rPr>
          <w:rFonts w:ascii="Times New Roman" w:eastAsia="Times New Roman" w:hAnsi="Times New Roman" w:cs="Times New Roman"/>
          <w:sz w:val="24"/>
          <w:szCs w:val="24"/>
          <w:lang w:eastAsia="ru-RU"/>
        </w:rPr>
        <w:t xml:space="preserve">: сказки, рассказы, стихотворения, басни, пословицы, поговорки, загадки, считалки, </w:t>
      </w:r>
      <w:proofErr w:type="spellStart"/>
      <w:r w:rsidRPr="00513820">
        <w:rPr>
          <w:rFonts w:ascii="Times New Roman" w:eastAsia="Times New Roman" w:hAnsi="Times New Roman" w:cs="Times New Roman"/>
          <w:sz w:val="24"/>
          <w:szCs w:val="24"/>
          <w:lang w:eastAsia="ru-RU"/>
        </w:rPr>
        <w:t>потешки</w:t>
      </w:r>
      <w:proofErr w:type="spellEnd"/>
      <w:r w:rsidRPr="00513820">
        <w:rPr>
          <w:rFonts w:ascii="Times New Roman" w:eastAsia="Times New Roman" w:hAnsi="Times New Roman" w:cs="Times New Roman"/>
          <w:sz w:val="24"/>
          <w:szCs w:val="24"/>
          <w:lang w:eastAsia="ru-RU"/>
        </w:rPr>
        <w:t xml:space="preserve">. </w:t>
      </w:r>
    </w:p>
    <w:p w:rsidR="00E813CE" w:rsidRPr="00513820" w:rsidRDefault="00E813CE" w:rsidP="00BF0D4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bCs/>
          <w:sz w:val="24"/>
          <w:szCs w:val="24"/>
          <w:lang w:eastAsia="ru-RU"/>
        </w:rPr>
        <w:t>Навык чтения:</w:t>
      </w:r>
      <w:r w:rsidRPr="00513820">
        <w:rPr>
          <w:rFonts w:ascii="Times New Roman" w:eastAsia="Times New Roman" w:hAnsi="Times New Roman" w:cs="Times New Roman"/>
          <w:sz w:val="24"/>
          <w:szCs w:val="24"/>
          <w:lang w:eastAsia="ru-RU"/>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813CE" w:rsidRPr="00513820" w:rsidRDefault="00E813CE" w:rsidP="00BF0D4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bCs/>
          <w:sz w:val="24"/>
          <w:szCs w:val="24"/>
          <w:lang w:eastAsia="ru-RU"/>
        </w:rPr>
        <w:t>Работа с текстом.</w:t>
      </w:r>
      <w:r w:rsidRPr="00513820">
        <w:rPr>
          <w:rFonts w:ascii="Times New Roman" w:eastAsia="Times New Roman" w:hAnsi="Times New Roman" w:cs="Times New Roman"/>
          <w:sz w:val="24"/>
          <w:szCs w:val="24"/>
          <w:lang w:eastAsia="ru-RU"/>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813CE" w:rsidRPr="00513820" w:rsidRDefault="00E813CE" w:rsidP="00BF0D4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13820">
        <w:rPr>
          <w:rFonts w:ascii="Times New Roman" w:eastAsia="Times New Roman" w:hAnsi="Times New Roman" w:cs="Times New Roman"/>
          <w:b/>
          <w:bCs/>
          <w:sz w:val="24"/>
          <w:szCs w:val="24"/>
          <w:lang w:eastAsia="ru-RU"/>
        </w:rPr>
        <w:t>Внеклассное чтение</w:t>
      </w:r>
      <w:r w:rsidRPr="00513820">
        <w:rPr>
          <w:rFonts w:ascii="Times New Roman" w:eastAsia="Times New Roman" w:hAnsi="Times New Roman" w:cs="Times New Roman"/>
          <w:sz w:val="24"/>
          <w:szCs w:val="24"/>
          <w:lang w:eastAsia="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813CE" w:rsidRPr="00BF0D4F" w:rsidRDefault="00E813CE" w:rsidP="00BF0D4F">
      <w:pPr>
        <w:spacing w:after="0" w:line="240" w:lineRule="auto"/>
        <w:ind w:firstLine="340"/>
        <w:jc w:val="both"/>
        <w:rPr>
          <w:rFonts w:ascii="Times New Roman" w:eastAsia="Calibri" w:hAnsi="Times New Roman" w:cs="Times New Roman"/>
          <w:b/>
          <w:i/>
          <w:sz w:val="28"/>
          <w:szCs w:val="28"/>
          <w:u w:val="single"/>
        </w:rPr>
      </w:pPr>
      <w:r w:rsidRPr="00BF0D4F">
        <w:rPr>
          <w:rFonts w:ascii="Times New Roman" w:eastAsia="Calibri" w:hAnsi="Times New Roman" w:cs="Times New Roman"/>
          <w:b/>
          <w:i/>
          <w:sz w:val="28"/>
          <w:szCs w:val="28"/>
          <w:u w:val="single"/>
        </w:rPr>
        <w:t>Речевая практика</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proofErr w:type="spellStart"/>
      <w:r w:rsidRPr="00513820">
        <w:rPr>
          <w:rFonts w:ascii="Times New Roman" w:eastAsia="Calibri" w:hAnsi="Times New Roman" w:cs="Times New Roman"/>
          <w:sz w:val="24"/>
          <w:szCs w:val="24"/>
        </w:rPr>
        <w:t>Аудирование</w:t>
      </w:r>
      <w:proofErr w:type="spellEnd"/>
      <w:r w:rsidRPr="00513820">
        <w:rPr>
          <w:rFonts w:ascii="Times New Roman" w:eastAsia="Calibri"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Соотнесение речи и изображения (выбор картинки, соответствующей слову, предложению).</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Повторение и воспроизведение по подобию, по памяти отдельных слогов, слов, предложений.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i/>
          <w:sz w:val="24"/>
          <w:szCs w:val="24"/>
        </w:rPr>
        <w:t>Дикция и выразительность речи.</w:t>
      </w:r>
      <w:r w:rsidRPr="00513820">
        <w:rPr>
          <w:rFonts w:ascii="Times New Roman" w:eastAsia="Calibri"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i/>
          <w:sz w:val="24"/>
          <w:szCs w:val="24"/>
        </w:rPr>
        <w:t>Общение и его значение в жизни.</w:t>
      </w:r>
      <w:r w:rsidRPr="00513820">
        <w:rPr>
          <w:rFonts w:ascii="Times New Roman" w:eastAsia="Calibri" w:hAnsi="Times New Roman" w:cs="Times New Roman"/>
          <w:b/>
          <w:sz w:val="24"/>
          <w:szCs w:val="24"/>
        </w:rPr>
        <w:t xml:space="preserve"> </w:t>
      </w:r>
      <w:r w:rsidRPr="00513820">
        <w:rPr>
          <w:rFonts w:ascii="Times New Roman" w:eastAsia="Calibri"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13820">
        <w:rPr>
          <w:rFonts w:ascii="Times New Roman" w:eastAsia="Calibri" w:hAnsi="Times New Roman" w:cs="Times New Roman"/>
          <w:b/>
          <w:sz w:val="24"/>
          <w:szCs w:val="24"/>
        </w:rPr>
        <w:t xml:space="preserve">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Общение на расстоянии. Кино, телевидение, радио».</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Виртуальное общение. Общение в социальных сетях.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Влияние речи на мысли, чувства, поступки людей.</w:t>
      </w:r>
    </w:p>
    <w:p w:rsidR="00E813CE" w:rsidRPr="00513820" w:rsidRDefault="00E813CE" w:rsidP="00BF0D4F">
      <w:pPr>
        <w:spacing w:after="0" w:line="240" w:lineRule="auto"/>
        <w:ind w:firstLine="340"/>
        <w:rPr>
          <w:rFonts w:ascii="Times New Roman" w:eastAsia="Calibri" w:hAnsi="Times New Roman" w:cs="Times New Roman"/>
          <w:sz w:val="24"/>
          <w:szCs w:val="24"/>
        </w:rPr>
      </w:pPr>
      <w:r w:rsidRPr="00513820">
        <w:rPr>
          <w:rFonts w:ascii="Times New Roman" w:eastAsia="Calibri" w:hAnsi="Times New Roman" w:cs="Times New Roman"/>
          <w:sz w:val="24"/>
          <w:szCs w:val="24"/>
        </w:rPr>
        <w:t>Организация речевого общения</w:t>
      </w:r>
    </w:p>
    <w:p w:rsidR="00E813CE" w:rsidRPr="00513820" w:rsidRDefault="00E813CE" w:rsidP="00BF0D4F">
      <w:pPr>
        <w:spacing w:after="0" w:line="240" w:lineRule="auto"/>
        <w:ind w:firstLine="340"/>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Базовые формулы речевого общения </w:t>
      </w:r>
    </w:p>
    <w:p w:rsidR="00E813CE" w:rsidRPr="00513820" w:rsidRDefault="00E813CE" w:rsidP="00BF0D4F">
      <w:pPr>
        <w:spacing w:after="0" w:line="240" w:lineRule="auto"/>
        <w:ind w:firstLine="340"/>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E813CE" w:rsidRPr="00513820" w:rsidRDefault="00E813CE" w:rsidP="00BF0D4F">
      <w:pPr>
        <w:spacing w:after="0" w:line="240" w:lineRule="auto"/>
        <w:ind w:firstLine="340"/>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Знакомство, представление, приветствие. Формулы «Давай познакомимся», «Меня зовут …», «Меня зовут …, а тебя?». </w:t>
      </w:r>
      <w:proofErr w:type="gramStart"/>
      <w:r w:rsidRPr="00513820">
        <w:rPr>
          <w:rFonts w:ascii="Times New Roman" w:eastAsia="Calibri" w:hAnsi="Times New Roman" w:cs="Times New Roman"/>
          <w:sz w:val="24"/>
          <w:szCs w:val="24"/>
        </w:rPr>
        <w:t>Формулы  «</w:t>
      </w:r>
      <w:proofErr w:type="gramEnd"/>
      <w:r w:rsidRPr="00513820">
        <w:rPr>
          <w:rFonts w:ascii="Times New Roman" w:eastAsia="Calibri" w:hAnsi="Times New Roman" w:cs="Times New Roman"/>
          <w:sz w:val="24"/>
          <w:szCs w:val="24"/>
        </w:rPr>
        <w:t>Это …», «Познакомься пожалуйста, это …». Ответные реплики на приглашение познакомиться («Очень приятно!», «Рад познакомиться!»).</w:t>
      </w:r>
    </w:p>
    <w:p w:rsidR="00E813CE" w:rsidRPr="00513820" w:rsidRDefault="00E813CE" w:rsidP="00BF0D4F">
      <w:pPr>
        <w:spacing w:after="0" w:line="240" w:lineRule="auto"/>
        <w:ind w:firstLine="340"/>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813CE" w:rsidRPr="00513820" w:rsidRDefault="00E813CE" w:rsidP="00BF0D4F">
      <w:pPr>
        <w:spacing w:after="0" w:line="240" w:lineRule="auto"/>
        <w:ind w:firstLine="340"/>
        <w:rPr>
          <w:rFonts w:ascii="Times New Roman" w:eastAsia="Calibri" w:hAnsi="Times New Roman" w:cs="Times New Roman"/>
          <w:sz w:val="24"/>
          <w:szCs w:val="24"/>
        </w:rPr>
      </w:pPr>
      <w:r w:rsidRPr="00513820">
        <w:rPr>
          <w:rFonts w:ascii="Times New Roman" w:eastAsia="Calibri" w:hAnsi="Times New Roman" w:cs="Times New Roman"/>
          <w:sz w:val="24"/>
          <w:szCs w:val="24"/>
        </w:rP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513820">
        <w:rPr>
          <w:rFonts w:ascii="Times New Roman" w:eastAsia="Calibri" w:hAnsi="Times New Roman" w:cs="Times New Roman"/>
          <w:sz w:val="24"/>
          <w:szCs w:val="24"/>
        </w:rPr>
        <w:t>чао</w:t>
      </w:r>
      <w:proofErr w:type="spellEnd"/>
      <w:r w:rsidRPr="00513820">
        <w:rPr>
          <w:rFonts w:ascii="Times New Roman" w:eastAsia="Calibri"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proofErr w:type="gramStart"/>
      <w:r w:rsidRPr="00513820">
        <w:rPr>
          <w:rFonts w:ascii="Times New Roman" w:eastAsia="Calibri" w:hAnsi="Times New Roman" w:cs="Times New Roman"/>
          <w:sz w:val="24"/>
          <w:szCs w:val="24"/>
        </w:rPr>
        <w:t>Формулы,  сопровождающие</w:t>
      </w:r>
      <w:proofErr w:type="gramEnd"/>
      <w:r w:rsidRPr="00513820">
        <w:rPr>
          <w:rFonts w:ascii="Times New Roman" w:eastAsia="Calibri" w:hAnsi="Times New Roman" w:cs="Times New Roman"/>
          <w:sz w:val="24"/>
          <w:szCs w:val="24"/>
        </w:rPr>
        <w:t xml:space="preserve"> ситуации приветствия и прощания «Как дела?», «Как живешь?», «До завтра», «Всего хорошего» и др. Просьбы при прощании «Приходи(те) еще», «Заходи(те», «Звони(те)».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Приглашение, предложение. Приглашение домой. Правила поведения в гостях.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Поздравительные открытки.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Одобрение, комплимент. Формулы «Мне очень нравится твой …», «Как хорошо ты …», «Как красиво!» и др.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Развертывание просьбы с помощью мотивировки. Формулы «Пожалуйста, …», «Можно …, пожалуйста!», «</w:t>
      </w:r>
      <w:proofErr w:type="gramStart"/>
      <w:r w:rsidRPr="00513820">
        <w:rPr>
          <w:rFonts w:ascii="Times New Roman" w:eastAsia="Calibri" w:hAnsi="Times New Roman" w:cs="Times New Roman"/>
          <w:sz w:val="24"/>
          <w:szCs w:val="24"/>
        </w:rPr>
        <w:t>Разрешите….</w:t>
      </w:r>
      <w:proofErr w:type="gramEnd"/>
      <w:r w:rsidRPr="00513820">
        <w:rPr>
          <w:rFonts w:ascii="Times New Roman" w:eastAsia="Calibri" w:hAnsi="Times New Roman" w:cs="Times New Roman"/>
          <w:sz w:val="24"/>
          <w:szCs w:val="24"/>
        </w:rPr>
        <w:t xml:space="preserve">», «Можно мне …», «Можно я …».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Мотивировка отказа. Формулы «Извините, но …».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Сочувствие, утешение. Сочувствие заболевшему сверстнику, взрослому. Слова поддержки, утешения.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Примерные темы речевых ситуаций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«Я – дома» (общение с близкими людьми, прием гостей)</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«Я и мои товарищи» (игры и общение со сверстниками, общение в школе, в секции, в творческой студии)</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w:t>
      </w:r>
      <w:proofErr w:type="gramStart"/>
      <w:r w:rsidRPr="00513820">
        <w:rPr>
          <w:rFonts w:ascii="Times New Roman" w:eastAsia="Calibri" w:hAnsi="Times New Roman" w:cs="Times New Roman"/>
          <w:sz w:val="24"/>
          <w:szCs w:val="24"/>
        </w:rPr>
        <w:t>в  общественных</w:t>
      </w:r>
      <w:proofErr w:type="gramEnd"/>
      <w:r w:rsidRPr="00513820">
        <w:rPr>
          <w:rFonts w:ascii="Times New Roman" w:eastAsia="Calibri" w:hAnsi="Times New Roman" w:cs="Times New Roman"/>
          <w:sz w:val="24"/>
          <w:szCs w:val="24"/>
        </w:rPr>
        <w:t xml:space="preserve"> местах (кино, кафе и др.)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«Я в мире природы» (общение с животными, поведение в парке, в лесу)</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w:t>
      </w:r>
      <w:r w:rsidRPr="00513820">
        <w:rPr>
          <w:rFonts w:ascii="Times New Roman" w:eastAsia="Calibri" w:hAnsi="Times New Roman" w:cs="Times New Roman"/>
          <w:sz w:val="24"/>
          <w:szCs w:val="24"/>
        </w:rPr>
        <w:lastRenderedPageBreak/>
        <w:t xml:space="preserve">организованы речевые ситуации «Давайте познакомимся!», «Знакомство во дворе», «Знакомство в гостях».   </w:t>
      </w:r>
    </w:p>
    <w:p w:rsidR="00E813CE" w:rsidRPr="00AC3B51" w:rsidRDefault="00E813CE" w:rsidP="00BF0D4F">
      <w:pPr>
        <w:spacing w:after="0" w:line="240" w:lineRule="auto"/>
        <w:ind w:firstLine="340"/>
        <w:jc w:val="both"/>
        <w:rPr>
          <w:rFonts w:ascii="Times New Roman" w:eastAsia="Calibri" w:hAnsi="Times New Roman" w:cs="Times New Roman"/>
          <w:sz w:val="24"/>
          <w:szCs w:val="24"/>
          <w:u w:val="single"/>
        </w:rPr>
      </w:pPr>
      <w:r w:rsidRPr="00AC3B51">
        <w:rPr>
          <w:rFonts w:ascii="Times New Roman" w:eastAsia="Calibri" w:hAnsi="Times New Roman" w:cs="Times New Roman"/>
          <w:sz w:val="24"/>
          <w:szCs w:val="24"/>
          <w:u w:val="single"/>
        </w:rPr>
        <w:t>Алгоритм работы над темой речевой ситуации</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Выявление и расширение  представлений по теме речевой ситуации.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Актуализация, уточнение и расширение словарного запаса о теме ситуации.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Конструирование диалогов, участие в диалогах по теме ситуации.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Моделирование речевой ситуации. </w:t>
      </w:r>
    </w:p>
    <w:p w:rsidR="00E813CE" w:rsidRPr="00513820" w:rsidRDefault="00E813CE" w:rsidP="00BF0D4F">
      <w:pPr>
        <w:spacing w:after="0" w:line="240" w:lineRule="auto"/>
        <w:ind w:firstLine="340"/>
        <w:jc w:val="both"/>
        <w:rPr>
          <w:rFonts w:ascii="Times New Roman" w:eastAsia="Calibri" w:hAnsi="Times New Roman" w:cs="Times New Roman"/>
          <w:sz w:val="24"/>
          <w:szCs w:val="24"/>
        </w:rPr>
      </w:pPr>
      <w:r w:rsidRPr="00513820">
        <w:rPr>
          <w:rFonts w:ascii="Times New Roman" w:eastAsia="Calibri"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E813CE" w:rsidRPr="00BF0D4F" w:rsidRDefault="00E813CE" w:rsidP="00BF0D4F">
      <w:pPr>
        <w:spacing w:after="0" w:line="240" w:lineRule="auto"/>
        <w:ind w:firstLine="340"/>
        <w:jc w:val="center"/>
        <w:rPr>
          <w:rFonts w:ascii="Times New Roman" w:eastAsia="Calibri" w:hAnsi="Times New Roman" w:cs="Times New Roman"/>
          <w:b/>
          <w:i/>
          <w:sz w:val="28"/>
          <w:szCs w:val="28"/>
          <w:u w:val="single"/>
        </w:rPr>
      </w:pPr>
      <w:r w:rsidRPr="00BF0D4F">
        <w:rPr>
          <w:rFonts w:ascii="Times New Roman" w:eastAsia="Calibri" w:hAnsi="Times New Roman" w:cs="Times New Roman"/>
          <w:b/>
          <w:i/>
          <w:sz w:val="28"/>
          <w:szCs w:val="28"/>
          <w:u w:val="single"/>
        </w:rPr>
        <w:t>Математика</w:t>
      </w:r>
    </w:p>
    <w:p w:rsidR="00E813CE" w:rsidRPr="00513820" w:rsidRDefault="00E813CE" w:rsidP="00E813CE">
      <w:pPr>
        <w:spacing w:after="0" w:line="240" w:lineRule="auto"/>
        <w:jc w:val="center"/>
        <w:rPr>
          <w:rFonts w:ascii="Times New Roman" w:eastAsia="Calibri" w:hAnsi="Times New Roman" w:cs="Times New Roman"/>
          <w:b/>
          <w:sz w:val="24"/>
          <w:szCs w:val="24"/>
        </w:rPr>
      </w:pPr>
      <w:r w:rsidRPr="00513820">
        <w:rPr>
          <w:rFonts w:ascii="Times New Roman" w:eastAsia="Calibri" w:hAnsi="Times New Roman" w:cs="Times New Roman"/>
          <w:b/>
          <w:sz w:val="24"/>
          <w:szCs w:val="24"/>
        </w:rPr>
        <w:t>Пояснительная записка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Основной </w:t>
      </w:r>
      <w:r w:rsidRPr="00BF0D4F">
        <w:rPr>
          <w:rFonts w:ascii="Times New Roman" w:eastAsia="Calibri" w:hAnsi="Times New Roman" w:cs="Times New Roman"/>
          <w:i/>
          <w:sz w:val="24"/>
          <w:szCs w:val="24"/>
        </w:rPr>
        <w:t>целью</w:t>
      </w:r>
      <w:r w:rsidRPr="00BF0D4F">
        <w:rPr>
          <w:rFonts w:ascii="Times New Roman" w:eastAsia="Calibri" w:hAnsi="Times New Roman" w:cs="Times New Roman"/>
          <w:sz w:val="24"/>
          <w:szCs w:val="24"/>
        </w:rPr>
        <w:t xml:space="preserve"> обучения математике является подготовка обучающихся с РАС к жизни в современном обществе и переходу на следующий уровень получения образования.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color w:val="000000"/>
          <w:sz w:val="24"/>
          <w:szCs w:val="24"/>
        </w:rPr>
        <w:t xml:space="preserve">Исходя из основной цели, </w:t>
      </w:r>
      <w:r w:rsidRPr="00BF0D4F">
        <w:rPr>
          <w:rFonts w:ascii="Times New Roman" w:eastAsia="Calibri" w:hAnsi="Times New Roman" w:cs="Times New Roman"/>
          <w:i/>
          <w:sz w:val="24"/>
          <w:szCs w:val="24"/>
        </w:rPr>
        <w:t>задачами обучения математике</w:t>
      </w:r>
      <w:r w:rsidRPr="00BF0D4F">
        <w:rPr>
          <w:rFonts w:ascii="Times New Roman" w:eastAsia="Calibri" w:hAnsi="Times New Roman" w:cs="Times New Roman"/>
          <w:sz w:val="24"/>
          <w:szCs w:val="24"/>
        </w:rPr>
        <w:t xml:space="preserve"> являются: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коррекция и развитие познавательной деятельности и </w:t>
      </w:r>
      <w:proofErr w:type="gramStart"/>
      <w:r w:rsidRPr="00BF0D4F">
        <w:rPr>
          <w:rFonts w:ascii="Times New Roman" w:eastAsia="Calibri" w:hAnsi="Times New Roman" w:cs="Times New Roman"/>
          <w:sz w:val="24"/>
          <w:szCs w:val="24"/>
        </w:rPr>
        <w:t>личностных качеств</w:t>
      </w:r>
      <w:proofErr w:type="gramEnd"/>
      <w:r w:rsidRPr="00BF0D4F">
        <w:rPr>
          <w:rFonts w:ascii="Times New Roman" w:eastAsia="Calibri" w:hAnsi="Times New Roman" w:cs="Times New Roman"/>
          <w:sz w:val="24"/>
          <w:szCs w:val="24"/>
        </w:rPr>
        <w:t xml:space="preserve"> обучающихся с РАС средствами математики с учетом их индивидуальных возможностей;</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i/>
          <w:iCs/>
          <w:sz w:val="24"/>
          <w:szCs w:val="24"/>
          <w:lang w:eastAsia="ru-RU"/>
        </w:rPr>
      </w:pPr>
      <w:r w:rsidRPr="00BF0D4F">
        <w:rPr>
          <w:rFonts w:ascii="Times New Roman" w:eastAsia="Calibri" w:hAnsi="Times New Roman" w:cs="Times New Roman"/>
          <w:b/>
          <w:i/>
          <w:sz w:val="24"/>
          <w:szCs w:val="24"/>
          <w:lang w:eastAsia="ru-RU"/>
        </w:rPr>
        <w:t>Пропедевтика</w:t>
      </w:r>
      <w:r w:rsidRPr="00BF0D4F">
        <w:rPr>
          <w:rFonts w:ascii="Times New Roman" w:eastAsia="Calibri" w:hAnsi="Times New Roman" w:cs="Times New Roman"/>
          <w:i/>
          <w:iCs/>
          <w:sz w:val="24"/>
          <w:szCs w:val="24"/>
          <w:lang w:eastAsia="ru-RU"/>
        </w:rPr>
        <w:t>.</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iCs/>
          <w:sz w:val="24"/>
          <w:szCs w:val="24"/>
          <w:lang w:eastAsia="ru-RU"/>
        </w:rPr>
        <w:t>Свойства предметов</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iCs/>
          <w:sz w:val="24"/>
          <w:szCs w:val="24"/>
          <w:lang w:eastAsia="ru-RU"/>
        </w:rPr>
        <w:t>Сравнение предметов</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двух предметов, серии предметов.</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iCs/>
          <w:sz w:val="24"/>
          <w:szCs w:val="24"/>
          <w:lang w:eastAsia="ru-RU"/>
        </w:rPr>
        <w:t>Сравнение предметных совокупностей по количеству предметов, их составляющих</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количества предметов одной совокупности до и после изменения количества предметов, ее составляющих.</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iCs/>
          <w:sz w:val="24"/>
          <w:szCs w:val="24"/>
          <w:lang w:eastAsia="ru-RU"/>
        </w:rPr>
        <w:t>Сравнение объемов жидкостей, сыпучих веществ</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объемов жидкостей, сыпучих веществ в одинаковых емкостях. Слова: больше, меньше, одинаково, равно, столько же.</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объемов жидкостей, сыпучего вещества в одной емкости до и после изменения объема.</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iCs/>
          <w:sz w:val="24"/>
          <w:szCs w:val="24"/>
          <w:lang w:eastAsia="ru-RU"/>
        </w:rPr>
        <w:t>Положение предметов в пространстве, на плоскости</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i/>
          <w:sz w:val="24"/>
          <w:szCs w:val="24"/>
          <w:lang w:eastAsia="ru-RU"/>
        </w:rPr>
      </w:pPr>
      <w:r w:rsidRPr="00BF0D4F">
        <w:rPr>
          <w:rFonts w:ascii="Times New Roman" w:eastAsia="Calibri" w:hAnsi="Times New Roman" w:cs="Times New Roman"/>
          <w:i/>
          <w:sz w:val="24"/>
          <w:szCs w:val="24"/>
          <w:lang w:eastAsia="ru-RU"/>
        </w:rPr>
        <w:t>Единицы измерения и их соотношения</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Сравнение по возрасту: молодой, старый, моложе, старше.</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i/>
          <w:sz w:val="24"/>
          <w:szCs w:val="24"/>
          <w:lang w:eastAsia="ru-RU"/>
        </w:rPr>
      </w:pPr>
      <w:r w:rsidRPr="00BF0D4F">
        <w:rPr>
          <w:rFonts w:ascii="Times New Roman" w:eastAsia="Calibri" w:hAnsi="Times New Roman" w:cs="Times New Roman"/>
          <w:i/>
          <w:sz w:val="24"/>
          <w:szCs w:val="24"/>
          <w:lang w:eastAsia="ru-RU"/>
        </w:rPr>
        <w:t>Геометрический материал</w:t>
      </w:r>
    </w:p>
    <w:p w:rsidR="00E813CE" w:rsidRPr="00BF0D4F" w:rsidRDefault="00E813CE" w:rsidP="00BF0D4F">
      <w:pPr>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Круг, квадрат, прямоугольник, треугольник. Шар, куб, брус.</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
          <w:i/>
          <w:sz w:val="24"/>
          <w:szCs w:val="24"/>
        </w:rPr>
        <w:t>Нумерация</w:t>
      </w:r>
      <w:r w:rsidRPr="00BF0D4F">
        <w:rPr>
          <w:rFonts w:ascii="Times New Roman" w:eastAsia="Calibri" w:hAnsi="Times New Roman" w:cs="Times New Roman"/>
          <w:i/>
          <w:sz w:val="24"/>
          <w:szCs w:val="24"/>
        </w:rPr>
        <w:t>.</w:t>
      </w:r>
      <w:r w:rsidRPr="00BF0D4F">
        <w:rPr>
          <w:rFonts w:ascii="Times New Roman" w:eastAsia="Calibri" w:hAnsi="Times New Roman" w:cs="Times New Roman"/>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
          <w:i/>
          <w:sz w:val="24"/>
          <w:szCs w:val="24"/>
        </w:rPr>
        <w:t>Единицы измерения и их соотношения</w:t>
      </w:r>
      <w:r w:rsidRPr="00BF0D4F">
        <w:rPr>
          <w:rFonts w:ascii="Times New Roman" w:eastAsia="Calibri"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
          <w:i/>
          <w:sz w:val="24"/>
          <w:szCs w:val="24"/>
        </w:rPr>
        <w:t>Арифметические действия</w:t>
      </w:r>
      <w:r w:rsidRPr="00BF0D4F">
        <w:rPr>
          <w:rFonts w:ascii="Times New Roman" w:eastAsia="Calibri" w:hAnsi="Times New Roman" w:cs="Times New Roman"/>
          <w:i/>
          <w:sz w:val="24"/>
          <w:szCs w:val="24"/>
        </w:rPr>
        <w:t>.</w:t>
      </w:r>
      <w:r w:rsidRPr="00BF0D4F">
        <w:rPr>
          <w:rFonts w:ascii="Times New Roman" w:eastAsia="Calibri"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
          <w:i/>
          <w:sz w:val="24"/>
          <w:szCs w:val="24"/>
        </w:rPr>
        <w:t>Арифметические задачи</w:t>
      </w:r>
      <w:r w:rsidRPr="00BF0D4F">
        <w:rPr>
          <w:rFonts w:ascii="Times New Roman" w:eastAsia="Calibri" w:hAnsi="Times New Roman" w:cs="Times New Roman"/>
          <w:i/>
          <w:sz w:val="24"/>
          <w:szCs w:val="24"/>
        </w:rPr>
        <w:t>.</w:t>
      </w:r>
      <w:r w:rsidRPr="00BF0D4F">
        <w:rPr>
          <w:rFonts w:ascii="Times New Roman" w:eastAsia="Calibri"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
          <w:i/>
          <w:sz w:val="24"/>
          <w:szCs w:val="24"/>
        </w:rPr>
        <w:t>Геометрический материал</w:t>
      </w:r>
      <w:r w:rsidRPr="00BF0D4F">
        <w:rPr>
          <w:rFonts w:ascii="Times New Roman" w:eastAsia="Calibri" w:hAnsi="Times New Roman" w:cs="Times New Roman"/>
          <w:i/>
          <w:sz w:val="24"/>
          <w:szCs w:val="24"/>
        </w:rPr>
        <w:t>.</w:t>
      </w:r>
      <w:r w:rsidRPr="00BF0D4F">
        <w:rPr>
          <w:rFonts w:ascii="Times New Roman" w:eastAsia="Calibri"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lastRenderedPageBreak/>
        <w:t>Измерение длины отрезка. Сложение и вычитание отрезков. Измерение отрезков ломаной и вычисление ее длины.</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Взаимное положение на плоскости геометрических фигур (пересечение, точки пересечения).</w:t>
      </w:r>
    </w:p>
    <w:p w:rsidR="00E813CE"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Геометрические формы в окружающем мире. Распознавание и называние: куб, шар.</w:t>
      </w:r>
    </w:p>
    <w:p w:rsidR="00BF0D4F" w:rsidRPr="00BF0D4F" w:rsidRDefault="00BF0D4F" w:rsidP="00BF0D4F">
      <w:pPr>
        <w:spacing w:after="0" w:line="240" w:lineRule="auto"/>
        <w:ind w:firstLine="340"/>
        <w:jc w:val="both"/>
        <w:rPr>
          <w:rFonts w:ascii="Times New Roman" w:eastAsia="Calibri" w:hAnsi="Times New Roman" w:cs="Times New Roman"/>
          <w:sz w:val="24"/>
          <w:szCs w:val="24"/>
        </w:rPr>
      </w:pPr>
    </w:p>
    <w:p w:rsidR="00E813CE" w:rsidRPr="00BF0D4F" w:rsidRDefault="00E813CE" w:rsidP="00BF0D4F">
      <w:pPr>
        <w:spacing w:after="0" w:line="240" w:lineRule="auto"/>
        <w:ind w:firstLine="340"/>
        <w:jc w:val="center"/>
        <w:rPr>
          <w:rFonts w:ascii="Times New Roman" w:eastAsia="Calibri" w:hAnsi="Times New Roman" w:cs="Times New Roman"/>
          <w:b/>
          <w:i/>
          <w:sz w:val="28"/>
          <w:szCs w:val="28"/>
          <w:u w:val="single"/>
        </w:rPr>
      </w:pPr>
      <w:r w:rsidRPr="00BF0D4F">
        <w:rPr>
          <w:rFonts w:ascii="Times New Roman" w:eastAsia="Calibri" w:hAnsi="Times New Roman" w:cs="Times New Roman"/>
          <w:b/>
          <w:i/>
          <w:sz w:val="28"/>
          <w:szCs w:val="28"/>
          <w:u w:val="single"/>
        </w:rPr>
        <w:t>Мир природы и человека</w:t>
      </w:r>
    </w:p>
    <w:p w:rsidR="00E813CE" w:rsidRPr="00BF0D4F" w:rsidRDefault="00E813CE" w:rsidP="00BF0D4F">
      <w:pPr>
        <w:spacing w:after="0" w:line="240" w:lineRule="auto"/>
        <w:ind w:firstLine="340"/>
        <w:jc w:val="center"/>
        <w:rPr>
          <w:rFonts w:ascii="Times New Roman" w:eastAsia="Calibri" w:hAnsi="Times New Roman" w:cs="Times New Roman"/>
          <w:sz w:val="24"/>
          <w:szCs w:val="24"/>
        </w:rPr>
      </w:pPr>
      <w:proofErr w:type="gramStart"/>
      <w:r w:rsidRPr="00BF0D4F">
        <w:rPr>
          <w:rFonts w:ascii="Times New Roman" w:eastAsia="Calibri" w:hAnsi="Times New Roman" w:cs="Times New Roman"/>
          <w:sz w:val="24"/>
          <w:szCs w:val="24"/>
        </w:rPr>
        <w:t>Пояснительная  записка</w:t>
      </w:r>
      <w:proofErr w:type="gramEnd"/>
    </w:p>
    <w:p w:rsidR="00E813CE" w:rsidRPr="00BF0D4F" w:rsidRDefault="00E813CE" w:rsidP="00BF0D4F">
      <w:pPr>
        <w:spacing w:after="0" w:line="240" w:lineRule="auto"/>
        <w:ind w:firstLine="340"/>
        <w:jc w:val="both"/>
        <w:rPr>
          <w:rFonts w:ascii="Times New Roman" w:eastAsia="Calibri" w:hAnsi="Times New Roman" w:cs="Times New Roman"/>
          <w:sz w:val="24"/>
          <w:szCs w:val="24"/>
          <w:highlight w:val="yellow"/>
        </w:rPr>
      </w:pPr>
      <w:r w:rsidRPr="00BF0D4F">
        <w:rPr>
          <w:rFonts w:ascii="Times New Roman" w:eastAsia="Calibri" w:hAnsi="Times New Roman" w:cs="Times New Roman"/>
          <w:sz w:val="24"/>
          <w:szCs w:val="24"/>
        </w:rPr>
        <w:t>Основная цель предмета</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proofErr w:type="gramStart"/>
      <w:r w:rsidRPr="00BF0D4F">
        <w:rPr>
          <w:rFonts w:ascii="Times New Roman" w:eastAsia="Calibri" w:hAnsi="Times New Roman" w:cs="Times New Roman"/>
          <w:sz w:val="24"/>
          <w:szCs w:val="24"/>
        </w:rPr>
        <w:t>Содержание  предмета</w:t>
      </w:r>
      <w:proofErr w:type="gramEnd"/>
      <w:r w:rsidRPr="00BF0D4F">
        <w:rPr>
          <w:rFonts w:ascii="Times New Roman" w:eastAsia="Calibri" w:hAnsi="Times New Roman" w:cs="Times New Roman"/>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E813CE" w:rsidRPr="00BF0D4F" w:rsidRDefault="00E813CE" w:rsidP="00BF0D4F">
      <w:pPr>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w:t>
      </w:r>
      <w:proofErr w:type="spellStart"/>
      <w:r w:rsidRPr="00BF0D4F">
        <w:rPr>
          <w:rFonts w:ascii="Times New Roman" w:eastAsia="Arial Unicode MS" w:hAnsi="Times New Roman" w:cs="Times New Roman"/>
          <w:kern w:val="1"/>
          <w:sz w:val="24"/>
          <w:szCs w:val="24"/>
        </w:rPr>
        <w:t>полисенсорности</w:t>
      </w:r>
      <w:proofErr w:type="spellEnd"/>
      <w:r w:rsidRPr="00BF0D4F">
        <w:rPr>
          <w:rFonts w:ascii="Times New Roman" w:eastAsia="Arial Unicode MS" w:hAnsi="Times New Roman" w:cs="Times New Roman"/>
          <w:kern w:val="1"/>
          <w:sz w:val="24"/>
          <w:szCs w:val="24"/>
        </w:rPr>
        <w:t xml:space="preserve"> восприятия объектов; </w:t>
      </w:r>
    </w:p>
    <w:p w:rsidR="00E813CE" w:rsidRPr="00BF0D4F" w:rsidRDefault="00E813CE" w:rsidP="00BF0D4F">
      <w:pPr>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813CE" w:rsidRPr="00BF0D4F" w:rsidRDefault="00E813CE" w:rsidP="00BF0D4F">
      <w:pPr>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xml:space="preserve">― накопления представлений об объектах и явлениях окружающего </w:t>
      </w:r>
      <w:proofErr w:type="gramStart"/>
      <w:r w:rsidRPr="00BF0D4F">
        <w:rPr>
          <w:rFonts w:ascii="Times New Roman" w:eastAsia="Arial Unicode MS" w:hAnsi="Times New Roman" w:cs="Times New Roman"/>
          <w:kern w:val="1"/>
          <w:sz w:val="24"/>
          <w:szCs w:val="24"/>
        </w:rPr>
        <w:t>мира  через</w:t>
      </w:r>
      <w:proofErr w:type="gramEnd"/>
      <w:r w:rsidRPr="00BF0D4F">
        <w:rPr>
          <w:rFonts w:ascii="Times New Roman" w:eastAsia="Arial Unicode MS" w:hAnsi="Times New Roman" w:cs="Times New Roman"/>
          <w:kern w:val="1"/>
          <w:sz w:val="24"/>
          <w:szCs w:val="24"/>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813CE" w:rsidRPr="00BF0D4F" w:rsidRDefault="00E813CE" w:rsidP="00BF0D4F">
      <w:pPr>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813CE" w:rsidRPr="00BF0D4F" w:rsidRDefault="00E813CE" w:rsidP="00BF0D4F">
      <w:pPr>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xml:space="preserve">Основное внимание при изучении курса «Мир природы и человека» уделено </w:t>
      </w:r>
      <w:proofErr w:type="gramStart"/>
      <w:r w:rsidRPr="00BF0D4F">
        <w:rPr>
          <w:rFonts w:ascii="Times New Roman" w:eastAsia="Calibri" w:hAnsi="Times New Roman" w:cs="Times New Roman"/>
          <w:kern w:val="1"/>
          <w:sz w:val="24"/>
          <w:szCs w:val="24"/>
        </w:rPr>
        <w:t>формированию  представлений</w:t>
      </w:r>
      <w:proofErr w:type="gramEnd"/>
      <w:r w:rsidRPr="00BF0D4F">
        <w:rPr>
          <w:rFonts w:ascii="Times New Roman" w:eastAsia="Calibri" w:hAnsi="Times New Roman" w:cs="Times New Roman"/>
          <w:kern w:val="1"/>
          <w:sz w:val="24"/>
          <w:szCs w:val="24"/>
        </w:rPr>
        <w:t xml:space="preserve"> об ок</w:t>
      </w:r>
      <w:r w:rsidRPr="00BF0D4F">
        <w:rPr>
          <w:rFonts w:ascii="Times New Roman" w:eastAsia="Calibri" w:hAnsi="Times New Roman" w:cs="Times New Roman"/>
          <w:kern w:val="1"/>
          <w:sz w:val="24"/>
          <w:szCs w:val="24"/>
        </w:rPr>
        <w:softHyphen/>
        <w:t>ру</w:t>
      </w:r>
      <w:r w:rsidRPr="00BF0D4F">
        <w:rPr>
          <w:rFonts w:ascii="Times New Roman" w:eastAsia="Calibri" w:hAnsi="Times New Roman" w:cs="Times New Roman"/>
          <w:kern w:val="1"/>
          <w:sz w:val="24"/>
          <w:szCs w:val="24"/>
        </w:rPr>
        <w:softHyphen/>
        <w:t>жа</w:t>
      </w:r>
      <w:r w:rsidRPr="00BF0D4F">
        <w:rPr>
          <w:rFonts w:ascii="Times New Roman" w:eastAsia="Calibri" w:hAnsi="Times New Roman" w:cs="Times New Roman"/>
          <w:kern w:val="1"/>
          <w:sz w:val="24"/>
          <w:szCs w:val="24"/>
        </w:rPr>
        <w:softHyphen/>
        <w:t>ю</w:t>
      </w:r>
      <w:r w:rsidRPr="00BF0D4F">
        <w:rPr>
          <w:rFonts w:ascii="Times New Roman" w:eastAsia="Calibri" w:hAnsi="Times New Roman" w:cs="Times New Roman"/>
          <w:kern w:val="1"/>
          <w:sz w:val="24"/>
          <w:szCs w:val="24"/>
        </w:rPr>
        <w:softHyphen/>
        <w:t>щем мире: жи</w:t>
      </w:r>
      <w:r w:rsidRPr="00BF0D4F">
        <w:rPr>
          <w:rFonts w:ascii="Times New Roman" w:eastAsia="Calibri" w:hAnsi="Times New Roman" w:cs="Times New Roman"/>
          <w:kern w:val="1"/>
          <w:sz w:val="24"/>
          <w:szCs w:val="24"/>
        </w:rPr>
        <w:softHyphen/>
        <w:t>вой и неживой природе, человеке, месте человека в природе, вза</w:t>
      </w:r>
      <w:r w:rsidRPr="00BF0D4F">
        <w:rPr>
          <w:rFonts w:ascii="Times New Roman" w:eastAsia="Calibri" w:hAnsi="Times New Roman" w:cs="Times New Roman"/>
          <w:kern w:val="1"/>
          <w:sz w:val="24"/>
          <w:szCs w:val="24"/>
        </w:rPr>
        <w:softHyphen/>
        <w:t>имосвязях человека и об</w:t>
      </w:r>
      <w:r w:rsidRPr="00BF0D4F">
        <w:rPr>
          <w:rFonts w:ascii="Times New Roman" w:eastAsia="Calibri" w:hAnsi="Times New Roman" w:cs="Times New Roman"/>
          <w:kern w:val="1"/>
          <w:sz w:val="24"/>
          <w:szCs w:val="24"/>
        </w:rPr>
        <w:softHyphen/>
        <w:t>ще</w:t>
      </w:r>
      <w:r w:rsidRPr="00BF0D4F">
        <w:rPr>
          <w:rFonts w:ascii="Times New Roman" w:eastAsia="Calibri" w:hAnsi="Times New Roman" w:cs="Times New Roman"/>
          <w:kern w:val="1"/>
          <w:sz w:val="24"/>
          <w:szCs w:val="24"/>
        </w:rPr>
        <w:softHyphen/>
        <w:t>ства с природой. Практическая направленность учебного предмета реализуется через развитие способности к ис</w:t>
      </w:r>
      <w:r w:rsidRPr="00BF0D4F">
        <w:rPr>
          <w:rFonts w:ascii="Times New Roman" w:eastAsia="Calibri" w:hAnsi="Times New Roman" w:cs="Times New Roman"/>
          <w:kern w:val="1"/>
          <w:sz w:val="24"/>
          <w:szCs w:val="24"/>
        </w:rPr>
        <w:softHyphen/>
        <w:t>поль</w:t>
      </w:r>
      <w:r w:rsidRPr="00BF0D4F">
        <w:rPr>
          <w:rFonts w:ascii="Times New Roman" w:eastAsia="Calibri" w:hAnsi="Times New Roman" w:cs="Times New Roman"/>
          <w:kern w:val="1"/>
          <w:sz w:val="24"/>
          <w:szCs w:val="24"/>
        </w:rPr>
        <w:softHyphen/>
        <w:t>зованию знаний о живой и не</w:t>
      </w:r>
      <w:r w:rsidRPr="00BF0D4F">
        <w:rPr>
          <w:rFonts w:ascii="Times New Roman" w:eastAsia="Calibri" w:hAnsi="Times New Roman" w:cs="Times New Roman"/>
          <w:kern w:val="1"/>
          <w:sz w:val="24"/>
          <w:szCs w:val="24"/>
        </w:rPr>
        <w:softHyphen/>
        <w:t>живой при</w:t>
      </w:r>
      <w:r w:rsidRPr="00BF0D4F">
        <w:rPr>
          <w:rFonts w:ascii="Times New Roman" w:eastAsia="Calibri" w:hAnsi="Times New Roman" w:cs="Times New Roman"/>
          <w:kern w:val="1"/>
          <w:sz w:val="24"/>
          <w:szCs w:val="24"/>
        </w:rPr>
        <w:softHyphen/>
        <w:t>роде, об особенностях человека как биосоциального существа для осмысленной и само</w:t>
      </w:r>
      <w:r w:rsidRPr="00BF0D4F">
        <w:rPr>
          <w:rFonts w:ascii="Times New Roman" w:eastAsia="Calibri" w:hAnsi="Times New Roman" w:cs="Times New Roman"/>
          <w:kern w:val="1"/>
          <w:sz w:val="24"/>
          <w:szCs w:val="24"/>
        </w:rPr>
        <w:softHyphen/>
        <w:t>сто</w:t>
      </w:r>
      <w:r w:rsidRPr="00BF0D4F">
        <w:rPr>
          <w:rFonts w:ascii="Times New Roman" w:eastAsia="Calibri" w:hAnsi="Times New Roman" w:cs="Times New Roman"/>
          <w:kern w:val="1"/>
          <w:sz w:val="24"/>
          <w:szCs w:val="24"/>
        </w:rPr>
        <w:softHyphen/>
        <w:t>я</w:t>
      </w:r>
      <w:r w:rsidRPr="00BF0D4F">
        <w:rPr>
          <w:rFonts w:ascii="Times New Roman" w:eastAsia="Calibri" w:hAnsi="Times New Roman" w:cs="Times New Roman"/>
          <w:kern w:val="1"/>
          <w:sz w:val="24"/>
          <w:szCs w:val="24"/>
        </w:rPr>
        <w:softHyphen/>
        <w:t>тель</w:t>
      </w:r>
      <w:r w:rsidRPr="00BF0D4F">
        <w:rPr>
          <w:rFonts w:ascii="Times New Roman" w:eastAsia="Calibri" w:hAnsi="Times New Roman" w:cs="Times New Roman"/>
          <w:kern w:val="1"/>
          <w:sz w:val="24"/>
          <w:szCs w:val="24"/>
        </w:rPr>
        <w:softHyphen/>
        <w:t>ной ор</w:t>
      </w:r>
      <w:r w:rsidRPr="00BF0D4F">
        <w:rPr>
          <w:rFonts w:ascii="Times New Roman" w:eastAsia="Calibri" w:hAnsi="Times New Roman" w:cs="Times New Roman"/>
          <w:kern w:val="1"/>
          <w:sz w:val="24"/>
          <w:szCs w:val="24"/>
        </w:rPr>
        <w:softHyphen/>
        <w:t>ганизации безопас</w:t>
      </w:r>
      <w:r w:rsidRPr="00BF0D4F">
        <w:rPr>
          <w:rFonts w:ascii="Times New Roman" w:eastAsia="Calibri" w:hAnsi="Times New Roman" w:cs="Times New Roman"/>
          <w:kern w:val="1"/>
          <w:sz w:val="24"/>
          <w:szCs w:val="24"/>
        </w:rPr>
        <w:softHyphen/>
        <w:t>ной жи</w:t>
      </w:r>
      <w:r w:rsidRPr="00BF0D4F">
        <w:rPr>
          <w:rFonts w:ascii="Times New Roman" w:eastAsia="Calibri" w:hAnsi="Times New Roman" w:cs="Times New Roman"/>
          <w:kern w:val="1"/>
          <w:sz w:val="24"/>
          <w:szCs w:val="24"/>
        </w:rPr>
        <w:softHyphen/>
        <w:t>зни в конкретных условиях.</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Структура курса представлена следующими разделами: «Сезонные изменения</w:t>
      </w:r>
      <w:proofErr w:type="gramStart"/>
      <w:r w:rsidRPr="00BF0D4F">
        <w:rPr>
          <w:rFonts w:ascii="Times New Roman" w:eastAsia="Arial Unicode MS" w:hAnsi="Times New Roman" w:cs="Times New Roman"/>
          <w:kern w:val="1"/>
          <w:sz w:val="24"/>
          <w:szCs w:val="24"/>
        </w:rPr>
        <w:t>» ,</w:t>
      </w:r>
      <w:proofErr w:type="gramEnd"/>
      <w:r w:rsidRPr="00BF0D4F">
        <w:rPr>
          <w:rFonts w:ascii="Times New Roman" w:eastAsia="Arial Unicode MS" w:hAnsi="Times New Roman" w:cs="Times New Roman"/>
          <w:kern w:val="1"/>
          <w:sz w:val="24"/>
          <w:szCs w:val="24"/>
        </w:rPr>
        <w:t xml:space="preserve"> «Неживая природа», «Живая природа (в том числе человек)», «Безопасное поведение».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sidRPr="00BF0D4F">
        <w:rPr>
          <w:rFonts w:ascii="Times New Roman" w:eastAsia="Arial Unicode MS" w:hAnsi="Times New Roman" w:cs="Times New Roman"/>
          <w:kern w:val="1"/>
          <w:sz w:val="24"/>
          <w:szCs w:val="24"/>
        </w:rPr>
        <w:t>ознакомления  и</w:t>
      </w:r>
      <w:proofErr w:type="gramEnd"/>
      <w:r w:rsidRPr="00BF0D4F">
        <w:rPr>
          <w:rFonts w:ascii="Times New Roman" w:eastAsia="Arial Unicode MS" w:hAnsi="Times New Roman" w:cs="Times New Roman"/>
          <w:kern w:val="1"/>
          <w:sz w:val="24"/>
          <w:szCs w:val="24"/>
        </w:rPr>
        <w:t xml:space="preserve"> накопления опыта первичного взаимодействия с изучаемыми объектами и явлениями.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u w:val="single"/>
        </w:rPr>
      </w:pPr>
      <w:r w:rsidRPr="00BF0D4F">
        <w:rPr>
          <w:rFonts w:ascii="Times New Roman" w:eastAsia="Arial Unicode MS" w:hAnsi="Times New Roman" w:cs="Times New Roman"/>
          <w:bCs/>
          <w:kern w:val="1"/>
          <w:sz w:val="24"/>
          <w:szCs w:val="24"/>
          <w:u w:val="single"/>
        </w:rPr>
        <w:t>Сезонные изменения</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bCs/>
          <w:i/>
          <w:kern w:val="1"/>
          <w:sz w:val="24"/>
          <w:szCs w:val="24"/>
        </w:rPr>
        <w:t xml:space="preserve">Временные изменения. </w:t>
      </w:r>
      <w:r w:rsidRPr="00BF0D4F">
        <w:rPr>
          <w:rFonts w:ascii="Times New Roman" w:eastAsia="Arial Unicode MS" w:hAnsi="Times New Roman" w:cs="Times New Roman"/>
          <w:bCs/>
          <w:kern w:val="1"/>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i/>
          <w:kern w:val="1"/>
          <w:sz w:val="24"/>
          <w:szCs w:val="24"/>
        </w:rPr>
        <w:t>Времена года</w:t>
      </w:r>
      <w:r w:rsidRPr="00BF0D4F">
        <w:rPr>
          <w:rFonts w:ascii="Times New Roman" w:eastAsia="Arial Unicode MS" w:hAnsi="Times New Roman" w:cs="Times New Roman"/>
          <w:kern w:val="1"/>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lastRenderedPageBreak/>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F0D4F">
        <w:rPr>
          <w:rFonts w:ascii="Times New Roman" w:eastAsia="Arial Unicode MS" w:hAnsi="Times New Roman" w:cs="Times New Roman"/>
          <w:color w:val="00000A"/>
          <w:kern w:val="1"/>
          <w:sz w:val="24"/>
          <w:szCs w:val="24"/>
        </w:rPr>
        <w:softHyphen/>
        <w:t>нений в неживой и живой природе, жизни людей (в том числе и по результатам наблюдений).</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u w:val="single"/>
        </w:rPr>
      </w:pPr>
      <w:r w:rsidRPr="00BF0D4F">
        <w:rPr>
          <w:rFonts w:ascii="Times New Roman" w:eastAsia="Arial Unicode MS" w:hAnsi="Times New Roman" w:cs="Times New Roman"/>
          <w:bCs/>
          <w:kern w:val="1"/>
          <w:sz w:val="24"/>
          <w:szCs w:val="24"/>
          <w:u w:val="single"/>
        </w:rPr>
        <w:t>Сезонные изменения в неживой природе</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
          <w:bCs/>
          <w:i/>
          <w:kern w:val="1"/>
          <w:sz w:val="24"/>
          <w:szCs w:val="24"/>
        </w:rPr>
      </w:pPr>
      <w:r w:rsidRPr="00BF0D4F">
        <w:rPr>
          <w:rFonts w:ascii="Times New Roman" w:eastAsia="Arial Unicode MS" w:hAnsi="Times New Roman" w:cs="Times New Roman"/>
          <w:bCs/>
          <w:kern w:val="1"/>
          <w:sz w:val="24"/>
          <w:szCs w:val="24"/>
        </w:rPr>
        <w:t xml:space="preserve"> Изменения, происходящие в природе в разное время года, с постепенным на</w:t>
      </w:r>
      <w:r w:rsidRPr="00BF0D4F">
        <w:rPr>
          <w:rFonts w:ascii="Times New Roman" w:eastAsia="Arial Unicode MS" w:hAnsi="Times New Roman" w:cs="Times New Roman"/>
          <w:bCs/>
          <w:kern w:val="1"/>
          <w:sz w:val="24"/>
          <w:szCs w:val="24"/>
        </w:rPr>
        <w:softHyphen/>
        <w:t>ра</w:t>
      </w:r>
      <w:r w:rsidRPr="00BF0D4F">
        <w:rPr>
          <w:rFonts w:ascii="Times New Roman" w:eastAsia="Arial Unicode MS" w:hAnsi="Times New Roman" w:cs="Times New Roman"/>
          <w:bCs/>
          <w:kern w:val="1"/>
          <w:sz w:val="24"/>
          <w:szCs w:val="24"/>
        </w:rPr>
        <w:softHyphen/>
        <w:t>с</w:t>
      </w:r>
      <w:r w:rsidRPr="00BF0D4F">
        <w:rPr>
          <w:rFonts w:ascii="Times New Roman" w:eastAsia="Arial Unicode MS" w:hAnsi="Times New Roman" w:cs="Times New Roman"/>
          <w:bCs/>
          <w:kern w:val="1"/>
          <w:sz w:val="24"/>
          <w:szCs w:val="24"/>
        </w:rPr>
        <w:softHyphen/>
        <w:t>та</w:t>
      </w:r>
      <w:r w:rsidRPr="00BF0D4F">
        <w:rPr>
          <w:rFonts w:ascii="Times New Roman" w:eastAsia="Arial Unicode MS" w:hAnsi="Times New Roman" w:cs="Times New Roman"/>
          <w:bCs/>
          <w:kern w:val="1"/>
          <w:sz w:val="24"/>
          <w:szCs w:val="24"/>
        </w:rPr>
        <w:softHyphen/>
        <w:t>ни</w:t>
      </w:r>
      <w:r w:rsidRPr="00BF0D4F">
        <w:rPr>
          <w:rFonts w:ascii="Times New Roman" w:eastAsia="Arial Unicode MS" w:hAnsi="Times New Roman" w:cs="Times New Roman"/>
          <w:bCs/>
          <w:kern w:val="1"/>
          <w:sz w:val="24"/>
          <w:szCs w:val="24"/>
        </w:rPr>
        <w:softHyphen/>
        <w:t>ем подробности описания качественных изменений: температура воздуха (тепло – хо</w:t>
      </w:r>
      <w:r w:rsidRPr="00BF0D4F">
        <w:rPr>
          <w:rFonts w:ascii="Times New Roman" w:eastAsia="Arial Unicode MS" w:hAnsi="Times New Roman" w:cs="Times New Roman"/>
          <w:bCs/>
          <w:kern w:val="1"/>
          <w:sz w:val="24"/>
          <w:szCs w:val="24"/>
        </w:rPr>
        <w:softHyphen/>
        <w:t>ло</w:t>
      </w:r>
      <w:r w:rsidRPr="00BF0D4F">
        <w:rPr>
          <w:rFonts w:ascii="Times New Roman" w:eastAsia="Arial Unicode MS" w:hAnsi="Times New Roman" w:cs="Times New Roman"/>
          <w:bCs/>
          <w:kern w:val="1"/>
          <w:sz w:val="24"/>
          <w:szCs w:val="24"/>
        </w:rPr>
        <w:softHyphen/>
        <w:t>д</w:t>
      </w:r>
      <w:r w:rsidRPr="00BF0D4F">
        <w:rPr>
          <w:rFonts w:ascii="Times New Roman" w:eastAsia="Arial Unicode MS" w:hAnsi="Times New Roman" w:cs="Times New Roman"/>
          <w:bCs/>
          <w:kern w:val="1"/>
          <w:sz w:val="24"/>
          <w:szCs w:val="24"/>
        </w:rPr>
        <w:softHyphen/>
        <w:t>но, жара, мороз, замеры температуры); осадки (снег – дождь, иней, град); ветер (хо</w:t>
      </w:r>
      <w:r w:rsidRPr="00BF0D4F">
        <w:rPr>
          <w:rFonts w:ascii="Times New Roman" w:eastAsia="Arial Unicode MS" w:hAnsi="Times New Roman" w:cs="Times New Roman"/>
          <w:bCs/>
          <w:kern w:val="1"/>
          <w:sz w:val="24"/>
          <w:szCs w:val="24"/>
        </w:rPr>
        <w:softHyphen/>
        <w:t>ло</w:t>
      </w:r>
      <w:r w:rsidRPr="00BF0D4F">
        <w:rPr>
          <w:rFonts w:ascii="Times New Roman" w:eastAsia="Arial Unicode MS" w:hAnsi="Times New Roman" w:cs="Times New Roman"/>
          <w:bCs/>
          <w:kern w:val="1"/>
          <w:sz w:val="24"/>
          <w:szCs w:val="24"/>
        </w:rPr>
        <w:softHyphen/>
        <w:t>д</w:t>
      </w:r>
      <w:r w:rsidRPr="00BF0D4F">
        <w:rPr>
          <w:rFonts w:ascii="Times New Roman" w:eastAsia="Arial Unicode MS" w:hAnsi="Times New Roman" w:cs="Times New Roman"/>
          <w:bCs/>
          <w:kern w:val="1"/>
          <w:sz w:val="24"/>
          <w:szCs w:val="24"/>
        </w:rPr>
        <w:softHyphen/>
        <w:t>ный – теплый, направление и сила, на основе наблюдений); солнце (яркое – тусклое, боль</w:t>
      </w:r>
      <w:r w:rsidRPr="00BF0D4F">
        <w:rPr>
          <w:rFonts w:ascii="Times New Roman" w:eastAsia="Arial Unicode MS" w:hAnsi="Times New Roman" w:cs="Times New Roman"/>
          <w:bCs/>
          <w:kern w:val="1"/>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F0D4F">
        <w:rPr>
          <w:rFonts w:ascii="Times New Roman" w:eastAsia="Arial Unicode MS" w:hAnsi="Times New Roman" w:cs="Times New Roman"/>
          <w:bCs/>
          <w:kern w:val="1"/>
          <w:sz w:val="24"/>
          <w:szCs w:val="24"/>
        </w:rPr>
        <w:softHyphen/>
        <w:t>мо</w:t>
      </w:r>
      <w:r w:rsidRPr="00BF0D4F">
        <w:rPr>
          <w:rFonts w:ascii="Times New Roman" w:eastAsia="Arial Unicode MS" w:hAnsi="Times New Roman" w:cs="Times New Roman"/>
          <w:bCs/>
          <w:kern w:val="1"/>
          <w:sz w:val="24"/>
          <w:szCs w:val="24"/>
        </w:rPr>
        <w:softHyphen/>
        <w:t>ро</w:t>
      </w:r>
      <w:r w:rsidRPr="00BF0D4F">
        <w:rPr>
          <w:rFonts w:ascii="Times New Roman" w:eastAsia="Arial Unicode MS" w:hAnsi="Times New Roman" w:cs="Times New Roman"/>
          <w:bCs/>
          <w:kern w:val="1"/>
          <w:sz w:val="24"/>
          <w:szCs w:val="24"/>
        </w:rPr>
        <w:softHyphen/>
        <w:t>з</w:t>
      </w:r>
      <w:r w:rsidRPr="00BF0D4F">
        <w:rPr>
          <w:rFonts w:ascii="Times New Roman" w:eastAsia="Arial Unicode MS" w:hAnsi="Times New Roman" w:cs="Times New Roman"/>
          <w:bCs/>
          <w:kern w:val="1"/>
          <w:sz w:val="24"/>
          <w:szCs w:val="24"/>
        </w:rPr>
        <w:softHyphen/>
        <w:t xml:space="preserve">ки).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bCs/>
          <w:kern w:val="1"/>
          <w:sz w:val="24"/>
          <w:szCs w:val="24"/>
        </w:rPr>
        <w:t xml:space="preserve">Солнце и изменения в </w:t>
      </w:r>
      <w:proofErr w:type="gramStart"/>
      <w:r w:rsidRPr="00BF0D4F">
        <w:rPr>
          <w:rFonts w:ascii="Times New Roman" w:eastAsia="Arial Unicode MS" w:hAnsi="Times New Roman" w:cs="Times New Roman"/>
          <w:bCs/>
          <w:kern w:val="1"/>
          <w:sz w:val="24"/>
          <w:szCs w:val="24"/>
        </w:rPr>
        <w:t>неживой  и</w:t>
      </w:r>
      <w:proofErr w:type="gramEnd"/>
      <w:r w:rsidRPr="00BF0D4F">
        <w:rPr>
          <w:rFonts w:ascii="Times New Roman" w:eastAsia="Arial Unicode MS" w:hAnsi="Times New Roman" w:cs="Times New Roman"/>
          <w:bCs/>
          <w:kern w:val="1"/>
          <w:sz w:val="24"/>
          <w:szCs w:val="24"/>
        </w:rPr>
        <w:t xml:space="preserve"> живой  природе. Долгота дня зимой и летом.</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u w:val="single"/>
        </w:rPr>
      </w:pPr>
      <w:r w:rsidRPr="00BF0D4F">
        <w:rPr>
          <w:rFonts w:ascii="Times New Roman" w:eastAsia="Arial Unicode MS" w:hAnsi="Times New Roman" w:cs="Times New Roman"/>
          <w:bCs/>
          <w:kern w:val="1"/>
          <w:sz w:val="24"/>
          <w:szCs w:val="24"/>
          <w:u w:val="single"/>
        </w:rPr>
        <w:t>Растения и животные в разное время года</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bCs/>
          <w:kern w:val="1"/>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bCs/>
          <w:kern w:val="1"/>
          <w:sz w:val="24"/>
          <w:szCs w:val="24"/>
        </w:rPr>
        <w:t xml:space="preserve">Сад, огород. Поле, лес в разное время года. Домашние и дикие </w:t>
      </w:r>
      <w:proofErr w:type="spellStart"/>
      <w:r w:rsidRPr="00BF0D4F">
        <w:rPr>
          <w:rFonts w:ascii="Times New Roman" w:eastAsia="Arial Unicode MS" w:hAnsi="Times New Roman" w:cs="Times New Roman"/>
          <w:bCs/>
          <w:kern w:val="1"/>
          <w:sz w:val="24"/>
          <w:szCs w:val="24"/>
        </w:rPr>
        <w:t>животыне</w:t>
      </w:r>
      <w:proofErr w:type="spellEnd"/>
      <w:r w:rsidRPr="00BF0D4F">
        <w:rPr>
          <w:rFonts w:ascii="Times New Roman" w:eastAsia="Arial Unicode MS" w:hAnsi="Times New Roman" w:cs="Times New Roman"/>
          <w:bCs/>
          <w:kern w:val="1"/>
          <w:sz w:val="24"/>
          <w:szCs w:val="24"/>
        </w:rPr>
        <w:t xml:space="preserve"> в разное время года.</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u w:val="single"/>
        </w:rPr>
      </w:pPr>
      <w:r w:rsidRPr="00BF0D4F">
        <w:rPr>
          <w:rFonts w:ascii="Times New Roman" w:eastAsia="Arial Unicode MS" w:hAnsi="Times New Roman" w:cs="Times New Roman"/>
          <w:bCs/>
          <w:kern w:val="1"/>
          <w:sz w:val="24"/>
          <w:szCs w:val="24"/>
          <w:u w:val="single"/>
        </w:rPr>
        <w:t>Одежда людей, игры детей, труд людей в разное время года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sz w:val="24"/>
          <w:szCs w:val="24"/>
        </w:rPr>
        <w:t xml:space="preserve">Одежда людей в разное время года. </w:t>
      </w:r>
      <w:r w:rsidRPr="00BF0D4F">
        <w:rPr>
          <w:rFonts w:ascii="Times New Roman" w:eastAsia="Calibri"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Игры детей в разные сезоны года.</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bCs/>
          <w:kern w:val="1"/>
          <w:sz w:val="24"/>
          <w:szCs w:val="24"/>
        </w:rPr>
        <w:t xml:space="preserve">Труд людей в сельской </w:t>
      </w:r>
      <w:proofErr w:type="gramStart"/>
      <w:r w:rsidRPr="00BF0D4F">
        <w:rPr>
          <w:rFonts w:ascii="Times New Roman" w:eastAsia="Arial Unicode MS" w:hAnsi="Times New Roman" w:cs="Times New Roman"/>
          <w:bCs/>
          <w:kern w:val="1"/>
          <w:sz w:val="24"/>
          <w:szCs w:val="24"/>
        </w:rPr>
        <w:t>местности  и</w:t>
      </w:r>
      <w:proofErr w:type="gramEnd"/>
      <w:r w:rsidRPr="00BF0D4F">
        <w:rPr>
          <w:rFonts w:ascii="Times New Roman" w:eastAsia="Arial Unicode MS" w:hAnsi="Times New Roman" w:cs="Times New Roman"/>
          <w:bCs/>
          <w:kern w:val="1"/>
          <w:sz w:val="24"/>
          <w:szCs w:val="24"/>
        </w:rPr>
        <w:t xml:space="preserve"> городе в разное время года. </w:t>
      </w:r>
      <w:proofErr w:type="gramStart"/>
      <w:r w:rsidRPr="00BF0D4F">
        <w:rPr>
          <w:rFonts w:ascii="Times New Roman" w:eastAsia="Arial Unicode MS" w:hAnsi="Times New Roman" w:cs="Times New Roman"/>
          <w:bCs/>
          <w:kern w:val="1"/>
          <w:sz w:val="24"/>
          <w:szCs w:val="24"/>
        </w:rPr>
        <w:t>Предупреждение  простудных</w:t>
      </w:r>
      <w:proofErr w:type="gramEnd"/>
      <w:r w:rsidRPr="00BF0D4F">
        <w:rPr>
          <w:rFonts w:ascii="Times New Roman" w:eastAsia="Arial Unicode MS" w:hAnsi="Times New Roman" w:cs="Times New Roman"/>
          <w:bCs/>
          <w:kern w:val="1"/>
          <w:sz w:val="24"/>
          <w:szCs w:val="24"/>
        </w:rPr>
        <w:t xml:space="preserve"> заболеваний, гриппа, травм в связи с сезонными особенностями (похолодание, гололед, жара и пр.)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u w:val="single"/>
        </w:rPr>
      </w:pPr>
      <w:r w:rsidRPr="00BF0D4F">
        <w:rPr>
          <w:rFonts w:ascii="Times New Roman" w:eastAsia="Arial Unicode MS" w:hAnsi="Times New Roman" w:cs="Times New Roman"/>
          <w:bCs/>
          <w:kern w:val="1"/>
          <w:sz w:val="24"/>
          <w:szCs w:val="24"/>
          <w:u w:val="single"/>
        </w:rPr>
        <w:t>Неживая природа</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i/>
          <w:kern w:val="1"/>
          <w:sz w:val="24"/>
          <w:szCs w:val="24"/>
        </w:rPr>
      </w:pPr>
      <w:r w:rsidRPr="00BF0D4F">
        <w:rPr>
          <w:rFonts w:ascii="Times New Roman" w:eastAsia="Arial Unicode MS" w:hAnsi="Times New Roman" w:cs="Times New Roman"/>
          <w:i/>
          <w:iCs/>
          <w:kern w:val="1"/>
          <w:sz w:val="24"/>
          <w:szCs w:val="24"/>
        </w:rPr>
        <w:t>Солнце, облака, луна, звезды. Воздух. Земля: песок, глина, камни</w:t>
      </w:r>
      <w:r w:rsidRPr="00BF0D4F">
        <w:rPr>
          <w:rFonts w:ascii="Times New Roman" w:eastAsia="Arial Unicode MS" w:hAnsi="Times New Roman" w:cs="Times New Roman"/>
          <w:kern w:val="1"/>
          <w:sz w:val="24"/>
          <w:szCs w:val="24"/>
        </w:rPr>
        <w:t xml:space="preserve">. </w:t>
      </w:r>
      <w:r w:rsidRPr="00BF0D4F">
        <w:rPr>
          <w:rFonts w:ascii="Times New Roman" w:eastAsia="Arial Unicode MS" w:hAnsi="Times New Roman" w:cs="Times New Roman"/>
          <w:i/>
          <w:kern w:val="1"/>
          <w:sz w:val="24"/>
          <w:szCs w:val="24"/>
        </w:rPr>
        <w:t xml:space="preserve">Почва. Вода. </w:t>
      </w:r>
      <w:r w:rsidRPr="00BF0D4F">
        <w:rPr>
          <w:rFonts w:ascii="Times New Roman" w:eastAsia="Arial Unicode MS" w:hAnsi="Times New Roman" w:cs="Times New Roman"/>
          <w:kern w:val="1"/>
          <w:sz w:val="24"/>
          <w:szCs w:val="24"/>
        </w:rPr>
        <w:t xml:space="preserve">Узнавание и называние объектов неживой природы. Простейшие признаки объектов неживой </w:t>
      </w:r>
      <w:proofErr w:type="gramStart"/>
      <w:r w:rsidRPr="00BF0D4F">
        <w:rPr>
          <w:rFonts w:ascii="Times New Roman" w:eastAsia="Arial Unicode MS" w:hAnsi="Times New Roman" w:cs="Times New Roman"/>
          <w:kern w:val="1"/>
          <w:sz w:val="24"/>
          <w:szCs w:val="24"/>
        </w:rPr>
        <w:t>природы  по</w:t>
      </w:r>
      <w:proofErr w:type="gramEnd"/>
      <w:r w:rsidRPr="00BF0D4F">
        <w:rPr>
          <w:rFonts w:ascii="Times New Roman" w:eastAsia="Arial Unicode MS" w:hAnsi="Times New Roman" w:cs="Times New Roman"/>
          <w:kern w:val="1"/>
          <w:sz w:val="24"/>
          <w:szCs w:val="24"/>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sidRPr="00BF0D4F">
        <w:rPr>
          <w:rFonts w:ascii="Times New Roman" w:eastAsia="Arial Unicode MS" w:hAnsi="Times New Roman" w:cs="Times New Roman"/>
          <w:kern w:val="1"/>
          <w:sz w:val="24"/>
          <w:szCs w:val="24"/>
        </w:rPr>
        <w:t>и  Солнце</w:t>
      </w:r>
      <w:proofErr w:type="gramEnd"/>
      <w:r w:rsidRPr="00BF0D4F">
        <w:rPr>
          <w:rFonts w:ascii="Times New Roman" w:eastAsia="Arial Unicode MS" w:hAnsi="Times New Roman" w:cs="Times New Roman"/>
          <w:kern w:val="1"/>
          <w:sz w:val="24"/>
          <w:szCs w:val="24"/>
        </w:rPr>
        <w:t xml:space="preserve"> – звезде, вокруг которой в космосе двигается Земля.</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Живая природа</w:t>
      </w:r>
    </w:p>
    <w:p w:rsidR="00E813CE" w:rsidRPr="00BF0D4F" w:rsidRDefault="00E813CE" w:rsidP="00BF0D4F">
      <w:pPr>
        <w:spacing w:after="0" w:line="240" w:lineRule="auto"/>
        <w:ind w:firstLine="340"/>
        <w:jc w:val="both"/>
        <w:rPr>
          <w:rFonts w:ascii="Times New Roman" w:eastAsia="Calibri" w:hAnsi="Times New Roman" w:cs="Times New Roman"/>
          <w:i/>
          <w:sz w:val="24"/>
          <w:szCs w:val="24"/>
        </w:rPr>
      </w:pPr>
      <w:r w:rsidRPr="00BF0D4F">
        <w:rPr>
          <w:rFonts w:ascii="Times New Roman" w:eastAsia="Calibri" w:hAnsi="Times New Roman" w:cs="Times New Roman"/>
          <w:i/>
          <w:sz w:val="24"/>
          <w:szCs w:val="24"/>
        </w:rPr>
        <w:t xml:space="preserve">Растения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i/>
          <w:kern w:val="1"/>
          <w:sz w:val="24"/>
          <w:szCs w:val="24"/>
        </w:rPr>
        <w:t xml:space="preserve">Растения культурные. </w:t>
      </w:r>
      <w:r w:rsidRPr="00BF0D4F">
        <w:rPr>
          <w:rFonts w:ascii="Times New Roman" w:eastAsia="Arial Unicode MS" w:hAnsi="Times New Roman" w:cs="Times New Roman"/>
          <w:kern w:val="1"/>
          <w:sz w:val="24"/>
          <w:szCs w:val="24"/>
        </w:rPr>
        <w:t>Овощи. Фрукты.</w:t>
      </w:r>
      <w:r w:rsidRPr="00BF0D4F">
        <w:rPr>
          <w:rFonts w:ascii="Times New Roman" w:eastAsia="Arial Unicode MS" w:hAnsi="Times New Roman" w:cs="Times New Roman"/>
          <w:i/>
          <w:kern w:val="1"/>
          <w:sz w:val="24"/>
          <w:szCs w:val="24"/>
        </w:rPr>
        <w:t xml:space="preserve"> </w:t>
      </w:r>
      <w:r w:rsidRPr="00BF0D4F">
        <w:rPr>
          <w:rFonts w:ascii="Times New Roman" w:eastAsia="Arial Unicode MS" w:hAnsi="Times New Roman" w:cs="Times New Roman"/>
          <w:iCs/>
          <w:kern w:val="1"/>
          <w:sz w:val="24"/>
          <w:szCs w:val="24"/>
        </w:rPr>
        <w:t>Ягоды</w:t>
      </w:r>
      <w:r w:rsidRPr="00BF0D4F">
        <w:rPr>
          <w:rFonts w:ascii="Times New Roman" w:eastAsia="Arial Unicode MS" w:hAnsi="Times New Roman" w:cs="Times New Roman"/>
          <w:bCs/>
          <w:kern w:val="1"/>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i/>
          <w:iCs/>
          <w:kern w:val="1"/>
          <w:sz w:val="24"/>
          <w:szCs w:val="24"/>
        </w:rPr>
      </w:pPr>
      <w:r w:rsidRPr="00BF0D4F">
        <w:rPr>
          <w:rFonts w:ascii="Times New Roman" w:eastAsia="Arial Unicode MS" w:hAnsi="Times New Roman" w:cs="Times New Roman"/>
          <w:i/>
          <w:iCs/>
          <w:kern w:val="1"/>
          <w:sz w:val="24"/>
          <w:szCs w:val="24"/>
        </w:rPr>
        <w:t xml:space="preserve">Растения комнатные. </w:t>
      </w:r>
      <w:r w:rsidRPr="00BF0D4F">
        <w:rPr>
          <w:rFonts w:ascii="Times New Roman" w:eastAsia="Arial Unicode MS" w:hAnsi="Times New Roman" w:cs="Times New Roman"/>
          <w:kern w:val="1"/>
          <w:sz w:val="24"/>
          <w:szCs w:val="24"/>
        </w:rPr>
        <w:t xml:space="preserve">Название. Внешнее строение (корень, стебель, лист). Уход. </w:t>
      </w:r>
      <w:r w:rsidRPr="00BF0D4F">
        <w:rPr>
          <w:rFonts w:ascii="Times New Roman" w:eastAsia="Arial Unicode MS" w:hAnsi="Times New Roman" w:cs="Times New Roman"/>
          <w:i/>
          <w:kern w:val="1"/>
          <w:sz w:val="24"/>
          <w:szCs w:val="24"/>
        </w:rPr>
        <w:t>Растения дикорастущие.</w:t>
      </w:r>
      <w:r w:rsidRPr="00BF0D4F">
        <w:rPr>
          <w:rFonts w:ascii="Times New Roman" w:eastAsia="Arial Unicode MS" w:hAnsi="Times New Roman" w:cs="Times New Roman"/>
          <w:i/>
          <w:iCs/>
          <w:kern w:val="1"/>
          <w:sz w:val="24"/>
          <w:szCs w:val="24"/>
        </w:rPr>
        <w:t xml:space="preserve"> </w:t>
      </w:r>
      <w:r w:rsidRPr="00BF0D4F">
        <w:rPr>
          <w:rFonts w:ascii="Times New Roman" w:eastAsia="Arial Unicode MS" w:hAnsi="Times New Roman" w:cs="Times New Roman"/>
          <w:iCs/>
          <w:kern w:val="1"/>
          <w:sz w:val="24"/>
          <w:szCs w:val="24"/>
        </w:rPr>
        <w:t>Деревья. Кустарники. Травянистые растения. К</w:t>
      </w:r>
      <w:r w:rsidRPr="00BF0D4F">
        <w:rPr>
          <w:rFonts w:ascii="Times New Roman" w:eastAsia="Arial Unicode MS" w:hAnsi="Times New Roman" w:cs="Times New Roman"/>
          <w:kern w:val="1"/>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BF0D4F">
        <w:rPr>
          <w:rFonts w:ascii="Times New Roman" w:eastAsia="Arial Unicode MS" w:hAnsi="Times New Roman" w:cs="Times New Roman"/>
          <w:i/>
          <w:iCs/>
          <w:kern w:val="1"/>
          <w:sz w:val="24"/>
          <w:szCs w:val="24"/>
        </w:rPr>
        <w:t xml:space="preserve"> </w:t>
      </w:r>
    </w:p>
    <w:p w:rsidR="00E813CE" w:rsidRPr="00BF0D4F" w:rsidRDefault="00E813CE" w:rsidP="00BF0D4F">
      <w:pPr>
        <w:spacing w:after="0" w:line="240" w:lineRule="auto"/>
        <w:ind w:firstLine="340"/>
        <w:jc w:val="both"/>
        <w:rPr>
          <w:rFonts w:ascii="Times New Roman" w:eastAsia="Calibri" w:hAnsi="Times New Roman" w:cs="Times New Roman"/>
          <w:i/>
          <w:iCs/>
          <w:sz w:val="24"/>
          <w:szCs w:val="24"/>
        </w:rPr>
      </w:pPr>
      <w:r w:rsidRPr="00BF0D4F">
        <w:rPr>
          <w:rFonts w:ascii="Times New Roman" w:eastAsia="Calibri" w:hAnsi="Times New Roman" w:cs="Times New Roman"/>
          <w:i/>
          <w:iCs/>
          <w:sz w:val="24"/>
          <w:szCs w:val="24"/>
        </w:rPr>
        <w:t xml:space="preserve">Грибы </w:t>
      </w:r>
    </w:p>
    <w:p w:rsidR="00E813CE" w:rsidRPr="00BF0D4F" w:rsidRDefault="00E813CE" w:rsidP="00BF0D4F">
      <w:pPr>
        <w:spacing w:after="0" w:line="240" w:lineRule="auto"/>
        <w:ind w:firstLine="340"/>
        <w:jc w:val="both"/>
        <w:rPr>
          <w:rFonts w:ascii="Times New Roman" w:eastAsia="Calibri" w:hAnsi="Times New Roman" w:cs="Times New Roman"/>
          <w:i/>
          <w:iCs/>
          <w:sz w:val="24"/>
          <w:szCs w:val="24"/>
        </w:rPr>
      </w:pPr>
      <w:r w:rsidRPr="00BF0D4F">
        <w:rPr>
          <w:rFonts w:ascii="Times New Roman" w:eastAsia="Calibri"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E813CE" w:rsidRPr="00BF0D4F" w:rsidRDefault="00E813CE" w:rsidP="00BF0D4F">
      <w:pPr>
        <w:spacing w:after="0" w:line="240" w:lineRule="auto"/>
        <w:ind w:firstLine="340"/>
        <w:jc w:val="both"/>
        <w:rPr>
          <w:rFonts w:ascii="Times New Roman" w:eastAsia="Calibri" w:hAnsi="Times New Roman" w:cs="Times New Roman"/>
          <w:i/>
          <w:sz w:val="24"/>
          <w:szCs w:val="24"/>
        </w:rPr>
      </w:pPr>
      <w:r w:rsidRPr="00BF0D4F">
        <w:rPr>
          <w:rFonts w:ascii="Times New Roman" w:eastAsia="Calibri" w:hAnsi="Times New Roman" w:cs="Times New Roman"/>
          <w:i/>
          <w:sz w:val="24"/>
          <w:szCs w:val="24"/>
        </w:rPr>
        <w:t xml:space="preserve">Животные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i/>
          <w:iCs/>
          <w:kern w:val="1"/>
          <w:sz w:val="24"/>
          <w:szCs w:val="24"/>
        </w:rPr>
        <w:t xml:space="preserve">Животные домашние. </w:t>
      </w:r>
      <w:r w:rsidRPr="00BF0D4F">
        <w:rPr>
          <w:rFonts w:ascii="Times New Roman" w:eastAsia="Arial Unicode MS" w:hAnsi="Times New Roman" w:cs="Times New Roman"/>
          <w:iCs/>
          <w:kern w:val="1"/>
          <w:sz w:val="24"/>
          <w:szCs w:val="24"/>
        </w:rPr>
        <w:t>Звери.</w:t>
      </w:r>
      <w:r w:rsidRPr="00BF0D4F">
        <w:rPr>
          <w:rFonts w:ascii="Times New Roman" w:eastAsia="Arial Unicode MS" w:hAnsi="Times New Roman" w:cs="Times New Roman"/>
          <w:kern w:val="1"/>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i/>
          <w:kern w:val="1"/>
          <w:sz w:val="24"/>
          <w:szCs w:val="24"/>
        </w:rPr>
      </w:pPr>
      <w:r w:rsidRPr="00BF0D4F">
        <w:rPr>
          <w:rFonts w:ascii="Times New Roman" w:eastAsia="Arial Unicode MS" w:hAnsi="Times New Roman" w:cs="Times New Roman"/>
          <w:i/>
          <w:kern w:val="1"/>
          <w:sz w:val="24"/>
          <w:szCs w:val="24"/>
        </w:rPr>
        <w:t xml:space="preserve">Животные дикие. </w:t>
      </w:r>
      <w:r w:rsidRPr="00BF0D4F">
        <w:rPr>
          <w:rFonts w:ascii="Times New Roman" w:eastAsia="Arial Unicode MS" w:hAnsi="Times New Roman" w:cs="Times New Roman"/>
          <w:kern w:val="1"/>
          <w:sz w:val="24"/>
          <w:szCs w:val="24"/>
        </w:rPr>
        <w:t xml:space="preserve">Звери. </w:t>
      </w:r>
      <w:r w:rsidRPr="00BF0D4F">
        <w:rPr>
          <w:rFonts w:ascii="Times New Roman" w:eastAsia="Arial Unicode MS" w:hAnsi="Times New Roman" w:cs="Times New Roman"/>
          <w:iCs/>
          <w:kern w:val="1"/>
          <w:sz w:val="24"/>
          <w:szCs w:val="24"/>
        </w:rPr>
        <w:t>Птицы.</w:t>
      </w:r>
      <w:r w:rsidRPr="00BF0D4F">
        <w:rPr>
          <w:rFonts w:ascii="Times New Roman" w:eastAsia="Arial Unicode MS" w:hAnsi="Times New Roman" w:cs="Times New Roman"/>
          <w:kern w:val="1"/>
          <w:sz w:val="24"/>
          <w:szCs w:val="24"/>
        </w:rPr>
        <w:t xml:space="preserve"> </w:t>
      </w:r>
      <w:r w:rsidRPr="00BF0D4F">
        <w:rPr>
          <w:rFonts w:ascii="Times New Roman" w:eastAsia="Arial Unicode MS" w:hAnsi="Times New Roman" w:cs="Times New Roman"/>
          <w:iCs/>
          <w:kern w:val="1"/>
          <w:sz w:val="24"/>
          <w:szCs w:val="24"/>
        </w:rPr>
        <w:t>Змеи</w:t>
      </w:r>
      <w:r w:rsidRPr="00BF0D4F">
        <w:rPr>
          <w:rFonts w:ascii="Times New Roman" w:eastAsia="Arial Unicode MS" w:hAnsi="Times New Roman" w:cs="Times New Roman"/>
          <w:kern w:val="1"/>
          <w:sz w:val="24"/>
          <w:szCs w:val="24"/>
        </w:rPr>
        <w:t xml:space="preserve">. Лягушка. </w:t>
      </w:r>
      <w:r w:rsidRPr="00BF0D4F">
        <w:rPr>
          <w:rFonts w:ascii="Times New Roman" w:eastAsia="Arial Unicode MS" w:hAnsi="Times New Roman" w:cs="Times New Roman"/>
          <w:bCs/>
          <w:iCs/>
          <w:kern w:val="1"/>
          <w:sz w:val="24"/>
          <w:szCs w:val="24"/>
        </w:rPr>
        <w:t>Рыбы. Насекомые</w:t>
      </w:r>
      <w:r w:rsidRPr="00BF0D4F">
        <w:rPr>
          <w:rFonts w:ascii="Times New Roman" w:eastAsia="Arial Unicode MS" w:hAnsi="Times New Roman" w:cs="Times New Roman"/>
          <w:bCs/>
          <w:kern w:val="1"/>
          <w:sz w:val="24"/>
          <w:szCs w:val="24"/>
        </w:rPr>
        <w:t xml:space="preserve">. Названия. </w:t>
      </w:r>
      <w:r w:rsidRPr="00BF0D4F">
        <w:rPr>
          <w:rFonts w:ascii="Times New Roman" w:eastAsia="Arial Unicode MS" w:hAnsi="Times New Roman" w:cs="Times New Roman"/>
          <w:kern w:val="1"/>
          <w:sz w:val="24"/>
          <w:szCs w:val="24"/>
        </w:rPr>
        <w:t>Внешнее строение: названия частей тела. Место обитания, питание</w:t>
      </w:r>
      <w:r w:rsidRPr="00BF0D4F">
        <w:rPr>
          <w:rFonts w:ascii="Times New Roman" w:eastAsia="Arial Unicode MS" w:hAnsi="Times New Roman" w:cs="Times New Roman"/>
          <w:bCs/>
          <w:kern w:val="1"/>
          <w:sz w:val="24"/>
          <w:szCs w:val="24"/>
        </w:rPr>
        <w:t>, образ жизни</w:t>
      </w:r>
      <w:r w:rsidRPr="00BF0D4F">
        <w:rPr>
          <w:rFonts w:ascii="Times New Roman" w:eastAsia="Arial Unicode MS" w:hAnsi="Times New Roman" w:cs="Times New Roman"/>
          <w:kern w:val="1"/>
          <w:sz w:val="24"/>
          <w:szCs w:val="24"/>
        </w:rPr>
        <w:t>. Роль в при</w:t>
      </w:r>
      <w:r w:rsidRPr="00BF0D4F">
        <w:rPr>
          <w:rFonts w:ascii="Times New Roman" w:eastAsia="Arial Unicode MS" w:hAnsi="Times New Roman" w:cs="Times New Roman"/>
          <w:kern w:val="1"/>
          <w:sz w:val="24"/>
          <w:szCs w:val="24"/>
        </w:rPr>
        <w:softHyphen/>
        <w:t xml:space="preserve">роде. </w:t>
      </w:r>
      <w:r w:rsidRPr="00BF0D4F">
        <w:rPr>
          <w:rFonts w:ascii="Times New Roman" w:eastAsia="Arial Unicode MS" w:hAnsi="Times New Roman" w:cs="Times New Roman"/>
          <w:bCs/>
          <w:kern w:val="1"/>
          <w:sz w:val="24"/>
          <w:szCs w:val="24"/>
        </w:rPr>
        <w:t xml:space="preserve">Помощь птицам зимой (подкормка, изготовление кормушек) и весной в период гнездования (сбор веток для гнезд, соблюдение </w:t>
      </w:r>
      <w:proofErr w:type="gramStart"/>
      <w:r w:rsidRPr="00BF0D4F">
        <w:rPr>
          <w:rFonts w:ascii="Times New Roman" w:eastAsia="Arial Unicode MS" w:hAnsi="Times New Roman" w:cs="Times New Roman"/>
          <w:bCs/>
          <w:kern w:val="1"/>
          <w:sz w:val="24"/>
          <w:szCs w:val="24"/>
        </w:rPr>
        <w:t>тишины  и</w:t>
      </w:r>
      <w:proofErr w:type="gramEnd"/>
      <w:r w:rsidRPr="00BF0D4F">
        <w:rPr>
          <w:rFonts w:ascii="Times New Roman" w:eastAsia="Arial Unicode MS" w:hAnsi="Times New Roman" w:cs="Times New Roman"/>
          <w:bCs/>
          <w:kern w:val="1"/>
          <w:sz w:val="24"/>
          <w:szCs w:val="24"/>
        </w:rPr>
        <w:t xml:space="preserve"> уединенности птиц на природе).</w:t>
      </w:r>
      <w:r w:rsidRPr="00BF0D4F">
        <w:rPr>
          <w:rFonts w:ascii="Times New Roman" w:eastAsia="Arial Unicode MS" w:hAnsi="Times New Roman" w:cs="Times New Roman"/>
          <w:bCs/>
          <w:i/>
          <w:iCs/>
          <w:kern w:val="1"/>
          <w:sz w:val="24"/>
          <w:szCs w:val="24"/>
        </w:rPr>
        <w:t xml:space="preserve"> </w:t>
      </w:r>
    </w:p>
    <w:p w:rsidR="00E813CE" w:rsidRPr="00BF0D4F" w:rsidRDefault="00E813CE" w:rsidP="00BF0D4F">
      <w:pPr>
        <w:spacing w:after="0" w:line="240" w:lineRule="auto"/>
        <w:ind w:firstLine="340"/>
        <w:jc w:val="both"/>
        <w:rPr>
          <w:rFonts w:ascii="Times New Roman" w:eastAsia="Calibri" w:hAnsi="Times New Roman" w:cs="Times New Roman"/>
          <w:b/>
          <w:i/>
          <w:sz w:val="24"/>
          <w:szCs w:val="24"/>
        </w:rPr>
      </w:pPr>
      <w:r w:rsidRPr="00BF0D4F">
        <w:rPr>
          <w:rFonts w:ascii="Times New Roman" w:eastAsia="Calibri" w:hAnsi="Times New Roman" w:cs="Times New Roman"/>
          <w:i/>
          <w:sz w:val="24"/>
          <w:szCs w:val="24"/>
        </w:rPr>
        <w:t xml:space="preserve">Охрана природы: </w:t>
      </w:r>
      <w:r w:rsidRPr="00BF0D4F">
        <w:rPr>
          <w:rFonts w:ascii="Times New Roman" w:eastAsia="Calibri"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w:t>
      </w:r>
      <w:r w:rsidRPr="00BF0D4F">
        <w:rPr>
          <w:rFonts w:ascii="Times New Roman" w:eastAsia="Calibri" w:hAnsi="Times New Roman" w:cs="Times New Roman"/>
          <w:sz w:val="24"/>
          <w:szCs w:val="24"/>
        </w:rPr>
        <w:lastRenderedPageBreak/>
        <w:t xml:space="preserve">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E813CE" w:rsidRPr="00BF0D4F" w:rsidRDefault="00E813CE" w:rsidP="00BF0D4F">
      <w:pPr>
        <w:spacing w:after="0" w:line="240" w:lineRule="auto"/>
        <w:ind w:firstLine="340"/>
        <w:jc w:val="both"/>
        <w:rPr>
          <w:rFonts w:ascii="Times New Roman" w:eastAsia="Calibri" w:hAnsi="Times New Roman" w:cs="Times New Roman"/>
          <w:i/>
          <w:sz w:val="24"/>
          <w:szCs w:val="24"/>
        </w:rPr>
      </w:pPr>
      <w:r w:rsidRPr="00BF0D4F">
        <w:rPr>
          <w:rFonts w:ascii="Times New Roman" w:eastAsia="Calibri" w:hAnsi="Times New Roman" w:cs="Times New Roman"/>
          <w:i/>
          <w:sz w:val="24"/>
          <w:szCs w:val="24"/>
        </w:rPr>
        <w:t xml:space="preserve">Человек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Мальчик и девочка. Возрастные группы (малыш, школьник, молодой человек, взрослый, пожилой).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Строение тела человека (голова, туловище, ноги и руки (конечности). Ориенти</w:t>
      </w:r>
      <w:r w:rsidRPr="00BF0D4F">
        <w:rPr>
          <w:rFonts w:ascii="Times New Roman" w:eastAsia="Calibri"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E813CE" w:rsidRPr="00BF0D4F" w:rsidRDefault="00E813CE" w:rsidP="00BF0D4F">
      <w:pPr>
        <w:spacing w:after="0" w:line="240" w:lineRule="auto"/>
        <w:ind w:firstLine="340"/>
        <w:jc w:val="both"/>
        <w:rPr>
          <w:rFonts w:ascii="Times New Roman" w:eastAsia="Calibri" w:hAnsi="Times New Roman" w:cs="Times New Roman"/>
          <w:i/>
          <w:sz w:val="24"/>
          <w:szCs w:val="24"/>
        </w:rPr>
      </w:pPr>
      <w:r w:rsidRPr="00BF0D4F">
        <w:rPr>
          <w:rFonts w:ascii="Times New Roman" w:eastAsia="Calibri" w:hAnsi="Times New Roman" w:cs="Times New Roman"/>
          <w:sz w:val="24"/>
          <w:szCs w:val="24"/>
        </w:rPr>
        <w:t xml:space="preserve">Гигиена кожи, ногтей, волос (мытье, расчесывание, обстригание). Зубы. </w:t>
      </w:r>
      <w:proofErr w:type="gramStart"/>
      <w:r w:rsidRPr="00BF0D4F">
        <w:rPr>
          <w:rFonts w:ascii="Times New Roman" w:eastAsia="Calibri" w:hAnsi="Times New Roman" w:cs="Times New Roman"/>
          <w:sz w:val="24"/>
          <w:szCs w:val="24"/>
        </w:rPr>
        <w:t>Гигиена  полости</w:t>
      </w:r>
      <w:proofErr w:type="gramEnd"/>
      <w:r w:rsidRPr="00BF0D4F">
        <w:rPr>
          <w:rFonts w:ascii="Times New Roman" w:eastAsia="Calibri" w:hAnsi="Times New Roman" w:cs="Times New Roman"/>
          <w:sz w:val="24"/>
          <w:szCs w:val="24"/>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sidRPr="00BF0D4F">
        <w:rPr>
          <w:rFonts w:ascii="Times New Roman" w:eastAsia="Calibri" w:hAnsi="Times New Roman" w:cs="Times New Roman"/>
          <w:sz w:val="24"/>
          <w:szCs w:val="24"/>
        </w:rPr>
        <w:t>новых  впечатлений</w:t>
      </w:r>
      <w:proofErr w:type="gramEnd"/>
      <w:r w:rsidRPr="00BF0D4F">
        <w:rPr>
          <w:rFonts w:ascii="Times New Roman" w:eastAsia="Calibri" w:hAnsi="Times New Roman" w:cs="Times New Roman"/>
          <w:sz w:val="24"/>
          <w:szCs w:val="24"/>
        </w:rPr>
        <w:t xml:space="preserve">). </w:t>
      </w:r>
      <w:proofErr w:type="gramStart"/>
      <w:r w:rsidRPr="00BF0D4F">
        <w:rPr>
          <w:rFonts w:ascii="Times New Roman" w:eastAsia="Calibri" w:hAnsi="Times New Roman" w:cs="Times New Roman"/>
          <w:sz w:val="24"/>
          <w:szCs w:val="24"/>
        </w:rPr>
        <w:t>Гигиена  органов</w:t>
      </w:r>
      <w:proofErr w:type="gramEnd"/>
      <w:r w:rsidRPr="00BF0D4F">
        <w:rPr>
          <w:rFonts w:ascii="Times New Roman" w:eastAsia="Calibri" w:hAnsi="Times New Roman" w:cs="Times New Roman"/>
          <w:sz w:val="24"/>
          <w:szCs w:val="24"/>
        </w:rPr>
        <w:t xml:space="preserve"> чувств. Бережное отношение к себе, соблюдение правил охраны </w:t>
      </w:r>
      <w:proofErr w:type="gramStart"/>
      <w:r w:rsidRPr="00BF0D4F">
        <w:rPr>
          <w:rFonts w:ascii="Times New Roman" w:eastAsia="Calibri" w:hAnsi="Times New Roman" w:cs="Times New Roman"/>
          <w:sz w:val="24"/>
          <w:szCs w:val="24"/>
        </w:rPr>
        <w:t>органов  чувств</w:t>
      </w:r>
      <w:proofErr w:type="gramEnd"/>
      <w:r w:rsidRPr="00BF0D4F">
        <w:rPr>
          <w:rFonts w:ascii="Times New Roman" w:eastAsia="Calibri" w:hAnsi="Times New Roman" w:cs="Times New Roman"/>
          <w:sz w:val="24"/>
          <w:szCs w:val="24"/>
        </w:rPr>
        <w:t>, соблюдение режима  работы и отдыха. Первичное ознакомление с внутренним строением тела человека (внутренние органы).</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BF0D4F">
        <w:rPr>
          <w:rFonts w:ascii="Times New Roman" w:eastAsia="Calibri" w:hAnsi="Times New Roman" w:cs="Times New Roman"/>
          <w:sz w:val="24"/>
          <w:szCs w:val="24"/>
        </w:rPr>
        <w:t>спортом .</w:t>
      </w:r>
      <w:proofErr w:type="gramEnd"/>
      <w:r w:rsidRPr="00BF0D4F">
        <w:rPr>
          <w:rFonts w:ascii="Times New Roman" w:eastAsia="Calibri" w:hAnsi="Times New Roman" w:cs="Times New Roman"/>
          <w:sz w:val="24"/>
          <w:szCs w:val="24"/>
        </w:rPr>
        <w:t xml:space="preserve">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iCs/>
          <w:kern w:val="1"/>
          <w:sz w:val="24"/>
          <w:szCs w:val="24"/>
        </w:rPr>
      </w:pPr>
      <w:r w:rsidRPr="00BF0D4F">
        <w:rPr>
          <w:rFonts w:ascii="Times New Roman" w:eastAsia="Arial Unicode MS" w:hAnsi="Times New Roman" w:cs="Times New Roman"/>
          <w:kern w:val="1"/>
          <w:sz w:val="24"/>
          <w:szCs w:val="24"/>
        </w:rPr>
        <w:t>Человек – член общества:</w:t>
      </w:r>
      <w:r w:rsidRPr="00BF0D4F">
        <w:rPr>
          <w:rFonts w:ascii="Times New Roman" w:eastAsia="Arial Unicode MS" w:hAnsi="Times New Roman" w:cs="Times New Roman"/>
          <w:i/>
          <w:kern w:val="1"/>
          <w:sz w:val="24"/>
          <w:szCs w:val="24"/>
        </w:rPr>
        <w:t xml:space="preserve"> </w:t>
      </w:r>
      <w:r w:rsidRPr="00BF0D4F">
        <w:rPr>
          <w:rFonts w:ascii="Times New Roman" w:eastAsia="Arial Unicode MS" w:hAnsi="Times New Roman" w:cs="Times New Roman"/>
          <w:kern w:val="1"/>
          <w:sz w:val="24"/>
          <w:szCs w:val="24"/>
        </w:rPr>
        <w:t>член семьи,</w:t>
      </w:r>
      <w:r w:rsidRPr="00BF0D4F">
        <w:rPr>
          <w:rFonts w:ascii="Times New Roman" w:eastAsia="Arial Unicode MS" w:hAnsi="Times New Roman" w:cs="Times New Roman"/>
          <w:iCs/>
          <w:kern w:val="1"/>
          <w:sz w:val="24"/>
          <w:szCs w:val="24"/>
        </w:rPr>
        <w:t xml:space="preserve"> ученик, одноклассник, </w:t>
      </w:r>
      <w:proofErr w:type="gramStart"/>
      <w:r w:rsidRPr="00BF0D4F">
        <w:rPr>
          <w:rFonts w:ascii="Times New Roman" w:eastAsia="Arial Unicode MS" w:hAnsi="Times New Roman" w:cs="Times New Roman"/>
          <w:iCs/>
          <w:kern w:val="1"/>
          <w:sz w:val="24"/>
          <w:szCs w:val="24"/>
        </w:rPr>
        <w:t>друг..</w:t>
      </w:r>
      <w:proofErr w:type="gramEnd"/>
      <w:r w:rsidRPr="00BF0D4F">
        <w:rPr>
          <w:rFonts w:ascii="Times New Roman" w:eastAsia="Arial Unicode MS" w:hAnsi="Times New Roman" w:cs="Times New Roman"/>
          <w:iCs/>
          <w:kern w:val="1"/>
          <w:sz w:val="24"/>
          <w:szCs w:val="24"/>
        </w:rPr>
        <w:t xml:space="preserve"> Личные вещи ребенка:</w:t>
      </w:r>
      <w:r w:rsidRPr="00BF0D4F">
        <w:rPr>
          <w:rFonts w:ascii="Times New Roman" w:eastAsia="Arial Unicode MS" w:hAnsi="Times New Roman" w:cs="Times New Roman"/>
          <w:kern w:val="1"/>
          <w:sz w:val="24"/>
          <w:szCs w:val="24"/>
        </w:rPr>
        <w:t xml:space="preserve"> гигиенические принадлежности, и</w:t>
      </w:r>
      <w:r w:rsidRPr="00BF0D4F">
        <w:rPr>
          <w:rFonts w:ascii="Times New Roman" w:eastAsia="Arial Unicode MS" w:hAnsi="Times New Roman" w:cs="Times New Roman"/>
          <w:bCs/>
          <w:iCs/>
          <w:kern w:val="1"/>
          <w:sz w:val="24"/>
          <w:szCs w:val="24"/>
        </w:rPr>
        <w:t>грушки, учебные вещи, о</w:t>
      </w:r>
      <w:r w:rsidRPr="00BF0D4F">
        <w:rPr>
          <w:rFonts w:ascii="Times New Roman" w:eastAsia="Arial Unicode MS" w:hAnsi="Times New Roman" w:cs="Times New Roman"/>
          <w:bCs/>
          <w:kern w:val="1"/>
          <w:sz w:val="24"/>
          <w:szCs w:val="24"/>
        </w:rPr>
        <w:t xml:space="preserve">дежда, обувь. Вещи мальчиков и девочек.  </w:t>
      </w:r>
      <w:r w:rsidRPr="00BF0D4F">
        <w:rPr>
          <w:rFonts w:ascii="Times New Roman" w:eastAsia="Arial Unicode MS" w:hAnsi="Times New Roman" w:cs="Times New Roman"/>
          <w:iCs/>
          <w:kern w:val="1"/>
          <w:sz w:val="24"/>
          <w:szCs w:val="24"/>
        </w:rPr>
        <w:t>Профессии людей ближайшего окружения ребенка</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xml:space="preserve">Магазины («овощи-фрукты», продуктовый, промтоварный (одежда, обувь, бытовая техника или др.), книжный). </w:t>
      </w:r>
      <w:proofErr w:type="gramStart"/>
      <w:r w:rsidRPr="00BF0D4F">
        <w:rPr>
          <w:rFonts w:ascii="Times New Roman" w:eastAsia="Arial Unicode MS" w:hAnsi="Times New Roman" w:cs="Times New Roman"/>
          <w:kern w:val="1"/>
          <w:sz w:val="24"/>
          <w:szCs w:val="24"/>
        </w:rPr>
        <w:t>Зоопарк  или</w:t>
      </w:r>
      <w:proofErr w:type="gramEnd"/>
      <w:r w:rsidRPr="00BF0D4F">
        <w:rPr>
          <w:rFonts w:ascii="Times New Roman" w:eastAsia="Arial Unicode MS" w:hAnsi="Times New Roman" w:cs="Times New Roman"/>
          <w:kern w:val="1"/>
          <w:sz w:val="24"/>
          <w:szCs w:val="24"/>
        </w:rPr>
        <w:t xml:space="preserve"> краеведческий музей. Почта. Больница. Поликлиника. Аптека. Назначение учреждения. Основные профессии людей, </w:t>
      </w:r>
      <w:proofErr w:type="gramStart"/>
      <w:r w:rsidRPr="00BF0D4F">
        <w:rPr>
          <w:rFonts w:ascii="Times New Roman" w:eastAsia="Arial Unicode MS" w:hAnsi="Times New Roman" w:cs="Times New Roman"/>
          <w:kern w:val="1"/>
          <w:sz w:val="24"/>
          <w:szCs w:val="24"/>
        </w:rPr>
        <w:t>работающих  в</w:t>
      </w:r>
      <w:proofErr w:type="gramEnd"/>
      <w:r w:rsidRPr="00BF0D4F">
        <w:rPr>
          <w:rFonts w:ascii="Times New Roman" w:eastAsia="Arial Unicode MS" w:hAnsi="Times New Roman" w:cs="Times New Roman"/>
          <w:kern w:val="1"/>
          <w:sz w:val="24"/>
          <w:szCs w:val="24"/>
        </w:rPr>
        <w:t xml:space="preserve"> учреждении. Правила поведения в магазине.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
          <w:kern w:val="1"/>
          <w:sz w:val="24"/>
          <w:szCs w:val="24"/>
        </w:rPr>
      </w:pPr>
      <w:r w:rsidRPr="00BF0D4F">
        <w:rPr>
          <w:rFonts w:ascii="Times New Roman" w:eastAsia="Arial Unicode MS" w:hAnsi="Times New Roman" w:cs="Times New Roman"/>
          <w:kern w:val="1"/>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bCs/>
          <w:kern w:val="1"/>
          <w:sz w:val="24"/>
          <w:szCs w:val="24"/>
        </w:rPr>
      </w:pPr>
      <w:r w:rsidRPr="00BF0D4F">
        <w:rPr>
          <w:rFonts w:ascii="Times New Roman" w:eastAsia="Arial Unicode MS" w:hAnsi="Times New Roman" w:cs="Times New Roman"/>
          <w:iCs/>
          <w:kern w:val="1"/>
          <w:sz w:val="24"/>
          <w:szCs w:val="24"/>
        </w:rPr>
        <w:t>Наша Родина - Россия.</w:t>
      </w:r>
      <w:r w:rsidRPr="00BF0D4F">
        <w:rPr>
          <w:rFonts w:ascii="Times New Roman" w:eastAsia="Arial Unicode MS" w:hAnsi="Times New Roman" w:cs="Times New Roman"/>
          <w:bCs/>
          <w:kern w:val="1"/>
          <w:sz w:val="24"/>
          <w:szCs w:val="24"/>
        </w:rPr>
        <w:t xml:space="preserve"> Наш город. </w:t>
      </w:r>
      <w:r w:rsidRPr="00BF0D4F">
        <w:rPr>
          <w:rFonts w:ascii="Times New Roman" w:eastAsia="Arial Unicode MS" w:hAnsi="Times New Roman" w:cs="Times New Roman"/>
          <w:iCs/>
          <w:kern w:val="1"/>
          <w:sz w:val="24"/>
          <w:szCs w:val="24"/>
        </w:rPr>
        <w:t xml:space="preserve">Населенные пункты. Столица. </w:t>
      </w:r>
      <w:r w:rsidRPr="00BF0D4F">
        <w:rPr>
          <w:rFonts w:ascii="Times New Roman" w:eastAsia="Arial Unicode MS" w:hAnsi="Times New Roman" w:cs="Times New Roman"/>
          <w:kern w:val="1"/>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F0D4F">
        <w:rPr>
          <w:rFonts w:ascii="Times New Roman" w:eastAsia="Arial Unicode MS" w:hAnsi="Times New Roman" w:cs="Times New Roman"/>
          <w:bCs/>
          <w:kern w:val="1"/>
          <w:sz w:val="24"/>
          <w:szCs w:val="24"/>
        </w:rPr>
        <w:t xml:space="preserve">Праздники нашей страны.  </w:t>
      </w:r>
      <w:r w:rsidRPr="00BF0D4F">
        <w:rPr>
          <w:rFonts w:ascii="Times New Roman" w:eastAsia="Arial Unicode MS" w:hAnsi="Times New Roman" w:cs="Times New Roman"/>
          <w:kern w:val="1"/>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Безопасное поведение</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iCs/>
          <w:sz w:val="24"/>
          <w:szCs w:val="24"/>
        </w:rPr>
        <w:t>Предупреждение заболеваний и травм.</w:t>
      </w:r>
      <w:r w:rsidRPr="00BF0D4F">
        <w:rPr>
          <w:rFonts w:ascii="Times New Roman" w:eastAsia="Calibri" w:hAnsi="Times New Roman" w:cs="Times New Roman"/>
          <w:sz w:val="24"/>
          <w:szCs w:val="24"/>
        </w:rPr>
        <w:t xml:space="preserve">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proofErr w:type="gramStart"/>
      <w:r w:rsidRPr="00BF0D4F">
        <w:rPr>
          <w:rFonts w:ascii="Times New Roman" w:eastAsia="Calibri" w:hAnsi="Times New Roman" w:cs="Times New Roman"/>
          <w:sz w:val="24"/>
          <w:szCs w:val="24"/>
        </w:rPr>
        <w:t>из  поликлиники</w:t>
      </w:r>
      <w:proofErr w:type="gramEnd"/>
      <w:r w:rsidRPr="00BF0D4F">
        <w:rPr>
          <w:rFonts w:ascii="Times New Roman" w:eastAsia="Calibri" w:hAnsi="Times New Roman" w:cs="Times New Roman"/>
          <w:sz w:val="24"/>
          <w:szCs w:val="24"/>
        </w:rPr>
        <w:t>. Случаи обращения в больницу.</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Простейшие действия при получении травмы: обращение за помощью к учителю, элементарное описание </w:t>
      </w:r>
      <w:proofErr w:type="gramStart"/>
      <w:r w:rsidRPr="00BF0D4F">
        <w:rPr>
          <w:rFonts w:ascii="Times New Roman" w:eastAsia="Calibri" w:hAnsi="Times New Roman" w:cs="Times New Roman"/>
          <w:sz w:val="24"/>
          <w:szCs w:val="24"/>
        </w:rPr>
        <w:t>ситуации</w:t>
      </w:r>
      <w:proofErr w:type="gramEnd"/>
      <w:r w:rsidRPr="00BF0D4F">
        <w:rPr>
          <w:rFonts w:ascii="Times New Roman" w:eastAsia="Calibri" w:hAnsi="Times New Roman" w:cs="Times New Roman"/>
          <w:sz w:val="24"/>
          <w:szCs w:val="24"/>
        </w:rPr>
        <w:t xml:space="preserve"> приведшей к травме и своего состояния (что и где болит). Поведение при оказании медицинской помощи.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iCs/>
          <w:sz w:val="24"/>
          <w:szCs w:val="24"/>
        </w:rPr>
        <w:t>Безопасное поведение в природе.</w:t>
      </w:r>
      <w:r w:rsidRPr="00BF0D4F">
        <w:rPr>
          <w:rFonts w:ascii="Times New Roman" w:eastAsia="Calibri" w:hAnsi="Times New Roman" w:cs="Times New Roman"/>
          <w:sz w:val="24"/>
          <w:szCs w:val="24"/>
        </w:rPr>
        <w:t xml:space="preserve">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Правила поведения человека при контакте с домашним животным. Правила поведения человека </w:t>
      </w:r>
      <w:proofErr w:type="gramStart"/>
      <w:r w:rsidRPr="00BF0D4F">
        <w:rPr>
          <w:rFonts w:ascii="Times New Roman" w:eastAsia="Calibri" w:hAnsi="Times New Roman" w:cs="Times New Roman"/>
          <w:sz w:val="24"/>
          <w:szCs w:val="24"/>
        </w:rPr>
        <w:t>с  диким</w:t>
      </w:r>
      <w:proofErr w:type="gramEnd"/>
      <w:r w:rsidRPr="00BF0D4F">
        <w:rPr>
          <w:rFonts w:ascii="Times New Roman" w:eastAsia="Calibri" w:hAnsi="Times New Roman" w:cs="Times New Roman"/>
          <w:sz w:val="24"/>
          <w:szCs w:val="24"/>
        </w:rPr>
        <w:t xml:space="preserve"> животным  в зоопарке, в природе.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Правила поведения с незнакомыми людьми, в незнакомом месте. </w:t>
      </w:r>
    </w:p>
    <w:p w:rsidR="00E813CE" w:rsidRPr="00BF0D4F" w:rsidRDefault="00E813CE" w:rsidP="00BF0D4F">
      <w:pPr>
        <w:suppressAutoHyphens/>
        <w:spacing w:after="0" w:line="240" w:lineRule="auto"/>
        <w:ind w:firstLine="340"/>
        <w:jc w:val="both"/>
        <w:rPr>
          <w:rFonts w:ascii="Times New Roman" w:eastAsia="Arial Unicode MS" w:hAnsi="Times New Roman" w:cs="Times New Roman"/>
          <w:kern w:val="1"/>
          <w:sz w:val="24"/>
          <w:szCs w:val="24"/>
        </w:rPr>
      </w:pPr>
      <w:r w:rsidRPr="00BF0D4F">
        <w:rPr>
          <w:rFonts w:ascii="Times New Roman" w:eastAsia="Arial Unicode MS" w:hAnsi="Times New Roman" w:cs="Times New Roman"/>
          <w:kern w:val="1"/>
          <w:sz w:val="24"/>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w:t>
      </w:r>
      <w:r w:rsidRPr="00BF0D4F">
        <w:rPr>
          <w:rFonts w:ascii="Times New Roman" w:eastAsia="Arial Unicode MS" w:hAnsi="Times New Roman" w:cs="Times New Roman"/>
          <w:kern w:val="1"/>
          <w:sz w:val="24"/>
          <w:szCs w:val="24"/>
        </w:rPr>
        <w:lastRenderedPageBreak/>
        <w:t>по тротуару, переход улицы по пешеходному переходу). Правила безопасного поведения в общественном транспорте.</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Правила безопасного использование учебных принадлежностей, инструментов </w:t>
      </w:r>
      <w:proofErr w:type="gramStart"/>
      <w:r w:rsidRPr="00BF0D4F">
        <w:rPr>
          <w:rFonts w:ascii="Times New Roman" w:eastAsia="Calibri" w:hAnsi="Times New Roman" w:cs="Times New Roman"/>
          <w:sz w:val="24"/>
          <w:szCs w:val="24"/>
        </w:rPr>
        <w:t>для  практических</w:t>
      </w:r>
      <w:proofErr w:type="gramEnd"/>
      <w:r w:rsidRPr="00BF0D4F">
        <w:rPr>
          <w:rFonts w:ascii="Times New Roman" w:eastAsia="Calibri" w:hAnsi="Times New Roman" w:cs="Times New Roman"/>
          <w:sz w:val="24"/>
          <w:szCs w:val="24"/>
        </w:rPr>
        <w:t xml:space="preserve"> работ и опытов, с инвентарем для уборки класса.  Правила обращения с горячей водой (в кране, в чайнике), электричеством, газом (на кухне).</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Телефоны первой помощи. Звоно</w:t>
      </w:r>
      <w:r w:rsidR="00BF0D4F">
        <w:rPr>
          <w:rFonts w:ascii="Times New Roman" w:eastAsia="Calibri" w:hAnsi="Times New Roman" w:cs="Times New Roman"/>
          <w:sz w:val="24"/>
          <w:szCs w:val="24"/>
        </w:rPr>
        <w:t>к по телефону экстренных служб.</w:t>
      </w:r>
    </w:p>
    <w:p w:rsidR="00097D75" w:rsidRPr="00BF0D4F" w:rsidRDefault="00097D75" w:rsidP="00BF0D4F">
      <w:pPr>
        <w:spacing w:after="0" w:line="240" w:lineRule="auto"/>
        <w:ind w:firstLine="340"/>
        <w:jc w:val="center"/>
        <w:rPr>
          <w:rFonts w:ascii="Times New Roman" w:eastAsia="Calibri" w:hAnsi="Times New Roman" w:cs="Times New Roman"/>
          <w:b/>
          <w:sz w:val="24"/>
          <w:szCs w:val="24"/>
        </w:rPr>
      </w:pPr>
    </w:p>
    <w:p w:rsidR="00E813CE" w:rsidRPr="00BF0D4F" w:rsidRDefault="00E813CE" w:rsidP="00E813CE">
      <w:pPr>
        <w:spacing w:after="0" w:line="240" w:lineRule="auto"/>
        <w:ind w:firstLine="709"/>
        <w:jc w:val="center"/>
        <w:rPr>
          <w:rFonts w:ascii="Times New Roman" w:eastAsia="Calibri" w:hAnsi="Times New Roman" w:cs="Times New Roman"/>
          <w:b/>
          <w:i/>
          <w:sz w:val="28"/>
          <w:szCs w:val="28"/>
          <w:u w:val="single"/>
        </w:rPr>
      </w:pPr>
      <w:r w:rsidRPr="00BF0D4F">
        <w:rPr>
          <w:rFonts w:ascii="Times New Roman" w:eastAsia="Calibri" w:hAnsi="Times New Roman" w:cs="Times New Roman"/>
          <w:b/>
          <w:i/>
          <w:sz w:val="28"/>
          <w:szCs w:val="28"/>
          <w:u w:val="single"/>
        </w:rPr>
        <w:t>Музыка</w:t>
      </w:r>
    </w:p>
    <w:p w:rsidR="00E813CE" w:rsidRPr="00513820" w:rsidRDefault="00E813CE" w:rsidP="00E813CE">
      <w:pPr>
        <w:spacing w:after="0" w:line="240" w:lineRule="auto"/>
        <w:ind w:firstLine="709"/>
        <w:jc w:val="center"/>
        <w:rPr>
          <w:rFonts w:ascii="Times New Roman" w:eastAsia="Calibri" w:hAnsi="Times New Roman" w:cs="Times New Roman"/>
          <w:b/>
          <w:sz w:val="24"/>
          <w:szCs w:val="24"/>
        </w:rPr>
      </w:pPr>
      <w:r w:rsidRPr="00513820">
        <w:rPr>
          <w:rFonts w:ascii="Times New Roman" w:eastAsia="Calibri" w:hAnsi="Times New Roman" w:cs="Times New Roman"/>
          <w:b/>
          <w:sz w:val="24"/>
          <w:szCs w:val="24"/>
        </w:rPr>
        <w:t>Пояснительная записка</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«Музыка» ― учебный предмет, предназначенный для формирования у обу</w:t>
      </w:r>
      <w:r w:rsidRPr="00BF0D4F">
        <w:rPr>
          <w:rFonts w:ascii="Times New Roman" w:eastAsia="Calibri" w:hAnsi="Times New Roman" w:cs="Times New Roman"/>
          <w:sz w:val="24"/>
          <w:szCs w:val="24"/>
        </w:rPr>
        <w:softHyphen/>
        <w:t>ча</w:t>
      </w:r>
      <w:r w:rsidRPr="00BF0D4F">
        <w:rPr>
          <w:rFonts w:ascii="Times New Roman" w:eastAsia="Calibri" w:hAnsi="Times New Roman" w:cs="Times New Roman"/>
          <w:sz w:val="24"/>
          <w:szCs w:val="24"/>
        </w:rPr>
        <w:softHyphen/>
        <w:t>ю</w:t>
      </w:r>
      <w:r w:rsidRPr="00BF0D4F">
        <w:rPr>
          <w:rFonts w:ascii="Times New Roman" w:eastAsia="Calibri" w:hAnsi="Times New Roman" w:cs="Times New Roman"/>
          <w:sz w:val="24"/>
          <w:szCs w:val="24"/>
        </w:rPr>
        <w:softHyphen/>
        <w:t>щи</w:t>
      </w:r>
      <w:r w:rsidRPr="00BF0D4F">
        <w:rPr>
          <w:rFonts w:ascii="Times New Roman" w:eastAsia="Calibri" w:hAnsi="Times New Roman" w:cs="Times New Roman"/>
          <w:sz w:val="24"/>
          <w:szCs w:val="24"/>
        </w:rPr>
        <w:softHyphen/>
        <w:t>х</w:t>
      </w:r>
      <w:r w:rsidRPr="00BF0D4F">
        <w:rPr>
          <w:rFonts w:ascii="Times New Roman" w:eastAsia="Calibri" w:hAnsi="Times New Roman" w:cs="Times New Roman"/>
          <w:sz w:val="24"/>
          <w:szCs w:val="24"/>
        </w:rPr>
        <w:softHyphen/>
        <w:t>ся с РАС элементарных знаний, уме</w:t>
      </w:r>
      <w:r w:rsidRPr="00BF0D4F">
        <w:rPr>
          <w:rFonts w:ascii="Times New Roman" w:eastAsia="Calibri" w:hAnsi="Times New Roman" w:cs="Times New Roman"/>
          <w:sz w:val="24"/>
          <w:szCs w:val="24"/>
        </w:rPr>
        <w:softHyphen/>
        <w:t>ний и навыков в области музыкального искусства, развития их музыкальных спо</w:t>
      </w:r>
      <w:r w:rsidRPr="00BF0D4F">
        <w:rPr>
          <w:rFonts w:ascii="Times New Roman" w:eastAsia="Calibri" w:hAnsi="Times New Roman" w:cs="Times New Roman"/>
          <w:sz w:val="24"/>
          <w:szCs w:val="24"/>
        </w:rPr>
        <w:softHyphen/>
        <w:t>собностей, мотивации к музыкальной деятельности</w:t>
      </w:r>
      <w:r w:rsidRPr="00BF0D4F">
        <w:rPr>
          <w:rFonts w:ascii="Times New Roman" w:eastAsia="Calibri" w:hAnsi="Times New Roman" w:cs="Times New Roman"/>
          <w:color w:val="000000"/>
          <w:sz w:val="24"/>
          <w:szCs w:val="24"/>
        </w:rPr>
        <w:t>.</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Целью его является</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sz w:val="24"/>
          <w:szCs w:val="24"/>
        </w:rPr>
        <w:t>приобщение к музы</w:t>
      </w:r>
      <w:r w:rsidR="00BF0D4F" w:rsidRPr="00BF0D4F">
        <w:rPr>
          <w:rFonts w:ascii="Times New Roman" w:eastAsia="Calibri" w:hAnsi="Times New Roman" w:cs="Times New Roman"/>
          <w:sz w:val="24"/>
          <w:szCs w:val="24"/>
        </w:rPr>
        <w:t xml:space="preserve">кальной культуре обучающихся с </w:t>
      </w:r>
      <w:r w:rsidRPr="00BF0D4F">
        <w:rPr>
          <w:rFonts w:ascii="Times New Roman" w:eastAsia="Calibri" w:hAnsi="Times New Roman" w:cs="Times New Roman"/>
          <w:sz w:val="24"/>
          <w:szCs w:val="24"/>
        </w:rPr>
        <w:t>РАС как к неотъемлемой части духовной культуры.</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Задачи учебного предмета «Музыка»:</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F0D4F">
        <w:rPr>
          <w:rFonts w:ascii="Times New Roman" w:eastAsia="Calibri" w:hAnsi="Times New Roman" w:cs="Times New Roman"/>
          <w:sz w:val="24"/>
          <w:szCs w:val="24"/>
        </w:rPr>
        <w:t>слушательскими</w:t>
      </w:r>
      <w:proofErr w:type="spellEnd"/>
      <w:r w:rsidRPr="00BF0D4F">
        <w:rPr>
          <w:rFonts w:ascii="Times New Roman" w:eastAsia="Calibri" w:hAnsi="Times New Roman" w:cs="Times New Roman"/>
          <w:sz w:val="24"/>
          <w:szCs w:val="24"/>
        </w:rPr>
        <w:t xml:space="preserve"> и доступными исполнительскими умениями).</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BF0D4F">
        <w:rPr>
          <w:rFonts w:ascii="Times New Roman" w:eastAsia="Calibri" w:hAnsi="Times New Roman" w:cs="Times New Roman"/>
          <w:sz w:val="24"/>
          <w:szCs w:val="24"/>
          <w:lang w:eastAsia="ru-RU"/>
        </w:rPr>
        <w:t>композиционностъю</w:t>
      </w:r>
      <w:proofErr w:type="spellEnd"/>
      <w:r w:rsidRPr="00BF0D4F">
        <w:rPr>
          <w:rFonts w:ascii="Times New Roman" w:eastAsia="Calibri" w:hAnsi="Times New Roman" w:cs="Times New Roman"/>
          <w:sz w:val="24"/>
          <w:szCs w:val="24"/>
          <w:lang w:eastAsia="ru-RU"/>
        </w:rPr>
        <w:t>, игровой направленностью, эмоциональной дополнительностью используемых методов. М</w:t>
      </w:r>
      <w:r w:rsidRPr="00BF0D4F">
        <w:rPr>
          <w:rFonts w:ascii="Times New Roman" w:eastAsia="Calibri"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813CE" w:rsidRPr="00BF0D4F" w:rsidRDefault="00E813CE" w:rsidP="00BF0D4F">
      <w:pPr>
        <w:spacing w:after="0" w:line="240" w:lineRule="auto"/>
        <w:ind w:right="57" w:firstLine="340"/>
        <w:jc w:val="center"/>
        <w:rPr>
          <w:rFonts w:ascii="Times New Roman" w:eastAsia="Calibri" w:hAnsi="Times New Roman" w:cs="Times New Roman"/>
          <w:b/>
          <w:sz w:val="24"/>
          <w:szCs w:val="24"/>
        </w:rPr>
      </w:pPr>
      <w:r w:rsidRPr="00BF0D4F">
        <w:rPr>
          <w:rFonts w:ascii="Times New Roman" w:eastAsia="Calibri" w:hAnsi="Times New Roman" w:cs="Times New Roman"/>
          <w:b/>
          <w:sz w:val="24"/>
          <w:szCs w:val="24"/>
        </w:rPr>
        <w:t>Содержание учебного предмета</w:t>
      </w:r>
    </w:p>
    <w:p w:rsidR="00E813CE" w:rsidRPr="00BF0D4F" w:rsidRDefault="00E813CE" w:rsidP="00BF0D4F">
      <w:pPr>
        <w:spacing w:after="0" w:line="240" w:lineRule="auto"/>
        <w:ind w:right="57" w:firstLine="340"/>
        <w:jc w:val="both"/>
        <w:rPr>
          <w:rFonts w:ascii="Times New Roman" w:eastAsia="Calibri" w:hAnsi="Times New Roman" w:cs="Times New Roman"/>
          <w:color w:val="000000"/>
          <w:sz w:val="24"/>
          <w:szCs w:val="24"/>
        </w:rPr>
      </w:pPr>
      <w:r w:rsidRPr="00BF0D4F">
        <w:rPr>
          <w:rFonts w:ascii="Times New Roman" w:eastAsia="Calibri" w:hAnsi="Times New Roman" w:cs="Times New Roman"/>
          <w:sz w:val="24"/>
          <w:szCs w:val="24"/>
        </w:rPr>
        <w:t>В содержание программы входит овладение обучающимися с РАС в до</w:t>
      </w:r>
      <w:r w:rsidRPr="00BF0D4F">
        <w:rPr>
          <w:rFonts w:ascii="Times New Roman" w:eastAsia="Calibri" w:hAnsi="Times New Roman" w:cs="Times New Roman"/>
          <w:sz w:val="24"/>
          <w:szCs w:val="24"/>
        </w:rPr>
        <w:softHyphen/>
        <w:t>ступной для них форме и объеме сле</w:t>
      </w:r>
      <w:r w:rsidRPr="00BF0D4F">
        <w:rPr>
          <w:rFonts w:ascii="Times New Roman" w:eastAsia="Calibri" w:hAnsi="Times New Roman" w:cs="Times New Roman"/>
          <w:sz w:val="24"/>
          <w:szCs w:val="24"/>
        </w:rPr>
        <w:softHyphen/>
        <w:t>ду</w:t>
      </w:r>
      <w:r w:rsidRPr="00BF0D4F">
        <w:rPr>
          <w:rFonts w:ascii="Times New Roman" w:eastAsia="Calibri" w:hAnsi="Times New Roman" w:cs="Times New Roman"/>
          <w:sz w:val="24"/>
          <w:szCs w:val="24"/>
        </w:rPr>
        <w:softHyphen/>
        <w:t>ю</w:t>
      </w:r>
      <w:r w:rsidRPr="00BF0D4F">
        <w:rPr>
          <w:rFonts w:ascii="Times New Roman" w:eastAsia="Calibri" w:hAnsi="Times New Roman" w:cs="Times New Roman"/>
          <w:sz w:val="24"/>
          <w:szCs w:val="24"/>
        </w:rPr>
        <w:softHyphen/>
        <w:t>щи</w:t>
      </w:r>
      <w:r w:rsidRPr="00BF0D4F">
        <w:rPr>
          <w:rFonts w:ascii="Times New Roman" w:eastAsia="Calibri" w:hAnsi="Times New Roman" w:cs="Times New Roman"/>
          <w:sz w:val="24"/>
          <w:szCs w:val="24"/>
        </w:rPr>
        <w:softHyphen/>
        <w:t>ми видами музыкальной деятельности: восприятие музыки, хоровое пение, эле</w:t>
      </w:r>
      <w:r w:rsidRPr="00BF0D4F">
        <w:rPr>
          <w:rFonts w:ascii="Times New Roman" w:eastAsia="Calibri" w:hAnsi="Times New Roman" w:cs="Times New Roman"/>
          <w:sz w:val="24"/>
          <w:szCs w:val="24"/>
        </w:rPr>
        <w:softHyphen/>
        <w:t>ме</w:t>
      </w:r>
      <w:r w:rsidRPr="00BF0D4F">
        <w:rPr>
          <w:rFonts w:ascii="Times New Roman" w:eastAsia="Calibri" w:hAnsi="Times New Roman" w:cs="Times New Roman"/>
          <w:sz w:val="24"/>
          <w:szCs w:val="24"/>
        </w:rPr>
        <w:softHyphen/>
        <w:t>нты му</w:t>
      </w:r>
      <w:r w:rsidRPr="00BF0D4F">
        <w:rPr>
          <w:rFonts w:ascii="Times New Roman" w:eastAsia="Calibri" w:hAnsi="Times New Roman" w:cs="Times New Roman"/>
          <w:sz w:val="24"/>
          <w:szCs w:val="24"/>
        </w:rPr>
        <w:softHyphen/>
        <w:t>зы</w:t>
      </w:r>
      <w:r w:rsidRPr="00BF0D4F">
        <w:rPr>
          <w:rFonts w:ascii="Times New Roman" w:eastAsia="Calibri" w:hAnsi="Times New Roman" w:cs="Times New Roman"/>
          <w:sz w:val="24"/>
          <w:szCs w:val="24"/>
        </w:rPr>
        <w:softHyphen/>
        <w:t>кальной грамоты, игра на музыкальных инструментах детского оркестра.</w:t>
      </w:r>
      <w:r w:rsidRPr="00BF0D4F">
        <w:rPr>
          <w:rFonts w:ascii="Times New Roman" w:eastAsia="Calibri" w:hAnsi="Times New Roman" w:cs="Times New Roman"/>
          <w:color w:val="000000"/>
          <w:sz w:val="24"/>
          <w:szCs w:val="24"/>
        </w:rPr>
        <w:t xml:space="preserve"> Со</w:t>
      </w:r>
      <w:r w:rsidRPr="00BF0D4F">
        <w:rPr>
          <w:rFonts w:ascii="Times New Roman" w:eastAsia="Calibri" w:hAnsi="Times New Roman" w:cs="Times New Roman"/>
          <w:color w:val="000000"/>
          <w:sz w:val="24"/>
          <w:szCs w:val="24"/>
        </w:rPr>
        <w:softHyphen/>
        <w:t>де</w:t>
      </w:r>
      <w:r w:rsidRPr="00BF0D4F">
        <w:rPr>
          <w:rFonts w:ascii="Times New Roman" w:eastAsia="Calibri" w:hAnsi="Times New Roman" w:cs="Times New Roman"/>
          <w:color w:val="000000"/>
          <w:sz w:val="24"/>
          <w:szCs w:val="24"/>
        </w:rPr>
        <w:softHyphen/>
        <w:t>ржание про</w:t>
      </w:r>
      <w:r w:rsidRPr="00BF0D4F">
        <w:rPr>
          <w:rFonts w:ascii="Times New Roman" w:eastAsia="Calibri" w:hAnsi="Times New Roman" w:cs="Times New Roman"/>
          <w:color w:val="000000"/>
          <w:sz w:val="24"/>
          <w:szCs w:val="24"/>
        </w:rPr>
        <w:softHyphen/>
        <w:t>граммного материала уро</w:t>
      </w:r>
      <w:r w:rsidRPr="00BF0D4F">
        <w:rPr>
          <w:rFonts w:ascii="Times New Roman" w:eastAsia="Calibri" w:hAnsi="Times New Roman" w:cs="Times New Roman"/>
          <w:color w:val="000000"/>
          <w:sz w:val="24"/>
          <w:szCs w:val="24"/>
        </w:rPr>
        <w:softHyphen/>
        <w:t>ков состоит из элементарного теоретического ма</w:t>
      </w:r>
      <w:r w:rsidRPr="00BF0D4F">
        <w:rPr>
          <w:rFonts w:ascii="Times New Roman" w:eastAsia="Calibri" w:hAnsi="Times New Roman" w:cs="Times New Roman"/>
          <w:color w:val="000000"/>
          <w:sz w:val="24"/>
          <w:szCs w:val="24"/>
        </w:rPr>
        <w:softHyphen/>
        <w:t>териала, до</w:t>
      </w:r>
      <w:r w:rsidRPr="00BF0D4F">
        <w:rPr>
          <w:rFonts w:ascii="Times New Roman" w:eastAsia="Calibri" w:hAnsi="Times New Roman" w:cs="Times New Roman"/>
          <w:color w:val="000000"/>
          <w:sz w:val="24"/>
          <w:szCs w:val="24"/>
        </w:rPr>
        <w:softHyphen/>
        <w:t>ступных видов му</w:t>
      </w:r>
      <w:r w:rsidRPr="00BF0D4F">
        <w:rPr>
          <w:rFonts w:ascii="Times New Roman" w:eastAsia="Calibri" w:hAnsi="Times New Roman" w:cs="Times New Roman"/>
          <w:color w:val="000000"/>
          <w:sz w:val="24"/>
          <w:szCs w:val="24"/>
        </w:rPr>
        <w:softHyphen/>
        <w:t>зы</w:t>
      </w:r>
      <w:r w:rsidRPr="00BF0D4F">
        <w:rPr>
          <w:rFonts w:ascii="Times New Roman" w:eastAsia="Calibri" w:hAnsi="Times New Roman" w:cs="Times New Roman"/>
          <w:color w:val="000000"/>
          <w:sz w:val="24"/>
          <w:szCs w:val="24"/>
        </w:rPr>
        <w:softHyphen/>
        <w:t>каль</w:t>
      </w:r>
      <w:r w:rsidRPr="00BF0D4F">
        <w:rPr>
          <w:rFonts w:ascii="Times New Roman" w:eastAsia="Calibri" w:hAnsi="Times New Roman" w:cs="Times New Roman"/>
          <w:color w:val="000000"/>
          <w:sz w:val="24"/>
          <w:szCs w:val="24"/>
        </w:rPr>
        <w:softHyphen/>
        <w:t>ной деятельности, музыкальных произведений для слу</w:t>
      </w:r>
      <w:r w:rsidRPr="00BF0D4F">
        <w:rPr>
          <w:rFonts w:ascii="Times New Roman" w:eastAsia="Calibri" w:hAnsi="Times New Roman" w:cs="Times New Roman"/>
          <w:color w:val="000000"/>
          <w:sz w:val="24"/>
          <w:szCs w:val="24"/>
        </w:rPr>
        <w:softHyphen/>
        <w:t>ша</w:t>
      </w:r>
      <w:r w:rsidRPr="00BF0D4F">
        <w:rPr>
          <w:rFonts w:ascii="Times New Roman" w:eastAsia="Calibri" w:hAnsi="Times New Roman" w:cs="Times New Roman"/>
          <w:color w:val="000000"/>
          <w:sz w:val="24"/>
          <w:szCs w:val="24"/>
        </w:rPr>
        <w:softHyphen/>
        <w:t>ния и исполнения, во</w:t>
      </w:r>
      <w:r w:rsidRPr="00BF0D4F">
        <w:rPr>
          <w:rFonts w:ascii="Times New Roman" w:eastAsia="Calibri" w:hAnsi="Times New Roman" w:cs="Times New Roman"/>
          <w:color w:val="000000"/>
          <w:sz w:val="24"/>
          <w:szCs w:val="24"/>
        </w:rPr>
        <w:softHyphen/>
        <w:t>каль</w:t>
      </w:r>
      <w:r w:rsidRPr="00BF0D4F">
        <w:rPr>
          <w:rFonts w:ascii="Times New Roman" w:eastAsia="Calibri" w:hAnsi="Times New Roman" w:cs="Times New Roman"/>
          <w:color w:val="000000"/>
          <w:sz w:val="24"/>
          <w:szCs w:val="24"/>
        </w:rPr>
        <w:softHyphen/>
        <w:t xml:space="preserve">ных упражнений.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Восприятие музыки</w:t>
      </w:r>
    </w:p>
    <w:p w:rsidR="00E813CE" w:rsidRPr="00BF0D4F" w:rsidRDefault="00E813CE" w:rsidP="00BF0D4F">
      <w:pPr>
        <w:spacing w:after="0" w:line="240" w:lineRule="auto"/>
        <w:ind w:right="57" w:firstLine="340"/>
        <w:jc w:val="both"/>
        <w:rPr>
          <w:rFonts w:ascii="Times New Roman" w:eastAsia="Calibri" w:hAnsi="Times New Roman" w:cs="Times New Roman"/>
          <w:color w:val="000000"/>
          <w:sz w:val="24"/>
          <w:szCs w:val="24"/>
        </w:rPr>
      </w:pPr>
      <w:r w:rsidRPr="00BF0D4F">
        <w:rPr>
          <w:rFonts w:ascii="Times New Roman" w:eastAsia="Calibri" w:hAnsi="Times New Roman" w:cs="Times New Roman"/>
          <w:i/>
          <w:sz w:val="24"/>
          <w:szCs w:val="24"/>
          <w:lang w:eastAsia="ru-RU"/>
        </w:rPr>
        <w:t>Репертуар для слушания</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sz w:val="24"/>
          <w:szCs w:val="24"/>
          <w:lang w:eastAsia="ru-RU"/>
        </w:rPr>
        <w:t>Примерная тематика произведений</w:t>
      </w:r>
      <w:r w:rsidRPr="00BF0D4F">
        <w:rPr>
          <w:rFonts w:ascii="Times New Roman" w:eastAsia="Calibri" w:hAnsi="Times New Roman" w:cs="Times New Roman"/>
          <w:sz w:val="24"/>
          <w:szCs w:val="24"/>
          <w:lang w:eastAsia="ru-RU"/>
        </w:rPr>
        <w:t xml:space="preserve">: о природе, труде, профессиях, общественных явлениях, детстве, школьной жизни и т.д.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sz w:val="24"/>
          <w:szCs w:val="24"/>
          <w:lang w:eastAsia="ru-RU"/>
        </w:rPr>
        <w:t>Жанровое разнообразие</w:t>
      </w:r>
      <w:r w:rsidRPr="00BF0D4F">
        <w:rPr>
          <w:rFonts w:ascii="Times New Roman" w:eastAsia="Calibri" w:hAnsi="Times New Roman" w:cs="Times New Roman"/>
          <w:sz w:val="24"/>
          <w:szCs w:val="24"/>
          <w:lang w:eastAsia="ru-RU"/>
        </w:rPr>
        <w:t>: праздничная, маршевая, колыбельная песни и пр.</w:t>
      </w:r>
    </w:p>
    <w:p w:rsidR="00E813CE" w:rsidRPr="00BF0D4F" w:rsidRDefault="00E813CE" w:rsidP="00BF0D4F">
      <w:pPr>
        <w:spacing w:after="0" w:line="240" w:lineRule="auto"/>
        <w:ind w:right="57" w:firstLine="340"/>
        <w:jc w:val="both"/>
        <w:rPr>
          <w:rFonts w:ascii="Times New Roman" w:eastAsia="Calibri" w:hAnsi="Times New Roman" w:cs="Times New Roman"/>
          <w:i/>
          <w:sz w:val="24"/>
          <w:szCs w:val="24"/>
          <w:lang w:eastAsia="ru-RU"/>
        </w:rPr>
      </w:pPr>
      <w:r w:rsidRPr="00BF0D4F">
        <w:rPr>
          <w:rFonts w:ascii="Times New Roman" w:eastAsia="Calibri" w:hAnsi="Times New Roman" w:cs="Times New Roman"/>
          <w:i/>
          <w:sz w:val="24"/>
          <w:szCs w:val="24"/>
          <w:lang w:eastAsia="ru-RU"/>
        </w:rPr>
        <w:t>Слушание музыки:</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lastRenderedPageBreak/>
        <w:t>― </w:t>
      </w:r>
      <w:r w:rsidRPr="00BF0D4F">
        <w:rPr>
          <w:rFonts w:ascii="Times New Roman" w:eastAsia="Calibri"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развитие умения передавать словами внутреннее содержание музыкального произведения;</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развитие умения различать части песни (запев, припев, проигрыш, окончание);</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знакомство с музыкальными инструментами и их звучанием (фортепиано, барабан, скрипка и др.)</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Хоровое пение.</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sz w:val="24"/>
          <w:szCs w:val="24"/>
          <w:lang w:eastAsia="ru-RU"/>
        </w:rPr>
        <w:t>Песенный репертуар</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color w:val="000000"/>
          <w:sz w:val="24"/>
          <w:szCs w:val="24"/>
        </w:rPr>
        <w:t>произведения отечественной музыкальной культуры; му</w:t>
      </w:r>
      <w:r w:rsidRPr="00BF0D4F">
        <w:rPr>
          <w:rFonts w:ascii="Times New Roman" w:eastAsia="Calibri" w:hAnsi="Times New Roman" w:cs="Times New Roman"/>
          <w:color w:val="000000"/>
          <w:sz w:val="24"/>
          <w:szCs w:val="24"/>
        </w:rPr>
        <w:softHyphen/>
        <w:t>зы</w:t>
      </w:r>
      <w:r w:rsidRPr="00BF0D4F">
        <w:rPr>
          <w:rFonts w:ascii="Times New Roman" w:eastAsia="Calibri" w:hAnsi="Times New Roman" w:cs="Times New Roman"/>
          <w:color w:val="000000"/>
          <w:sz w:val="24"/>
          <w:szCs w:val="24"/>
        </w:rPr>
        <w:softHyphen/>
        <w:t>ка народная и композиторская; детская, классическая, современная. Используемый пе</w:t>
      </w:r>
      <w:r w:rsidRPr="00BF0D4F">
        <w:rPr>
          <w:rFonts w:ascii="Times New Roman" w:eastAsia="Calibri" w:hAnsi="Times New Roman" w:cs="Times New Roman"/>
          <w:color w:val="000000"/>
          <w:sz w:val="24"/>
          <w:szCs w:val="24"/>
        </w:rPr>
        <w:softHyphen/>
        <w:t>сенный материал должен быть доступным по смыслу, отражать знакомые образы, со</w:t>
      </w:r>
      <w:r w:rsidRPr="00BF0D4F">
        <w:rPr>
          <w:rFonts w:ascii="Times New Roman" w:eastAsia="Calibri" w:hAnsi="Times New Roman" w:cs="Times New Roman"/>
          <w:color w:val="000000"/>
          <w:sz w:val="24"/>
          <w:szCs w:val="24"/>
        </w:rPr>
        <w:softHyphen/>
        <w:t>бытия и явления, иметь простой ритмический рисунок мелодии, короткие му</w:t>
      </w:r>
      <w:r w:rsidRPr="00BF0D4F">
        <w:rPr>
          <w:rFonts w:ascii="Times New Roman" w:eastAsia="Calibri" w:hAnsi="Times New Roman" w:cs="Times New Roman"/>
          <w:color w:val="000000"/>
          <w:sz w:val="24"/>
          <w:szCs w:val="24"/>
        </w:rPr>
        <w:softHyphen/>
        <w:t>зы</w:t>
      </w:r>
      <w:r w:rsidRPr="00BF0D4F">
        <w:rPr>
          <w:rFonts w:ascii="Times New Roman" w:eastAsia="Calibri" w:hAnsi="Times New Roman" w:cs="Times New Roman"/>
          <w:color w:val="000000"/>
          <w:sz w:val="24"/>
          <w:szCs w:val="24"/>
        </w:rPr>
        <w:softHyphen/>
        <w:t>каль</w:t>
      </w:r>
      <w:r w:rsidRPr="00BF0D4F">
        <w:rPr>
          <w:rFonts w:ascii="Times New Roman" w:eastAsia="Calibri" w:hAnsi="Times New Roman" w:cs="Times New Roman"/>
          <w:color w:val="000000"/>
          <w:sz w:val="24"/>
          <w:szCs w:val="24"/>
        </w:rPr>
        <w:softHyphen/>
        <w:t>ные фразы, соответствовать требованиям организации щадящего режима по от</w:t>
      </w:r>
      <w:r w:rsidRPr="00BF0D4F">
        <w:rPr>
          <w:rFonts w:ascii="Times New Roman" w:eastAsia="Calibri" w:hAnsi="Times New Roman" w:cs="Times New Roman"/>
          <w:color w:val="000000"/>
          <w:sz w:val="24"/>
          <w:szCs w:val="24"/>
        </w:rPr>
        <w:softHyphen/>
        <w:t>но</w:t>
      </w:r>
      <w:r w:rsidRPr="00BF0D4F">
        <w:rPr>
          <w:rFonts w:ascii="Times New Roman" w:eastAsia="Calibri" w:hAnsi="Times New Roman" w:cs="Times New Roman"/>
          <w:color w:val="000000"/>
          <w:sz w:val="24"/>
          <w:szCs w:val="24"/>
        </w:rPr>
        <w:softHyphen/>
        <w:t>ше</w:t>
      </w:r>
      <w:r w:rsidRPr="00BF0D4F">
        <w:rPr>
          <w:rFonts w:ascii="Times New Roman" w:eastAsia="Calibri" w:hAnsi="Times New Roman" w:cs="Times New Roman"/>
          <w:color w:val="000000"/>
          <w:sz w:val="24"/>
          <w:szCs w:val="24"/>
        </w:rPr>
        <w:softHyphen/>
        <w:t>нию к детскому голосу</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sz w:val="24"/>
          <w:szCs w:val="24"/>
          <w:lang w:eastAsia="ru-RU"/>
        </w:rPr>
        <w:t>Примерная тематика произведений</w:t>
      </w:r>
      <w:r w:rsidRPr="00BF0D4F">
        <w:rPr>
          <w:rFonts w:ascii="Times New Roman" w:eastAsia="Calibri" w:hAnsi="Times New Roman" w:cs="Times New Roman"/>
          <w:sz w:val="24"/>
          <w:szCs w:val="24"/>
          <w:lang w:eastAsia="ru-RU"/>
        </w:rPr>
        <w:t xml:space="preserve">: о природе, труде, профессиях, общественных явлениях, детстве, школьной жизни и т.д.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i/>
          <w:sz w:val="24"/>
          <w:szCs w:val="24"/>
          <w:lang w:eastAsia="ru-RU"/>
        </w:rPr>
        <w:t>Жанровое разнообразие</w:t>
      </w:r>
      <w:r w:rsidRPr="00BF0D4F">
        <w:rPr>
          <w:rFonts w:ascii="Times New Roman" w:eastAsia="Calibri" w:hAnsi="Times New Roman" w:cs="Times New Roman"/>
          <w:sz w:val="24"/>
          <w:szCs w:val="24"/>
          <w:lang w:eastAsia="ru-RU"/>
        </w:rPr>
        <w:t>: игровые песни, песни-прибаутки, трудовые песни, колыбельные песни и пр.</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u w:val="single"/>
          <w:lang w:eastAsia="ru-RU"/>
        </w:rPr>
      </w:pPr>
      <w:r w:rsidRPr="00BF0D4F">
        <w:rPr>
          <w:rFonts w:ascii="Times New Roman" w:eastAsia="Calibri" w:hAnsi="Times New Roman" w:cs="Times New Roman"/>
          <w:sz w:val="24"/>
          <w:szCs w:val="24"/>
          <w:u w:val="single"/>
          <w:lang w:eastAsia="ru-RU"/>
        </w:rPr>
        <w:t>Навык пения:</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обучение певческой установке: </w:t>
      </w:r>
      <w:r w:rsidRPr="00BF0D4F">
        <w:rPr>
          <w:rFonts w:ascii="Times New Roman" w:eastAsia="Calibri"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 xml:space="preserve">пение коротких </w:t>
      </w:r>
      <w:proofErr w:type="spellStart"/>
      <w:r w:rsidRPr="00BF0D4F">
        <w:rPr>
          <w:rFonts w:ascii="Times New Roman" w:eastAsia="Calibri" w:hAnsi="Times New Roman" w:cs="Times New Roman"/>
          <w:color w:val="333333"/>
          <w:sz w:val="24"/>
          <w:szCs w:val="24"/>
          <w:shd w:val="clear" w:color="auto" w:fill="FFFCF3"/>
        </w:rPr>
        <w:t>попевок</w:t>
      </w:r>
      <w:proofErr w:type="spellEnd"/>
      <w:r w:rsidRPr="00BF0D4F">
        <w:rPr>
          <w:rFonts w:ascii="Times New Roman" w:eastAsia="Calibri" w:hAnsi="Times New Roman" w:cs="Times New Roman"/>
          <w:color w:val="333333"/>
          <w:sz w:val="24"/>
          <w:szCs w:val="24"/>
          <w:shd w:val="clear" w:color="auto" w:fill="FFFCF3"/>
        </w:rPr>
        <w:t xml:space="preserve"> на одном дыхании;</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BF0D4F">
        <w:rPr>
          <w:rFonts w:ascii="Times New Roman" w:eastAsia="Calibri" w:hAnsi="Times New Roman" w:cs="Times New Roman"/>
          <w:color w:val="252525"/>
          <w:sz w:val="24"/>
          <w:szCs w:val="24"/>
          <w:shd w:val="clear" w:color="auto" w:fill="FFFFFF"/>
        </w:rPr>
        <w:t>способностью певческого голоса к напевному исполнению мелодии);</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BF0D4F">
        <w:rPr>
          <w:rFonts w:ascii="Times New Roman" w:eastAsia="Calibri" w:hAnsi="Times New Roman" w:cs="Times New Roman"/>
          <w:i/>
          <w:color w:val="333333"/>
          <w:sz w:val="24"/>
          <w:szCs w:val="24"/>
          <w:shd w:val="clear" w:color="auto" w:fill="FFFCF3"/>
        </w:rPr>
        <w:t>а капелла</w:t>
      </w:r>
      <w:r w:rsidRPr="00BF0D4F">
        <w:rPr>
          <w:rFonts w:ascii="Times New Roman" w:eastAsia="Calibri"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BF0D4F">
        <w:rPr>
          <w:rFonts w:ascii="Times New Roman" w:eastAsia="Calibri" w:hAnsi="Times New Roman" w:cs="Times New Roman"/>
          <w:color w:val="333333"/>
          <w:sz w:val="24"/>
          <w:szCs w:val="24"/>
          <w:shd w:val="clear" w:color="auto" w:fill="FFFCF3"/>
        </w:rPr>
        <w:t>снизу вверх</w:t>
      </w:r>
      <w:proofErr w:type="gramEnd"/>
      <w:r w:rsidRPr="00BF0D4F">
        <w:rPr>
          <w:rFonts w:ascii="Times New Roman" w:eastAsia="Calibri" w:hAnsi="Times New Roman" w:cs="Times New Roman"/>
          <w:color w:val="333333"/>
          <w:sz w:val="24"/>
          <w:szCs w:val="24"/>
          <w:shd w:val="clear" w:color="auto" w:fill="FFFCF3"/>
        </w:rPr>
        <w:t>); развитие умения определять сильную долю на слух;</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lastRenderedPageBreak/>
        <w:t>― </w:t>
      </w:r>
      <w:r w:rsidRPr="00BF0D4F">
        <w:rPr>
          <w:rFonts w:ascii="Times New Roman" w:eastAsia="Calibri"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BF0D4F">
        <w:rPr>
          <w:rFonts w:ascii="Times New Roman" w:eastAsia="Calibri" w:hAnsi="Times New Roman" w:cs="Times New Roman"/>
          <w:color w:val="333333"/>
          <w:sz w:val="24"/>
          <w:szCs w:val="24"/>
          <w:shd w:val="clear" w:color="auto" w:fill="FFFCF3"/>
          <w:lang w:val="en-US"/>
        </w:rPr>
        <w:t>mezzo</w:t>
      </w:r>
      <w:r w:rsidRPr="00BF0D4F">
        <w:rPr>
          <w:rFonts w:ascii="Times New Roman" w:eastAsia="Calibri" w:hAnsi="Times New Roman" w:cs="Times New Roman"/>
          <w:color w:val="333333"/>
          <w:sz w:val="24"/>
          <w:szCs w:val="24"/>
          <w:shd w:val="clear" w:color="auto" w:fill="FFFCF3"/>
        </w:rPr>
        <w:t xml:space="preserve"> </w:t>
      </w:r>
      <w:r w:rsidRPr="00BF0D4F">
        <w:rPr>
          <w:rFonts w:ascii="Times New Roman" w:eastAsia="Calibri" w:hAnsi="Times New Roman" w:cs="Times New Roman"/>
          <w:color w:val="333333"/>
          <w:sz w:val="24"/>
          <w:szCs w:val="24"/>
          <w:shd w:val="clear" w:color="auto" w:fill="FFFCF3"/>
          <w:lang w:val="en-US"/>
        </w:rPr>
        <w:t>piano</w:t>
      </w:r>
      <w:r w:rsidRPr="00BF0D4F">
        <w:rPr>
          <w:rFonts w:ascii="Times New Roman" w:eastAsia="Calibri" w:hAnsi="Times New Roman" w:cs="Times New Roman"/>
          <w:color w:val="333333"/>
          <w:sz w:val="24"/>
          <w:szCs w:val="24"/>
          <w:shd w:val="clear" w:color="auto" w:fill="FFFCF3"/>
        </w:rPr>
        <w:t xml:space="preserve"> (умеренно тихо) и </w:t>
      </w:r>
      <w:r w:rsidRPr="00BF0D4F">
        <w:rPr>
          <w:rFonts w:ascii="Times New Roman" w:eastAsia="Calibri" w:hAnsi="Times New Roman" w:cs="Times New Roman"/>
          <w:color w:val="333333"/>
          <w:sz w:val="24"/>
          <w:szCs w:val="24"/>
          <w:shd w:val="clear" w:color="auto" w:fill="FFFCF3"/>
          <w:lang w:val="en-US"/>
        </w:rPr>
        <w:t>mezzo</w:t>
      </w:r>
      <w:r w:rsidRPr="00BF0D4F">
        <w:rPr>
          <w:rFonts w:ascii="Times New Roman" w:eastAsia="Calibri" w:hAnsi="Times New Roman" w:cs="Times New Roman"/>
          <w:color w:val="333333"/>
          <w:sz w:val="24"/>
          <w:szCs w:val="24"/>
          <w:shd w:val="clear" w:color="auto" w:fill="FFFCF3"/>
        </w:rPr>
        <w:t xml:space="preserve"> </w:t>
      </w:r>
      <w:r w:rsidRPr="00BF0D4F">
        <w:rPr>
          <w:rFonts w:ascii="Times New Roman" w:eastAsia="Calibri" w:hAnsi="Times New Roman" w:cs="Times New Roman"/>
          <w:color w:val="333333"/>
          <w:sz w:val="24"/>
          <w:szCs w:val="24"/>
          <w:shd w:val="clear" w:color="auto" w:fill="FFFCF3"/>
          <w:lang w:val="en-US"/>
        </w:rPr>
        <w:t>forte</w:t>
      </w:r>
      <w:r w:rsidRPr="00BF0D4F">
        <w:rPr>
          <w:rFonts w:ascii="Times New Roman" w:eastAsia="Calibri" w:hAnsi="Times New Roman" w:cs="Times New Roman"/>
          <w:color w:val="333333"/>
          <w:sz w:val="24"/>
          <w:szCs w:val="24"/>
          <w:shd w:val="clear" w:color="auto" w:fill="FFFCF3"/>
        </w:rPr>
        <w:t xml:space="preserve"> (умеренно громко);</w:t>
      </w:r>
    </w:p>
    <w:p w:rsidR="00E813CE" w:rsidRPr="00BF0D4F" w:rsidRDefault="00E813CE" w:rsidP="00BF0D4F">
      <w:pPr>
        <w:spacing w:after="0" w:line="240" w:lineRule="auto"/>
        <w:ind w:right="57" w:firstLine="340"/>
        <w:jc w:val="both"/>
        <w:rPr>
          <w:rFonts w:ascii="Times New Roman" w:eastAsia="Calibri" w:hAnsi="Times New Roman" w:cs="Times New Roman"/>
          <w:i/>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 xml:space="preserve">укрепление и постепенное расширение певческого диапазона </w:t>
      </w:r>
      <w:r w:rsidRPr="00BF0D4F">
        <w:rPr>
          <w:rFonts w:ascii="Times New Roman" w:eastAsia="Calibri" w:hAnsi="Times New Roman" w:cs="Times New Roman"/>
          <w:i/>
          <w:color w:val="333333"/>
          <w:sz w:val="24"/>
          <w:szCs w:val="24"/>
          <w:shd w:val="clear" w:color="auto" w:fill="FFFCF3"/>
        </w:rPr>
        <w:t>ми1 – ля1, ре1 – си1, до1 – до2.</w:t>
      </w:r>
    </w:p>
    <w:p w:rsidR="00E813CE" w:rsidRPr="00BF0D4F" w:rsidRDefault="00E813CE" w:rsidP="00BF0D4F">
      <w:pPr>
        <w:spacing w:after="0" w:line="240" w:lineRule="auto"/>
        <w:ind w:right="57" w:firstLine="340"/>
        <w:jc w:val="both"/>
        <w:rPr>
          <w:rFonts w:ascii="Times New Roman" w:eastAsia="Calibri" w:hAnsi="Times New Roman" w:cs="Times New Roman"/>
          <w:color w:val="333333"/>
          <w:sz w:val="24"/>
          <w:szCs w:val="24"/>
          <w:shd w:val="clear" w:color="auto" w:fill="FFFCF3"/>
        </w:rPr>
      </w:pPr>
      <w:r w:rsidRPr="00BF0D4F">
        <w:rPr>
          <w:rFonts w:ascii="Times New Roman" w:eastAsia="Calibri" w:hAnsi="Times New Roman" w:cs="Times New Roman"/>
          <w:sz w:val="24"/>
          <w:szCs w:val="24"/>
        </w:rPr>
        <w:t>― </w:t>
      </w:r>
      <w:r w:rsidRPr="00BF0D4F">
        <w:rPr>
          <w:rFonts w:ascii="Times New Roman" w:eastAsia="Calibri" w:hAnsi="Times New Roman" w:cs="Times New Roman"/>
          <w:color w:val="333333"/>
          <w:sz w:val="24"/>
          <w:szCs w:val="24"/>
          <w:shd w:val="clear" w:color="auto" w:fill="FFFCF3"/>
        </w:rPr>
        <w:t>получение эстетического наслаждения от собственного пения.</w:t>
      </w:r>
    </w:p>
    <w:p w:rsidR="00E813CE" w:rsidRPr="00BF0D4F" w:rsidRDefault="00E813CE" w:rsidP="00BF0D4F">
      <w:pPr>
        <w:spacing w:after="0" w:line="240" w:lineRule="auto"/>
        <w:ind w:right="57" w:firstLine="340"/>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Элементы музыкальной грамоты</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i/>
          <w:sz w:val="24"/>
          <w:szCs w:val="24"/>
        </w:rPr>
        <w:t>Содержание</w:t>
      </w:r>
      <w:r w:rsidRPr="00BF0D4F">
        <w:rPr>
          <w:rFonts w:ascii="Times New Roman" w:eastAsia="Calibri" w:hAnsi="Times New Roman" w:cs="Times New Roman"/>
          <w:sz w:val="24"/>
          <w:szCs w:val="24"/>
        </w:rPr>
        <w:t xml:space="preserve">: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b/>
          <w:i/>
          <w:sz w:val="24"/>
          <w:szCs w:val="24"/>
        </w:rPr>
        <w:t xml:space="preserve"> </w:t>
      </w: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ознакомление с высотой звука (высокие, средние, низкие);</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ознакомление с динамическими особенностями музыки (громкая </w:t>
      </w: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color w:val="333333"/>
          <w:sz w:val="24"/>
          <w:szCs w:val="24"/>
          <w:shd w:val="clear" w:color="auto" w:fill="FFFCF3"/>
          <w:lang w:val="en-US"/>
        </w:rPr>
        <w:t>forte</w:t>
      </w:r>
      <w:r w:rsidRPr="00BF0D4F">
        <w:rPr>
          <w:rFonts w:ascii="Times New Roman" w:eastAsia="Calibri" w:hAnsi="Times New Roman" w:cs="Times New Roman"/>
          <w:sz w:val="24"/>
          <w:szCs w:val="24"/>
          <w:lang w:eastAsia="ru-RU"/>
        </w:rPr>
        <w:t xml:space="preserve">, тихая </w:t>
      </w: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color w:val="333333"/>
          <w:sz w:val="24"/>
          <w:szCs w:val="24"/>
          <w:shd w:val="clear" w:color="auto" w:fill="FFFCF3"/>
          <w:lang w:val="en-US"/>
        </w:rPr>
        <w:t>piano</w:t>
      </w:r>
      <w:r w:rsidRPr="00BF0D4F">
        <w:rPr>
          <w:rFonts w:ascii="Times New Roman" w:eastAsia="Calibri" w:hAnsi="Times New Roman" w:cs="Times New Roman"/>
          <w:sz w:val="24"/>
          <w:szCs w:val="24"/>
          <w:lang w:eastAsia="ru-RU"/>
        </w:rPr>
        <w:t>);</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развитие умения различать звук по длительности (долгие, короткие):</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F0D4F">
        <w:rPr>
          <w:rFonts w:ascii="Times New Roman" w:eastAsia="Calibri" w:hAnsi="Times New Roman" w:cs="Times New Roman"/>
          <w:i/>
          <w:sz w:val="24"/>
          <w:szCs w:val="24"/>
          <w:lang w:eastAsia="ru-RU"/>
        </w:rPr>
        <w:t>до мажор</w:t>
      </w:r>
      <w:proofErr w:type="gramEnd"/>
      <w:r w:rsidRPr="00BF0D4F">
        <w:rPr>
          <w:rFonts w:ascii="Times New Roman" w:eastAsia="Calibri" w:hAnsi="Times New Roman" w:cs="Times New Roman"/>
          <w:sz w:val="24"/>
          <w:szCs w:val="24"/>
          <w:lang w:eastAsia="ru-RU"/>
        </w:rPr>
        <w:t>).</w:t>
      </w:r>
    </w:p>
    <w:p w:rsidR="00E813CE" w:rsidRPr="00BF0D4F" w:rsidRDefault="00E813CE" w:rsidP="00BF0D4F">
      <w:pPr>
        <w:spacing w:after="0" w:line="240" w:lineRule="auto"/>
        <w:ind w:right="57" w:firstLine="340"/>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Игра на музыкальных инструментах детского оркестра.</w:t>
      </w:r>
    </w:p>
    <w:p w:rsidR="00E813CE" w:rsidRPr="00BF0D4F" w:rsidRDefault="00E813CE" w:rsidP="00BF0D4F">
      <w:pPr>
        <w:spacing w:after="0" w:line="240" w:lineRule="auto"/>
        <w:ind w:right="57" w:firstLine="340"/>
        <w:jc w:val="both"/>
        <w:rPr>
          <w:rFonts w:ascii="Times New Roman" w:eastAsia="Calibri" w:hAnsi="Times New Roman" w:cs="Times New Roman"/>
          <w:color w:val="000000"/>
          <w:sz w:val="24"/>
          <w:szCs w:val="24"/>
        </w:rPr>
      </w:pPr>
      <w:r w:rsidRPr="00BF0D4F">
        <w:rPr>
          <w:rFonts w:ascii="Times New Roman" w:eastAsia="Calibri" w:hAnsi="Times New Roman" w:cs="Times New Roman"/>
          <w:i/>
          <w:sz w:val="24"/>
          <w:szCs w:val="24"/>
          <w:lang w:eastAsia="ru-RU"/>
        </w:rPr>
        <w:t>Репертуар для исполнения</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color w:val="000000"/>
          <w:sz w:val="24"/>
          <w:szCs w:val="24"/>
        </w:rPr>
        <w:t>фольклорные произведения, произведения композиторов-классиков и современных авторов.</w:t>
      </w:r>
    </w:p>
    <w:p w:rsidR="00E813CE" w:rsidRPr="00BF0D4F" w:rsidRDefault="00E813CE" w:rsidP="00BF0D4F">
      <w:pPr>
        <w:spacing w:after="0" w:line="240" w:lineRule="auto"/>
        <w:ind w:right="57" w:firstLine="340"/>
        <w:jc w:val="both"/>
        <w:rPr>
          <w:rFonts w:ascii="Times New Roman" w:eastAsia="Calibri" w:hAnsi="Times New Roman" w:cs="Times New Roman"/>
          <w:b/>
          <w:i/>
          <w:sz w:val="24"/>
          <w:szCs w:val="24"/>
          <w:lang w:eastAsia="ru-RU"/>
        </w:rPr>
      </w:pPr>
      <w:r w:rsidRPr="00BF0D4F">
        <w:rPr>
          <w:rFonts w:ascii="Times New Roman" w:eastAsia="Calibri" w:hAnsi="Times New Roman" w:cs="Times New Roman"/>
          <w:i/>
          <w:sz w:val="24"/>
          <w:szCs w:val="24"/>
          <w:lang w:eastAsia="ru-RU"/>
        </w:rPr>
        <w:t>Жанровое разнообразие:</w:t>
      </w:r>
      <w:r w:rsidRPr="00BF0D4F">
        <w:rPr>
          <w:rFonts w:ascii="Times New Roman" w:eastAsia="Calibri" w:hAnsi="Times New Roman" w:cs="Times New Roman"/>
          <w:color w:val="000000"/>
          <w:sz w:val="24"/>
          <w:szCs w:val="24"/>
        </w:rPr>
        <w:t xml:space="preserve"> марш, полька, вальс</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i/>
          <w:sz w:val="24"/>
          <w:szCs w:val="24"/>
        </w:rPr>
        <w:t>Содержание</w:t>
      </w:r>
      <w:r w:rsidRPr="00BF0D4F">
        <w:rPr>
          <w:rFonts w:ascii="Times New Roman" w:eastAsia="Calibri" w:hAnsi="Times New Roman" w:cs="Times New Roman"/>
          <w:sz w:val="24"/>
          <w:szCs w:val="24"/>
        </w:rPr>
        <w:t xml:space="preserve">: </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обучение игре на ударно-шумовых инструментах (маракасы, бубен, треугольник; металлофон; ложки и др.);</w:t>
      </w:r>
    </w:p>
    <w:p w:rsidR="00E813CE" w:rsidRPr="00BF0D4F"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обучение игре на балалайке или других доступных народных инструментах; </w:t>
      </w:r>
    </w:p>
    <w:p w:rsidR="00E813CE" w:rsidRDefault="00E813CE" w:rsidP="00BF0D4F">
      <w:pPr>
        <w:spacing w:after="0" w:line="240" w:lineRule="auto"/>
        <w:ind w:right="57"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обучение игре на фортепиано.</w:t>
      </w:r>
    </w:p>
    <w:p w:rsidR="00BF0D4F" w:rsidRPr="00BF0D4F" w:rsidRDefault="00BF0D4F" w:rsidP="00BF0D4F">
      <w:pPr>
        <w:spacing w:after="0" w:line="240" w:lineRule="auto"/>
        <w:ind w:right="57" w:firstLine="340"/>
        <w:jc w:val="both"/>
        <w:rPr>
          <w:rFonts w:ascii="Times New Roman" w:eastAsia="Calibri" w:hAnsi="Times New Roman" w:cs="Times New Roman"/>
          <w:sz w:val="24"/>
          <w:szCs w:val="24"/>
        </w:rPr>
      </w:pPr>
    </w:p>
    <w:p w:rsidR="00E813CE" w:rsidRPr="00BF0D4F" w:rsidRDefault="00E813CE" w:rsidP="00E813CE">
      <w:pPr>
        <w:spacing w:after="0" w:line="240" w:lineRule="auto"/>
        <w:jc w:val="center"/>
        <w:rPr>
          <w:rFonts w:ascii="Times New Roman" w:eastAsia="Calibri" w:hAnsi="Times New Roman" w:cs="Times New Roman"/>
          <w:i/>
          <w:sz w:val="28"/>
          <w:szCs w:val="28"/>
          <w:u w:val="single"/>
          <w:lang w:eastAsia="ru-RU"/>
        </w:rPr>
      </w:pPr>
      <w:r w:rsidRPr="00BF0D4F">
        <w:rPr>
          <w:rFonts w:ascii="Times New Roman" w:eastAsia="Calibri" w:hAnsi="Times New Roman" w:cs="Times New Roman"/>
          <w:b/>
          <w:bCs/>
          <w:i/>
          <w:sz w:val="28"/>
          <w:szCs w:val="28"/>
          <w:u w:val="single"/>
          <w:lang w:eastAsia="ru-RU"/>
        </w:rPr>
        <w:t>Рисование</w:t>
      </w:r>
    </w:p>
    <w:p w:rsidR="00E813CE" w:rsidRPr="00513820" w:rsidRDefault="00E813CE" w:rsidP="00E813CE">
      <w:pPr>
        <w:spacing w:after="0" w:line="240" w:lineRule="auto"/>
        <w:jc w:val="center"/>
        <w:rPr>
          <w:rFonts w:ascii="Times New Roman" w:eastAsia="Calibri" w:hAnsi="Times New Roman" w:cs="Times New Roman"/>
          <w:sz w:val="24"/>
          <w:szCs w:val="24"/>
          <w:lang w:eastAsia="ru-RU"/>
        </w:rPr>
      </w:pPr>
      <w:r w:rsidRPr="00513820">
        <w:rPr>
          <w:rFonts w:ascii="Times New Roman" w:eastAsia="Calibri" w:hAnsi="Times New Roman" w:cs="Times New Roman"/>
          <w:b/>
          <w:bCs/>
          <w:sz w:val="24"/>
          <w:szCs w:val="24"/>
          <w:lang w:eastAsia="ru-RU"/>
        </w:rPr>
        <w:t>Пояснительная записка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Изобразительная деятельность обучающихся с РАС </w:t>
      </w:r>
      <w:proofErr w:type="gramStart"/>
      <w:r w:rsidRPr="00BF0D4F">
        <w:rPr>
          <w:rFonts w:ascii="Times New Roman" w:eastAsia="Calibri" w:hAnsi="Times New Roman" w:cs="Times New Roman"/>
          <w:sz w:val="24"/>
          <w:szCs w:val="24"/>
          <w:lang w:eastAsia="ru-RU"/>
        </w:rPr>
        <w:t>обеспечивается  восприятием</w:t>
      </w:r>
      <w:proofErr w:type="gramEnd"/>
      <w:r w:rsidRPr="00BF0D4F">
        <w:rPr>
          <w:rFonts w:ascii="Times New Roman" w:eastAsia="Calibri" w:hAnsi="Times New Roman" w:cs="Times New Roman"/>
          <w:sz w:val="24"/>
          <w:szCs w:val="24"/>
          <w:lang w:eastAsia="ru-RU"/>
        </w:rPr>
        <w:t xml:space="preserve">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sz w:val="24"/>
          <w:szCs w:val="24"/>
          <w:lang w:eastAsia="ru-RU"/>
        </w:rPr>
        <w:t>Основная цель изучения данного предмета</w:t>
      </w:r>
      <w:r w:rsidRPr="00BF0D4F">
        <w:rPr>
          <w:rFonts w:ascii="Times New Roman" w:eastAsia="Calibri" w:hAnsi="Times New Roman" w:cs="Times New Roman"/>
          <w:b/>
          <w:bCs/>
          <w:sz w:val="24"/>
          <w:szCs w:val="24"/>
          <w:lang w:eastAsia="ru-RU"/>
        </w:rPr>
        <w:t xml:space="preserve"> </w:t>
      </w:r>
      <w:r w:rsidRPr="00BF0D4F">
        <w:rPr>
          <w:rFonts w:ascii="Times New Roman" w:eastAsia="Calibri" w:hAnsi="Times New Roman" w:cs="Times New Roman"/>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w:t>
      </w:r>
      <w:r w:rsidRPr="00BF0D4F">
        <w:rPr>
          <w:rFonts w:ascii="Times New Roman" w:eastAsia="Calibri" w:hAnsi="Times New Roman" w:cs="Times New Roman"/>
          <w:sz w:val="24"/>
          <w:szCs w:val="24"/>
          <w:lang w:eastAsia="ru-RU"/>
        </w:rPr>
        <w:lastRenderedPageBreak/>
        <w:t>искусстве, а также в развитии умения пользоваться полученными практическими навыками в повседневной жизни.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sz w:val="24"/>
          <w:szCs w:val="24"/>
          <w:lang w:eastAsia="ru-RU"/>
        </w:rPr>
        <w:t xml:space="preserve">Основные </w:t>
      </w:r>
      <w:r w:rsidRPr="00BF0D4F">
        <w:rPr>
          <w:rFonts w:ascii="Times New Roman" w:eastAsia="Calibri" w:hAnsi="Times New Roman" w:cs="Times New Roman"/>
          <w:bCs/>
          <w:sz w:val="24"/>
          <w:szCs w:val="24"/>
          <w:u w:val="single"/>
          <w:lang w:eastAsia="ru-RU"/>
        </w:rPr>
        <w:t xml:space="preserve">задачи </w:t>
      </w:r>
      <w:r w:rsidRPr="00BF0D4F">
        <w:rPr>
          <w:rFonts w:ascii="Times New Roman" w:eastAsia="Calibri" w:hAnsi="Times New Roman" w:cs="Times New Roman"/>
          <w:bCs/>
          <w:sz w:val="24"/>
          <w:szCs w:val="24"/>
          <w:lang w:eastAsia="ru-RU"/>
        </w:rPr>
        <w:t>изучения предмета: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в</w:t>
      </w:r>
      <w:r w:rsidRPr="00BF0D4F">
        <w:rPr>
          <w:rFonts w:ascii="Times New Roman" w:eastAsia="Calibri" w:hAnsi="Times New Roman" w:cs="Times New Roman"/>
          <w:sz w:val="24"/>
          <w:szCs w:val="24"/>
          <w:lang w:eastAsia="ru-RU"/>
        </w:rPr>
        <w:t xml:space="preserve">оспитание интереса к рисованию и рисункам.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р</w:t>
      </w:r>
      <w:r w:rsidRPr="00BF0D4F">
        <w:rPr>
          <w:rFonts w:ascii="Times New Roman" w:eastAsia="Calibri" w:hAnsi="Times New Roman" w:cs="Times New Roman"/>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в</w:t>
      </w:r>
      <w:r w:rsidRPr="00BF0D4F">
        <w:rPr>
          <w:rFonts w:ascii="Times New Roman" w:eastAsia="Calibri" w:hAnsi="Times New Roman" w:cs="Times New Roman"/>
          <w:sz w:val="24"/>
          <w:szCs w:val="24"/>
          <w:lang w:eastAsia="ru-RU"/>
        </w:rPr>
        <w:t xml:space="preserve">оспитание эстетического чувства и понимания красоты окружающего мира, художественного вкуса.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р</w:t>
      </w:r>
      <w:r w:rsidRPr="00BF0D4F">
        <w:rPr>
          <w:rFonts w:ascii="Times New Roman" w:eastAsia="Calibri" w:hAnsi="Times New Roman" w:cs="Times New Roman"/>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о</w:t>
      </w:r>
      <w:r w:rsidRPr="00BF0D4F">
        <w:rPr>
          <w:rFonts w:ascii="Times New Roman" w:eastAsia="Calibri" w:hAnsi="Times New Roman" w:cs="Times New Roman"/>
          <w:sz w:val="24"/>
          <w:szCs w:val="24"/>
          <w:lang w:eastAsia="ru-RU"/>
        </w:rPr>
        <w:t>знакомление с основными техническими приемами работы с изобразительными материалами,</w:t>
      </w:r>
      <w:r w:rsidRPr="00BF0D4F">
        <w:rPr>
          <w:rFonts w:ascii="Times New Roman" w:eastAsia="Calibri" w:hAnsi="Times New Roman" w:cs="Times New Roman"/>
          <w:color w:val="4F81BD"/>
          <w:sz w:val="24"/>
          <w:szCs w:val="24"/>
          <w:lang w:eastAsia="ru-RU"/>
        </w:rPr>
        <w:t xml:space="preserve"> </w:t>
      </w:r>
      <w:r w:rsidRPr="00BF0D4F">
        <w:rPr>
          <w:rFonts w:ascii="Times New Roman" w:eastAsia="Calibri" w:hAnsi="Times New Roman" w:cs="Times New Roman"/>
          <w:sz w:val="24"/>
          <w:szCs w:val="24"/>
          <w:lang w:eastAsia="ru-RU"/>
        </w:rPr>
        <w:t>в том числе и работе в смешанной технике;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о</w:t>
      </w:r>
      <w:r w:rsidRPr="00BF0D4F">
        <w:rPr>
          <w:rFonts w:ascii="Times New Roman" w:eastAsia="Calibri" w:hAnsi="Times New Roman" w:cs="Times New Roman"/>
          <w:sz w:val="24"/>
          <w:szCs w:val="24"/>
          <w:lang w:eastAsia="ru-RU"/>
        </w:rPr>
        <w:t xml:space="preserve">бучение правилам композиции, </w:t>
      </w:r>
      <w:proofErr w:type="spellStart"/>
      <w:r w:rsidRPr="00BF0D4F">
        <w:rPr>
          <w:rFonts w:ascii="Times New Roman" w:eastAsia="Calibri" w:hAnsi="Times New Roman" w:cs="Times New Roman"/>
          <w:sz w:val="24"/>
          <w:szCs w:val="24"/>
          <w:lang w:eastAsia="ru-RU"/>
        </w:rPr>
        <w:t>цветоведения</w:t>
      </w:r>
      <w:proofErr w:type="spellEnd"/>
      <w:r w:rsidRPr="00BF0D4F">
        <w:rPr>
          <w:rFonts w:ascii="Times New Roman" w:eastAsia="Calibri" w:hAnsi="Times New Roman" w:cs="Times New Roman"/>
          <w:sz w:val="24"/>
          <w:szCs w:val="24"/>
          <w:lang w:eastAsia="ru-RU"/>
        </w:rPr>
        <w:t xml:space="preserve">, построения орнамента и др.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о</w:t>
      </w:r>
      <w:r w:rsidRPr="00BF0D4F">
        <w:rPr>
          <w:rFonts w:ascii="Times New Roman" w:eastAsia="Calibri" w:hAnsi="Times New Roman" w:cs="Times New Roman"/>
          <w:sz w:val="24"/>
          <w:szCs w:val="24"/>
          <w:lang w:eastAsia="ru-RU"/>
        </w:rPr>
        <w:t>бучение разным видам рисования (рисованию с натуры, тематическому и декоративному рисованию).</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ф</w:t>
      </w:r>
      <w:r w:rsidRPr="00BF0D4F">
        <w:rPr>
          <w:rFonts w:ascii="Times New Roman" w:eastAsia="Calibri" w:hAnsi="Times New Roman" w:cs="Times New Roman"/>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в</w:t>
      </w:r>
      <w:r w:rsidRPr="00BF0D4F">
        <w:rPr>
          <w:rFonts w:ascii="Times New Roman" w:eastAsia="Calibri" w:hAnsi="Times New Roman" w:cs="Times New Roman"/>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развитие</w:t>
      </w:r>
      <w:r w:rsidRPr="00BF0D4F">
        <w:rPr>
          <w:rFonts w:ascii="Times New Roman" w:eastAsia="Calibri" w:hAnsi="Times New Roman" w:cs="Times New Roman"/>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совершенствование</w:t>
      </w:r>
      <w:r w:rsidRPr="00BF0D4F">
        <w:rPr>
          <w:rFonts w:ascii="Times New Roman" w:eastAsia="Calibri" w:hAnsi="Times New Roman" w:cs="Times New Roman"/>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 xml:space="preserve">развитие зрительной памяти, внимания, наблюдательности, образного представления и воображения. </w:t>
      </w:r>
    </w:p>
    <w:p w:rsidR="00E813CE" w:rsidRPr="00BF0D4F" w:rsidRDefault="00E813CE" w:rsidP="00E813CE">
      <w:pPr>
        <w:spacing w:after="0" w:line="240" w:lineRule="auto"/>
        <w:ind w:firstLine="709"/>
        <w:jc w:val="both"/>
        <w:rPr>
          <w:rFonts w:ascii="Times New Roman" w:eastAsia="Calibri" w:hAnsi="Times New Roman" w:cs="Times New Roman"/>
          <w:sz w:val="24"/>
          <w:szCs w:val="24"/>
          <w:u w:val="single"/>
          <w:lang w:eastAsia="ru-RU"/>
        </w:rPr>
      </w:pPr>
      <w:r w:rsidRPr="00BF0D4F">
        <w:rPr>
          <w:rFonts w:ascii="Times New Roman" w:eastAsia="Calibri" w:hAnsi="Times New Roman" w:cs="Times New Roman"/>
          <w:bCs/>
          <w:sz w:val="24"/>
          <w:szCs w:val="24"/>
          <w:u w:val="single"/>
          <w:lang w:eastAsia="ru-RU"/>
        </w:rPr>
        <w:t>Подготовительный период обучения</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Организация рабочего места:</w:t>
      </w:r>
      <w:r w:rsidRPr="00BF0D4F">
        <w:rPr>
          <w:rFonts w:ascii="Times New Roman" w:eastAsia="Calibri" w:hAnsi="Times New Roman" w:cs="Times New Roman"/>
          <w:i/>
          <w:sz w:val="24"/>
          <w:szCs w:val="24"/>
          <w:lang w:eastAsia="ru-RU"/>
        </w:rPr>
        <w:t xml:space="preserve"> </w:t>
      </w:r>
      <w:r w:rsidRPr="00BF0D4F">
        <w:rPr>
          <w:rFonts w:ascii="Times New Roman" w:eastAsia="Calibri" w:hAnsi="Times New Roman" w:cs="Times New Roman"/>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Обучение приемам работы с подвижной аппликацией</w:t>
      </w:r>
      <w:r w:rsidRPr="00BF0D4F">
        <w:rPr>
          <w:rFonts w:ascii="Times New Roman" w:eastAsia="Calibri" w:hAnsi="Times New Roman" w:cs="Times New Roman"/>
          <w:b/>
          <w:bCs/>
          <w:i/>
          <w:iCs/>
          <w:sz w:val="24"/>
          <w:szCs w:val="24"/>
          <w:lang w:eastAsia="ru-RU"/>
        </w:rPr>
        <w:t xml:space="preserve"> </w:t>
      </w:r>
      <w:r w:rsidRPr="00BF0D4F">
        <w:rPr>
          <w:rFonts w:ascii="Times New Roman" w:eastAsia="Calibri" w:hAnsi="Times New Roman" w:cs="Times New Roman"/>
          <w:sz w:val="24"/>
          <w:szCs w:val="24"/>
          <w:lang w:eastAsia="ru-RU"/>
        </w:rPr>
        <w:t>с целью</w:t>
      </w:r>
      <w:r w:rsidRPr="00BF0D4F">
        <w:rPr>
          <w:rFonts w:ascii="Times New Roman" w:eastAsia="Calibri" w:hAnsi="Times New Roman" w:cs="Times New Roman"/>
          <w:b/>
          <w:bCs/>
          <w:sz w:val="24"/>
          <w:szCs w:val="24"/>
          <w:lang w:eastAsia="ru-RU"/>
        </w:rPr>
        <w:t xml:space="preserve"> </w:t>
      </w:r>
      <w:r w:rsidRPr="00BF0D4F">
        <w:rPr>
          <w:rFonts w:ascii="Times New Roman" w:eastAsia="Calibri" w:hAnsi="Times New Roman" w:cs="Times New Roman"/>
          <w:sz w:val="24"/>
          <w:szCs w:val="24"/>
          <w:lang w:eastAsia="ru-RU"/>
        </w:rPr>
        <w:t>подготовки детей к рисованию и развития умения целостного восприятия объекта: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складывание целого изображения из его частей;</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составление по образцу композиции из нескольких объектов;</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совмещение аппликационного изображения объекта с контурным рисунком геометрической фигуры и т.п.</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Различение формы предметов и</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bCs/>
          <w:i/>
          <w:iCs/>
          <w:sz w:val="24"/>
          <w:szCs w:val="24"/>
          <w:lang w:eastAsia="ru-RU"/>
        </w:rPr>
        <w:t>геометрических фигур</w:t>
      </w:r>
      <w:r w:rsidRPr="00BF0D4F">
        <w:rPr>
          <w:rFonts w:ascii="Times New Roman" w:eastAsia="Calibri" w:hAnsi="Times New Roman" w:cs="Times New Roman"/>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Формирование графических представлений</w:t>
      </w:r>
      <w:r w:rsidRPr="00BF0D4F">
        <w:rPr>
          <w:rFonts w:ascii="Times New Roman" w:eastAsia="Calibri" w:hAnsi="Times New Roman" w:cs="Times New Roman"/>
          <w:sz w:val="24"/>
          <w:szCs w:val="24"/>
          <w:lang w:eastAsia="ru-RU"/>
        </w:rPr>
        <w:t xml:space="preserve"> </w:t>
      </w:r>
      <w:r w:rsidRPr="00BF0D4F">
        <w:rPr>
          <w:rFonts w:ascii="Times New Roman" w:eastAsia="Calibri" w:hAnsi="Times New Roman" w:cs="Times New Roman"/>
          <w:bCs/>
          <w:i/>
          <w:iCs/>
          <w:sz w:val="24"/>
          <w:szCs w:val="24"/>
          <w:lang w:eastAsia="ru-RU"/>
        </w:rPr>
        <w:t>формы предметов и геометрических фигур</w:t>
      </w:r>
      <w:r w:rsidRPr="00BF0D4F">
        <w:rPr>
          <w:rFonts w:ascii="Times New Roman" w:eastAsia="Calibri" w:hAnsi="Times New Roman" w:cs="Times New Roman"/>
          <w:b/>
          <w:bCs/>
          <w:i/>
          <w:iCs/>
          <w:sz w:val="24"/>
          <w:szCs w:val="24"/>
          <w:lang w:eastAsia="ru-RU"/>
        </w:rPr>
        <w:t xml:space="preserve"> (</w:t>
      </w:r>
      <w:r w:rsidRPr="00BF0D4F">
        <w:rPr>
          <w:rFonts w:ascii="Times New Roman" w:eastAsia="Calibri" w:hAnsi="Times New Roman" w:cs="Times New Roman"/>
          <w:sz w:val="24"/>
          <w:szCs w:val="24"/>
          <w:lang w:eastAsia="ru-RU"/>
        </w:rPr>
        <w:t>круг, квадрат, прямоугольник, треугольник, различать круг и овал).</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Ориентировка на плоскости листа бумаги</w:t>
      </w:r>
      <w:r w:rsidRPr="00BF0D4F">
        <w:rPr>
          <w:rFonts w:ascii="Times New Roman" w:eastAsia="Calibri" w:hAnsi="Times New Roman" w:cs="Times New Roman"/>
          <w:bCs/>
          <w:sz w:val="24"/>
          <w:szCs w:val="24"/>
          <w:lang w:eastAsia="ru-RU"/>
        </w:rPr>
        <w:t>:</w:t>
      </w:r>
      <w:r w:rsidRPr="00BF0D4F">
        <w:rPr>
          <w:rFonts w:ascii="Times New Roman" w:eastAsia="Calibri" w:hAnsi="Times New Roman" w:cs="Times New Roman"/>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lastRenderedPageBreak/>
        <w:t>Развитие мелкой моторики руки</w:t>
      </w:r>
      <w:r w:rsidRPr="00BF0D4F">
        <w:rPr>
          <w:rFonts w:ascii="Times New Roman" w:eastAsia="Calibri" w:hAnsi="Times New Roman" w:cs="Times New Roman"/>
          <w:bCs/>
          <w:sz w:val="24"/>
          <w:szCs w:val="24"/>
          <w:lang w:eastAsia="ru-RU"/>
        </w:rPr>
        <w:t>:</w:t>
      </w:r>
      <w:r w:rsidRPr="00BF0D4F">
        <w:rPr>
          <w:rFonts w:ascii="Times New Roman" w:eastAsia="Calibri" w:hAnsi="Times New Roman" w:cs="Times New Roman"/>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Обучение приемам работы в рисовании.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u w:val="single"/>
          <w:lang w:eastAsia="ru-RU"/>
        </w:rPr>
        <w:t>Приемы рисования карандашом</w:t>
      </w:r>
      <w:r w:rsidRPr="00BF0D4F">
        <w:rPr>
          <w:rFonts w:ascii="Times New Roman" w:eastAsia="Calibri" w:hAnsi="Times New Roman" w:cs="Times New Roman"/>
          <w:sz w:val="24"/>
          <w:szCs w:val="24"/>
          <w:lang w:eastAsia="ru-RU"/>
        </w:rPr>
        <w:t>:</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рисование карандашом линий и предметов несложной формы двумя руками.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u w:val="single"/>
          <w:lang w:eastAsia="ru-RU"/>
        </w:rPr>
        <w:t>Приемы работы красками</w:t>
      </w:r>
      <w:r w:rsidRPr="00BF0D4F">
        <w:rPr>
          <w:rFonts w:ascii="Times New Roman" w:eastAsia="Calibri" w:hAnsi="Times New Roman" w:cs="Times New Roman"/>
          <w:sz w:val="24"/>
          <w:szCs w:val="24"/>
          <w:lang w:eastAsia="ru-RU"/>
        </w:rPr>
        <w:t>:</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w:t>
      </w:r>
      <w:r w:rsidRPr="00BF0D4F">
        <w:rPr>
          <w:rFonts w:ascii="Times New Roman" w:eastAsia="Calibri" w:hAnsi="Times New Roman" w:cs="Times New Roman"/>
          <w:i/>
          <w:iCs/>
          <w:sz w:val="24"/>
          <w:szCs w:val="24"/>
          <w:lang w:eastAsia="ru-RU"/>
        </w:rPr>
        <w:t>приемы рисования руками</w:t>
      </w:r>
      <w:r w:rsidRPr="00BF0D4F">
        <w:rPr>
          <w:rFonts w:ascii="Times New Roman" w:eastAsia="Calibri" w:hAnsi="Times New Roman" w:cs="Times New Roman"/>
          <w:sz w:val="24"/>
          <w:szCs w:val="24"/>
          <w:lang w:eastAsia="ru-RU"/>
        </w:rPr>
        <w:t>: точечное рисование пальцами; линейное рисование пальцами; рисование ладонью, кулаком, ребром ладони;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i/>
          <w:iCs/>
          <w:sz w:val="24"/>
          <w:szCs w:val="24"/>
          <w:lang w:eastAsia="ru-RU"/>
        </w:rPr>
        <w:t>- приемы трафаретной печати</w:t>
      </w:r>
      <w:r w:rsidRPr="00BF0D4F">
        <w:rPr>
          <w:rFonts w:ascii="Times New Roman" w:eastAsia="Calibri" w:hAnsi="Times New Roman" w:cs="Times New Roman"/>
          <w:sz w:val="24"/>
          <w:szCs w:val="24"/>
          <w:lang w:eastAsia="ru-RU"/>
        </w:rPr>
        <w:t xml:space="preserve">: печать тампоном, карандашной резинкой, смятой бумагой, трубочкой и т.п.;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w:t>
      </w:r>
      <w:r w:rsidRPr="00BF0D4F">
        <w:rPr>
          <w:rFonts w:ascii="Times New Roman" w:eastAsia="Calibri" w:hAnsi="Times New Roman" w:cs="Times New Roman"/>
          <w:i/>
          <w:iCs/>
          <w:sz w:val="24"/>
          <w:szCs w:val="24"/>
          <w:lang w:eastAsia="ru-RU"/>
        </w:rPr>
        <w:t>приемы кистевого письма</w:t>
      </w:r>
      <w:r w:rsidRPr="00BF0D4F">
        <w:rPr>
          <w:rFonts w:ascii="Times New Roman" w:eastAsia="Calibri" w:hAnsi="Times New Roman" w:cs="Times New Roman"/>
          <w:sz w:val="24"/>
          <w:szCs w:val="24"/>
          <w:lang w:eastAsia="ru-RU"/>
        </w:rPr>
        <w:t>:</w:t>
      </w:r>
      <w:r w:rsidRPr="00BF0D4F">
        <w:rPr>
          <w:rFonts w:ascii="Times New Roman" w:eastAsia="Calibri" w:hAnsi="Times New Roman" w:cs="Times New Roman"/>
          <w:i/>
          <w:iCs/>
          <w:sz w:val="24"/>
          <w:szCs w:val="24"/>
          <w:lang w:eastAsia="ru-RU"/>
        </w:rPr>
        <w:t xml:space="preserve"> </w:t>
      </w:r>
      <w:proofErr w:type="spellStart"/>
      <w:r w:rsidRPr="00BF0D4F">
        <w:rPr>
          <w:rFonts w:ascii="Times New Roman" w:eastAsia="Calibri" w:hAnsi="Times New Roman" w:cs="Times New Roman"/>
          <w:sz w:val="24"/>
          <w:szCs w:val="24"/>
          <w:lang w:eastAsia="ru-RU"/>
        </w:rPr>
        <w:t>примакивание</w:t>
      </w:r>
      <w:proofErr w:type="spellEnd"/>
      <w:r w:rsidRPr="00BF0D4F">
        <w:rPr>
          <w:rFonts w:ascii="Times New Roman" w:eastAsia="Calibri" w:hAnsi="Times New Roman" w:cs="Times New Roman"/>
          <w:sz w:val="24"/>
          <w:szCs w:val="24"/>
          <w:lang w:eastAsia="ru-RU"/>
        </w:rPr>
        <w:t xml:space="preserve"> кистью; наращивание массы; рисование сухой кистью; рисование по мокрому листу и т.д.</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Обучение действиям с шаблонами и</w:t>
      </w:r>
      <w:r w:rsidRPr="00BF0D4F">
        <w:rPr>
          <w:rFonts w:ascii="Times New Roman" w:eastAsia="Calibri" w:hAnsi="Times New Roman" w:cs="Times New Roman"/>
          <w:bCs/>
          <w:sz w:val="24"/>
          <w:szCs w:val="24"/>
          <w:lang w:eastAsia="ru-RU"/>
        </w:rPr>
        <w:t xml:space="preserve"> </w:t>
      </w:r>
      <w:r w:rsidRPr="00BF0D4F">
        <w:rPr>
          <w:rFonts w:ascii="Times New Roman" w:eastAsia="Calibri" w:hAnsi="Times New Roman" w:cs="Times New Roman"/>
          <w:bCs/>
          <w:i/>
          <w:iCs/>
          <w:sz w:val="24"/>
          <w:szCs w:val="24"/>
          <w:lang w:eastAsia="ru-RU"/>
        </w:rPr>
        <w:t>трафаретами</w:t>
      </w:r>
      <w:r w:rsidRPr="00BF0D4F">
        <w:rPr>
          <w:rFonts w:ascii="Times New Roman" w:eastAsia="Calibri" w:hAnsi="Times New Roman" w:cs="Times New Roman"/>
          <w:sz w:val="24"/>
          <w:szCs w:val="24"/>
          <w:lang w:eastAsia="ru-RU"/>
        </w:rPr>
        <w:t>:</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правила обведения шаблонов;</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обведение шаблонов геометрических фигур, реальных предметов несложных форм, букв, цифр.</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Развитие речи</w:t>
      </w:r>
      <w:r w:rsidRPr="00BF0D4F">
        <w:rPr>
          <w:rFonts w:ascii="Times New Roman" w:eastAsia="Calibri" w:hAnsi="Times New Roman" w:cs="Times New Roman"/>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E813CE" w:rsidRPr="00BF0D4F" w:rsidRDefault="00E813CE" w:rsidP="00E813CE">
      <w:pPr>
        <w:spacing w:after="0" w:line="240" w:lineRule="auto"/>
        <w:ind w:firstLine="709"/>
        <w:jc w:val="both"/>
        <w:rPr>
          <w:rFonts w:ascii="Times New Roman" w:eastAsia="Calibri" w:hAnsi="Times New Roman" w:cs="Times New Roman"/>
          <w:sz w:val="24"/>
          <w:szCs w:val="24"/>
          <w:u w:val="single"/>
          <w:lang w:eastAsia="ru-RU"/>
        </w:rPr>
      </w:pPr>
      <w:r w:rsidRPr="00BF0D4F">
        <w:rPr>
          <w:rFonts w:ascii="Times New Roman" w:eastAsia="Calibri" w:hAnsi="Times New Roman" w:cs="Times New Roman"/>
          <w:bCs/>
          <w:sz w:val="24"/>
          <w:szCs w:val="24"/>
          <w:u w:val="single"/>
          <w:lang w:eastAsia="ru-RU"/>
        </w:rPr>
        <w:t>Обучение композиционной деятельности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Понятие «композиция».</w:t>
      </w:r>
      <w:r w:rsidRPr="00BF0D4F">
        <w:rPr>
          <w:rFonts w:ascii="Times New Roman" w:eastAsia="Calibri" w:hAnsi="Times New Roman" w:cs="Times New Roman"/>
          <w:b/>
          <w:bCs/>
          <w:sz w:val="24"/>
          <w:szCs w:val="24"/>
          <w:lang w:eastAsia="ru-RU"/>
        </w:rPr>
        <w:t xml:space="preserve"> </w:t>
      </w:r>
      <w:r w:rsidRPr="00BF0D4F">
        <w:rPr>
          <w:rFonts w:ascii="Times New Roman" w:eastAsia="Calibri" w:hAnsi="Times New Roman" w:cs="Times New Roman"/>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Установление смысловых связей между изображаемыми предметами. Главное и второстепенное композиции.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Применение выразительных средств </w:t>
      </w:r>
      <w:proofErr w:type="gramStart"/>
      <w:r w:rsidRPr="00BF0D4F">
        <w:rPr>
          <w:rFonts w:ascii="Times New Roman" w:eastAsia="Calibri" w:hAnsi="Times New Roman" w:cs="Times New Roman"/>
          <w:sz w:val="24"/>
          <w:szCs w:val="24"/>
          <w:lang w:eastAsia="ru-RU"/>
        </w:rPr>
        <w:t>композиции:  контраст</w:t>
      </w:r>
      <w:proofErr w:type="gramEnd"/>
      <w:r w:rsidRPr="00BF0D4F">
        <w:rPr>
          <w:rFonts w:ascii="Times New Roman" w:eastAsia="Calibri" w:hAnsi="Times New Roman" w:cs="Times New Roman"/>
          <w:sz w:val="24"/>
          <w:szCs w:val="24"/>
          <w:lang w:eastAsia="ru-RU"/>
        </w:rPr>
        <w:t xml:space="preserve">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Применение приемов и правил композиции в рисовании с натуры, тематическом и декоративном рисовании.</w:t>
      </w:r>
    </w:p>
    <w:p w:rsidR="00E813CE" w:rsidRPr="00BF0D4F" w:rsidRDefault="00E813CE" w:rsidP="00E813CE">
      <w:pPr>
        <w:spacing w:after="0" w:line="240" w:lineRule="auto"/>
        <w:ind w:firstLine="709"/>
        <w:jc w:val="both"/>
        <w:rPr>
          <w:rFonts w:ascii="Times New Roman" w:eastAsia="Calibri" w:hAnsi="Times New Roman" w:cs="Times New Roman"/>
          <w:sz w:val="24"/>
          <w:szCs w:val="24"/>
          <w:u w:val="single"/>
          <w:lang w:eastAsia="ru-RU"/>
        </w:rPr>
      </w:pPr>
      <w:r w:rsidRPr="00BF0D4F">
        <w:rPr>
          <w:rFonts w:ascii="Times New Roman" w:eastAsia="Calibri" w:hAnsi="Times New Roman" w:cs="Times New Roman"/>
          <w:bCs/>
          <w:sz w:val="24"/>
          <w:szCs w:val="24"/>
          <w:u w:val="single"/>
          <w:lang w:eastAsia="ru-RU"/>
        </w:rPr>
        <w:t>Развитие умений воспринимать и изображать форму предметов, пропорции, конструкцию</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Понятие «форма»</w:t>
      </w:r>
      <w:r w:rsidRPr="00BF0D4F">
        <w:rPr>
          <w:rFonts w:ascii="Times New Roman" w:eastAsia="Calibri" w:hAnsi="Times New Roman" w:cs="Times New Roman"/>
          <w:bCs/>
          <w:sz w:val="24"/>
          <w:szCs w:val="24"/>
          <w:lang w:eastAsia="ru-RU"/>
        </w:rPr>
        <w:t>.</w:t>
      </w:r>
      <w:r w:rsidRPr="00BF0D4F">
        <w:rPr>
          <w:rFonts w:ascii="Times New Roman" w:eastAsia="Calibri" w:hAnsi="Times New Roman" w:cs="Times New Roman"/>
          <w:b/>
          <w:bCs/>
          <w:sz w:val="24"/>
          <w:szCs w:val="24"/>
          <w:lang w:eastAsia="ru-RU"/>
        </w:rPr>
        <w:t xml:space="preserve"> </w:t>
      </w:r>
      <w:r w:rsidRPr="00BF0D4F">
        <w:rPr>
          <w:rFonts w:ascii="Times New Roman" w:eastAsia="Calibri" w:hAnsi="Times New Roman" w:cs="Times New Roman"/>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lastRenderedPageBreak/>
        <w:t>Обследование предметов и выделение необходимых для передачи в рисунке признаков сходства объекта с натурой (или образцом).</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Соотнесение формы предметов с геометрическими фигурами (метод обобщения).</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Передача пропорций предметов. Строение тела человека, животных и др.</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Передача движения различных одушевленных и неодушевленных предметов.</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i/>
          <w:sz w:val="24"/>
          <w:szCs w:val="24"/>
          <w:lang w:eastAsia="ru-RU"/>
        </w:rPr>
        <w:t>Понятия «орнамент» и «узор».</w:t>
      </w:r>
      <w:r w:rsidRPr="00BF0D4F">
        <w:rPr>
          <w:rFonts w:ascii="Times New Roman" w:eastAsia="Calibri" w:hAnsi="Times New Roman" w:cs="Times New Roman"/>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Приемы передачи формы предметов: рисование по опорным точкам; </w:t>
      </w:r>
      <w:proofErr w:type="spellStart"/>
      <w:r w:rsidRPr="00BF0D4F">
        <w:rPr>
          <w:rFonts w:ascii="Times New Roman" w:eastAsia="Calibri" w:hAnsi="Times New Roman" w:cs="Times New Roman"/>
          <w:sz w:val="24"/>
          <w:szCs w:val="24"/>
          <w:lang w:eastAsia="ru-RU"/>
        </w:rPr>
        <w:t>дорисовывание</w:t>
      </w:r>
      <w:proofErr w:type="spellEnd"/>
      <w:r w:rsidRPr="00BF0D4F">
        <w:rPr>
          <w:rFonts w:ascii="Times New Roman" w:eastAsia="Calibri" w:hAnsi="Times New Roman" w:cs="Times New Roman"/>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E813CE" w:rsidRPr="00BF0D4F" w:rsidRDefault="00E813CE" w:rsidP="00E813CE">
      <w:pPr>
        <w:spacing w:after="0" w:line="240" w:lineRule="auto"/>
        <w:ind w:firstLine="709"/>
        <w:jc w:val="both"/>
        <w:rPr>
          <w:rFonts w:ascii="Times New Roman" w:eastAsia="Calibri" w:hAnsi="Times New Roman" w:cs="Times New Roman"/>
          <w:sz w:val="24"/>
          <w:szCs w:val="24"/>
          <w:u w:val="single"/>
          <w:lang w:eastAsia="ru-RU"/>
        </w:rPr>
      </w:pPr>
      <w:r w:rsidRPr="00BF0D4F">
        <w:rPr>
          <w:rFonts w:ascii="Times New Roman" w:eastAsia="Calibri" w:hAnsi="Times New Roman" w:cs="Times New Roman"/>
          <w:bCs/>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Понятие «цвет».</w:t>
      </w:r>
      <w:r w:rsidRPr="00BF0D4F">
        <w:rPr>
          <w:rFonts w:ascii="Times New Roman" w:eastAsia="Calibri" w:hAnsi="Times New Roman" w:cs="Times New Roman"/>
          <w:b/>
          <w:bCs/>
          <w:sz w:val="24"/>
          <w:szCs w:val="24"/>
          <w:lang w:eastAsia="ru-RU"/>
        </w:rPr>
        <w:t xml:space="preserve"> </w:t>
      </w:r>
      <w:r w:rsidRPr="00BF0D4F">
        <w:rPr>
          <w:rFonts w:ascii="Times New Roman" w:eastAsia="Calibri" w:hAnsi="Times New Roman" w:cs="Times New Roman"/>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BF0D4F">
        <w:rPr>
          <w:rFonts w:ascii="Times New Roman" w:eastAsia="Calibri" w:hAnsi="Times New Roman" w:cs="Times New Roman"/>
          <w:sz w:val="24"/>
          <w:szCs w:val="24"/>
          <w:lang w:eastAsia="ru-RU"/>
        </w:rPr>
        <w:t>цветоведения</w:t>
      </w:r>
      <w:proofErr w:type="spellEnd"/>
      <w:r w:rsidRPr="00BF0D4F">
        <w:rPr>
          <w:rFonts w:ascii="Times New Roman" w:eastAsia="Calibri" w:hAnsi="Times New Roman" w:cs="Times New Roman"/>
          <w:sz w:val="24"/>
          <w:szCs w:val="24"/>
          <w:lang w:eastAsia="ru-RU"/>
        </w:rPr>
        <w:t xml:space="preserve">.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Различение и обозначением словом, некоторых ясно различимых оттенков цветов.</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BF0D4F">
        <w:rPr>
          <w:rFonts w:ascii="Times New Roman" w:eastAsia="Calibri" w:hAnsi="Times New Roman" w:cs="Times New Roman"/>
          <w:sz w:val="24"/>
          <w:szCs w:val="24"/>
          <w:lang w:eastAsia="ru-RU"/>
        </w:rPr>
        <w:t>светлотности</w:t>
      </w:r>
      <w:proofErr w:type="spellEnd"/>
      <w:r w:rsidRPr="00BF0D4F">
        <w:rPr>
          <w:rFonts w:ascii="Times New Roman" w:eastAsia="Calibri" w:hAnsi="Times New Roman" w:cs="Times New Roman"/>
          <w:sz w:val="24"/>
          <w:szCs w:val="24"/>
          <w:lang w:eastAsia="ru-RU"/>
        </w:rPr>
        <w:t xml:space="preserve"> цвета (светло зеленый, темно зеленый и т.д.).</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813CE" w:rsidRPr="00BF0D4F" w:rsidRDefault="00E813CE" w:rsidP="00E813CE">
      <w:pPr>
        <w:spacing w:after="0" w:line="240" w:lineRule="auto"/>
        <w:ind w:firstLine="709"/>
        <w:jc w:val="both"/>
        <w:rPr>
          <w:rFonts w:ascii="Times New Roman" w:eastAsia="Calibri" w:hAnsi="Times New Roman" w:cs="Times New Roman"/>
          <w:sz w:val="24"/>
          <w:szCs w:val="24"/>
          <w:u w:val="single"/>
          <w:lang w:eastAsia="ru-RU"/>
        </w:rPr>
      </w:pPr>
      <w:r w:rsidRPr="00BF0D4F">
        <w:rPr>
          <w:rFonts w:ascii="Times New Roman" w:eastAsia="Calibri" w:hAnsi="Times New Roman" w:cs="Times New Roman"/>
          <w:bCs/>
          <w:sz w:val="24"/>
          <w:szCs w:val="24"/>
          <w:u w:val="single"/>
          <w:lang w:eastAsia="ru-RU"/>
        </w:rPr>
        <w:t>Обучение восприятию произведений искусства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bCs/>
          <w:i/>
          <w:iCs/>
          <w:sz w:val="24"/>
          <w:szCs w:val="24"/>
          <w:lang w:eastAsia="ru-RU"/>
        </w:rPr>
        <w:t>Беседы об изобразительном искусстве:</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Виды изобразительного искусства: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Р</w:t>
      </w:r>
      <w:r w:rsidRPr="00BF0D4F">
        <w:rPr>
          <w:rFonts w:ascii="Times New Roman" w:eastAsia="Calibri" w:hAnsi="Times New Roman" w:cs="Times New Roman"/>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t>― </w:t>
      </w:r>
      <w:r w:rsidRPr="00BF0D4F">
        <w:rPr>
          <w:rFonts w:ascii="Times New Roman" w:eastAsia="Calibri" w:hAnsi="Times New Roman" w:cs="Times New Roman"/>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E813CE" w:rsidRPr="00BF0D4F" w:rsidRDefault="00E813CE" w:rsidP="00E813CE">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rPr>
        <w:lastRenderedPageBreak/>
        <w:t>― </w:t>
      </w:r>
      <w:r w:rsidRPr="00BF0D4F">
        <w:rPr>
          <w:rFonts w:ascii="Times New Roman" w:eastAsia="Calibri" w:hAnsi="Times New Roman" w:cs="Times New Roman"/>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BF0D4F">
        <w:rPr>
          <w:rFonts w:ascii="Times New Roman" w:eastAsia="Calibri" w:hAnsi="Times New Roman" w:cs="Times New Roman"/>
          <w:sz w:val="24"/>
          <w:szCs w:val="24"/>
          <w:lang w:eastAsia="ru-RU"/>
        </w:rPr>
        <w:t>И.Билибин</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В.Васнецов</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Ю.Васнецов</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В.Канашевич</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А.Куинджи</w:t>
      </w:r>
      <w:proofErr w:type="spellEnd"/>
      <w:r w:rsidRPr="00BF0D4F">
        <w:rPr>
          <w:rFonts w:ascii="Times New Roman" w:eastAsia="Calibri" w:hAnsi="Times New Roman" w:cs="Times New Roman"/>
          <w:sz w:val="24"/>
          <w:szCs w:val="24"/>
          <w:lang w:eastAsia="ru-RU"/>
        </w:rPr>
        <w:t xml:space="preserve">, А Саврасов, </w:t>
      </w:r>
      <w:proofErr w:type="spellStart"/>
      <w:r w:rsidRPr="00BF0D4F">
        <w:rPr>
          <w:rFonts w:ascii="Times New Roman" w:eastAsia="Calibri" w:hAnsi="Times New Roman" w:cs="Times New Roman"/>
          <w:sz w:val="24"/>
          <w:szCs w:val="24"/>
          <w:lang w:eastAsia="ru-RU"/>
        </w:rPr>
        <w:t>В.Сутеев</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И.Остроухова</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А.Пластов</w:t>
      </w:r>
      <w:proofErr w:type="spellEnd"/>
      <w:r w:rsidRPr="00BF0D4F">
        <w:rPr>
          <w:rFonts w:ascii="Times New Roman" w:eastAsia="Calibri" w:hAnsi="Times New Roman" w:cs="Times New Roman"/>
          <w:sz w:val="24"/>
          <w:szCs w:val="24"/>
          <w:lang w:eastAsia="ru-RU"/>
        </w:rPr>
        <w:t xml:space="preserve">, В Поленов, И Левитан, </w:t>
      </w:r>
      <w:proofErr w:type="spellStart"/>
      <w:r w:rsidRPr="00BF0D4F">
        <w:rPr>
          <w:rFonts w:ascii="Times New Roman" w:eastAsia="Calibri" w:hAnsi="Times New Roman" w:cs="Times New Roman"/>
          <w:sz w:val="24"/>
          <w:szCs w:val="24"/>
          <w:lang w:eastAsia="ru-RU"/>
        </w:rPr>
        <w:t>К.Юон</w:t>
      </w:r>
      <w:proofErr w:type="spellEnd"/>
      <w:r w:rsidRPr="00BF0D4F">
        <w:rPr>
          <w:rFonts w:ascii="Times New Roman" w:eastAsia="Calibri" w:hAnsi="Times New Roman" w:cs="Times New Roman"/>
          <w:sz w:val="24"/>
          <w:szCs w:val="24"/>
          <w:lang w:eastAsia="ru-RU"/>
        </w:rPr>
        <w:t xml:space="preserve">, М. Сарьян, </w:t>
      </w:r>
      <w:proofErr w:type="spellStart"/>
      <w:r w:rsidRPr="00BF0D4F">
        <w:rPr>
          <w:rFonts w:ascii="Times New Roman" w:eastAsia="Calibri" w:hAnsi="Times New Roman" w:cs="Times New Roman"/>
          <w:sz w:val="24"/>
          <w:szCs w:val="24"/>
          <w:lang w:eastAsia="ru-RU"/>
        </w:rPr>
        <w:t>П.Сезан</w:t>
      </w:r>
      <w:proofErr w:type="spellEnd"/>
      <w:r w:rsidRPr="00BF0D4F">
        <w:rPr>
          <w:rFonts w:ascii="Times New Roman" w:eastAsia="Calibri" w:hAnsi="Times New Roman" w:cs="Times New Roman"/>
          <w:sz w:val="24"/>
          <w:szCs w:val="24"/>
          <w:lang w:eastAsia="ru-RU"/>
        </w:rPr>
        <w:t xml:space="preserve">, </w:t>
      </w:r>
      <w:proofErr w:type="spellStart"/>
      <w:r w:rsidRPr="00BF0D4F">
        <w:rPr>
          <w:rFonts w:ascii="Times New Roman" w:eastAsia="Calibri" w:hAnsi="Times New Roman" w:cs="Times New Roman"/>
          <w:sz w:val="24"/>
          <w:szCs w:val="24"/>
          <w:lang w:eastAsia="ru-RU"/>
        </w:rPr>
        <w:t>И.Шишкин</w:t>
      </w:r>
      <w:proofErr w:type="spellEnd"/>
      <w:r w:rsidRPr="00BF0D4F">
        <w:rPr>
          <w:rFonts w:ascii="Times New Roman" w:eastAsia="Calibri" w:hAnsi="Times New Roman" w:cs="Times New Roman"/>
          <w:sz w:val="24"/>
          <w:szCs w:val="24"/>
          <w:lang w:eastAsia="ru-RU"/>
        </w:rPr>
        <w:t xml:space="preserve"> и т.д. </w:t>
      </w:r>
    </w:p>
    <w:p w:rsidR="00E813CE" w:rsidRPr="00BF0D4F" w:rsidRDefault="00E813CE" w:rsidP="00BF0D4F">
      <w:pPr>
        <w:spacing w:after="0" w:line="240" w:lineRule="auto"/>
        <w:ind w:firstLine="709"/>
        <w:jc w:val="both"/>
        <w:rPr>
          <w:rFonts w:ascii="Times New Roman" w:eastAsia="Calibri" w:hAnsi="Times New Roman" w:cs="Times New Roman"/>
          <w:sz w:val="24"/>
          <w:szCs w:val="24"/>
          <w:lang w:eastAsia="ru-RU"/>
        </w:rPr>
      </w:pPr>
      <w:r w:rsidRPr="00BF0D4F">
        <w:rPr>
          <w:rFonts w:ascii="Times New Roman" w:eastAsia="Calibri" w:hAnsi="Times New Roman" w:cs="Times New Roman"/>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BF0D4F">
        <w:rPr>
          <w:rFonts w:ascii="Times New Roman" w:eastAsia="Calibri" w:hAnsi="Times New Roman" w:cs="Times New Roman"/>
          <w:sz w:val="24"/>
          <w:szCs w:val="24"/>
          <w:lang w:eastAsia="ru-RU"/>
        </w:rPr>
        <w:t>В.Ватаги</w:t>
      </w:r>
      <w:r w:rsidR="00BF0D4F">
        <w:rPr>
          <w:rFonts w:ascii="Times New Roman" w:eastAsia="Calibri" w:hAnsi="Times New Roman" w:cs="Times New Roman"/>
          <w:sz w:val="24"/>
          <w:szCs w:val="24"/>
          <w:lang w:eastAsia="ru-RU"/>
        </w:rPr>
        <w:t>н</w:t>
      </w:r>
      <w:proofErr w:type="spellEnd"/>
      <w:r w:rsidR="00BF0D4F">
        <w:rPr>
          <w:rFonts w:ascii="Times New Roman" w:eastAsia="Calibri" w:hAnsi="Times New Roman" w:cs="Times New Roman"/>
          <w:sz w:val="24"/>
          <w:szCs w:val="24"/>
          <w:lang w:eastAsia="ru-RU"/>
        </w:rPr>
        <w:t xml:space="preserve">, </w:t>
      </w:r>
      <w:proofErr w:type="spellStart"/>
      <w:r w:rsidR="00BF0D4F">
        <w:rPr>
          <w:rFonts w:ascii="Times New Roman" w:eastAsia="Calibri" w:hAnsi="Times New Roman" w:cs="Times New Roman"/>
          <w:sz w:val="24"/>
          <w:szCs w:val="24"/>
          <w:lang w:eastAsia="ru-RU"/>
        </w:rPr>
        <w:t>А.Опекушина</w:t>
      </w:r>
      <w:proofErr w:type="spellEnd"/>
      <w:r w:rsidR="00BF0D4F">
        <w:rPr>
          <w:rFonts w:ascii="Times New Roman" w:eastAsia="Calibri" w:hAnsi="Times New Roman" w:cs="Times New Roman"/>
          <w:sz w:val="24"/>
          <w:szCs w:val="24"/>
          <w:lang w:eastAsia="ru-RU"/>
        </w:rPr>
        <w:t xml:space="preserve">, </w:t>
      </w:r>
      <w:proofErr w:type="spellStart"/>
      <w:r w:rsidR="00BF0D4F">
        <w:rPr>
          <w:rFonts w:ascii="Times New Roman" w:eastAsia="Calibri" w:hAnsi="Times New Roman" w:cs="Times New Roman"/>
          <w:sz w:val="24"/>
          <w:szCs w:val="24"/>
          <w:lang w:eastAsia="ru-RU"/>
        </w:rPr>
        <w:t>В.Мухина</w:t>
      </w:r>
      <w:proofErr w:type="spellEnd"/>
      <w:r w:rsidR="00BF0D4F">
        <w:rPr>
          <w:rFonts w:ascii="Times New Roman" w:eastAsia="Calibri" w:hAnsi="Times New Roman" w:cs="Times New Roman"/>
          <w:sz w:val="24"/>
          <w:szCs w:val="24"/>
          <w:lang w:eastAsia="ru-RU"/>
        </w:rPr>
        <w:t xml:space="preserve"> и т.д. </w:t>
      </w:r>
      <w:r w:rsidRPr="00BF0D4F">
        <w:rPr>
          <w:rFonts w:ascii="Times New Roman" w:eastAsia="Calibri" w:hAnsi="Times New Roman" w:cs="Times New Roman"/>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BF0D4F">
        <w:rPr>
          <w:rFonts w:ascii="Times New Roman" w:eastAsia="Calibri" w:hAnsi="Times New Roman" w:cs="Times New Roman"/>
          <w:sz w:val="24"/>
          <w:szCs w:val="24"/>
          <w:lang w:eastAsia="ru-RU"/>
        </w:rPr>
        <w:t>жостовская</w:t>
      </w:r>
      <w:proofErr w:type="spellEnd"/>
      <w:r w:rsidRPr="00BF0D4F">
        <w:rPr>
          <w:rFonts w:ascii="Times New Roman" w:eastAsia="Calibri" w:hAnsi="Times New Roman" w:cs="Times New Roman"/>
          <w:sz w:val="24"/>
          <w:szCs w:val="24"/>
          <w:lang w:eastAsia="ru-RU"/>
        </w:rPr>
        <w:t xml:space="preserve"> роспись и т.д.). </w:t>
      </w:r>
    </w:p>
    <w:p w:rsidR="00D66657" w:rsidRPr="00513820" w:rsidRDefault="00D66657" w:rsidP="00E813CE">
      <w:pPr>
        <w:spacing w:after="0" w:line="240" w:lineRule="auto"/>
        <w:jc w:val="center"/>
        <w:rPr>
          <w:rFonts w:ascii="Times New Roman" w:eastAsia="Calibri" w:hAnsi="Times New Roman" w:cs="Times New Roman"/>
          <w:b/>
          <w:bCs/>
          <w:iCs/>
          <w:sz w:val="24"/>
          <w:szCs w:val="24"/>
        </w:rPr>
      </w:pPr>
    </w:p>
    <w:p w:rsidR="00E813CE" w:rsidRPr="00BF0D4F" w:rsidRDefault="00D66657" w:rsidP="00E813CE">
      <w:pPr>
        <w:spacing w:after="0" w:line="240" w:lineRule="auto"/>
        <w:jc w:val="center"/>
        <w:rPr>
          <w:rFonts w:ascii="Times New Roman" w:eastAsia="Calibri" w:hAnsi="Times New Roman" w:cs="Times New Roman"/>
          <w:b/>
          <w:bCs/>
          <w:i/>
          <w:iCs/>
          <w:sz w:val="28"/>
          <w:szCs w:val="28"/>
          <w:u w:val="single"/>
        </w:rPr>
      </w:pPr>
      <w:r w:rsidRPr="00BF0D4F">
        <w:rPr>
          <w:rFonts w:ascii="Times New Roman" w:eastAsia="Calibri" w:hAnsi="Times New Roman" w:cs="Times New Roman"/>
          <w:b/>
          <w:bCs/>
          <w:i/>
          <w:iCs/>
          <w:sz w:val="28"/>
          <w:szCs w:val="28"/>
          <w:u w:val="single"/>
        </w:rPr>
        <w:t>Физическая культу</w:t>
      </w:r>
      <w:r w:rsidR="00E813CE" w:rsidRPr="00BF0D4F">
        <w:rPr>
          <w:rFonts w:ascii="Times New Roman" w:eastAsia="Calibri" w:hAnsi="Times New Roman" w:cs="Times New Roman"/>
          <w:b/>
          <w:bCs/>
          <w:i/>
          <w:iCs/>
          <w:sz w:val="28"/>
          <w:szCs w:val="28"/>
          <w:u w:val="single"/>
        </w:rPr>
        <w:t>ра</w:t>
      </w:r>
    </w:p>
    <w:p w:rsidR="00E813CE" w:rsidRPr="00513820" w:rsidRDefault="00E813CE" w:rsidP="00E813CE">
      <w:pPr>
        <w:suppressAutoHyphens/>
        <w:spacing w:after="0" w:line="240" w:lineRule="auto"/>
        <w:ind w:left="720" w:hanging="720"/>
        <w:jc w:val="center"/>
        <w:rPr>
          <w:rFonts w:ascii="Times New Roman" w:eastAsia="Calibri" w:hAnsi="Times New Roman" w:cs="Times New Roman"/>
          <w:kern w:val="1"/>
          <w:sz w:val="24"/>
          <w:szCs w:val="24"/>
          <w:lang w:eastAsia="ar-SA"/>
        </w:rPr>
      </w:pPr>
      <w:r w:rsidRPr="00513820">
        <w:rPr>
          <w:rFonts w:ascii="Times New Roman" w:eastAsia="Calibri" w:hAnsi="Times New Roman" w:cs="Times New Roman"/>
          <w:b/>
          <w:kern w:val="1"/>
          <w:sz w:val="24"/>
          <w:szCs w:val="24"/>
          <w:lang w:eastAsia="ar-SA"/>
        </w:rPr>
        <w:t>Пояснительная записка</w:t>
      </w:r>
    </w:p>
    <w:p w:rsidR="00E813CE" w:rsidRPr="00BF0D4F" w:rsidRDefault="00BF0D4F" w:rsidP="00BF0D4F">
      <w:pPr>
        <w:spacing w:after="0" w:line="240" w:lineRule="auto"/>
        <w:ind w:firstLine="340"/>
        <w:jc w:val="both"/>
        <w:rPr>
          <w:rFonts w:ascii="Times New Roman" w:eastAsia="Calibri" w:hAnsi="Times New Roman" w:cs="Times New Roman"/>
          <w:b/>
          <w:sz w:val="24"/>
          <w:szCs w:val="24"/>
        </w:rPr>
      </w:pPr>
      <w:r w:rsidRPr="00BF0D4F">
        <w:rPr>
          <w:rFonts w:ascii="Times New Roman" w:eastAsia="Calibri" w:hAnsi="Times New Roman" w:cs="Times New Roman"/>
          <w:sz w:val="24"/>
          <w:szCs w:val="24"/>
        </w:rPr>
        <w:t xml:space="preserve">Физическая культура </w:t>
      </w:r>
      <w:r w:rsidR="00E813CE" w:rsidRPr="00BF0D4F">
        <w:rPr>
          <w:rFonts w:ascii="Times New Roman" w:eastAsia="Calibri" w:hAnsi="Times New Roman" w:cs="Times New Roman"/>
          <w:sz w:val="24"/>
          <w:szCs w:val="24"/>
        </w:rPr>
        <w:t>является составной частью образовательного процесса обу</w:t>
      </w:r>
      <w:r w:rsidR="00E813CE" w:rsidRPr="00BF0D4F">
        <w:rPr>
          <w:rFonts w:ascii="Times New Roman" w:eastAsia="Calibri" w:hAnsi="Times New Roman" w:cs="Times New Roman"/>
          <w:sz w:val="24"/>
          <w:szCs w:val="24"/>
        </w:rPr>
        <w:softHyphen/>
        <w:t>ча</w:t>
      </w:r>
      <w:r w:rsidR="00E813CE" w:rsidRPr="00BF0D4F">
        <w:rPr>
          <w:rFonts w:ascii="Times New Roman" w:eastAsia="Calibri" w:hAnsi="Times New Roman" w:cs="Times New Roman"/>
          <w:sz w:val="24"/>
          <w:szCs w:val="24"/>
        </w:rPr>
        <w:softHyphen/>
        <w:t>ю</w:t>
      </w:r>
      <w:r w:rsidR="00E813CE" w:rsidRPr="00BF0D4F">
        <w:rPr>
          <w:rFonts w:ascii="Times New Roman" w:eastAsia="Calibri" w:hAnsi="Times New Roman" w:cs="Times New Roman"/>
          <w:sz w:val="24"/>
          <w:szCs w:val="24"/>
        </w:rPr>
        <w:softHyphen/>
        <w:t>щихся с РАС. Она решает об</w:t>
      </w:r>
      <w:r w:rsidR="00E813CE" w:rsidRPr="00BF0D4F">
        <w:rPr>
          <w:rFonts w:ascii="Times New Roman" w:eastAsia="Calibri" w:hAnsi="Times New Roman" w:cs="Times New Roman"/>
          <w:sz w:val="24"/>
          <w:szCs w:val="24"/>
        </w:rPr>
        <w:softHyphen/>
        <w:t>ра</w:t>
      </w:r>
      <w:r w:rsidR="00E813CE" w:rsidRPr="00BF0D4F">
        <w:rPr>
          <w:rFonts w:ascii="Times New Roman" w:eastAsia="Calibri" w:hAnsi="Times New Roman" w:cs="Times New Roman"/>
          <w:sz w:val="24"/>
          <w:szCs w:val="24"/>
        </w:rPr>
        <w:softHyphen/>
        <w:t>зо</w:t>
      </w:r>
      <w:r w:rsidR="00E813CE" w:rsidRPr="00BF0D4F">
        <w:rPr>
          <w:rFonts w:ascii="Times New Roman" w:eastAsia="Calibri" w:hAnsi="Times New Roman" w:cs="Times New Roman"/>
          <w:sz w:val="24"/>
          <w:szCs w:val="24"/>
        </w:rPr>
        <w:softHyphen/>
        <w:t xml:space="preserve">вательные, воспитательные, коррекционно-развивающие и лечебно-оздоровительные </w:t>
      </w:r>
      <w:r w:rsidR="00E813CE" w:rsidRPr="00BF0D4F">
        <w:rPr>
          <w:rFonts w:ascii="Times New Roman" w:eastAsia="Calibri" w:hAnsi="Times New Roman" w:cs="Times New Roman"/>
          <w:b/>
          <w:sz w:val="24"/>
          <w:szCs w:val="24"/>
        </w:rPr>
        <w:t>за</w:t>
      </w:r>
      <w:r w:rsidR="00E813CE" w:rsidRPr="00BF0D4F">
        <w:rPr>
          <w:rFonts w:ascii="Times New Roman" w:eastAsia="Calibri" w:hAnsi="Times New Roman" w:cs="Times New Roman"/>
          <w:b/>
          <w:sz w:val="24"/>
          <w:szCs w:val="24"/>
        </w:rPr>
        <w:softHyphen/>
        <w:t>да</w:t>
      </w:r>
      <w:r w:rsidR="00E813CE" w:rsidRPr="00BF0D4F">
        <w:rPr>
          <w:rFonts w:ascii="Times New Roman" w:eastAsia="Calibri" w:hAnsi="Times New Roman" w:cs="Times New Roman"/>
          <w:b/>
          <w:sz w:val="24"/>
          <w:szCs w:val="24"/>
        </w:rPr>
        <w:softHyphen/>
        <w:t>чи.</w:t>
      </w:r>
      <w:r w:rsidR="00E813CE" w:rsidRPr="00BF0D4F">
        <w:rPr>
          <w:rFonts w:ascii="Times New Roman" w:eastAsia="Calibri" w:hAnsi="Times New Roman" w:cs="Times New Roman"/>
          <w:sz w:val="24"/>
          <w:szCs w:val="24"/>
        </w:rPr>
        <w:t xml:space="preserve"> Физическое воспитание рассматривается и </w:t>
      </w:r>
      <w:proofErr w:type="gramStart"/>
      <w:r w:rsidR="00E813CE" w:rsidRPr="00BF0D4F">
        <w:rPr>
          <w:rFonts w:ascii="Times New Roman" w:eastAsia="Calibri" w:hAnsi="Times New Roman" w:cs="Times New Roman"/>
          <w:sz w:val="24"/>
          <w:szCs w:val="24"/>
        </w:rPr>
        <w:t>реализуется комплексно</w:t>
      </w:r>
      <w:proofErr w:type="gramEnd"/>
      <w:r w:rsidR="00E813CE" w:rsidRPr="00BF0D4F">
        <w:rPr>
          <w:rFonts w:ascii="Times New Roman" w:eastAsia="Calibri" w:hAnsi="Times New Roman" w:cs="Times New Roman"/>
          <w:sz w:val="24"/>
          <w:szCs w:val="24"/>
        </w:rPr>
        <w:t xml:space="preserve"> и находится в тес</w:t>
      </w:r>
      <w:r w:rsidR="00E813CE" w:rsidRPr="00BF0D4F">
        <w:rPr>
          <w:rFonts w:ascii="Times New Roman" w:eastAsia="Calibri" w:hAnsi="Times New Roman" w:cs="Times New Roman"/>
          <w:sz w:val="24"/>
          <w:szCs w:val="24"/>
        </w:rPr>
        <w:softHyphen/>
        <w:t>ной связи с умственным, нравственным, эстетическим, трудовым обучением; занимает од</w:t>
      </w:r>
      <w:r w:rsidR="00E813CE" w:rsidRPr="00BF0D4F">
        <w:rPr>
          <w:rFonts w:ascii="Times New Roman" w:eastAsia="Calibri" w:hAnsi="Times New Roman" w:cs="Times New Roman"/>
          <w:sz w:val="24"/>
          <w:szCs w:val="24"/>
        </w:rPr>
        <w:softHyphen/>
        <w:t>но из важнейших мест в подготовке этой категории обучающихся к самостоятельной жиз</w:t>
      </w:r>
      <w:r w:rsidR="00E813CE" w:rsidRPr="00BF0D4F">
        <w:rPr>
          <w:rFonts w:ascii="Times New Roman" w:eastAsia="Calibri" w:hAnsi="Times New Roman" w:cs="Times New Roman"/>
          <w:sz w:val="24"/>
          <w:szCs w:val="24"/>
        </w:rPr>
        <w:softHyphen/>
        <w:t>ни, производительному труду, воспитывает положительные качества личности, спо</w:t>
      </w:r>
      <w:r w:rsidR="00E813CE" w:rsidRPr="00BF0D4F">
        <w:rPr>
          <w:rFonts w:ascii="Times New Roman" w:eastAsia="Calibri" w:hAnsi="Times New Roman" w:cs="Times New Roman"/>
          <w:sz w:val="24"/>
          <w:szCs w:val="24"/>
        </w:rPr>
        <w:softHyphen/>
        <w:t>со</w:t>
      </w:r>
      <w:r w:rsidR="00E813CE" w:rsidRPr="00BF0D4F">
        <w:rPr>
          <w:rFonts w:ascii="Times New Roman" w:eastAsia="Calibri" w:hAnsi="Times New Roman" w:cs="Times New Roman"/>
          <w:sz w:val="24"/>
          <w:szCs w:val="24"/>
        </w:rPr>
        <w:softHyphen/>
        <w:t>б</w:t>
      </w:r>
      <w:r w:rsidR="00E813CE" w:rsidRPr="00BF0D4F">
        <w:rPr>
          <w:rFonts w:ascii="Times New Roman" w:eastAsia="Calibri" w:hAnsi="Times New Roman" w:cs="Times New Roman"/>
          <w:sz w:val="24"/>
          <w:szCs w:val="24"/>
        </w:rPr>
        <w:softHyphen/>
        <w:t>с</w:t>
      </w:r>
      <w:r w:rsidR="00E813CE" w:rsidRPr="00BF0D4F">
        <w:rPr>
          <w:rFonts w:ascii="Times New Roman" w:eastAsia="Calibri" w:hAnsi="Times New Roman" w:cs="Times New Roman"/>
          <w:sz w:val="24"/>
          <w:szCs w:val="24"/>
        </w:rPr>
        <w:softHyphen/>
        <w:t>твует социальной интеграции школьников в общество.</w:t>
      </w:r>
    </w:p>
    <w:p w:rsidR="00E813CE" w:rsidRPr="00BF0D4F" w:rsidRDefault="00E813CE" w:rsidP="00BF0D4F">
      <w:pPr>
        <w:spacing w:after="0" w:line="240" w:lineRule="auto"/>
        <w:ind w:firstLine="340"/>
        <w:jc w:val="both"/>
        <w:rPr>
          <w:rFonts w:ascii="Times New Roman" w:eastAsia="Calibri" w:hAnsi="Times New Roman" w:cs="Times New Roman"/>
          <w:b/>
          <w:bCs/>
          <w:sz w:val="24"/>
          <w:szCs w:val="24"/>
        </w:rPr>
      </w:pPr>
      <w:r w:rsidRPr="00BF0D4F">
        <w:rPr>
          <w:rFonts w:ascii="Times New Roman" w:eastAsia="Calibri" w:hAnsi="Times New Roman" w:cs="Times New Roman"/>
          <w:sz w:val="24"/>
          <w:szCs w:val="24"/>
        </w:rPr>
        <w:t>Основная цель изучения данного предмета</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sz w:val="24"/>
          <w:szCs w:val="24"/>
        </w:rPr>
        <w:t>заключается во всестороннем раз</w:t>
      </w:r>
      <w:r w:rsidRPr="00BF0D4F">
        <w:rPr>
          <w:rFonts w:ascii="Times New Roman" w:eastAsia="Calibri" w:hAnsi="Times New Roman" w:cs="Times New Roman"/>
          <w:sz w:val="24"/>
          <w:szCs w:val="24"/>
        </w:rPr>
        <w:softHyphen/>
        <w:t>ви</w:t>
      </w:r>
      <w:r w:rsidRPr="00BF0D4F">
        <w:rPr>
          <w:rFonts w:ascii="Times New Roman" w:eastAsia="Calibri"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BF0D4F">
        <w:rPr>
          <w:rFonts w:ascii="Times New Roman" w:eastAsia="Calibri" w:hAnsi="Times New Roman" w:cs="Times New Roman"/>
          <w:sz w:val="24"/>
          <w:szCs w:val="24"/>
        </w:rPr>
        <w:softHyphen/>
        <w:t>хо</w:t>
      </w:r>
      <w:r w:rsidRPr="00BF0D4F">
        <w:rPr>
          <w:rFonts w:ascii="Times New Roman" w:eastAsia="Calibri" w:hAnsi="Times New Roman" w:cs="Times New Roman"/>
          <w:sz w:val="24"/>
          <w:szCs w:val="24"/>
        </w:rPr>
        <w:softHyphen/>
        <w:t>фи</w:t>
      </w:r>
      <w:r w:rsidRPr="00BF0D4F">
        <w:rPr>
          <w:rFonts w:ascii="Times New Roman" w:eastAsia="Calibri" w:hAnsi="Times New Roman" w:cs="Times New Roman"/>
          <w:sz w:val="24"/>
          <w:szCs w:val="24"/>
        </w:rPr>
        <w:softHyphen/>
        <w:t>зи</w:t>
      </w:r>
      <w:r w:rsidRPr="00BF0D4F">
        <w:rPr>
          <w:rFonts w:ascii="Times New Roman" w:eastAsia="Calibri" w:hAnsi="Times New Roman" w:cs="Times New Roman"/>
          <w:sz w:val="24"/>
          <w:szCs w:val="24"/>
        </w:rPr>
        <w:softHyphen/>
        <w:t>че</w:t>
      </w:r>
      <w:r w:rsidRPr="00BF0D4F">
        <w:rPr>
          <w:rFonts w:ascii="Times New Roman" w:eastAsia="Calibri" w:hAnsi="Times New Roman" w:cs="Times New Roman"/>
          <w:sz w:val="24"/>
          <w:szCs w:val="24"/>
        </w:rPr>
        <w:softHyphen/>
        <w:t>ского развития, расширении индивидуальных двигательных возможностей, социальной ада</w:t>
      </w:r>
      <w:r w:rsidRPr="00BF0D4F">
        <w:rPr>
          <w:rFonts w:ascii="Times New Roman" w:eastAsia="Calibri" w:hAnsi="Times New Roman" w:cs="Times New Roman"/>
          <w:sz w:val="24"/>
          <w:szCs w:val="24"/>
        </w:rPr>
        <w:softHyphen/>
        <w:t>птации.</w:t>
      </w:r>
    </w:p>
    <w:p w:rsidR="00E813CE" w:rsidRPr="00BF0D4F" w:rsidRDefault="00E813CE" w:rsidP="00BF0D4F">
      <w:pPr>
        <w:spacing w:after="0" w:line="240" w:lineRule="auto"/>
        <w:ind w:firstLine="340"/>
        <w:jc w:val="both"/>
        <w:rPr>
          <w:rFonts w:ascii="Times New Roman" w:eastAsia="Calibri" w:hAnsi="Times New Roman" w:cs="Times New Roman"/>
          <w:bCs/>
          <w:sz w:val="24"/>
          <w:szCs w:val="24"/>
        </w:rPr>
      </w:pPr>
      <w:r w:rsidRPr="00BF0D4F">
        <w:rPr>
          <w:rFonts w:ascii="Times New Roman" w:eastAsia="Calibri" w:hAnsi="Times New Roman" w:cs="Times New Roman"/>
          <w:bCs/>
          <w:sz w:val="24"/>
          <w:szCs w:val="24"/>
        </w:rPr>
        <w:t xml:space="preserve">Основные задачи изучения предмета: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коррекция нарушений физического развития;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формирование двигательных умений и навыков;</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развитие двигательных способностей в процессе обучения;</w:t>
      </w:r>
    </w:p>
    <w:p w:rsidR="00E813CE" w:rsidRPr="00BF0D4F" w:rsidRDefault="00E813CE" w:rsidP="00BF0D4F">
      <w:pPr>
        <w:spacing w:after="0" w:line="240" w:lineRule="auto"/>
        <w:ind w:firstLine="340"/>
        <w:jc w:val="both"/>
        <w:rPr>
          <w:rFonts w:ascii="Times New Roman" w:eastAsia="Calibri" w:hAnsi="Times New Roman" w:cs="Times New Roman"/>
          <w:bCs/>
          <w:color w:val="000000"/>
          <w:sz w:val="24"/>
          <w:szCs w:val="24"/>
          <w:shd w:val="clear" w:color="auto" w:fill="FFFFFF"/>
        </w:rPr>
      </w:pPr>
      <w:r w:rsidRPr="00BF0D4F">
        <w:rPr>
          <w:rFonts w:ascii="Times New Roman" w:eastAsia="Calibri" w:hAnsi="Times New Roman" w:cs="Times New Roman"/>
          <w:sz w:val="24"/>
          <w:szCs w:val="24"/>
        </w:rPr>
        <w:t>― укрепление здоровья и закаливание организма, формирование правильной осанки;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w:t>
      </w:r>
      <w:r w:rsidRPr="00BF0D4F">
        <w:rPr>
          <w:rFonts w:ascii="Times New Roman" w:eastAsia="Calibri"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формирование и воспитание гигиенических навыков при выполнении физических упражнений;</w:t>
      </w:r>
    </w:p>
    <w:p w:rsidR="00E813CE" w:rsidRPr="00BF0D4F" w:rsidRDefault="00E813CE" w:rsidP="00BF0D4F">
      <w:pPr>
        <w:tabs>
          <w:tab w:val="left" w:pos="454"/>
        </w:tabs>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t>― формирование установки на сохранение и укрепление здоровья, навыков здорового и безопасного образа жизни;</w:t>
      </w:r>
    </w:p>
    <w:p w:rsidR="00E813CE" w:rsidRPr="00BF0D4F" w:rsidRDefault="00E813CE" w:rsidP="00BF0D4F">
      <w:pPr>
        <w:tabs>
          <w:tab w:val="left" w:pos="454"/>
        </w:tabs>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t>― поддержание устойчивой физической работоспособности на достигнутом уровне;</w:t>
      </w:r>
    </w:p>
    <w:p w:rsidR="00E813CE" w:rsidRPr="00BF0D4F" w:rsidRDefault="00E813CE" w:rsidP="00BF0D4F">
      <w:pPr>
        <w:tabs>
          <w:tab w:val="left" w:pos="454"/>
        </w:tabs>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t xml:space="preserve">― формирование познавательных интересов, сообщение </w:t>
      </w:r>
      <w:proofErr w:type="gramStart"/>
      <w:r w:rsidRPr="00BF0D4F">
        <w:rPr>
          <w:rFonts w:ascii="Times New Roman" w:eastAsia="Arial Unicode MS" w:hAnsi="Times New Roman" w:cs="Times New Roman"/>
          <w:color w:val="00000A"/>
          <w:kern w:val="1"/>
          <w:sz w:val="24"/>
          <w:szCs w:val="24"/>
        </w:rPr>
        <w:t>доступных  теоретических</w:t>
      </w:r>
      <w:proofErr w:type="gramEnd"/>
      <w:r w:rsidRPr="00BF0D4F">
        <w:rPr>
          <w:rFonts w:ascii="Times New Roman" w:eastAsia="Arial Unicode MS" w:hAnsi="Times New Roman" w:cs="Times New Roman"/>
          <w:color w:val="00000A"/>
          <w:kern w:val="1"/>
          <w:sz w:val="24"/>
          <w:szCs w:val="24"/>
        </w:rPr>
        <w:t xml:space="preserve"> сведений по физической культуре;</w:t>
      </w:r>
    </w:p>
    <w:p w:rsidR="00E813CE" w:rsidRPr="00BF0D4F" w:rsidRDefault="00E813CE" w:rsidP="00BF0D4F">
      <w:pPr>
        <w:tabs>
          <w:tab w:val="left" w:pos="454"/>
        </w:tabs>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t>― воспитание устойчивого интереса к занятиям физическими упражнениями;</w:t>
      </w:r>
    </w:p>
    <w:p w:rsidR="00E813CE" w:rsidRPr="00BF0D4F" w:rsidRDefault="00E813CE" w:rsidP="00BF0D4F">
      <w:pPr>
        <w:tabs>
          <w:tab w:val="left" w:pos="454"/>
        </w:tabs>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t xml:space="preserve">― воспитание нравственных, морально-волевых качеств (настойчивости, смелости), навыков культурного поведения; </w:t>
      </w:r>
    </w:p>
    <w:p w:rsidR="00E813CE" w:rsidRPr="00BF0D4F" w:rsidRDefault="00E813CE" w:rsidP="00BF0D4F">
      <w:pPr>
        <w:tabs>
          <w:tab w:val="left" w:pos="454"/>
        </w:tabs>
        <w:suppressAutoHyphens/>
        <w:spacing w:after="0" w:line="240" w:lineRule="auto"/>
        <w:ind w:firstLine="340"/>
        <w:jc w:val="both"/>
        <w:rPr>
          <w:rFonts w:ascii="Times New Roman" w:eastAsia="Arial Unicode MS" w:hAnsi="Times New Roman" w:cs="Times New Roman"/>
          <w:color w:val="00000A"/>
          <w:kern w:val="1"/>
          <w:sz w:val="24"/>
          <w:szCs w:val="24"/>
        </w:rPr>
      </w:pPr>
      <w:r w:rsidRPr="00BF0D4F">
        <w:rPr>
          <w:rFonts w:ascii="Times New Roman" w:eastAsia="Arial Unicode MS" w:hAnsi="Times New Roman" w:cs="Times New Roman"/>
          <w:color w:val="00000A"/>
          <w:kern w:val="1"/>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обогащение чувственного опыта;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коррекцию и развитие сенсомоторной сферы;</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формирование навыков общения, предметно-практической и познавательной деятельности. </w:t>
      </w:r>
    </w:p>
    <w:p w:rsidR="00E813CE" w:rsidRPr="00BF0D4F" w:rsidRDefault="00E813CE" w:rsidP="00BF0D4F">
      <w:pPr>
        <w:spacing w:after="0" w:line="240" w:lineRule="auto"/>
        <w:ind w:firstLine="340"/>
        <w:jc w:val="both"/>
        <w:rPr>
          <w:rFonts w:ascii="Times New Roman" w:eastAsia="Calibri" w:hAnsi="Times New Roman" w:cs="Times New Roman"/>
          <w:sz w:val="24"/>
          <w:szCs w:val="24"/>
          <w:shd w:val="clear" w:color="auto" w:fill="FFFFFF"/>
        </w:rPr>
      </w:pPr>
      <w:r w:rsidRPr="00BF0D4F">
        <w:rPr>
          <w:rFonts w:ascii="Times New Roman" w:eastAsia="Calibri" w:hAnsi="Times New Roman" w:cs="Times New Roman"/>
          <w:sz w:val="24"/>
          <w:szCs w:val="24"/>
          <w:shd w:val="clear" w:color="auto" w:fill="FFFFFF"/>
        </w:rPr>
        <w:t xml:space="preserve">Содержание программы отражено </w:t>
      </w:r>
      <w:proofErr w:type="gramStart"/>
      <w:r w:rsidRPr="00BF0D4F">
        <w:rPr>
          <w:rFonts w:ascii="Times New Roman" w:eastAsia="Calibri" w:hAnsi="Times New Roman" w:cs="Times New Roman"/>
          <w:sz w:val="24"/>
          <w:szCs w:val="24"/>
          <w:shd w:val="clear" w:color="auto" w:fill="FFFFFF"/>
        </w:rPr>
        <w:t>в  разделах</w:t>
      </w:r>
      <w:proofErr w:type="gramEnd"/>
      <w:r w:rsidRPr="00BF0D4F">
        <w:rPr>
          <w:rFonts w:ascii="Times New Roman" w:eastAsia="Calibri" w:hAnsi="Times New Roman" w:cs="Times New Roman"/>
          <w:sz w:val="24"/>
          <w:szCs w:val="24"/>
          <w:shd w:val="clear" w:color="auto" w:fill="FFFFFF"/>
        </w:rPr>
        <w:t>: «Знания о физической культуре», «Ги</w:t>
      </w:r>
      <w:r w:rsidRPr="00BF0D4F">
        <w:rPr>
          <w:rFonts w:ascii="Times New Roman" w:eastAsia="Calibri" w:hAnsi="Times New Roman" w:cs="Times New Roman"/>
          <w:sz w:val="24"/>
          <w:szCs w:val="24"/>
          <w:shd w:val="clear" w:color="auto" w:fill="FFFFFF"/>
        </w:rPr>
        <w:softHyphen/>
        <w:t>мнастика», «Легкая атлетика», «Лыжная подготовка», «Игры». Каж</w:t>
      </w:r>
      <w:r w:rsidRPr="00BF0D4F">
        <w:rPr>
          <w:rFonts w:ascii="Times New Roman" w:eastAsia="Calibri" w:hAnsi="Times New Roman" w:cs="Times New Roman"/>
          <w:sz w:val="24"/>
          <w:szCs w:val="24"/>
          <w:shd w:val="clear" w:color="auto" w:fill="FFFFFF"/>
        </w:rPr>
        <w:softHyphen/>
        <w:t xml:space="preserve">дый из перечисленных </w:t>
      </w:r>
      <w:r w:rsidRPr="00BF0D4F">
        <w:rPr>
          <w:rFonts w:ascii="Times New Roman" w:eastAsia="Calibri" w:hAnsi="Times New Roman" w:cs="Times New Roman"/>
          <w:sz w:val="24"/>
          <w:szCs w:val="24"/>
          <w:shd w:val="clear" w:color="auto" w:fill="FFFFFF"/>
        </w:rPr>
        <w:lastRenderedPageBreak/>
        <w:t>разделов включает некоторые теоретические сведения и материал для практической подготовки обучающихся.</w:t>
      </w:r>
    </w:p>
    <w:p w:rsidR="00E813CE" w:rsidRPr="00BF0D4F" w:rsidRDefault="00E813CE" w:rsidP="00BF0D4F">
      <w:pPr>
        <w:spacing w:after="0" w:line="240" w:lineRule="auto"/>
        <w:ind w:firstLine="340"/>
        <w:jc w:val="both"/>
        <w:rPr>
          <w:rFonts w:ascii="Times New Roman" w:eastAsia="Calibri" w:hAnsi="Times New Roman" w:cs="Times New Roman"/>
          <w:sz w:val="24"/>
          <w:szCs w:val="24"/>
          <w:shd w:val="clear" w:color="auto" w:fill="FFFFFF"/>
        </w:rPr>
      </w:pPr>
      <w:r w:rsidRPr="00BF0D4F">
        <w:rPr>
          <w:rFonts w:ascii="Times New Roman" w:eastAsia="Calibri"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shd w:val="clear" w:color="auto" w:fill="FFFFFF"/>
        </w:rPr>
      </w:pPr>
      <w:r w:rsidRPr="00BF0D4F">
        <w:rPr>
          <w:rFonts w:ascii="Times New Roman" w:eastAsia="Calibri" w:hAnsi="Times New Roman" w:cs="Times New Roman"/>
          <w:sz w:val="24"/>
          <w:szCs w:val="24"/>
          <w:shd w:val="clear" w:color="auto" w:fill="FFFFFF"/>
        </w:rPr>
        <w:t>Программой предусмотрены следующие виды работы:</w:t>
      </w:r>
    </w:p>
    <w:p w:rsidR="00E813CE" w:rsidRPr="00BF0D4F" w:rsidRDefault="00E813CE" w:rsidP="00BF0D4F">
      <w:pPr>
        <w:suppressAutoHyphens/>
        <w:spacing w:after="0" w:line="240" w:lineRule="auto"/>
        <w:ind w:firstLine="340"/>
        <w:jc w:val="both"/>
        <w:rPr>
          <w:rFonts w:ascii="Times New Roman" w:eastAsia="Calibri" w:hAnsi="Times New Roman" w:cs="Times New Roman"/>
          <w:kern w:val="1"/>
          <w:sz w:val="24"/>
          <w:szCs w:val="24"/>
          <w:lang w:eastAsia="ar-SA"/>
        </w:rPr>
      </w:pPr>
      <w:r w:rsidRPr="00BF0D4F">
        <w:rPr>
          <w:rFonts w:ascii="Times New Roman" w:eastAsia="Calibri" w:hAnsi="Times New Roman" w:cs="Times New Roman"/>
          <w:kern w:val="1"/>
          <w:sz w:val="24"/>
          <w:szCs w:val="24"/>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rsidR="00E813CE" w:rsidRPr="00BF0D4F" w:rsidRDefault="00E813CE" w:rsidP="00BF0D4F">
      <w:pPr>
        <w:suppressAutoHyphens/>
        <w:spacing w:after="0" w:line="240" w:lineRule="auto"/>
        <w:ind w:firstLine="340"/>
        <w:jc w:val="both"/>
        <w:rPr>
          <w:rFonts w:ascii="Times New Roman" w:eastAsia="Calibri" w:hAnsi="Times New Roman" w:cs="Times New Roman"/>
          <w:kern w:val="1"/>
          <w:sz w:val="24"/>
          <w:szCs w:val="24"/>
          <w:lang w:eastAsia="ar-SA"/>
        </w:rPr>
      </w:pPr>
      <w:r w:rsidRPr="00BF0D4F">
        <w:rPr>
          <w:rFonts w:ascii="Times New Roman" w:eastAsia="Calibri" w:hAnsi="Times New Roman" w:cs="Times New Roman"/>
          <w:kern w:val="1"/>
          <w:sz w:val="24"/>
          <w:szCs w:val="24"/>
          <w:shd w:val="clear" w:color="auto" w:fill="FFFFFF"/>
          <w:lang w:eastAsia="ar-SA"/>
        </w:rPr>
        <w:t>― выполнение физических упражнений на основе показа учителя;</w:t>
      </w:r>
    </w:p>
    <w:p w:rsidR="00E813CE" w:rsidRPr="00BF0D4F" w:rsidRDefault="00E813CE" w:rsidP="00BF0D4F">
      <w:pPr>
        <w:suppressAutoHyphens/>
        <w:spacing w:after="0" w:line="240" w:lineRule="auto"/>
        <w:ind w:firstLine="340"/>
        <w:jc w:val="both"/>
        <w:rPr>
          <w:rFonts w:ascii="Times New Roman" w:eastAsia="Calibri" w:hAnsi="Times New Roman" w:cs="Times New Roman"/>
          <w:kern w:val="1"/>
          <w:sz w:val="24"/>
          <w:szCs w:val="24"/>
          <w:lang w:eastAsia="ar-SA"/>
        </w:rPr>
      </w:pPr>
      <w:r w:rsidRPr="00BF0D4F">
        <w:rPr>
          <w:rFonts w:ascii="Times New Roman" w:eastAsia="Calibri" w:hAnsi="Times New Roman" w:cs="Times New Roman"/>
          <w:kern w:val="1"/>
          <w:sz w:val="24"/>
          <w:szCs w:val="24"/>
          <w:shd w:val="clear" w:color="auto" w:fill="FFFFFF"/>
          <w:lang w:eastAsia="ar-SA"/>
        </w:rPr>
        <w:t>― выполнение физических упражнений без зрительного сопровождения, под словесную инструкцию учителя;</w:t>
      </w:r>
    </w:p>
    <w:p w:rsidR="00E813CE" w:rsidRPr="00BF0D4F" w:rsidRDefault="00E813CE" w:rsidP="00BF0D4F">
      <w:pPr>
        <w:suppressAutoHyphens/>
        <w:spacing w:after="0" w:line="240" w:lineRule="auto"/>
        <w:ind w:firstLine="340"/>
        <w:jc w:val="both"/>
        <w:rPr>
          <w:rFonts w:ascii="Times New Roman" w:eastAsia="Calibri" w:hAnsi="Times New Roman" w:cs="Times New Roman"/>
          <w:kern w:val="1"/>
          <w:sz w:val="24"/>
          <w:szCs w:val="24"/>
          <w:lang w:eastAsia="ar-SA"/>
        </w:rPr>
      </w:pPr>
      <w:r w:rsidRPr="00BF0D4F">
        <w:rPr>
          <w:rFonts w:ascii="Times New Roman" w:eastAsia="Calibri" w:hAnsi="Times New Roman" w:cs="Times New Roman"/>
          <w:kern w:val="1"/>
          <w:sz w:val="24"/>
          <w:szCs w:val="24"/>
          <w:shd w:val="clear" w:color="auto" w:fill="FFFFFF"/>
          <w:lang w:eastAsia="ar-SA"/>
        </w:rPr>
        <w:t>― самостоятельное выполнение упражнений;</w:t>
      </w:r>
    </w:p>
    <w:p w:rsidR="00E813CE" w:rsidRPr="00BF0D4F" w:rsidRDefault="00E813CE" w:rsidP="00BF0D4F">
      <w:pPr>
        <w:suppressAutoHyphens/>
        <w:spacing w:after="0" w:line="240" w:lineRule="auto"/>
        <w:ind w:firstLine="340"/>
        <w:jc w:val="both"/>
        <w:rPr>
          <w:rFonts w:ascii="Times New Roman" w:eastAsia="Calibri" w:hAnsi="Times New Roman" w:cs="Times New Roman"/>
          <w:kern w:val="1"/>
          <w:sz w:val="24"/>
          <w:szCs w:val="24"/>
          <w:lang w:eastAsia="ar-SA"/>
        </w:rPr>
      </w:pPr>
      <w:r w:rsidRPr="00BF0D4F">
        <w:rPr>
          <w:rFonts w:ascii="Times New Roman" w:eastAsia="Calibri" w:hAnsi="Times New Roman" w:cs="Times New Roman"/>
          <w:kern w:val="1"/>
          <w:sz w:val="24"/>
          <w:szCs w:val="24"/>
          <w:shd w:val="clear" w:color="auto" w:fill="FFFFFF"/>
          <w:lang w:eastAsia="ar-SA"/>
        </w:rPr>
        <w:t>― занятия в тренирующем режиме;</w:t>
      </w:r>
    </w:p>
    <w:p w:rsidR="00E813CE" w:rsidRPr="00BF0D4F" w:rsidRDefault="00E813CE" w:rsidP="00BF0D4F">
      <w:pPr>
        <w:suppressAutoHyphens/>
        <w:spacing w:after="0" w:line="240" w:lineRule="auto"/>
        <w:ind w:firstLine="340"/>
        <w:jc w:val="both"/>
        <w:rPr>
          <w:rFonts w:ascii="Times New Roman" w:eastAsia="Calibri" w:hAnsi="Times New Roman" w:cs="Times New Roman"/>
          <w:kern w:val="1"/>
          <w:sz w:val="24"/>
          <w:szCs w:val="24"/>
          <w:lang w:eastAsia="ar-SA"/>
        </w:rPr>
      </w:pPr>
      <w:r w:rsidRPr="00BF0D4F">
        <w:rPr>
          <w:rFonts w:ascii="Times New Roman" w:eastAsia="Calibri" w:hAnsi="Times New Roman" w:cs="Times New Roman"/>
          <w:kern w:val="1"/>
          <w:sz w:val="24"/>
          <w:szCs w:val="24"/>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bCs/>
          <w:iCs/>
          <w:sz w:val="24"/>
          <w:szCs w:val="24"/>
          <w:u w:val="single"/>
        </w:rPr>
        <w:t>Знания о физической культуре</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BF0D4F">
        <w:rPr>
          <w:rFonts w:ascii="Times New Roman" w:eastAsia="Calibri"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BF0D4F">
        <w:rPr>
          <w:rFonts w:ascii="Times New Roman" w:eastAsia="Calibri"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shd w:val="clear" w:color="auto" w:fill="FFFFFF"/>
        </w:rPr>
        <w:t>Гимнастика</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color w:val="000000"/>
          <w:sz w:val="24"/>
          <w:szCs w:val="24"/>
        </w:rPr>
      </w:pPr>
      <w:r w:rsidRPr="00BF0D4F">
        <w:rPr>
          <w:rFonts w:ascii="Times New Roman" w:eastAsia="Calibri" w:hAnsi="Times New Roman" w:cs="Times New Roman"/>
          <w:bCs/>
          <w:color w:val="000000"/>
          <w:sz w:val="24"/>
          <w:szCs w:val="24"/>
          <w:u w:val="single"/>
        </w:rPr>
        <w:t>Теоретические сведения.</w:t>
      </w:r>
      <w:r w:rsidRPr="00BF0D4F">
        <w:rPr>
          <w:rFonts w:ascii="Times New Roman" w:eastAsia="Calibri" w:hAnsi="Times New Roman" w:cs="Times New Roman"/>
          <w:b/>
          <w:bCs/>
          <w:color w:val="000000"/>
          <w:sz w:val="24"/>
          <w:szCs w:val="24"/>
          <w:u w:val="single"/>
        </w:rPr>
        <w:t xml:space="preserve"> </w:t>
      </w:r>
      <w:r w:rsidRPr="00BF0D4F">
        <w:rPr>
          <w:rFonts w:ascii="Times New Roman" w:eastAsia="Calibri" w:hAnsi="Times New Roman" w:cs="Times New Roman"/>
          <w:color w:val="000000"/>
          <w:sz w:val="24"/>
          <w:szCs w:val="24"/>
        </w:rPr>
        <w:t>Одежда и обувь гимнаста.</w:t>
      </w:r>
      <w:r w:rsidRPr="00BF0D4F">
        <w:rPr>
          <w:rFonts w:ascii="Times New Roman" w:eastAsia="Calibri" w:hAnsi="Times New Roman" w:cs="Times New Roman"/>
          <w:b/>
          <w:bCs/>
          <w:color w:val="000000"/>
          <w:sz w:val="24"/>
          <w:szCs w:val="24"/>
        </w:rPr>
        <w:t xml:space="preserve"> </w:t>
      </w:r>
      <w:r w:rsidRPr="00BF0D4F">
        <w:rPr>
          <w:rFonts w:ascii="Times New Roman" w:eastAsia="Calibri" w:hAnsi="Times New Roman" w:cs="Times New Roman"/>
          <w:color w:val="000000"/>
          <w:sz w:val="24"/>
          <w:szCs w:val="24"/>
        </w:rPr>
        <w:t>Элементарные сведения о гимнастиче</w:t>
      </w:r>
      <w:r w:rsidRPr="00BF0D4F">
        <w:rPr>
          <w:rFonts w:ascii="Times New Roman" w:eastAsia="Calibri"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F0D4F">
        <w:rPr>
          <w:rFonts w:ascii="Times New Roman" w:eastAsia="Calibri"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Cs/>
          <w:color w:val="000000"/>
          <w:sz w:val="24"/>
          <w:szCs w:val="24"/>
          <w:u w:val="single"/>
        </w:rPr>
      </w:pPr>
      <w:r w:rsidRPr="00BF0D4F">
        <w:rPr>
          <w:rFonts w:ascii="Times New Roman" w:eastAsia="Calibri" w:hAnsi="Times New Roman" w:cs="Times New Roman"/>
          <w:bCs/>
          <w:color w:val="000000"/>
          <w:sz w:val="24"/>
          <w:szCs w:val="24"/>
          <w:u w:val="single"/>
        </w:rPr>
        <w:t xml:space="preserve">Практический материал.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Cs/>
          <w:color w:val="000000"/>
          <w:sz w:val="24"/>
          <w:szCs w:val="24"/>
        </w:rPr>
      </w:pPr>
      <w:r w:rsidRPr="00BF0D4F">
        <w:rPr>
          <w:rFonts w:ascii="Times New Roman" w:eastAsia="Calibri" w:hAnsi="Times New Roman" w:cs="Times New Roman"/>
          <w:bCs/>
          <w:i/>
          <w:color w:val="000000"/>
          <w:sz w:val="24"/>
          <w:szCs w:val="24"/>
          <w:u w:val="single"/>
        </w:rPr>
        <w:t>Построения и перестроения</w:t>
      </w:r>
      <w:r w:rsidRPr="00BF0D4F">
        <w:rPr>
          <w:rFonts w:ascii="Times New Roman" w:eastAsia="Calibri" w:hAnsi="Times New Roman" w:cs="Times New Roman"/>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bCs/>
          <w:i/>
          <w:color w:val="000000"/>
          <w:sz w:val="24"/>
          <w:szCs w:val="24"/>
          <w:u w:val="single"/>
        </w:rPr>
        <w:t xml:space="preserve">Упражнения без предметов </w:t>
      </w:r>
      <w:r w:rsidRPr="00BF0D4F">
        <w:rPr>
          <w:rFonts w:ascii="Times New Roman" w:eastAsia="Calibri" w:hAnsi="Times New Roman" w:cs="Times New Roman"/>
          <w:bCs/>
          <w:color w:val="000000"/>
          <w:sz w:val="24"/>
          <w:szCs w:val="24"/>
        </w:rPr>
        <w:t>(</w:t>
      </w:r>
      <w:proofErr w:type="spellStart"/>
      <w:r w:rsidRPr="00BF0D4F">
        <w:rPr>
          <w:rFonts w:ascii="Times New Roman" w:eastAsia="Calibri" w:hAnsi="Times New Roman" w:cs="Times New Roman"/>
          <w:bCs/>
          <w:i/>
          <w:color w:val="000000"/>
          <w:sz w:val="24"/>
          <w:szCs w:val="24"/>
        </w:rPr>
        <w:t>коррегирующие</w:t>
      </w:r>
      <w:proofErr w:type="spellEnd"/>
      <w:r w:rsidRPr="00BF0D4F">
        <w:rPr>
          <w:rFonts w:ascii="Times New Roman" w:eastAsia="Calibri" w:hAnsi="Times New Roman" w:cs="Times New Roman"/>
          <w:bCs/>
          <w:i/>
          <w:color w:val="000000"/>
          <w:sz w:val="24"/>
          <w:szCs w:val="24"/>
        </w:rPr>
        <w:t xml:space="preserve"> и общеразвивающие упражнения</w:t>
      </w:r>
      <w:r w:rsidRPr="00BF0D4F">
        <w:rPr>
          <w:rFonts w:ascii="Times New Roman" w:eastAsia="Calibri" w:hAnsi="Times New Roman" w:cs="Times New Roman"/>
          <w:bCs/>
          <w:color w:val="000000"/>
          <w:sz w:val="24"/>
          <w:szCs w:val="24"/>
        </w:rPr>
        <w:t>):</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основные положения и движения рук, ног, головы, туловища;</w:t>
      </w:r>
      <w:r w:rsidRPr="00BF0D4F">
        <w:rPr>
          <w:rFonts w:ascii="Times New Roman" w:eastAsia="Calibri" w:hAnsi="Times New Roman" w:cs="Times New Roman"/>
          <w:color w:val="000000"/>
          <w:sz w:val="24"/>
          <w:szCs w:val="24"/>
        </w:rPr>
        <w:t xml:space="preserve"> </w:t>
      </w:r>
    </w:p>
    <w:p w:rsidR="00E813CE" w:rsidRPr="00BF0D4F" w:rsidRDefault="00E813CE" w:rsidP="00BF0D4F">
      <w:pPr>
        <w:spacing w:after="0" w:line="240" w:lineRule="auto"/>
        <w:ind w:firstLine="340"/>
        <w:jc w:val="both"/>
        <w:rPr>
          <w:rFonts w:ascii="Times New Roman" w:eastAsia="Calibri" w:hAnsi="Times New Roman" w:cs="Times New Roman"/>
          <w:bCs/>
          <w:color w:val="000000"/>
          <w:sz w:val="24"/>
          <w:szCs w:val="24"/>
        </w:rPr>
      </w:pPr>
      <w:r w:rsidRPr="00BF0D4F">
        <w:rPr>
          <w:rFonts w:ascii="Times New Roman" w:eastAsia="Calibri" w:hAnsi="Times New Roman" w:cs="Times New Roman"/>
          <w:bCs/>
          <w:color w:val="000000"/>
          <w:sz w:val="24"/>
          <w:szCs w:val="24"/>
        </w:rPr>
        <w:t>упражнения для расслабления мышц;</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упражнения для мышц шеи;</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 xml:space="preserve">упражнения для укрепления мышц спины и живота;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 xml:space="preserve">упражнения для развития мышц рук и плечевого пояса; </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упражнения для мышц ног;</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упражнения на дыхание;</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Cs/>
          <w:color w:val="000000"/>
          <w:sz w:val="24"/>
          <w:szCs w:val="24"/>
        </w:rPr>
      </w:pPr>
      <w:r w:rsidRPr="00BF0D4F">
        <w:rPr>
          <w:rFonts w:ascii="Times New Roman" w:eastAsia="Calibri" w:hAnsi="Times New Roman" w:cs="Times New Roman"/>
          <w:bCs/>
          <w:color w:val="000000"/>
          <w:sz w:val="24"/>
          <w:szCs w:val="24"/>
        </w:rPr>
        <w:t>упражнения для развития мышц кистей рук и пальцев;</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bCs/>
          <w:color w:val="000000"/>
          <w:sz w:val="24"/>
          <w:szCs w:val="24"/>
        </w:rPr>
        <w:t>упражнения для формирования правильной осанки;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упражнения для укрепления мышц туловища.</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bCs/>
          <w:i/>
          <w:color w:val="000000"/>
          <w:sz w:val="24"/>
          <w:szCs w:val="24"/>
          <w:u w:val="single"/>
        </w:rPr>
        <w:t>Упражнения с предметами</w:t>
      </w:r>
      <w:r w:rsidRPr="00BF0D4F">
        <w:rPr>
          <w:rFonts w:ascii="Times New Roman" w:eastAsia="Calibri" w:hAnsi="Times New Roman" w:cs="Times New Roman"/>
          <w:bCs/>
          <w:color w:val="000000"/>
          <w:sz w:val="24"/>
          <w:szCs w:val="24"/>
          <w:u w:val="single"/>
        </w:rPr>
        <w:t>:</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с гимнастическими палками;</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с флажками;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bCs/>
          <w:color w:val="000000"/>
          <w:sz w:val="24"/>
          <w:szCs w:val="24"/>
        </w:rPr>
        <w:t>с малыми обручами;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color w:val="000000"/>
          <w:sz w:val="24"/>
          <w:szCs w:val="24"/>
        </w:rPr>
      </w:pPr>
      <w:r w:rsidRPr="00BF0D4F">
        <w:rPr>
          <w:rFonts w:ascii="Times New Roman" w:eastAsia="Calibri" w:hAnsi="Times New Roman" w:cs="Times New Roman"/>
          <w:color w:val="000000"/>
          <w:sz w:val="24"/>
          <w:szCs w:val="24"/>
        </w:rPr>
        <w:t xml:space="preserve">с </w:t>
      </w:r>
      <w:r w:rsidRPr="00BF0D4F">
        <w:rPr>
          <w:rFonts w:ascii="Times New Roman" w:eastAsia="Calibri" w:hAnsi="Times New Roman" w:cs="Times New Roman"/>
          <w:bCs/>
          <w:color w:val="000000"/>
          <w:sz w:val="24"/>
          <w:szCs w:val="24"/>
        </w:rPr>
        <w:t>малыми мячами;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bCs/>
          <w:color w:val="000000"/>
          <w:sz w:val="24"/>
          <w:szCs w:val="24"/>
        </w:rPr>
        <w:t>с большим мячом;</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BF0D4F">
          <w:rPr>
            <w:rFonts w:ascii="Times New Roman" w:eastAsia="Calibri" w:hAnsi="Times New Roman" w:cs="Times New Roman"/>
            <w:bCs/>
            <w:color w:val="000000"/>
            <w:sz w:val="24"/>
            <w:szCs w:val="24"/>
          </w:rPr>
          <w:t>2 кг</w:t>
        </w:r>
      </w:smartTag>
      <w:r w:rsidRPr="00BF0D4F">
        <w:rPr>
          <w:rFonts w:ascii="Times New Roman" w:eastAsia="Calibri" w:hAnsi="Times New Roman" w:cs="Times New Roman"/>
          <w:bCs/>
          <w:color w:val="000000"/>
          <w:sz w:val="24"/>
          <w:szCs w:val="24"/>
        </w:rPr>
        <w:t>);</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упражнения на равновесие;</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bCs/>
          <w:color w:val="000000"/>
          <w:sz w:val="24"/>
          <w:szCs w:val="24"/>
        </w:rPr>
        <w:t xml:space="preserve">лазанье и </w:t>
      </w:r>
      <w:proofErr w:type="spellStart"/>
      <w:r w:rsidRPr="00BF0D4F">
        <w:rPr>
          <w:rFonts w:ascii="Times New Roman" w:eastAsia="Calibri" w:hAnsi="Times New Roman" w:cs="Times New Roman"/>
          <w:bCs/>
          <w:color w:val="000000"/>
          <w:sz w:val="24"/>
          <w:szCs w:val="24"/>
        </w:rPr>
        <w:t>перелезание</w:t>
      </w:r>
      <w:proofErr w:type="spellEnd"/>
      <w:r w:rsidRPr="00BF0D4F">
        <w:rPr>
          <w:rFonts w:ascii="Times New Roman" w:eastAsia="Calibri" w:hAnsi="Times New Roman" w:cs="Times New Roman"/>
          <w:bCs/>
          <w:color w:val="000000"/>
          <w:sz w:val="24"/>
          <w:szCs w:val="24"/>
        </w:rPr>
        <w:t>;</w:t>
      </w:r>
      <w:r w:rsidRPr="00BF0D4F">
        <w:rPr>
          <w:rFonts w:ascii="Times New Roman" w:eastAsia="Calibri" w:hAnsi="Times New Roman" w:cs="Times New Roman"/>
          <w:b/>
          <w:bCs/>
          <w:color w:val="000000"/>
          <w:sz w:val="24"/>
          <w:szCs w:val="24"/>
        </w:rPr>
        <w:t xml:space="preserve">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color w:val="000000"/>
          <w:sz w:val="24"/>
          <w:szCs w:val="24"/>
        </w:rPr>
      </w:pPr>
      <w:r w:rsidRPr="00BF0D4F">
        <w:rPr>
          <w:rFonts w:ascii="Times New Roman" w:eastAsia="Calibri" w:hAnsi="Times New Roman" w:cs="Times New Roman"/>
          <w:color w:val="000000"/>
          <w:kern w:val="24"/>
          <w:sz w:val="24"/>
          <w:szCs w:val="24"/>
        </w:rPr>
        <w:t xml:space="preserve">упражнения для развития пространственно-временной дифференцировки </w:t>
      </w:r>
      <w:r w:rsidRPr="00BF0D4F">
        <w:rPr>
          <w:rFonts w:ascii="Times New Roman" w:eastAsia="Calibri" w:hAnsi="Times New Roman" w:cs="Times New Roman"/>
          <w:bCs/>
          <w:color w:val="000000"/>
          <w:kern w:val="24"/>
          <w:sz w:val="24"/>
          <w:szCs w:val="24"/>
        </w:rPr>
        <w:t xml:space="preserve">и </w:t>
      </w:r>
      <w:r w:rsidRPr="00BF0D4F">
        <w:rPr>
          <w:rFonts w:ascii="Times New Roman" w:eastAsia="Calibri" w:hAnsi="Times New Roman" w:cs="Times New Roman"/>
          <w:color w:val="000000"/>
          <w:kern w:val="24"/>
          <w:sz w:val="24"/>
          <w:szCs w:val="24"/>
        </w:rPr>
        <w:t>точности движений</w:t>
      </w:r>
      <w:r w:rsidRPr="00BF0D4F">
        <w:rPr>
          <w:rFonts w:ascii="Times New Roman" w:eastAsia="Calibri" w:hAnsi="Times New Roman" w:cs="Times New Roman"/>
          <w:b/>
          <w:color w:val="000000"/>
          <w:kern w:val="24"/>
          <w:sz w:val="24"/>
          <w:szCs w:val="24"/>
        </w:rPr>
        <w:t>;</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Cs/>
          <w:color w:val="000000"/>
          <w:sz w:val="24"/>
          <w:szCs w:val="24"/>
        </w:rPr>
      </w:pPr>
      <w:r w:rsidRPr="00BF0D4F">
        <w:rPr>
          <w:rFonts w:ascii="Times New Roman" w:eastAsia="Calibri" w:hAnsi="Times New Roman" w:cs="Times New Roman"/>
          <w:bCs/>
          <w:color w:val="000000"/>
          <w:sz w:val="24"/>
          <w:szCs w:val="24"/>
        </w:rPr>
        <w:lastRenderedPageBreak/>
        <w:t>переноска грузов и передача предметов</w:t>
      </w:r>
      <w:r w:rsidRPr="00BF0D4F">
        <w:rPr>
          <w:rFonts w:ascii="Times New Roman" w:eastAsia="Calibri" w:hAnsi="Times New Roman" w:cs="Times New Roman"/>
          <w:b/>
          <w:bCs/>
          <w:color w:val="000000"/>
          <w:sz w:val="24"/>
          <w:szCs w:val="24"/>
        </w:rPr>
        <w:t>;</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 xml:space="preserve">прыжки.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bCs/>
          <w:color w:val="000000"/>
          <w:sz w:val="24"/>
          <w:szCs w:val="24"/>
          <w:u w:val="single"/>
        </w:rPr>
        <w:t>Легкая атлетика</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color w:val="000000"/>
          <w:sz w:val="24"/>
          <w:szCs w:val="24"/>
          <w:u w:val="single"/>
        </w:rPr>
        <w:t>Теоретические сведения</w:t>
      </w:r>
      <w:r w:rsidRPr="00BF0D4F">
        <w:rPr>
          <w:rFonts w:ascii="Times New Roman" w:eastAsia="Calibri"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BF0D4F">
        <w:rPr>
          <w:rFonts w:ascii="Times New Roman" w:eastAsia="Calibri"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F0D4F">
        <w:rPr>
          <w:rFonts w:ascii="Times New Roman" w:eastAsia="Calibri"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
          <w:bCs/>
          <w:color w:val="000000"/>
          <w:sz w:val="24"/>
          <w:szCs w:val="24"/>
        </w:rPr>
      </w:pPr>
      <w:r w:rsidRPr="00BF0D4F">
        <w:rPr>
          <w:rFonts w:ascii="Times New Roman" w:eastAsia="Calibri" w:hAnsi="Times New Roman" w:cs="Times New Roman"/>
          <w:sz w:val="24"/>
          <w:szCs w:val="24"/>
          <w:u w:val="single"/>
        </w:rPr>
        <w:t>Практический материал.</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bCs/>
          <w:color w:val="000000"/>
          <w:sz w:val="24"/>
          <w:szCs w:val="24"/>
        </w:rPr>
        <w:t>Ходьба. Бег. Прыжки. Метание.</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u w:val="single"/>
        </w:rPr>
      </w:pPr>
      <w:proofErr w:type="gramStart"/>
      <w:r w:rsidRPr="00BF0D4F">
        <w:rPr>
          <w:rFonts w:ascii="Times New Roman" w:eastAsia="Calibri" w:hAnsi="Times New Roman" w:cs="Times New Roman"/>
          <w:sz w:val="24"/>
          <w:szCs w:val="24"/>
          <w:u w:val="single"/>
        </w:rPr>
        <w:t>Лыжная  подготовка</w:t>
      </w:r>
      <w:proofErr w:type="gramEnd"/>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i/>
          <w:sz w:val="24"/>
          <w:szCs w:val="24"/>
          <w:u w:val="single"/>
        </w:rPr>
        <w:t xml:space="preserve"> </w:t>
      </w:r>
      <w:r w:rsidRPr="00BF0D4F">
        <w:rPr>
          <w:rFonts w:ascii="Times New Roman" w:eastAsia="Calibri" w:hAnsi="Times New Roman" w:cs="Times New Roman"/>
          <w:sz w:val="24"/>
          <w:szCs w:val="24"/>
          <w:u w:val="single"/>
        </w:rPr>
        <w:t xml:space="preserve">Теоретические сведения. </w:t>
      </w:r>
      <w:r w:rsidRPr="00BF0D4F">
        <w:rPr>
          <w:rFonts w:ascii="Times New Roman" w:eastAsia="Calibri" w:hAnsi="Times New Roman" w:cs="Times New Roman"/>
          <w:color w:val="000000"/>
          <w:sz w:val="24"/>
          <w:szCs w:val="24"/>
        </w:rPr>
        <w:t>Элементарные понятия о ходьбе и пе</w:t>
      </w:r>
      <w:r w:rsidRPr="00BF0D4F">
        <w:rPr>
          <w:rFonts w:ascii="Times New Roman" w:eastAsia="Calibri" w:hAnsi="Times New Roman" w:cs="Times New Roman"/>
          <w:color w:val="000000"/>
          <w:sz w:val="24"/>
          <w:szCs w:val="24"/>
        </w:rPr>
        <w:softHyphen/>
        <w:t>редвижении на лыжах. Одежда и обувь лыжника.</w:t>
      </w:r>
      <w:r w:rsidRPr="00BF0D4F">
        <w:rPr>
          <w:rFonts w:ascii="Times New Roman" w:eastAsia="Calibri" w:hAnsi="Times New Roman" w:cs="Times New Roman"/>
          <w:sz w:val="24"/>
          <w:szCs w:val="24"/>
        </w:rPr>
        <w:t xml:space="preserve"> </w:t>
      </w:r>
      <w:r w:rsidRPr="00BF0D4F">
        <w:rPr>
          <w:rFonts w:ascii="Times New Roman" w:eastAsia="Calibri" w:hAnsi="Times New Roman" w:cs="Times New Roman"/>
          <w:color w:val="000000"/>
          <w:sz w:val="24"/>
          <w:szCs w:val="24"/>
        </w:rPr>
        <w:t>Подготовка к занятиям на лыжах. Правила поведения на уроках лыжной подготовки.</w:t>
      </w:r>
      <w:r w:rsidRPr="00BF0D4F">
        <w:rPr>
          <w:rFonts w:ascii="Times New Roman" w:eastAsia="Calibri" w:hAnsi="Times New Roman" w:cs="Times New Roman"/>
          <w:sz w:val="24"/>
          <w:szCs w:val="24"/>
        </w:rPr>
        <w:t xml:space="preserve"> </w:t>
      </w:r>
      <w:r w:rsidRPr="00BF0D4F">
        <w:rPr>
          <w:rFonts w:ascii="Times New Roman" w:eastAsia="Calibri" w:hAnsi="Times New Roman" w:cs="Times New Roman"/>
          <w:color w:val="000000"/>
          <w:sz w:val="24"/>
          <w:szCs w:val="24"/>
        </w:rPr>
        <w:t>Лыжный инвентарь; выбор лыж и па</w:t>
      </w:r>
      <w:r w:rsidRPr="00BF0D4F">
        <w:rPr>
          <w:rFonts w:ascii="Times New Roman" w:eastAsia="Calibri"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BF0D4F">
        <w:rPr>
          <w:rFonts w:ascii="Times New Roman" w:eastAsia="Calibri" w:hAnsi="Times New Roman" w:cs="Times New Roman"/>
          <w:color w:val="000000"/>
          <w:sz w:val="24"/>
          <w:szCs w:val="24"/>
        </w:rPr>
        <w:t>двухшажного</w:t>
      </w:r>
      <w:proofErr w:type="spellEnd"/>
      <w:r w:rsidRPr="00BF0D4F">
        <w:rPr>
          <w:rFonts w:ascii="Times New Roman" w:eastAsia="Calibri" w:hAnsi="Times New Roman" w:cs="Times New Roman"/>
          <w:color w:val="000000"/>
          <w:sz w:val="24"/>
          <w:szCs w:val="24"/>
        </w:rPr>
        <w:t xml:space="preserve"> хода. Виды подъемов и спусков. Преду</w:t>
      </w:r>
      <w:r w:rsidRPr="00BF0D4F">
        <w:rPr>
          <w:rFonts w:ascii="Times New Roman" w:eastAsia="Calibri" w:hAnsi="Times New Roman" w:cs="Times New Roman"/>
          <w:color w:val="000000"/>
          <w:sz w:val="24"/>
          <w:szCs w:val="24"/>
        </w:rPr>
        <w:softHyphen/>
        <w:t>преждение травм и обморожений.</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u w:val="single"/>
        </w:rPr>
        <w:t>Практический материал.</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sz w:val="24"/>
          <w:szCs w:val="24"/>
        </w:rPr>
        <w:t xml:space="preserve">Выполнение строевых команд. Передвижение на лыжах. Спуски, повороты, торможение. </w:t>
      </w:r>
    </w:p>
    <w:p w:rsidR="00E813CE" w:rsidRPr="00BF0D4F" w:rsidRDefault="00E813CE" w:rsidP="00BF0D4F">
      <w:pPr>
        <w:shd w:val="clear" w:color="auto" w:fill="FFFFFF"/>
        <w:spacing w:after="0" w:line="240" w:lineRule="auto"/>
        <w:ind w:firstLine="340"/>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 xml:space="preserve"> Игры</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u w:val="single"/>
        </w:rPr>
        <w:t>Теоретические сведения.</w:t>
      </w:r>
      <w:r w:rsidRPr="00BF0D4F">
        <w:rPr>
          <w:rFonts w:ascii="Times New Roman" w:eastAsia="Calibri"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u w:val="single"/>
        </w:rPr>
        <w:t>Практический материал.</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bCs/>
          <w:i/>
          <w:color w:val="000000"/>
          <w:sz w:val="24"/>
          <w:szCs w:val="24"/>
        </w:rPr>
        <w:t>Подвижные игры</w:t>
      </w:r>
      <w:r w:rsidRPr="00BF0D4F">
        <w:rPr>
          <w:rFonts w:ascii="Times New Roman" w:eastAsia="Calibri" w:hAnsi="Times New Roman" w:cs="Times New Roman"/>
          <w:bCs/>
          <w:color w:val="000000"/>
          <w:sz w:val="24"/>
          <w:szCs w:val="24"/>
        </w:rPr>
        <w:t>:</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bCs/>
          <w:color w:val="000000"/>
          <w:sz w:val="24"/>
          <w:szCs w:val="24"/>
        </w:rPr>
      </w:pPr>
      <w:r w:rsidRPr="00BF0D4F">
        <w:rPr>
          <w:rFonts w:ascii="Times New Roman" w:eastAsia="Calibri" w:hAnsi="Times New Roman" w:cs="Times New Roman"/>
          <w:bCs/>
          <w:color w:val="000000"/>
          <w:sz w:val="24"/>
          <w:szCs w:val="24"/>
        </w:rPr>
        <w:t xml:space="preserve">Коррекционные игры </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бегом;</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прыжками;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лазанием;</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метанием и ловлей мяча;</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построениями и перестроениями;</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элементами общеразвивающих упражнений;</w:t>
      </w:r>
    </w:p>
    <w:p w:rsidR="00E813CE" w:rsidRPr="00BF0D4F" w:rsidRDefault="00E813CE" w:rsidP="00BF0D4F">
      <w:pPr>
        <w:shd w:val="clear" w:color="auto" w:fill="FFFFFF"/>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bCs/>
          <w:color w:val="000000"/>
          <w:sz w:val="24"/>
          <w:szCs w:val="24"/>
        </w:rPr>
        <w:t>Игры с бросанием, ловлей, метанием.</w:t>
      </w:r>
    </w:p>
    <w:p w:rsidR="00097D75" w:rsidRPr="00513820" w:rsidRDefault="00097D75" w:rsidP="00E813CE">
      <w:pPr>
        <w:spacing w:after="0" w:line="240" w:lineRule="auto"/>
        <w:jc w:val="center"/>
        <w:rPr>
          <w:rFonts w:ascii="Times New Roman" w:eastAsia="Calibri" w:hAnsi="Times New Roman" w:cs="Times New Roman"/>
          <w:b/>
          <w:sz w:val="24"/>
          <w:szCs w:val="24"/>
          <w:lang w:eastAsia="ru-RU"/>
        </w:rPr>
      </w:pPr>
    </w:p>
    <w:p w:rsidR="00E813CE" w:rsidRPr="00BF0D4F" w:rsidRDefault="00E813CE" w:rsidP="00E813CE">
      <w:pPr>
        <w:spacing w:after="0" w:line="240" w:lineRule="auto"/>
        <w:jc w:val="center"/>
        <w:rPr>
          <w:rFonts w:ascii="Times New Roman" w:eastAsia="Calibri" w:hAnsi="Times New Roman" w:cs="Times New Roman"/>
          <w:b/>
          <w:i/>
          <w:sz w:val="28"/>
          <w:szCs w:val="24"/>
          <w:u w:val="single"/>
          <w:lang w:eastAsia="ru-RU"/>
        </w:rPr>
      </w:pPr>
      <w:r w:rsidRPr="00BF0D4F">
        <w:rPr>
          <w:rFonts w:ascii="Times New Roman" w:eastAsia="Calibri" w:hAnsi="Times New Roman" w:cs="Times New Roman"/>
          <w:b/>
          <w:i/>
          <w:sz w:val="28"/>
          <w:szCs w:val="24"/>
          <w:u w:val="single"/>
          <w:lang w:eastAsia="ru-RU"/>
        </w:rPr>
        <w:t xml:space="preserve">Ручной труд </w:t>
      </w:r>
    </w:p>
    <w:p w:rsidR="00E813CE" w:rsidRPr="00513820" w:rsidRDefault="00E813CE" w:rsidP="00E813CE">
      <w:pPr>
        <w:spacing w:line="240" w:lineRule="auto"/>
        <w:jc w:val="center"/>
        <w:rPr>
          <w:rFonts w:ascii="Times New Roman" w:eastAsia="Calibri" w:hAnsi="Times New Roman" w:cs="Times New Roman"/>
          <w:b/>
          <w:sz w:val="24"/>
          <w:szCs w:val="24"/>
        </w:rPr>
      </w:pPr>
      <w:r w:rsidRPr="00513820">
        <w:rPr>
          <w:rFonts w:ascii="Times New Roman" w:eastAsia="Calibri" w:hAnsi="Times New Roman" w:cs="Times New Roman"/>
          <w:b/>
          <w:sz w:val="24"/>
          <w:szCs w:val="24"/>
        </w:rPr>
        <w:t>Пояснительная записка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Основная </w:t>
      </w:r>
      <w:r w:rsidRPr="00BF0D4F">
        <w:rPr>
          <w:rFonts w:ascii="Times New Roman" w:eastAsia="Calibri" w:hAnsi="Times New Roman" w:cs="Times New Roman"/>
          <w:b/>
          <w:sz w:val="24"/>
          <w:szCs w:val="24"/>
          <w:u w:val="single"/>
        </w:rPr>
        <w:t>цель</w:t>
      </w:r>
      <w:r w:rsidRPr="00BF0D4F">
        <w:rPr>
          <w:rFonts w:ascii="Times New Roman" w:eastAsia="Calibri" w:hAnsi="Times New Roman" w:cs="Times New Roman"/>
          <w:sz w:val="24"/>
          <w:szCs w:val="24"/>
          <w:u w:val="single"/>
        </w:rPr>
        <w:t xml:space="preserve"> </w:t>
      </w:r>
      <w:r w:rsidRPr="00BF0D4F">
        <w:rPr>
          <w:rFonts w:ascii="Times New Roman" w:eastAsia="Calibri" w:hAnsi="Times New Roman" w:cs="Times New Roman"/>
          <w:sz w:val="24"/>
          <w:szCs w:val="24"/>
        </w:rPr>
        <w:t>изучения данного предмета</w:t>
      </w:r>
      <w:r w:rsidRPr="00BF0D4F">
        <w:rPr>
          <w:rFonts w:ascii="Times New Roman" w:eastAsia="Calibri" w:hAnsi="Times New Roman" w:cs="Times New Roman"/>
          <w:b/>
          <w:sz w:val="24"/>
          <w:szCs w:val="24"/>
        </w:rPr>
        <w:t xml:space="preserve"> </w:t>
      </w:r>
      <w:r w:rsidRPr="00BF0D4F">
        <w:rPr>
          <w:rFonts w:ascii="Times New Roman" w:eastAsia="Calibri" w:hAnsi="Times New Roman" w:cs="Times New Roman"/>
          <w:sz w:val="24"/>
          <w:szCs w:val="24"/>
        </w:rPr>
        <w:t xml:space="preserve">заключается во всестороннем развитии личности учащегося младшего возраста с РАС </w:t>
      </w:r>
      <w:proofErr w:type="gramStart"/>
      <w:r w:rsidRPr="00BF0D4F">
        <w:rPr>
          <w:rFonts w:ascii="Times New Roman" w:eastAsia="Calibri" w:hAnsi="Times New Roman" w:cs="Times New Roman"/>
          <w:sz w:val="24"/>
          <w:szCs w:val="24"/>
        </w:rPr>
        <w:t>в  процессе</w:t>
      </w:r>
      <w:proofErr w:type="gramEnd"/>
      <w:r w:rsidRPr="00BF0D4F">
        <w:rPr>
          <w:rFonts w:ascii="Times New Roman" w:eastAsia="Calibri" w:hAnsi="Times New Roman" w:cs="Times New Roman"/>
          <w:sz w:val="24"/>
          <w:szCs w:val="24"/>
        </w:rPr>
        <w:t xml:space="preserve">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813CE" w:rsidRPr="00BF0D4F" w:rsidRDefault="00E813CE" w:rsidP="00BF0D4F">
      <w:pPr>
        <w:spacing w:after="0" w:line="240" w:lineRule="auto"/>
        <w:ind w:firstLine="340"/>
        <w:jc w:val="both"/>
        <w:rPr>
          <w:rFonts w:ascii="Times New Roman" w:eastAsia="Calibri" w:hAnsi="Times New Roman" w:cs="Times New Roman"/>
          <w:bCs/>
          <w:sz w:val="24"/>
          <w:szCs w:val="24"/>
        </w:rPr>
      </w:pPr>
      <w:r w:rsidRPr="00BF0D4F">
        <w:rPr>
          <w:rFonts w:ascii="Times New Roman" w:eastAsia="Calibri" w:hAnsi="Times New Roman" w:cs="Times New Roman"/>
          <w:b/>
          <w:bCs/>
          <w:sz w:val="24"/>
          <w:szCs w:val="24"/>
        </w:rPr>
        <w:t>Задачи</w:t>
      </w:r>
      <w:r w:rsidRPr="00BF0D4F">
        <w:rPr>
          <w:rFonts w:ascii="Times New Roman" w:eastAsia="Calibri" w:hAnsi="Times New Roman" w:cs="Times New Roman"/>
          <w:bCs/>
          <w:sz w:val="24"/>
          <w:szCs w:val="24"/>
        </w:rPr>
        <w:t xml:space="preserve"> изучения предмета: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расширение знаний о материалах и их свойствах, технологиях использования.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lastRenderedPageBreak/>
        <w:t>― формирование практических умений и навыков использования различных материалов в предметно-преобразующей деятельности.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формирование интереса к разнообразным видам труда.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развитие умственной деятельности (анализ, синтез, сравнение, классификация, обобщение).</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развитие сенсомоторных процессов, руки, глазомера через формирование практических умений.</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глиной и пластилином</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BF0D4F">
        <w:rPr>
          <w:rFonts w:ascii="Times New Roman" w:eastAsia="Calibri" w:hAnsi="Times New Roman" w:cs="Times New Roman"/>
          <w:sz w:val="24"/>
          <w:szCs w:val="24"/>
        </w:rPr>
        <w:softHyphen/>
        <w:t>го</w:t>
      </w:r>
      <w:r w:rsidRPr="00BF0D4F">
        <w:rPr>
          <w:rFonts w:ascii="Times New Roman" w:eastAsia="Calibri" w:hAnsi="Times New Roman" w:cs="Times New Roman"/>
          <w:sz w:val="24"/>
          <w:szCs w:val="24"/>
        </w:rPr>
        <w:softHyphen/>
        <w:t>тов</w:t>
      </w:r>
      <w:r w:rsidRPr="00BF0D4F">
        <w:rPr>
          <w:rFonts w:ascii="Times New Roman" w:eastAsia="Calibri" w:hAnsi="Times New Roman" w:cs="Times New Roman"/>
          <w:sz w:val="24"/>
          <w:szCs w:val="24"/>
        </w:rPr>
        <w:softHyphen/>
        <w:t>ления посуды. Применение глины для скульптуры. Пластилин ― ма</w:t>
      </w:r>
      <w:r w:rsidRPr="00BF0D4F">
        <w:rPr>
          <w:rFonts w:ascii="Times New Roman" w:eastAsia="Calibri" w:hAnsi="Times New Roman" w:cs="Times New Roman"/>
          <w:sz w:val="24"/>
          <w:szCs w:val="24"/>
        </w:rPr>
        <w:softHyphen/>
        <w:t>те</w:t>
      </w:r>
      <w:r w:rsidRPr="00BF0D4F">
        <w:rPr>
          <w:rFonts w:ascii="Times New Roman" w:eastAsia="Calibri" w:hAnsi="Times New Roman" w:cs="Times New Roman"/>
          <w:sz w:val="24"/>
          <w:szCs w:val="24"/>
        </w:rPr>
        <w:softHyphen/>
        <w:t>риал ручного труда. Организация рабочего места при выполнении лепных ра</w:t>
      </w:r>
      <w:r w:rsidRPr="00BF0D4F">
        <w:rPr>
          <w:rFonts w:ascii="Times New Roman" w:eastAsia="Calibri" w:hAnsi="Times New Roman" w:cs="Times New Roman"/>
          <w:sz w:val="24"/>
          <w:szCs w:val="24"/>
        </w:rPr>
        <w:softHyphen/>
        <w:t>бот. Как правильно обращаться с пластилином. Инструменты для работы с пла</w:t>
      </w:r>
      <w:r w:rsidRPr="00BF0D4F">
        <w:rPr>
          <w:rFonts w:ascii="Times New Roman" w:eastAsia="Calibri" w:hAnsi="Times New Roman" w:cs="Times New Roman"/>
          <w:sz w:val="24"/>
          <w:szCs w:val="24"/>
        </w:rPr>
        <w:softHyphen/>
        <w:t>стилином. Лепка из глины и пластилина разными способами: кон</w:t>
      </w:r>
      <w:r w:rsidRPr="00BF0D4F">
        <w:rPr>
          <w:rFonts w:ascii="Times New Roman" w:eastAsia="Calibri" w:hAnsi="Times New Roman" w:cs="Times New Roman"/>
          <w:sz w:val="24"/>
          <w:szCs w:val="24"/>
        </w:rPr>
        <w:softHyphen/>
        <w:t>с</w:t>
      </w:r>
      <w:r w:rsidRPr="00BF0D4F">
        <w:rPr>
          <w:rFonts w:ascii="Times New Roman" w:eastAsia="Calibri" w:hAnsi="Times New Roman" w:cs="Times New Roman"/>
          <w:sz w:val="24"/>
          <w:szCs w:val="24"/>
        </w:rPr>
        <w:softHyphen/>
        <w:t>тру</w:t>
      </w:r>
      <w:r w:rsidRPr="00BF0D4F">
        <w:rPr>
          <w:rFonts w:ascii="Times New Roman" w:eastAsia="Calibri" w:hAnsi="Times New Roman" w:cs="Times New Roman"/>
          <w:sz w:val="24"/>
          <w:szCs w:val="24"/>
        </w:rPr>
        <w:softHyphen/>
        <w:t>ктивным, пластическим, комбинированным. Приемы работы: «разминание», «</w:t>
      </w:r>
      <w:proofErr w:type="spellStart"/>
      <w:r w:rsidRPr="00BF0D4F">
        <w:rPr>
          <w:rFonts w:ascii="Times New Roman" w:eastAsia="Calibri" w:hAnsi="Times New Roman" w:cs="Times New Roman"/>
          <w:sz w:val="24"/>
          <w:szCs w:val="24"/>
        </w:rPr>
        <w:t>отщипывание</w:t>
      </w:r>
      <w:proofErr w:type="spellEnd"/>
      <w:r w:rsidRPr="00BF0D4F">
        <w:rPr>
          <w:rFonts w:ascii="Times New Roman" w:eastAsia="Calibri"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F0D4F">
        <w:rPr>
          <w:rFonts w:ascii="Times New Roman" w:eastAsia="Calibri" w:hAnsi="Times New Roman" w:cs="Times New Roman"/>
          <w:sz w:val="24"/>
          <w:szCs w:val="24"/>
        </w:rPr>
        <w:t>пришипывание</w:t>
      </w:r>
      <w:proofErr w:type="spellEnd"/>
      <w:r w:rsidRPr="00BF0D4F">
        <w:rPr>
          <w:rFonts w:ascii="Times New Roman" w:eastAsia="Calibri" w:hAnsi="Times New Roman" w:cs="Times New Roman"/>
          <w:sz w:val="24"/>
          <w:szCs w:val="24"/>
        </w:rPr>
        <w:t>», «</w:t>
      </w:r>
      <w:proofErr w:type="spellStart"/>
      <w:r w:rsidRPr="00BF0D4F">
        <w:rPr>
          <w:rFonts w:ascii="Times New Roman" w:eastAsia="Calibri" w:hAnsi="Times New Roman" w:cs="Times New Roman"/>
          <w:sz w:val="24"/>
          <w:szCs w:val="24"/>
        </w:rPr>
        <w:t>примазывание</w:t>
      </w:r>
      <w:proofErr w:type="spellEnd"/>
      <w:r w:rsidRPr="00BF0D4F">
        <w:rPr>
          <w:rFonts w:ascii="Times New Roman" w:eastAsia="Calibri"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природными материалами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бумагой</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w:t>
      </w:r>
      <w:r w:rsidRPr="00BF0D4F">
        <w:rPr>
          <w:rFonts w:ascii="Times New Roman" w:eastAsia="Calibri" w:hAnsi="Times New Roman" w:cs="Times New Roman"/>
          <w:sz w:val="24"/>
          <w:szCs w:val="24"/>
        </w:rPr>
        <w:lastRenderedPageBreak/>
        <w:t>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Разметка бумаги. Экономная разметка бумаги. Приемы разметки: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разметка с опорой на чертеж. Понятие «чертеж». Линии чертежа. Чтение чертежа.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proofErr w:type="spellStart"/>
      <w:r w:rsidRPr="00BF0D4F">
        <w:rPr>
          <w:rFonts w:ascii="Times New Roman" w:eastAsia="Calibri" w:hAnsi="Times New Roman" w:cs="Times New Roman"/>
          <w:sz w:val="24"/>
          <w:szCs w:val="24"/>
        </w:rPr>
        <w:t>Сминание</w:t>
      </w:r>
      <w:proofErr w:type="spellEnd"/>
      <w:r w:rsidRPr="00BF0D4F">
        <w:rPr>
          <w:rFonts w:ascii="Times New Roman" w:eastAsia="Calibri" w:hAnsi="Times New Roman" w:cs="Times New Roman"/>
          <w:sz w:val="24"/>
          <w:szCs w:val="24"/>
        </w:rPr>
        <w:t xml:space="preserve"> и скатывание бумаги в ладонях. </w:t>
      </w:r>
      <w:proofErr w:type="spellStart"/>
      <w:r w:rsidRPr="00BF0D4F">
        <w:rPr>
          <w:rFonts w:ascii="Times New Roman" w:eastAsia="Calibri" w:hAnsi="Times New Roman" w:cs="Times New Roman"/>
          <w:sz w:val="24"/>
          <w:szCs w:val="24"/>
        </w:rPr>
        <w:t>Сминание</w:t>
      </w:r>
      <w:proofErr w:type="spellEnd"/>
      <w:r w:rsidRPr="00BF0D4F">
        <w:rPr>
          <w:rFonts w:ascii="Times New Roman" w:eastAsia="Calibri" w:hAnsi="Times New Roman" w:cs="Times New Roman"/>
          <w:sz w:val="24"/>
          <w:szCs w:val="24"/>
        </w:rPr>
        <w:t xml:space="preserve"> пальцами и скатывание в ладонях бумаги (плоскостная и объемная аппликация).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Картонажно-переплетные работы</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текстильными материалами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Элементарные сведения о нитках (откуда берутся нитки). При</w:t>
      </w:r>
      <w:r w:rsidRPr="00BF0D4F">
        <w:rPr>
          <w:rFonts w:ascii="Times New Roman" w:eastAsia="Calibri" w:hAnsi="Times New Roman" w:cs="Times New Roman"/>
          <w:sz w:val="24"/>
          <w:szCs w:val="24"/>
        </w:rPr>
        <w:softHyphen/>
        <w:t>ме</w:t>
      </w:r>
      <w:r w:rsidRPr="00BF0D4F">
        <w:rPr>
          <w:rFonts w:ascii="Times New Roman" w:eastAsia="Calibri" w:hAnsi="Times New Roman" w:cs="Times New Roman"/>
          <w:sz w:val="24"/>
          <w:szCs w:val="24"/>
        </w:rPr>
        <w:softHyphen/>
        <w:t>не</w:t>
      </w:r>
      <w:r w:rsidRPr="00BF0D4F">
        <w:rPr>
          <w:rFonts w:ascii="Times New Roman" w:eastAsia="Calibri" w:hAnsi="Times New Roman" w:cs="Times New Roman"/>
          <w:sz w:val="24"/>
          <w:szCs w:val="24"/>
        </w:rPr>
        <w:softHyphen/>
        <w:t>ние ниток. Свойства ниток. Цвет ниток. Как работать с нитками. Виды работы с ни</w:t>
      </w:r>
      <w:r w:rsidRPr="00BF0D4F">
        <w:rPr>
          <w:rFonts w:ascii="Times New Roman" w:eastAsia="Calibri" w:hAnsi="Times New Roman" w:cs="Times New Roman"/>
          <w:sz w:val="24"/>
          <w:szCs w:val="24"/>
        </w:rPr>
        <w:softHyphen/>
        <w:t>тками: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Наматывание ниток на картонку (плоские игрушки, кисточки).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Связывание ниток в пучок (ягоды, фигурки человечком, цветы).</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Шитье. Инструменты для швейных работ. Приемы шитья: «игла вверх-вниз»,</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Раскрой деталей из ткани. Понятие «лекало». Последовательность раскроя деталей из ткани.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lastRenderedPageBreak/>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древесными материалами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Способы обработки древесины ручными инструментами (пиление, </w:t>
      </w:r>
      <w:proofErr w:type="gramStart"/>
      <w:r w:rsidRPr="00BF0D4F">
        <w:rPr>
          <w:rFonts w:ascii="Times New Roman" w:eastAsia="Calibri" w:hAnsi="Times New Roman" w:cs="Times New Roman"/>
          <w:sz w:val="24"/>
          <w:szCs w:val="24"/>
        </w:rPr>
        <w:t>заточка  точилкой</w:t>
      </w:r>
      <w:proofErr w:type="gramEnd"/>
      <w:r w:rsidRPr="00BF0D4F">
        <w:rPr>
          <w:rFonts w:ascii="Times New Roman" w:eastAsia="Calibri" w:hAnsi="Times New Roman" w:cs="Times New Roman"/>
          <w:sz w:val="24"/>
          <w:szCs w:val="24"/>
        </w:rPr>
        <w:t xml:space="preserve">).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Аппликация из древесных материалов (</w:t>
      </w:r>
      <w:proofErr w:type="gramStart"/>
      <w:r w:rsidRPr="00BF0D4F">
        <w:rPr>
          <w:rFonts w:ascii="Times New Roman" w:eastAsia="Calibri" w:hAnsi="Times New Roman" w:cs="Times New Roman"/>
          <w:sz w:val="24"/>
          <w:szCs w:val="24"/>
        </w:rPr>
        <w:t>опилок,  карандашной</w:t>
      </w:r>
      <w:proofErr w:type="gramEnd"/>
      <w:r w:rsidRPr="00BF0D4F">
        <w:rPr>
          <w:rFonts w:ascii="Times New Roman" w:eastAsia="Calibri" w:hAnsi="Times New Roman" w:cs="Times New Roman"/>
          <w:sz w:val="24"/>
          <w:szCs w:val="24"/>
        </w:rPr>
        <w:t xml:space="preserve"> стружки, древесных заготовок для спичек). Клеевое соединение древесных материалов. </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металлом</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Работа с алюминиевой фольгой. Приемы обработки фольги: «</w:t>
      </w:r>
      <w:proofErr w:type="spellStart"/>
      <w:r w:rsidRPr="00BF0D4F">
        <w:rPr>
          <w:rFonts w:ascii="Times New Roman" w:eastAsia="Calibri" w:hAnsi="Times New Roman" w:cs="Times New Roman"/>
          <w:sz w:val="24"/>
          <w:szCs w:val="24"/>
        </w:rPr>
        <w:t>сминание</w:t>
      </w:r>
      <w:proofErr w:type="spellEnd"/>
      <w:r w:rsidRPr="00BF0D4F">
        <w:rPr>
          <w:rFonts w:ascii="Times New Roman" w:eastAsia="Calibri" w:hAnsi="Times New Roman" w:cs="Times New Roman"/>
          <w:sz w:val="24"/>
          <w:szCs w:val="24"/>
        </w:rPr>
        <w:t>», «сгибание», «сжимание», «скручивание», «скатывание», «разрывание», «разрезание».</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Работа с проволокой</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Элементарные сведения о проволоке (медная, алюминиевая, стальная). При</w:t>
      </w:r>
      <w:r w:rsidRPr="00BF0D4F">
        <w:rPr>
          <w:rFonts w:ascii="Times New Roman" w:eastAsia="Calibri" w:hAnsi="Times New Roman" w:cs="Times New Roman"/>
          <w:sz w:val="24"/>
          <w:szCs w:val="24"/>
        </w:rPr>
        <w:softHyphen/>
        <w:t>менение проволоки в изделиях. Свойства проволоки (толстая, тонкая, гне</w:t>
      </w:r>
      <w:r w:rsidRPr="00BF0D4F">
        <w:rPr>
          <w:rFonts w:ascii="Times New Roman" w:eastAsia="Calibri" w:hAnsi="Times New Roman" w:cs="Times New Roman"/>
          <w:sz w:val="24"/>
          <w:szCs w:val="24"/>
        </w:rPr>
        <w:softHyphen/>
        <w:t xml:space="preserve">тся). Инструменты (плоскогубцы, круглогубцы, кусачки). Правила обращения с проволокой.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Приемы работы с проволокой: «</w:t>
      </w:r>
      <w:proofErr w:type="gramStart"/>
      <w:r w:rsidRPr="00BF0D4F">
        <w:rPr>
          <w:rFonts w:ascii="Times New Roman" w:eastAsia="Calibri" w:hAnsi="Times New Roman" w:cs="Times New Roman"/>
          <w:sz w:val="24"/>
          <w:szCs w:val="24"/>
        </w:rPr>
        <w:t>сгибание  волной</w:t>
      </w:r>
      <w:proofErr w:type="gramEnd"/>
      <w:r w:rsidRPr="00BF0D4F">
        <w:rPr>
          <w:rFonts w:ascii="Times New Roman" w:eastAsia="Calibri" w:hAnsi="Times New Roman" w:cs="Times New Roman"/>
          <w:sz w:val="24"/>
          <w:szCs w:val="24"/>
        </w:rPr>
        <w:t xml:space="preserve">», «сгибание в кольцо», «сгибание в спираль», «сгибание вдвое, втрое, вчетверо», «намотка на карандаш», «сгибание под прямым углом».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Получение контуров геометрических фигур, букв, декоративных фигурок птиц, зверей, человечков.</w:t>
      </w:r>
    </w:p>
    <w:p w:rsidR="00E813CE" w:rsidRPr="00BF0D4F" w:rsidRDefault="00E813CE" w:rsidP="00BF0D4F">
      <w:pPr>
        <w:spacing w:after="0" w:line="240" w:lineRule="auto"/>
        <w:ind w:firstLine="340"/>
        <w:jc w:val="both"/>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 xml:space="preserve">Работа с </w:t>
      </w:r>
      <w:proofErr w:type="spellStart"/>
      <w:r w:rsidRPr="00BF0D4F">
        <w:rPr>
          <w:rFonts w:ascii="Times New Roman" w:eastAsia="Calibri" w:hAnsi="Times New Roman" w:cs="Times New Roman"/>
          <w:sz w:val="24"/>
          <w:szCs w:val="24"/>
          <w:u w:val="single"/>
        </w:rPr>
        <w:t>металлоконструктором</w:t>
      </w:r>
      <w:proofErr w:type="spellEnd"/>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Элементарные сведения о </w:t>
      </w:r>
      <w:proofErr w:type="spellStart"/>
      <w:r w:rsidRPr="00BF0D4F">
        <w:rPr>
          <w:rFonts w:ascii="Times New Roman" w:eastAsia="Calibri" w:hAnsi="Times New Roman" w:cs="Times New Roman"/>
          <w:sz w:val="24"/>
          <w:szCs w:val="24"/>
        </w:rPr>
        <w:t>металлоконструкторе</w:t>
      </w:r>
      <w:proofErr w:type="spellEnd"/>
      <w:r w:rsidRPr="00BF0D4F">
        <w:rPr>
          <w:rFonts w:ascii="Times New Roman" w:eastAsia="Calibri" w:hAnsi="Times New Roman" w:cs="Times New Roman"/>
          <w:sz w:val="24"/>
          <w:szCs w:val="24"/>
        </w:rPr>
        <w:t xml:space="preserve">. Изделия из </w:t>
      </w:r>
      <w:proofErr w:type="spellStart"/>
      <w:r w:rsidRPr="00BF0D4F">
        <w:rPr>
          <w:rFonts w:ascii="Times New Roman" w:eastAsia="Calibri" w:hAnsi="Times New Roman" w:cs="Times New Roman"/>
          <w:sz w:val="24"/>
          <w:szCs w:val="24"/>
        </w:rPr>
        <w:t>металлоконструктора</w:t>
      </w:r>
      <w:proofErr w:type="spellEnd"/>
      <w:r w:rsidRPr="00BF0D4F">
        <w:rPr>
          <w:rFonts w:ascii="Times New Roman" w:eastAsia="Calibri" w:hAnsi="Times New Roman" w:cs="Times New Roman"/>
          <w:sz w:val="24"/>
          <w:szCs w:val="24"/>
        </w:rPr>
        <w:t>. На</w:t>
      </w:r>
      <w:r w:rsidRPr="00BF0D4F">
        <w:rPr>
          <w:rFonts w:ascii="Times New Roman" w:eastAsia="Calibri" w:hAnsi="Times New Roman" w:cs="Times New Roman"/>
          <w:sz w:val="24"/>
          <w:szCs w:val="24"/>
        </w:rPr>
        <w:softHyphen/>
        <w:t xml:space="preserve">бор деталей </w:t>
      </w:r>
      <w:proofErr w:type="spellStart"/>
      <w:r w:rsidRPr="00BF0D4F">
        <w:rPr>
          <w:rFonts w:ascii="Times New Roman" w:eastAsia="Calibri" w:hAnsi="Times New Roman" w:cs="Times New Roman"/>
          <w:sz w:val="24"/>
          <w:szCs w:val="24"/>
        </w:rPr>
        <w:t>металлоконструктора</w:t>
      </w:r>
      <w:proofErr w:type="spellEnd"/>
      <w:r w:rsidRPr="00BF0D4F">
        <w:rPr>
          <w:rFonts w:ascii="Times New Roman" w:eastAsia="Calibri"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BF0D4F">
        <w:rPr>
          <w:rFonts w:ascii="Times New Roman" w:eastAsia="Calibri" w:hAnsi="Times New Roman" w:cs="Times New Roman"/>
          <w:sz w:val="24"/>
          <w:szCs w:val="24"/>
        </w:rPr>
        <w:t>металлоконструктором</w:t>
      </w:r>
      <w:proofErr w:type="spellEnd"/>
      <w:r w:rsidRPr="00BF0D4F">
        <w:rPr>
          <w:rFonts w:ascii="Times New Roman" w:eastAsia="Calibri" w:hAnsi="Times New Roman" w:cs="Times New Roman"/>
          <w:sz w:val="24"/>
          <w:szCs w:val="24"/>
        </w:rPr>
        <w:t xml:space="preserve"> (гаечный ключ, отвертка). </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 xml:space="preserve"> Соединение планок винтом и гайкой.</w:t>
      </w:r>
    </w:p>
    <w:p w:rsidR="00E813CE" w:rsidRPr="00BF0D4F" w:rsidRDefault="00E813CE" w:rsidP="00BF0D4F">
      <w:pPr>
        <w:spacing w:after="0" w:line="240" w:lineRule="auto"/>
        <w:ind w:firstLine="340"/>
        <w:rPr>
          <w:rFonts w:ascii="Times New Roman" w:eastAsia="Calibri" w:hAnsi="Times New Roman" w:cs="Times New Roman"/>
          <w:sz w:val="24"/>
          <w:szCs w:val="24"/>
          <w:u w:val="single"/>
        </w:rPr>
      </w:pPr>
      <w:r w:rsidRPr="00BF0D4F">
        <w:rPr>
          <w:rFonts w:ascii="Times New Roman" w:eastAsia="Calibri" w:hAnsi="Times New Roman" w:cs="Times New Roman"/>
          <w:sz w:val="24"/>
          <w:szCs w:val="24"/>
          <w:u w:val="single"/>
        </w:rPr>
        <w:t>Комбинированные работы с разными материалами</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Виды работ по комбинированию разных материалов:</w:t>
      </w:r>
    </w:p>
    <w:p w:rsidR="00E813CE" w:rsidRPr="00BF0D4F" w:rsidRDefault="00E813CE" w:rsidP="00BF0D4F">
      <w:pPr>
        <w:spacing w:after="0" w:line="240" w:lineRule="auto"/>
        <w:ind w:firstLine="340"/>
        <w:jc w:val="both"/>
        <w:rPr>
          <w:rFonts w:ascii="Times New Roman" w:eastAsia="Calibri" w:hAnsi="Times New Roman" w:cs="Times New Roman"/>
          <w:sz w:val="24"/>
          <w:szCs w:val="24"/>
        </w:rPr>
      </w:pPr>
      <w:r w:rsidRPr="00BF0D4F">
        <w:rPr>
          <w:rFonts w:ascii="Times New Roman" w:eastAsia="Calibri"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813CE" w:rsidRPr="00513820" w:rsidRDefault="00E813CE" w:rsidP="00E813CE">
      <w:pPr>
        <w:spacing w:after="0" w:line="240" w:lineRule="auto"/>
        <w:jc w:val="center"/>
        <w:rPr>
          <w:rFonts w:ascii="Times New Roman" w:eastAsia="Times New Roman" w:hAnsi="Times New Roman" w:cs="Times New Roman"/>
          <w:b/>
          <w:sz w:val="24"/>
          <w:szCs w:val="24"/>
          <w:lang w:eastAsia="ru-RU"/>
        </w:rPr>
      </w:pPr>
    </w:p>
    <w:p w:rsidR="00FB26D3" w:rsidRDefault="00FB26D3" w:rsidP="00BF0D4F">
      <w:pPr>
        <w:spacing w:after="0" w:line="240" w:lineRule="auto"/>
        <w:rPr>
          <w:rFonts w:ascii="Times New Roman" w:eastAsia="Times New Roman" w:hAnsi="Times New Roman" w:cs="Times New Roman"/>
          <w:b/>
          <w:sz w:val="24"/>
          <w:szCs w:val="24"/>
          <w:lang w:eastAsia="ru-RU"/>
        </w:rPr>
      </w:pPr>
    </w:p>
    <w:p w:rsidR="00E813CE" w:rsidRPr="00BF0D4F" w:rsidRDefault="00E813CE" w:rsidP="00E813CE">
      <w:pPr>
        <w:spacing w:after="0" w:line="240" w:lineRule="auto"/>
        <w:jc w:val="center"/>
        <w:rPr>
          <w:rFonts w:ascii="Times New Roman" w:eastAsia="Times New Roman" w:hAnsi="Times New Roman" w:cs="Times New Roman"/>
          <w:b/>
          <w:sz w:val="28"/>
          <w:szCs w:val="28"/>
          <w:lang w:eastAsia="ru-RU"/>
        </w:rPr>
      </w:pPr>
      <w:r w:rsidRPr="00BF0D4F">
        <w:rPr>
          <w:rFonts w:ascii="Times New Roman" w:eastAsia="Times New Roman" w:hAnsi="Times New Roman" w:cs="Times New Roman"/>
          <w:b/>
          <w:sz w:val="28"/>
          <w:szCs w:val="28"/>
          <w:lang w:eastAsia="ru-RU"/>
        </w:rPr>
        <w:t>Содержание курсов коррекционно-развивающей области</w:t>
      </w:r>
    </w:p>
    <w:p w:rsidR="00E813CE" w:rsidRPr="00752A55" w:rsidRDefault="00E813CE" w:rsidP="00E813CE">
      <w:pPr>
        <w:suppressAutoHyphens/>
        <w:spacing w:after="0" w:line="240" w:lineRule="auto"/>
        <w:ind w:firstLine="709"/>
        <w:jc w:val="both"/>
        <w:textAlignment w:val="baseline"/>
        <w:rPr>
          <w:rFonts w:ascii="Times New Roman" w:eastAsia="SimSun" w:hAnsi="Times New Roman" w:cs="Times New Roman"/>
          <w:color w:val="FF0000"/>
          <w:kern w:val="1"/>
          <w:sz w:val="24"/>
          <w:szCs w:val="24"/>
          <w:lang w:eastAsia="zh-CN"/>
        </w:rPr>
      </w:pPr>
      <w:r w:rsidRPr="00752A55">
        <w:rPr>
          <w:rFonts w:ascii="Times New Roman" w:eastAsia="SimSun" w:hAnsi="Times New Roman" w:cs="Times New Roman"/>
          <w:color w:val="FF0000"/>
          <w:kern w:val="1"/>
          <w:sz w:val="24"/>
          <w:szCs w:val="24"/>
          <w:lang w:eastAsia="zh-CN"/>
        </w:rPr>
        <w:t>Коррекционно-развивающая область</w:t>
      </w:r>
      <w:r w:rsidRPr="00752A55">
        <w:rPr>
          <w:rFonts w:ascii="Times New Roman" w:eastAsia="SimSun" w:hAnsi="Times New Roman" w:cs="Times New Roman"/>
          <w:b/>
          <w:color w:val="FF0000"/>
          <w:kern w:val="1"/>
          <w:sz w:val="24"/>
          <w:szCs w:val="24"/>
          <w:lang w:eastAsia="zh-CN"/>
        </w:rPr>
        <w:t xml:space="preserve"> </w:t>
      </w:r>
      <w:r w:rsidRPr="00752A55">
        <w:rPr>
          <w:rFonts w:ascii="Times New Roman" w:eastAsia="SimSun" w:hAnsi="Times New Roman" w:cs="Times New Roman"/>
          <w:iCs/>
          <w:color w:val="FF0000"/>
          <w:kern w:val="1"/>
          <w:sz w:val="24"/>
          <w:szCs w:val="24"/>
          <w:lang w:eastAsia="zh-CN"/>
        </w:rPr>
        <w:t>является обязательной частью внеурочной деятельности</w:t>
      </w:r>
      <w:r w:rsidRPr="00752A55">
        <w:rPr>
          <w:rFonts w:ascii="Times New Roman" w:eastAsia="SimSun" w:hAnsi="Times New Roman" w:cs="Times New Roman"/>
          <w:b/>
          <w:i/>
          <w:iCs/>
          <w:color w:val="FF0000"/>
          <w:kern w:val="1"/>
          <w:sz w:val="24"/>
          <w:szCs w:val="24"/>
          <w:lang w:eastAsia="zh-CN"/>
        </w:rPr>
        <w:t>,</w:t>
      </w:r>
      <w:r w:rsidRPr="00752A55">
        <w:rPr>
          <w:rFonts w:ascii="Times New Roman" w:eastAsia="SimSun" w:hAnsi="Times New Roman" w:cs="Times New Roman"/>
          <w:color w:val="FF0000"/>
          <w:kern w:val="1"/>
          <w:sz w:val="24"/>
          <w:szCs w:val="24"/>
          <w:lang w:eastAsia="zh-CN"/>
        </w:rPr>
        <w:t xml:space="preserve"> поддерживающей процесс освоения содержания АООП НОО. </w:t>
      </w:r>
    </w:p>
    <w:p w:rsidR="00E813CE" w:rsidRPr="00752A55" w:rsidRDefault="00E813CE" w:rsidP="00E813CE">
      <w:pPr>
        <w:suppressAutoHyphens/>
        <w:spacing w:after="0" w:line="240" w:lineRule="auto"/>
        <w:ind w:firstLine="709"/>
        <w:jc w:val="both"/>
        <w:textAlignment w:val="baseline"/>
        <w:rPr>
          <w:rFonts w:ascii="Times New Roman" w:eastAsia="SimSun" w:hAnsi="Times New Roman" w:cs="Times New Roman"/>
          <w:color w:val="FF0000"/>
          <w:kern w:val="1"/>
          <w:sz w:val="24"/>
          <w:szCs w:val="24"/>
          <w:lang w:eastAsia="zh-CN"/>
        </w:rPr>
      </w:pPr>
      <w:r w:rsidRPr="00752A55">
        <w:rPr>
          <w:rFonts w:ascii="Times New Roman" w:eastAsia="SimSun" w:hAnsi="Times New Roman" w:cs="Times New Roman"/>
          <w:iCs/>
          <w:color w:val="FF0000"/>
          <w:kern w:val="1"/>
          <w:sz w:val="24"/>
          <w:szCs w:val="24"/>
          <w:lang w:eastAsia="zh-CN"/>
        </w:rPr>
        <w:lastRenderedPageBreak/>
        <w:t xml:space="preserve">Содержание коррекционно-развивающей области представлено следующими обязательными коррекционными курсами: </w:t>
      </w:r>
      <w:r w:rsidRPr="00752A55">
        <w:rPr>
          <w:rFonts w:ascii="Times New Roman" w:eastAsia="SimSun" w:hAnsi="Times New Roman" w:cs="Times New Roman"/>
          <w:b/>
          <w:i/>
          <w:iCs/>
          <w:color w:val="FF0000"/>
          <w:kern w:val="1"/>
          <w:sz w:val="24"/>
          <w:szCs w:val="24"/>
          <w:lang w:eastAsia="zh-CN"/>
        </w:rPr>
        <w:t>«</w:t>
      </w:r>
      <w:r w:rsidRPr="00752A55">
        <w:rPr>
          <w:rFonts w:ascii="Times New Roman" w:eastAsia="SimSun" w:hAnsi="Times New Roman" w:cs="Times New Roman"/>
          <w:iCs/>
          <w:color w:val="FF0000"/>
          <w:kern w:val="1"/>
          <w:sz w:val="24"/>
          <w:szCs w:val="24"/>
          <w:lang w:eastAsia="zh-CN"/>
        </w:rPr>
        <w:t>Ф</w:t>
      </w:r>
      <w:r w:rsidRPr="00752A55">
        <w:rPr>
          <w:rFonts w:ascii="Times New Roman" w:eastAsia="SimSun" w:hAnsi="Times New Roman" w:cs="Times New Roman"/>
          <w:color w:val="FF0000"/>
          <w:kern w:val="1"/>
          <w:sz w:val="24"/>
          <w:szCs w:val="24"/>
          <w:lang w:eastAsia="zh-C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E813CE" w:rsidRPr="00752A55" w:rsidRDefault="00E813CE" w:rsidP="002436EC">
      <w:pPr>
        <w:suppressAutoHyphens/>
        <w:spacing w:after="0" w:line="240" w:lineRule="auto"/>
        <w:ind w:firstLine="709"/>
        <w:jc w:val="both"/>
        <w:textAlignment w:val="baseline"/>
        <w:rPr>
          <w:rFonts w:ascii="Times New Roman" w:eastAsia="SimSun" w:hAnsi="Times New Roman" w:cs="Times New Roman"/>
          <w:color w:val="FF0000"/>
          <w:kern w:val="1"/>
          <w:sz w:val="24"/>
          <w:szCs w:val="24"/>
          <w:lang w:eastAsia="zh-CN"/>
        </w:rPr>
      </w:pPr>
      <w:r w:rsidRPr="00752A55">
        <w:rPr>
          <w:rFonts w:ascii="Times New Roman" w:eastAsia="SimSun" w:hAnsi="Times New Roman" w:cs="Times New Roman"/>
          <w:color w:val="FF0000"/>
          <w:kern w:val="1"/>
          <w:sz w:val="24"/>
          <w:szCs w:val="24"/>
          <w:lang w:eastAsia="zh-CN"/>
        </w:rPr>
        <w:t>Соде</w:t>
      </w:r>
      <w:r w:rsidR="00771C55" w:rsidRPr="00752A55">
        <w:rPr>
          <w:rFonts w:ascii="Times New Roman" w:eastAsia="SimSun" w:hAnsi="Times New Roman" w:cs="Times New Roman"/>
          <w:color w:val="FF0000"/>
          <w:kern w:val="1"/>
          <w:sz w:val="24"/>
          <w:szCs w:val="24"/>
          <w:lang w:eastAsia="zh-CN"/>
        </w:rPr>
        <w:t xml:space="preserve">ржание данной области дополняется </w:t>
      </w:r>
      <w:r w:rsidR="00BF0D4F" w:rsidRPr="00752A55">
        <w:rPr>
          <w:rFonts w:ascii="Times New Roman" w:eastAsia="SimSun" w:hAnsi="Times New Roman" w:cs="Times New Roman"/>
          <w:color w:val="FF0000"/>
          <w:kern w:val="1"/>
          <w:sz w:val="24"/>
          <w:szCs w:val="24"/>
          <w:lang w:eastAsia="zh-CN"/>
        </w:rPr>
        <w:t>в СОГБОУ «</w:t>
      </w:r>
      <w:proofErr w:type="spellStart"/>
      <w:r w:rsidR="00BF0D4F" w:rsidRPr="00752A55">
        <w:rPr>
          <w:rFonts w:ascii="Times New Roman" w:eastAsia="SimSun" w:hAnsi="Times New Roman" w:cs="Times New Roman"/>
          <w:color w:val="FF0000"/>
          <w:kern w:val="1"/>
          <w:sz w:val="24"/>
          <w:szCs w:val="24"/>
          <w:lang w:eastAsia="zh-CN"/>
        </w:rPr>
        <w:t>Ярцевская</w:t>
      </w:r>
      <w:proofErr w:type="spellEnd"/>
      <w:r w:rsidR="00BF0D4F" w:rsidRPr="00752A55">
        <w:rPr>
          <w:rFonts w:ascii="Times New Roman" w:eastAsia="SimSun" w:hAnsi="Times New Roman" w:cs="Times New Roman"/>
          <w:color w:val="FF0000"/>
          <w:kern w:val="1"/>
          <w:sz w:val="24"/>
          <w:szCs w:val="24"/>
          <w:lang w:eastAsia="zh-CN"/>
        </w:rPr>
        <w:t xml:space="preserve"> </w:t>
      </w:r>
      <w:r w:rsidR="00107449" w:rsidRPr="00752A55">
        <w:rPr>
          <w:rFonts w:ascii="Times New Roman" w:eastAsia="SimSun" w:hAnsi="Times New Roman" w:cs="Times New Roman"/>
          <w:color w:val="FF0000"/>
          <w:kern w:val="1"/>
          <w:sz w:val="24"/>
          <w:szCs w:val="24"/>
          <w:lang w:eastAsia="zh-CN"/>
        </w:rPr>
        <w:t xml:space="preserve">школа-интернат» </w:t>
      </w:r>
      <w:r w:rsidRPr="00752A55">
        <w:rPr>
          <w:rFonts w:ascii="Times New Roman" w:eastAsia="SimSun" w:hAnsi="Times New Roman" w:cs="Times New Roman"/>
          <w:color w:val="FF0000"/>
          <w:kern w:val="1"/>
          <w:sz w:val="24"/>
          <w:szCs w:val="24"/>
          <w:lang w:eastAsia="zh-CN"/>
        </w:rPr>
        <w:t>самостоятельно на о</w:t>
      </w:r>
      <w:r w:rsidR="00D1431F" w:rsidRPr="00752A55">
        <w:rPr>
          <w:rFonts w:ascii="Times New Roman" w:eastAsia="SimSun" w:hAnsi="Times New Roman" w:cs="Times New Roman"/>
          <w:color w:val="FF0000"/>
          <w:kern w:val="1"/>
          <w:sz w:val="24"/>
          <w:szCs w:val="24"/>
          <w:lang w:eastAsia="zh-CN"/>
        </w:rPr>
        <w:t>сновании рекомендаций ПМПК, ИПРА.</w:t>
      </w:r>
      <w:r w:rsidRPr="00752A55">
        <w:rPr>
          <w:rFonts w:ascii="Times New Roman" w:eastAsia="SimSun" w:hAnsi="Times New Roman" w:cs="Times New Roman"/>
          <w:color w:val="FF0000"/>
          <w:kern w:val="1"/>
          <w:sz w:val="24"/>
          <w:szCs w:val="24"/>
          <w:lang w:eastAsia="zh-CN"/>
        </w:rPr>
        <w:t xml:space="preserve"> </w:t>
      </w:r>
    </w:p>
    <w:p w:rsidR="00752A55" w:rsidRPr="00752A55" w:rsidRDefault="00752A55" w:rsidP="00752A55">
      <w:pPr>
        <w:autoSpaceDE w:val="0"/>
        <w:autoSpaceDN w:val="0"/>
        <w:adjustRightInd w:val="0"/>
        <w:spacing w:after="0" w:line="240" w:lineRule="auto"/>
        <w:ind w:firstLine="709"/>
        <w:jc w:val="both"/>
        <w:textAlignment w:val="center"/>
        <w:rPr>
          <w:rFonts w:ascii="Times New Roman" w:eastAsia="Times New Roman" w:hAnsi="Times New Roman" w:cs="Times New Roman"/>
          <w:color w:val="FF0000"/>
          <w:kern w:val="2"/>
          <w:sz w:val="24"/>
          <w:szCs w:val="24"/>
          <w:lang w:eastAsia="ru-RU"/>
        </w:rPr>
      </w:pPr>
      <w:r w:rsidRPr="00752A55">
        <w:rPr>
          <w:rFonts w:ascii="Times New Roman" w:eastAsia="Times New Roman" w:hAnsi="Times New Roman" w:cs="Times New Roman"/>
          <w:b/>
          <w:i/>
          <w:color w:val="FF0000"/>
          <w:sz w:val="24"/>
          <w:szCs w:val="24"/>
          <w:lang w:eastAsia="ru-RU"/>
        </w:rPr>
        <w:t>Коррекционно-развивающее направление</w:t>
      </w:r>
      <w:r w:rsidRPr="00752A55">
        <w:rPr>
          <w:rFonts w:ascii="Times New Roman" w:eastAsia="Times New Roman" w:hAnsi="Times New Roman" w:cs="Times New Roman"/>
          <w:color w:val="FF0000"/>
          <w:sz w:val="24"/>
          <w:szCs w:val="24"/>
          <w:lang w:eastAsia="ru-RU"/>
        </w:rPr>
        <w:t xml:space="preserve">, согласно требованиям ФГОС НОО обучающихся с РАС, является </w:t>
      </w:r>
      <w:r w:rsidRPr="00752A55">
        <w:rPr>
          <w:rFonts w:ascii="Times New Roman" w:eastAsia="Times New Roman" w:hAnsi="Times New Roman" w:cs="Times New Roman"/>
          <w:b/>
          <w:color w:val="FF0000"/>
          <w:sz w:val="24"/>
          <w:szCs w:val="24"/>
          <w:lang w:eastAsia="ru-RU"/>
        </w:rPr>
        <w:t>обязательным</w:t>
      </w:r>
      <w:r w:rsidRPr="00752A55">
        <w:rPr>
          <w:rFonts w:ascii="Times New Roman" w:eastAsia="Times New Roman" w:hAnsi="Times New Roman" w:cs="Times New Roman"/>
          <w:color w:val="FF0000"/>
          <w:sz w:val="24"/>
          <w:szCs w:val="24"/>
          <w:lang w:eastAsia="ru-RU"/>
        </w:rPr>
        <w:t xml:space="preserve"> и представлено </w:t>
      </w:r>
      <w:r w:rsidRPr="00752A55">
        <w:rPr>
          <w:rFonts w:ascii="Times New Roman" w:eastAsia="Times New Roman" w:hAnsi="Times New Roman" w:cs="Times New Roman"/>
          <w:color w:val="FF0000"/>
          <w:spacing w:val="1"/>
          <w:sz w:val="24"/>
          <w:szCs w:val="24"/>
          <w:lang w:eastAsia="ru-RU"/>
        </w:rPr>
        <w:t xml:space="preserve">фронтальными и индивидуальными </w:t>
      </w:r>
      <w:r w:rsidRPr="00752A55">
        <w:rPr>
          <w:rFonts w:ascii="Times New Roman" w:eastAsia="Times New Roman" w:hAnsi="Times New Roman" w:cs="Times New Roman"/>
          <w:color w:val="FF0000"/>
          <w:sz w:val="24"/>
          <w:szCs w:val="24"/>
          <w:lang w:eastAsia="ru-RU"/>
        </w:rPr>
        <w:t>корре</w:t>
      </w:r>
      <w:r>
        <w:rPr>
          <w:rFonts w:ascii="Times New Roman" w:eastAsia="Times New Roman" w:hAnsi="Times New Roman" w:cs="Times New Roman"/>
          <w:color w:val="FF0000"/>
          <w:sz w:val="24"/>
          <w:szCs w:val="24"/>
          <w:lang w:eastAsia="ru-RU"/>
        </w:rPr>
        <w:t>кционно-развивающими занятиями,</w:t>
      </w:r>
      <w:r w:rsidRPr="00752A55">
        <w:rPr>
          <w:rFonts w:ascii="Times New Roman" w:eastAsia="Times New Roman" w:hAnsi="Times New Roman" w:cs="Times New Roman"/>
          <w:color w:val="FF0000"/>
          <w:sz w:val="24"/>
          <w:szCs w:val="24"/>
          <w:lang w:eastAsia="ru-RU"/>
        </w:rPr>
        <w:t xml:space="preserve"> </w:t>
      </w:r>
      <w:r w:rsidRPr="00752A55">
        <w:rPr>
          <w:rFonts w:ascii="Times New Roman" w:eastAsia="Times New Roman" w:hAnsi="Times New Roman" w:cs="Times New Roman"/>
          <w:color w:val="FF0000"/>
          <w:spacing w:val="1"/>
          <w:sz w:val="24"/>
          <w:szCs w:val="24"/>
          <w:lang w:eastAsia="ru-RU"/>
        </w:rPr>
        <w:t xml:space="preserve">направленными на </w:t>
      </w:r>
      <w:r w:rsidRPr="00752A55">
        <w:rPr>
          <w:rFonts w:ascii="Times New Roman" w:eastAsia="Times New Roman" w:hAnsi="Times New Roman" w:cs="Times New Roman"/>
          <w:color w:val="FF0000"/>
          <w:sz w:val="24"/>
          <w:szCs w:val="24"/>
          <w:lang w:eastAsia="ru-RU"/>
        </w:rPr>
        <w:t>коррекцию недостатков развития и формирование навыков адаптации личности в современных жизненных условиях. К</w:t>
      </w:r>
      <w:r w:rsidRPr="00752A55">
        <w:rPr>
          <w:rFonts w:ascii="Times New Roman" w:eastAsia="Times New Roman" w:hAnsi="Times New Roman" w:cs="Times New Roman"/>
          <w:color w:val="FF0000"/>
          <w:kern w:val="2"/>
          <w:sz w:val="24"/>
          <w:szCs w:val="24"/>
          <w:lang w:eastAsia="ru-RU"/>
        </w:rPr>
        <w:t>оррекционно-развивающие занятия проводятся в индивидуальной и групповой форме.</w:t>
      </w:r>
    </w:p>
    <w:p w:rsidR="00752A55" w:rsidRPr="00752A55" w:rsidRDefault="00752A55" w:rsidP="00752A55">
      <w:pPr>
        <w:suppressAutoHyphens/>
        <w:spacing w:after="0" w:line="240" w:lineRule="auto"/>
        <w:jc w:val="both"/>
        <w:rPr>
          <w:rFonts w:ascii="Times New Roman" w:eastAsia="Times New Roman" w:hAnsi="Times New Roman" w:cs="Times New Roman"/>
          <w:bCs/>
          <w:color w:val="FF0000"/>
          <w:kern w:val="1"/>
          <w:sz w:val="24"/>
          <w:szCs w:val="24"/>
          <w:lang w:eastAsia="ru-RU"/>
        </w:rPr>
      </w:pPr>
    </w:p>
    <w:p w:rsidR="00752A55" w:rsidRPr="00752A55" w:rsidRDefault="00752A55" w:rsidP="00752A55">
      <w:pPr>
        <w:suppressAutoHyphens/>
        <w:spacing w:after="0" w:line="240" w:lineRule="auto"/>
        <w:jc w:val="center"/>
        <w:rPr>
          <w:rFonts w:ascii="Times New Roman" w:eastAsia="Times New Roman" w:hAnsi="Times New Roman" w:cs="Times New Roman"/>
          <w:color w:val="FF0000"/>
          <w:kern w:val="1"/>
          <w:sz w:val="24"/>
          <w:szCs w:val="24"/>
          <w:lang w:eastAsia="ru-RU"/>
        </w:rPr>
      </w:pPr>
      <w:r w:rsidRPr="00752A55">
        <w:rPr>
          <w:rFonts w:ascii="Times New Roman" w:eastAsia="Times New Roman" w:hAnsi="Times New Roman" w:cs="Times New Roman"/>
          <w:bCs/>
          <w:color w:val="FF0000"/>
          <w:kern w:val="1"/>
          <w:sz w:val="24"/>
          <w:szCs w:val="24"/>
          <w:lang w:eastAsia="ru-RU"/>
        </w:rPr>
        <w:t>Коррекционный курс</w:t>
      </w:r>
      <w:r w:rsidRPr="00752A55">
        <w:rPr>
          <w:rFonts w:ascii="Times New Roman" w:eastAsia="Times New Roman" w:hAnsi="Times New Roman" w:cs="Times New Roman"/>
          <w:b/>
          <w:bCs/>
          <w:i/>
          <w:iCs/>
          <w:color w:val="FF0000"/>
          <w:kern w:val="1"/>
          <w:sz w:val="24"/>
          <w:szCs w:val="24"/>
          <w:lang w:eastAsia="ru-RU"/>
        </w:rPr>
        <w:t xml:space="preserve"> «</w:t>
      </w:r>
      <w:r w:rsidRPr="00752A55">
        <w:rPr>
          <w:rFonts w:ascii="Times New Roman" w:eastAsia="Arial Unicode MS" w:hAnsi="Times New Roman" w:cs="Times New Roman"/>
          <w:b/>
          <w:bCs/>
          <w:i/>
          <w:iCs/>
          <w:color w:val="FF0000"/>
          <w:kern w:val="1"/>
          <w:sz w:val="24"/>
          <w:szCs w:val="24"/>
        </w:rPr>
        <w:t>Формирование коммуникативного поведения</w:t>
      </w:r>
      <w:r w:rsidRPr="00752A55">
        <w:rPr>
          <w:rFonts w:ascii="Times New Roman" w:eastAsia="Times New Roman" w:hAnsi="Times New Roman" w:cs="Times New Roman"/>
          <w:b/>
          <w:bCs/>
          <w:i/>
          <w:iCs/>
          <w:color w:val="FF0000"/>
          <w:kern w:val="1"/>
          <w:sz w:val="24"/>
          <w:szCs w:val="24"/>
          <w:lang w:eastAsia="ru-RU"/>
        </w:rPr>
        <w:t>»</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Основным недостатком при аутизме является нарушение общения ребенка с окружающим миром. Поэтому формирование коммуникативных навыков – одно из ведущих направлений психолого-педагогической коррекции расстройств аутистического спектра.</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Коррекционный курс «формирование коммуникативного поведения» включает 7 основных направлений работы:</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1.  формирование умений выражать просьбы/требования;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2.  формирование социальной ответной реакции;</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3.  формирование умений называть, комментировать и описывать предметы, людей, действия, </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события;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4.  формирование умений привлекать внимание и задавать вопросы;</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5.  формирование умений выражать эмоции, чувства, сообщать о них;</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6.  формирование социального поведения;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7.  формирование диалоговых навыков.</w:t>
      </w:r>
    </w:p>
    <w:p w:rsidR="00752A55" w:rsidRPr="00752A55" w:rsidRDefault="00752A55" w:rsidP="00752A55">
      <w:pPr>
        <w:spacing w:after="0" w:line="240" w:lineRule="auto"/>
        <w:rPr>
          <w:rFonts w:ascii="Times New Roman" w:hAnsi="Times New Roman" w:cs="Times New Roman"/>
          <w:color w:val="FF0000"/>
          <w:sz w:val="24"/>
          <w:szCs w:val="24"/>
        </w:rPr>
      </w:pP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1 (1 дополнительный класс)</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социальной ответной реакции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color w:val="FF0000"/>
          <w:sz w:val="24"/>
          <w:szCs w:val="24"/>
        </w:rPr>
        <w:t xml:space="preserve">Знакомство. Упражнения на установление, поддержание и завершение контакта. Отклик на свое имя. Реагирование на собственное имя. Приветствие собеседника звуком (словом, предложением). Привлечение к себе внимания звуком (словом, предложением). </w:t>
      </w:r>
      <w:r w:rsidRPr="00752A55">
        <w:rPr>
          <w:rFonts w:ascii="Times New Roman" w:eastAsia="Times New Roman" w:hAnsi="Times New Roman"/>
          <w:bCs/>
          <w:color w:val="FF0000"/>
          <w:sz w:val="24"/>
          <w:szCs w:val="24"/>
          <w:lang w:eastAsia="ru-RU"/>
        </w:rPr>
        <w:t xml:space="preserve">Обучение адекватной реакции на интонацию педагога, на слова запрета: нет, нельзя; да, можно. Учим выражать свое отношение. Различие и выполнение противоположных действий. </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просьбы/требования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Просьба о повторении действия.</w:t>
      </w:r>
      <w:r w:rsidRPr="00752A55">
        <w:rPr>
          <w:color w:val="FF0000"/>
        </w:rPr>
        <w:t xml:space="preserve"> </w:t>
      </w:r>
      <w:r w:rsidRPr="00752A55">
        <w:rPr>
          <w:rFonts w:ascii="Times New Roman" w:hAnsi="Times New Roman" w:cs="Times New Roman"/>
          <w:color w:val="FF0000"/>
          <w:sz w:val="24"/>
          <w:szCs w:val="24"/>
        </w:rPr>
        <w:t>Имитирует основные движения (постучи по столу, подними руки вверх, поздоровайся за руку и т.п.). Умение попросить предмет в ситуации выбора.</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эмоции, чувства; сообщать о них</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Выражение радости. Выражение грусти. Выражение страха. Выражение гнева.</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социального поведения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Просьба поиграть вместе. Вежливость. Выражение чувства привязанности.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называть, комментировать и описывать предметы, людей, действия, события.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называть различные предметы (школа, дом, семья). Умение называть различных персонажей из книг, мультфильмов. Определение принадлежности собственных вещей. Умение называть знакомых людей по имени.</w:t>
      </w:r>
    </w:p>
    <w:p w:rsidR="00752A55" w:rsidRPr="00752A55" w:rsidRDefault="00752A55" w:rsidP="00752A55">
      <w:pPr>
        <w:spacing w:after="0" w:line="240" w:lineRule="auto"/>
        <w:rPr>
          <w:rFonts w:ascii="Times New Roman" w:hAnsi="Times New Roman" w:cs="Times New Roman"/>
          <w:b/>
          <w:color w:val="FF0000"/>
          <w:sz w:val="24"/>
          <w:szCs w:val="24"/>
        </w:rPr>
      </w:pP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2 класс</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просьбы/требования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Просьба о повторении действия. Умение попросить предмет в ситуации выбора (учебные принадлежности, школа, семья, транспорт). Требование предмета (ручки, тетради и т.п.). Требование любимой деятельности. Просьба о помощи.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lastRenderedPageBreak/>
        <w:t>Формирование социальной ответной реакции</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Отклик на свое имя. Отказ от предложенного предмета/деятельности. Ответ на приветствия других людей. Выражение согласия. Да/Нет. Мой/Твой.</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 xml:space="preserve">Формирование умений называть, комментировать и описывать предметы, людей, действия, события </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называть различные предметы. Умение называть различных персонажей из книг, мультфильмов. Определение принадлежности собственных вещей. Умение называть знакомых людей по имени. Описание местонахождения предметов, людей. Описание свойств предметов (Дом, школа, квартира, домашний адрес, правила дорожного движения).</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привлекать внимание и задавать вопросы.</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привлекать внимание. Умение задавать вопросы о предмете («Что___?»). Умение задавать вопросы о другом человеке («Кто___?»).</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эмоции, чувства; сообщать о них.</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Выражение радости. Выражение грусти. Выражение страха. Выражение гнева. Сообщение о боли. Сообщение об усталости. Эмоции.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социального поведения.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Просьба поиграть вместе. Вежливость. Умение поделиться чем-либо с другим человеком. Выражение чувства привязанности.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диалоговых навыков.</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инициировать диалог, обращаясь к человеку по имени. Правила общения с незнакомыми людьми. Умение инициировать диалог, используя стандартные фразы. Расскажи о себе. Завершение диалога с использованием стандартной фразы.</w:t>
      </w:r>
    </w:p>
    <w:p w:rsidR="00752A55" w:rsidRPr="00752A55" w:rsidRDefault="00752A55" w:rsidP="00752A55">
      <w:pPr>
        <w:spacing w:after="0" w:line="240" w:lineRule="auto"/>
        <w:rPr>
          <w:rFonts w:ascii="Times New Roman" w:hAnsi="Times New Roman" w:cs="Times New Roman"/>
          <w:b/>
          <w:color w:val="FF0000"/>
          <w:sz w:val="24"/>
          <w:szCs w:val="24"/>
        </w:rPr>
      </w:pP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3 класс</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просьбы/требования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попросить предмет в ситуации выбора. Просьба. Просьба о помощи.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социальной ответной реакции</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Отклик на свое имя. Отказ от предложенного предмета/деятельности. Ответ на приветствия других людей. Выражение согласия. Ответы на личные вопросы. Мой/Твой, </w:t>
      </w:r>
      <w:proofErr w:type="gramStart"/>
      <w:r w:rsidRPr="00752A55">
        <w:rPr>
          <w:rFonts w:ascii="Times New Roman" w:hAnsi="Times New Roman" w:cs="Times New Roman"/>
          <w:color w:val="FF0000"/>
          <w:sz w:val="24"/>
          <w:szCs w:val="24"/>
        </w:rPr>
        <w:t>Я</w:t>
      </w:r>
      <w:proofErr w:type="gramEnd"/>
      <w:r w:rsidRPr="00752A55">
        <w:rPr>
          <w:rFonts w:ascii="Times New Roman" w:hAnsi="Times New Roman" w:cs="Times New Roman"/>
          <w:color w:val="FF0000"/>
          <w:sz w:val="24"/>
          <w:szCs w:val="24"/>
        </w:rPr>
        <w:t xml:space="preserve"> и ты.</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 xml:space="preserve">Формирование умений называть, комментировать и описывать предметы, людей, действия, события. </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называть различные предметы. Определение принадлежности собственных вещей. Умение называть знакомых людей по имени. Описание местонахождения предметов, людей. Описание свойств предметов (добрый-злой). Комментирование действий, сообщение информации о действиях. Комментарии в ответ на неожиданное событие.</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привлекать внимание и задавать вопросы.</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привлекать внимание. Умение задавать вопросы о предмете («Что___?»). Умение задавать вопросы о другом человеке («Кто___?»). Умение задавать вопросы о действиях («Что делает___?») Умение задавать общие вопросы, требующие ответа да/нет</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эмоции, чувства; сообщать о них.</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Выражение радости. Выражение гнева. Сообщение о боли. Сообщение об усталости. Выражение удовольствия/недовольства. Выражение «Я не знаю».</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социального поведения.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Просьба поиграть вместе. Умение поделиться чем-либо с другим человеком. Просьба повторить социальную игру. Выражение чувства привязанности. Оказание помощи. Умение утешить другого человека. Одинаковые и различные, </w:t>
      </w:r>
      <w:proofErr w:type="gramStart"/>
      <w:r w:rsidRPr="00752A55">
        <w:rPr>
          <w:rFonts w:ascii="Times New Roman" w:hAnsi="Times New Roman" w:cs="Times New Roman"/>
          <w:color w:val="FF0000"/>
          <w:sz w:val="24"/>
          <w:szCs w:val="24"/>
        </w:rPr>
        <w:t>Что</w:t>
      </w:r>
      <w:proofErr w:type="gramEnd"/>
      <w:r w:rsidRPr="00752A55">
        <w:rPr>
          <w:rFonts w:ascii="Times New Roman" w:hAnsi="Times New Roman" w:cs="Times New Roman"/>
          <w:color w:val="FF0000"/>
          <w:sz w:val="24"/>
          <w:szCs w:val="24"/>
        </w:rPr>
        <w:t xml:space="preserve"> лишнее. Что общего и в чем отличие.</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диалоговых навыков</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инициировать диалог, обращаясь к человеку по имени. Умение инициировать диалог, используя стандартные фразы. Завершение диалога с использованием стандартной фразы.</w:t>
      </w:r>
    </w:p>
    <w:p w:rsidR="00752A55" w:rsidRPr="00752A55" w:rsidRDefault="00752A55" w:rsidP="00752A55">
      <w:pPr>
        <w:spacing w:after="0" w:line="240" w:lineRule="auto"/>
        <w:rPr>
          <w:rFonts w:ascii="Times New Roman" w:hAnsi="Times New Roman" w:cs="Times New Roman"/>
          <w:b/>
          <w:color w:val="FF0000"/>
          <w:sz w:val="24"/>
          <w:szCs w:val="24"/>
        </w:rPr>
      </w:pP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4 класс</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выражать просьбы/требования.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попросить предмет в ситуации выбора. Просьба о помощи.</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b/>
          <w:color w:val="FF0000"/>
          <w:sz w:val="24"/>
          <w:szCs w:val="24"/>
        </w:rPr>
        <w:lastRenderedPageBreak/>
        <w:t>Формирование социальной ответной реакции.</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Отказ от предложенного предмета/деятельности. Ответ на приветствия других людей. Выражение согласия. Ответы на личные вопросы.</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 xml:space="preserve">Формирование умений называть, комментировать и описывать предметы, людей, действия, события. </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называть различные предметы. Определение принадлежности собственных вещей. Умение называть знакомых людей по имени. Описание местонахождения предметов, людей. Описание свойств предметов (добрый-злой). Комментирование действий, сообщение информации о действиях. Комментарии в ответ на неожиданное событие.</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умений привлекать внимание и задавать вопросы.</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Умение задавать вопросы о предмете («Что___?»). Умение задавать вопросы о другом человеке («Кто___?»). Умение задавать вопросы о действиях («Что делает___?»). Умение задавать общие вопросы, требующие ответа да/нет. Умение задавать вопросы о местонахождении предмета («Где___?»). Умение задавать вопросы, связанные с понятием времени («Когда___?»). Отвечает на вопросы «Почему, </w:t>
      </w:r>
      <w:proofErr w:type="gramStart"/>
      <w:r w:rsidRPr="00752A55">
        <w:rPr>
          <w:rFonts w:ascii="Times New Roman" w:hAnsi="Times New Roman" w:cs="Times New Roman"/>
          <w:color w:val="FF0000"/>
          <w:sz w:val="24"/>
          <w:szCs w:val="24"/>
        </w:rPr>
        <w:t>Зачем</w:t>
      </w:r>
      <w:proofErr w:type="gramEnd"/>
      <w:r w:rsidRPr="00752A55">
        <w:rPr>
          <w:rFonts w:ascii="Times New Roman" w:hAnsi="Times New Roman" w:cs="Times New Roman"/>
          <w:color w:val="FF0000"/>
          <w:sz w:val="24"/>
          <w:szCs w:val="24"/>
        </w:rPr>
        <w:t>, Если…»</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социального поведения.</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Просьба повторить социальную игру. Просьба поиграть вместе. Умение поделиться чем-либо с другим человеком. Оказание помощи. Умение утешить другого человека.</w:t>
      </w:r>
    </w:p>
    <w:p w:rsidR="00752A55" w:rsidRPr="00752A55" w:rsidRDefault="00752A55" w:rsidP="00752A55">
      <w:pPr>
        <w:spacing w:after="0" w:line="240" w:lineRule="auto"/>
        <w:rPr>
          <w:rFonts w:ascii="Times New Roman" w:hAnsi="Times New Roman" w:cs="Times New Roman"/>
          <w:b/>
          <w:color w:val="FF0000"/>
          <w:sz w:val="24"/>
          <w:szCs w:val="24"/>
        </w:rPr>
      </w:pPr>
      <w:r w:rsidRPr="00752A55">
        <w:rPr>
          <w:rFonts w:ascii="Times New Roman" w:hAnsi="Times New Roman" w:cs="Times New Roman"/>
          <w:b/>
          <w:color w:val="FF0000"/>
          <w:sz w:val="24"/>
          <w:szCs w:val="24"/>
        </w:rPr>
        <w:t>Формирование диалоговых навыков.</w:t>
      </w:r>
    </w:p>
    <w:p w:rsidR="00752A55" w:rsidRPr="00752A55" w:rsidRDefault="00752A55" w:rsidP="00752A55">
      <w:pPr>
        <w:spacing w:after="0" w:line="240" w:lineRule="auto"/>
        <w:rPr>
          <w:rFonts w:ascii="Times New Roman" w:hAnsi="Times New Roman" w:cs="Times New Roman"/>
          <w:color w:val="FF0000"/>
          <w:sz w:val="24"/>
          <w:szCs w:val="24"/>
        </w:rPr>
      </w:pPr>
      <w:r w:rsidRPr="00752A55">
        <w:rPr>
          <w:rFonts w:ascii="Times New Roman" w:hAnsi="Times New Roman" w:cs="Times New Roman"/>
          <w:color w:val="FF0000"/>
          <w:sz w:val="24"/>
          <w:szCs w:val="24"/>
        </w:rPr>
        <w:t>Умение инициировать диалог, обращаясь к человеку по имени. Умение инициировать диалог, используя стандартные фразы. Завершение диалога с использованием стандартной фразы. Умение поддержать диалог, делясь информацией с собеседником. Умение поддержать диалог, организованный собеседником. Умение поддержать диалог на определенную тему. Умение поддерживать диалог в различных социальных ситуациях. Соблюдение правил разговора.</w:t>
      </w:r>
    </w:p>
    <w:p w:rsidR="00752A55" w:rsidRPr="00752A55" w:rsidRDefault="00752A55" w:rsidP="00752A5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color w:val="FF0000"/>
          <w:kern w:val="1"/>
          <w:sz w:val="24"/>
          <w:szCs w:val="24"/>
          <w:lang w:eastAsia="ru-RU"/>
        </w:rPr>
      </w:pPr>
    </w:p>
    <w:p w:rsidR="00752A55" w:rsidRPr="00752A55" w:rsidRDefault="00752A55" w:rsidP="00752A55">
      <w:pPr>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b/>
          <w:bCs/>
          <w:i/>
          <w:iCs/>
          <w:color w:val="FF0000"/>
          <w:kern w:val="1"/>
          <w:sz w:val="24"/>
          <w:szCs w:val="24"/>
          <w:lang w:eastAsia="ru-RU"/>
        </w:rPr>
      </w:pPr>
      <w:r w:rsidRPr="00752A55">
        <w:rPr>
          <w:rFonts w:ascii="Times New Roman" w:eastAsia="Times New Roman" w:hAnsi="Times New Roman" w:cs="Times New Roman"/>
          <w:bCs/>
          <w:color w:val="FF0000"/>
          <w:kern w:val="1"/>
          <w:sz w:val="24"/>
          <w:szCs w:val="24"/>
          <w:lang w:eastAsia="ru-RU"/>
        </w:rPr>
        <w:t>Коррекционный курс</w:t>
      </w:r>
      <w:r w:rsidRPr="00752A55">
        <w:rPr>
          <w:rFonts w:ascii="Times New Roman" w:eastAsia="Times New Roman" w:hAnsi="Times New Roman" w:cs="Times New Roman"/>
          <w:b/>
          <w:bCs/>
          <w:i/>
          <w:iCs/>
          <w:color w:val="FF0000"/>
          <w:kern w:val="1"/>
          <w:sz w:val="24"/>
          <w:szCs w:val="24"/>
          <w:lang w:eastAsia="ru-RU"/>
        </w:rPr>
        <w:t xml:space="preserve"> «Музыкально-ритмические занятия»</w:t>
      </w:r>
    </w:p>
    <w:p w:rsidR="00752A55" w:rsidRPr="00752A55" w:rsidRDefault="00752A55" w:rsidP="00752A55">
      <w:pPr>
        <w:spacing w:line="240" w:lineRule="auto"/>
        <w:ind w:right="-1"/>
        <w:jc w:val="both"/>
        <w:rPr>
          <w:rFonts w:ascii="Times New Roman" w:hAnsi="Times New Roman" w:cs="Times New Roman"/>
          <w:color w:val="FF0000"/>
          <w:sz w:val="24"/>
        </w:rPr>
      </w:pPr>
      <w:r w:rsidRPr="00752A55">
        <w:rPr>
          <w:rFonts w:ascii="Times New Roman" w:hAnsi="Times New Roman" w:cs="Times New Roman"/>
          <w:color w:val="FF0000"/>
          <w:sz w:val="24"/>
        </w:rPr>
        <w:t xml:space="preserve">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Специальные ритмические упражнения. 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 </w:t>
      </w:r>
    </w:p>
    <w:p w:rsidR="00752A55" w:rsidRPr="00752A55" w:rsidRDefault="00752A55" w:rsidP="00752A55">
      <w:pPr>
        <w:spacing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Упражнения на связь движений с музыкой. Движение. Характер движения. Движения под пение. Движение под музыку. Движение в </w:t>
      </w:r>
      <w:proofErr w:type="spellStart"/>
      <w:r w:rsidRPr="00752A55">
        <w:rPr>
          <w:rFonts w:ascii="Times New Roman" w:hAnsi="Times New Roman" w:cs="Times New Roman"/>
          <w:color w:val="FF0000"/>
          <w:sz w:val="24"/>
          <w:szCs w:val="24"/>
        </w:rPr>
        <w:t>соответстви</w:t>
      </w:r>
      <w:proofErr w:type="spellEnd"/>
      <w:r w:rsidRPr="00752A55">
        <w:rPr>
          <w:rFonts w:ascii="Times New Roman" w:hAnsi="Times New Roman" w:cs="Times New Roman"/>
          <w:color w:val="FF0000"/>
          <w:sz w:val="24"/>
          <w:szCs w:val="24"/>
        </w:rPr>
        <w:t xml:space="preserve"> 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музыки. Смена направления движения с началом музыкальной мелодии.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 Упражнения ритмической гимнастики. Занятия ритмикой проводятся с учетом имеющихся у обучающихся противопоказаний. </w:t>
      </w:r>
    </w:p>
    <w:p w:rsidR="00752A55" w:rsidRPr="00752A55" w:rsidRDefault="00752A55" w:rsidP="00752A55">
      <w:pPr>
        <w:spacing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 Подготовительные упражнения к танцам. Упражнения для ступней ног. Вставание на </w:t>
      </w:r>
      <w:proofErr w:type="spellStart"/>
      <w:r w:rsidRPr="00752A55">
        <w:rPr>
          <w:rFonts w:ascii="Times New Roman" w:hAnsi="Times New Roman" w:cs="Times New Roman"/>
          <w:color w:val="FF0000"/>
          <w:sz w:val="24"/>
          <w:szCs w:val="24"/>
        </w:rPr>
        <w:t>полупальцы</w:t>
      </w:r>
      <w:proofErr w:type="spellEnd"/>
      <w:r w:rsidRPr="00752A55">
        <w:rPr>
          <w:rFonts w:ascii="Times New Roman" w:hAnsi="Times New Roman" w:cs="Times New Roman"/>
          <w:color w:val="FF0000"/>
          <w:sz w:val="24"/>
          <w:szCs w:val="24"/>
        </w:rPr>
        <w:t xml:space="preserve">.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 </w:t>
      </w:r>
    </w:p>
    <w:p w:rsidR="00752A55" w:rsidRPr="00752A55" w:rsidRDefault="00752A55" w:rsidP="00752A55">
      <w:pPr>
        <w:spacing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lastRenderedPageBreak/>
        <w:t xml:space="preserve">Элементы танцев. Точность. Выставление ноги на пятку и носок. Шаг с притопом на месте. Выставление ноги на пятку с </w:t>
      </w:r>
      <w:proofErr w:type="spellStart"/>
      <w:r w:rsidRPr="00752A55">
        <w:rPr>
          <w:rFonts w:ascii="Times New Roman" w:hAnsi="Times New Roman" w:cs="Times New Roman"/>
          <w:color w:val="FF0000"/>
          <w:sz w:val="24"/>
          <w:szCs w:val="24"/>
        </w:rPr>
        <w:t>полуприседом</w:t>
      </w:r>
      <w:proofErr w:type="spellEnd"/>
      <w:r w:rsidRPr="00752A55">
        <w:rPr>
          <w:rFonts w:ascii="Times New Roman" w:hAnsi="Times New Roman" w:cs="Times New Roman"/>
          <w:color w:val="FF0000"/>
          <w:sz w:val="24"/>
          <w:szCs w:val="24"/>
        </w:rPr>
        <w:t xml:space="preserve">. Хороводный шаг. Тройной шаг. Шаг польки. Музыкально-двигательный образ. Преодоление трудностей развития движений, развитие связи движений с музыкой. Танцы. 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 Музыкально-ритмические игры и занятия.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 </w:t>
      </w:r>
    </w:p>
    <w:p w:rsidR="00752A55" w:rsidRPr="00752A55" w:rsidRDefault="00752A55" w:rsidP="00752A55">
      <w:pPr>
        <w:spacing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К основным видам упражнений, используемых на ритмической гимнастике, относятся ритмическая ходьба, бег, прыжки с различным и движениями рук, проговариванием </w:t>
      </w:r>
      <w:proofErr w:type="spellStart"/>
      <w:r w:rsidRPr="00752A55">
        <w:rPr>
          <w:rFonts w:ascii="Times New Roman" w:hAnsi="Times New Roman" w:cs="Times New Roman"/>
          <w:color w:val="FF0000"/>
          <w:sz w:val="24"/>
          <w:szCs w:val="24"/>
        </w:rPr>
        <w:t>речевок</w:t>
      </w:r>
      <w:proofErr w:type="spellEnd"/>
      <w:r w:rsidRPr="00752A55">
        <w:rPr>
          <w:rFonts w:ascii="Times New Roman" w:hAnsi="Times New Roman" w:cs="Times New Roman"/>
          <w:color w:val="FF0000"/>
          <w:sz w:val="24"/>
          <w:szCs w:val="24"/>
        </w:rPr>
        <w:t xml:space="preserve">, стихотворений, бег в различном темпе, общеразвивающие упражнения, выполняемые под счет; упражнения с предметами и без; танцы; музыкально-ритмические и подвижные игры. Виды упражнений: </w:t>
      </w:r>
    </w:p>
    <w:p w:rsidR="00752A55" w:rsidRPr="00752A55" w:rsidRDefault="00752A55" w:rsidP="00752A55">
      <w:pPr>
        <w:spacing w:after="0"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1. Специальные ритмические упражнения </w:t>
      </w:r>
    </w:p>
    <w:p w:rsidR="00752A55" w:rsidRPr="00752A55" w:rsidRDefault="00752A55" w:rsidP="00752A55">
      <w:pPr>
        <w:spacing w:after="0"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2. Упражнения ритмической гимнастики </w:t>
      </w:r>
    </w:p>
    <w:p w:rsidR="00752A55" w:rsidRPr="00752A55" w:rsidRDefault="00752A55" w:rsidP="00752A55">
      <w:pPr>
        <w:spacing w:after="0"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3. Упражнения с предметами и без предметов. </w:t>
      </w:r>
    </w:p>
    <w:p w:rsidR="00752A55" w:rsidRPr="00752A55" w:rsidRDefault="00752A55" w:rsidP="00752A55">
      <w:pPr>
        <w:spacing w:after="0"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4. Подготовительные упражнения к танцам, элементы танцев </w:t>
      </w:r>
    </w:p>
    <w:p w:rsidR="00752A55" w:rsidRPr="00752A55" w:rsidRDefault="00752A55" w:rsidP="00752A55">
      <w:pPr>
        <w:spacing w:after="0"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5. Танцы </w:t>
      </w:r>
    </w:p>
    <w:p w:rsidR="00752A55" w:rsidRPr="00752A55" w:rsidRDefault="00752A55" w:rsidP="00752A55">
      <w:pPr>
        <w:spacing w:after="0" w:line="240" w:lineRule="auto"/>
        <w:ind w:right="-1"/>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 xml:space="preserve">6. Музыкально - ритмические, подвижные и речевые игры. </w:t>
      </w:r>
    </w:p>
    <w:p w:rsidR="00752A55" w:rsidRPr="00752A55" w:rsidRDefault="00752A55" w:rsidP="00752A55">
      <w:pPr>
        <w:spacing w:line="240" w:lineRule="auto"/>
        <w:ind w:right="-1"/>
        <w:jc w:val="both"/>
        <w:rPr>
          <w:rFonts w:ascii="Times New Roman" w:hAnsi="Times New Roman" w:cs="Times New Roman"/>
          <w:color w:val="FF0000"/>
          <w:sz w:val="24"/>
          <w:szCs w:val="24"/>
        </w:rPr>
      </w:pPr>
    </w:p>
    <w:p w:rsidR="00752A55" w:rsidRPr="00752A55" w:rsidRDefault="00752A55" w:rsidP="00752A55">
      <w:pPr>
        <w:spacing w:line="240" w:lineRule="auto"/>
        <w:ind w:right="-1"/>
        <w:jc w:val="both"/>
        <w:rPr>
          <w:rFonts w:ascii="Times New Roman" w:hAnsi="Times New Roman" w:cs="Times New Roman"/>
          <w:color w:val="FF0000"/>
          <w:sz w:val="24"/>
          <w:szCs w:val="24"/>
        </w:rPr>
      </w:pPr>
      <w:r w:rsidRPr="00752A55">
        <w:rPr>
          <w:rFonts w:ascii="Times New Roman" w:hAnsi="Times New Roman" w:cs="Times New Roman"/>
          <w:b/>
          <w:color w:val="FF0000"/>
          <w:sz w:val="24"/>
          <w:szCs w:val="24"/>
        </w:rPr>
        <w:t>Коррекционно-развивающая направленность</w:t>
      </w:r>
      <w:r w:rsidRPr="00752A55">
        <w:rPr>
          <w:rFonts w:ascii="Times New Roman" w:hAnsi="Times New Roman" w:cs="Times New Roman"/>
          <w:color w:val="FF0000"/>
          <w:sz w:val="24"/>
          <w:szCs w:val="24"/>
        </w:rPr>
        <w:t xml:space="preserve"> предмета предполагает осуществление музыкально-ритмической деятельности учащихся, которая позволяет воздействовать на эмоциональную сферу ребенка, совершенствовать двигательные навыки, межанализаторное взаимодействие, чувство ритма, способствовать развитию слуховой дифференцировке, произвольного внимания, памяти, регуляции мышечных ощущений, движений. Характерная для детей с РАС неорганизованность, хаотичность, нецелесообразность действий корригируется на музыкально-ритмических занятиях под воздействием музыкального ритма. Правильное выполнение любых упражнений с музыкальным сопровождением связано с пониманием начала и завершения музыкальной фразы и, следовательно, умением вовремя включиться в деятельность.</w:t>
      </w:r>
    </w:p>
    <w:p w:rsidR="00752A55" w:rsidRPr="00752A55" w:rsidRDefault="00752A55" w:rsidP="00752A55">
      <w:pPr>
        <w:suppressAutoHyphens/>
        <w:spacing w:after="0" w:line="240" w:lineRule="auto"/>
        <w:ind w:firstLine="709"/>
        <w:jc w:val="center"/>
        <w:rPr>
          <w:rFonts w:ascii="Times New Roman" w:eastAsia="Times New Roman" w:hAnsi="Times New Roman" w:cs="Times New Roman"/>
          <w:i/>
          <w:iCs/>
          <w:color w:val="FF0000"/>
          <w:kern w:val="1"/>
          <w:sz w:val="24"/>
          <w:szCs w:val="24"/>
          <w:lang w:eastAsia="ru-RU"/>
        </w:rPr>
      </w:pPr>
      <w:r w:rsidRPr="00752A55">
        <w:rPr>
          <w:rFonts w:ascii="Times New Roman" w:eastAsia="Times New Roman" w:hAnsi="Times New Roman" w:cs="Times New Roman"/>
          <w:bCs/>
          <w:color w:val="FF0000"/>
          <w:kern w:val="1"/>
          <w:sz w:val="24"/>
          <w:szCs w:val="24"/>
          <w:lang w:eastAsia="ru-RU"/>
        </w:rPr>
        <w:t>Коррекционный курс</w:t>
      </w:r>
      <w:r w:rsidRPr="00752A55">
        <w:rPr>
          <w:rFonts w:ascii="Times New Roman" w:eastAsia="Times New Roman" w:hAnsi="Times New Roman" w:cs="Times New Roman"/>
          <w:b/>
          <w:bCs/>
          <w:i/>
          <w:iCs/>
          <w:color w:val="FF0000"/>
          <w:kern w:val="1"/>
          <w:sz w:val="24"/>
          <w:szCs w:val="24"/>
          <w:lang w:eastAsia="ru-RU"/>
        </w:rPr>
        <w:t xml:space="preserve"> «Социально-бытовая ориентировка»</w:t>
      </w:r>
    </w:p>
    <w:p w:rsidR="00752A55" w:rsidRPr="00752A55" w:rsidRDefault="00752A55" w:rsidP="00752A55">
      <w:pPr>
        <w:spacing w:after="0" w:line="240" w:lineRule="auto"/>
        <w:jc w:val="center"/>
        <w:rPr>
          <w:rFonts w:ascii="Times New Roman" w:hAnsi="Times New Roman" w:cs="Times New Roman"/>
          <w:color w:val="FF0000"/>
          <w:sz w:val="24"/>
        </w:rPr>
      </w:pPr>
      <w:r w:rsidRPr="00752A55">
        <w:rPr>
          <w:rFonts w:ascii="Times New Roman" w:hAnsi="Times New Roman" w:cs="Times New Roman"/>
          <w:color w:val="FF0000"/>
          <w:sz w:val="24"/>
        </w:rPr>
        <w:t>Содержание курса 1 (1 дополнительный) класс.</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Входная диагностика</w:t>
      </w:r>
      <w:r w:rsidRPr="00752A55">
        <w:rPr>
          <w:rFonts w:ascii="Times New Roman" w:hAnsi="Times New Roman" w:cs="Times New Roman"/>
          <w:color w:val="FF0000"/>
          <w:sz w:val="24"/>
        </w:rPr>
        <w:t xml:space="preserve">. Выявление уровня готовности обучающихся, конкретизация и уточнение программы курса, в случае необходимости.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Культура поведения.</w:t>
      </w:r>
      <w:r w:rsidRPr="00752A55">
        <w:rPr>
          <w:rFonts w:ascii="Times New Roman" w:hAnsi="Times New Roman" w:cs="Times New Roman"/>
          <w:color w:val="FF0000"/>
          <w:sz w:val="24"/>
        </w:rPr>
        <w:t xml:space="preserve"> Поведение в школе. Поведение в столовой. Поведение дома. Поведение дома в семье. Моя школа. Мой класс. Экскурсия по школе. Знание школьных помещений. Соблюдение режимных моментов и требований. Рабочее место, порядок на рабочем месте. Школьные принадлежности. Создание макета «Моя школа». Школьный режим. Рабочее место. Дидактические игры «Так или не так?», «Где ты был?».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Личная гигиена.</w:t>
      </w:r>
      <w:r w:rsidRPr="00752A55">
        <w:rPr>
          <w:rFonts w:ascii="Times New Roman" w:hAnsi="Times New Roman" w:cs="Times New Roman"/>
          <w:color w:val="FF0000"/>
          <w:sz w:val="24"/>
        </w:rPr>
        <w:t xml:space="preserve"> Части тела. Предметы личной гигиены: мыло, полотенце (для рук и банное), зубная щётка и паста, шампунь, мочалка. Уход за руками, ногами, зубами, ушами, глазами, волосами. Ноги и их значение. Зубы и их значение. Необходимость и периодичность чистки зубов. Уши и их значение. Правила чистки ушей. Правила расчёсывания волос. «Играем в парикмахерскую».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Я и моя семья.</w:t>
      </w:r>
      <w:r w:rsidRPr="00752A55">
        <w:rPr>
          <w:rFonts w:ascii="Times New Roman" w:hAnsi="Times New Roman" w:cs="Times New Roman"/>
          <w:color w:val="FF0000"/>
          <w:sz w:val="24"/>
        </w:rPr>
        <w:t xml:space="preserve"> Знание и отчетливое произношение своей фамилии и имени. Знание своего возраста. Знание своего адреса. Мой адрес. Дидактическая игра «Портрет». Любимые занятия. Ближайший мир ребёнка – семья. Состав семьи. Семейные традиции, праздники.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Итоговая диагностика.</w:t>
      </w:r>
      <w:r w:rsidRPr="00752A55">
        <w:rPr>
          <w:rFonts w:ascii="Times New Roman" w:hAnsi="Times New Roman" w:cs="Times New Roman"/>
          <w:color w:val="FF0000"/>
          <w:sz w:val="24"/>
        </w:rPr>
        <w:t xml:space="preserve"> Выявление уровня личностных и предметных результатов обучающихся. В случае необходимости, коррекция, конкретизация, уточнение программы. </w:t>
      </w:r>
    </w:p>
    <w:p w:rsidR="00752A55" w:rsidRPr="00752A55" w:rsidRDefault="00752A55" w:rsidP="00752A55">
      <w:pPr>
        <w:spacing w:after="0" w:line="240" w:lineRule="auto"/>
        <w:jc w:val="both"/>
        <w:rPr>
          <w:rFonts w:ascii="Times New Roman" w:hAnsi="Times New Roman" w:cs="Times New Roman"/>
          <w:color w:val="FF0000"/>
          <w:sz w:val="24"/>
        </w:rPr>
      </w:pPr>
    </w:p>
    <w:p w:rsidR="00752A55" w:rsidRPr="00752A55" w:rsidRDefault="00752A55" w:rsidP="00752A55">
      <w:pPr>
        <w:spacing w:after="0" w:line="240" w:lineRule="auto"/>
        <w:jc w:val="center"/>
        <w:rPr>
          <w:rFonts w:ascii="Times New Roman" w:hAnsi="Times New Roman" w:cs="Times New Roman"/>
          <w:color w:val="FF0000"/>
          <w:sz w:val="24"/>
        </w:rPr>
      </w:pPr>
      <w:r w:rsidRPr="00752A55">
        <w:rPr>
          <w:rFonts w:ascii="Times New Roman" w:hAnsi="Times New Roman" w:cs="Times New Roman"/>
          <w:color w:val="FF0000"/>
          <w:sz w:val="24"/>
        </w:rPr>
        <w:lastRenderedPageBreak/>
        <w:t>Содержание курса 2 класс.</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Входная диагностика.</w:t>
      </w:r>
      <w:r w:rsidRPr="00752A55">
        <w:rPr>
          <w:rFonts w:ascii="Times New Roman" w:hAnsi="Times New Roman" w:cs="Times New Roman"/>
          <w:color w:val="FF0000"/>
          <w:sz w:val="24"/>
        </w:rPr>
        <w:t xml:space="preserve"> Выявление уровня готовности обучающихся, конкретизация и уточнение программы курса, в случае необходимости.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Культура поведения</w:t>
      </w:r>
      <w:r w:rsidRPr="00752A55">
        <w:rPr>
          <w:rFonts w:ascii="Times New Roman" w:hAnsi="Times New Roman" w:cs="Times New Roman"/>
          <w:color w:val="FF0000"/>
          <w:sz w:val="24"/>
        </w:rPr>
        <w:t xml:space="preserve">. Культура общения со взрослыми и сверстниками. Поведение в школе. Поведение дома. Поведение дома в семье.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Личная гигиена.</w:t>
      </w:r>
      <w:r w:rsidRPr="00752A55">
        <w:rPr>
          <w:rFonts w:ascii="Times New Roman" w:hAnsi="Times New Roman" w:cs="Times New Roman"/>
          <w:color w:val="FF0000"/>
          <w:sz w:val="24"/>
        </w:rPr>
        <w:t xml:space="preserve"> Правила ухода за ногтями и кожей рук (стрижка ногтей, средства ухода за руками и способы их применения). Правила закаливания организма, правила обтирания; виды спорта; личная гигиена учащихся во время физкультурных занятий, походов. Практические занятия. Проведение занятий по обучению детей уходу за телом, выполнение процедур закаливания и др.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Одежда и обувь</w:t>
      </w:r>
      <w:r w:rsidRPr="00752A55">
        <w:rPr>
          <w:rFonts w:ascii="Times New Roman" w:hAnsi="Times New Roman" w:cs="Times New Roman"/>
          <w:color w:val="FF0000"/>
          <w:sz w:val="24"/>
        </w:rPr>
        <w:t xml:space="preserve">. Смена одежды и обуви по сезонам. Мелкий ремонт одежды (пришивание пуговиц, вешалок, петель и крючков). Правила применения мыла, стирального порошка. Стирка цветных хлопчатобумажных и шерстяных изделий. Сушка, глажение небольших вещей (платков, воротничков, носков и др.). Складывание чистого белья. Уход </w:t>
      </w:r>
      <w:proofErr w:type="gramStart"/>
      <w:r w:rsidRPr="00752A55">
        <w:rPr>
          <w:rFonts w:ascii="Times New Roman" w:hAnsi="Times New Roman" w:cs="Times New Roman"/>
          <w:color w:val="FF0000"/>
          <w:sz w:val="24"/>
        </w:rPr>
        <w:t>за различного вида</w:t>
      </w:r>
      <w:proofErr w:type="gramEnd"/>
      <w:r w:rsidRPr="00752A55">
        <w:rPr>
          <w:rFonts w:ascii="Times New Roman" w:hAnsi="Times New Roman" w:cs="Times New Roman"/>
          <w:color w:val="FF0000"/>
          <w:sz w:val="24"/>
        </w:rPr>
        <w:t xml:space="preserve"> обувью и головными уборами. Практические занятия. Пришивание пуговиц, петель, вешалок на одежду, подшивание брюк, платья, зашивание по распоротому шву. Стирка и утюжка изделий из цветной хлопчатобумажной и шелковой ткани. Пользование утюгом.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Питание.</w:t>
      </w:r>
      <w:r w:rsidRPr="00752A55">
        <w:rPr>
          <w:rFonts w:ascii="Times New Roman" w:hAnsi="Times New Roman" w:cs="Times New Roman"/>
          <w:color w:val="FF0000"/>
          <w:sz w:val="24"/>
        </w:rPr>
        <w:t xml:space="preserve"> Санитарно-гигиенические требования к приготовлению пищи (мытье рук перед приготовлением пищи и перед едой). Знакомство с кухней, посудой. Чистка и мытье посуды. Хранение пищи и продуктов питания. Соблюдение чистоты и порядка. Значение растительной пищи в питании человека. Правила приготовления овощных блюд (из сырых и отварных овощей). Сервировка стола к обеду. Правила поведения за столом. Практические занятия. Отваривание овощей, приготовление из картофеля пюре. Приготовление салатов и винегретов из сырых и отварных овощей.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Семья.</w:t>
      </w:r>
      <w:r w:rsidRPr="00752A55">
        <w:rPr>
          <w:rFonts w:ascii="Times New Roman" w:hAnsi="Times New Roman" w:cs="Times New Roman"/>
          <w:color w:val="FF0000"/>
          <w:sz w:val="24"/>
        </w:rPr>
        <w:t xml:space="preserve"> Состав семьи. Родственные отношения (мать, отец, брат, бабушка и др.). Личные взаимоотношения в семье. Распределение хозяйственно-бытовых обязанностей. Практические занятия.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Итоговая диагностика.</w:t>
      </w:r>
      <w:r w:rsidRPr="00752A55">
        <w:rPr>
          <w:rFonts w:ascii="Times New Roman" w:hAnsi="Times New Roman" w:cs="Times New Roman"/>
          <w:color w:val="FF0000"/>
          <w:sz w:val="24"/>
        </w:rPr>
        <w:t xml:space="preserve"> Выявление уровня личностных и предметных результатов обучающихся. В случае необходимости, коррекция, конкретизация, уточнение программы. </w:t>
      </w:r>
    </w:p>
    <w:p w:rsidR="00752A55" w:rsidRPr="00752A55" w:rsidRDefault="00752A55" w:rsidP="00752A55">
      <w:pPr>
        <w:spacing w:after="0" w:line="240" w:lineRule="auto"/>
        <w:jc w:val="both"/>
        <w:rPr>
          <w:rFonts w:ascii="Times New Roman" w:hAnsi="Times New Roman" w:cs="Times New Roman"/>
          <w:color w:val="FF0000"/>
          <w:sz w:val="24"/>
        </w:rPr>
      </w:pPr>
    </w:p>
    <w:p w:rsidR="00752A55" w:rsidRPr="00752A55" w:rsidRDefault="00752A55" w:rsidP="00752A55">
      <w:pPr>
        <w:spacing w:after="0" w:line="240" w:lineRule="auto"/>
        <w:jc w:val="center"/>
        <w:rPr>
          <w:rFonts w:ascii="Times New Roman" w:hAnsi="Times New Roman" w:cs="Times New Roman"/>
          <w:color w:val="FF0000"/>
          <w:sz w:val="24"/>
        </w:rPr>
      </w:pPr>
      <w:r w:rsidRPr="00752A55">
        <w:rPr>
          <w:rFonts w:ascii="Times New Roman" w:hAnsi="Times New Roman" w:cs="Times New Roman"/>
          <w:color w:val="FF0000"/>
          <w:sz w:val="24"/>
        </w:rPr>
        <w:t>Содержание курса 3 класс.</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Входная диагностика.</w:t>
      </w:r>
      <w:r w:rsidRPr="00752A55">
        <w:rPr>
          <w:rFonts w:ascii="Times New Roman" w:hAnsi="Times New Roman" w:cs="Times New Roman"/>
          <w:color w:val="FF0000"/>
          <w:sz w:val="24"/>
        </w:rPr>
        <w:t xml:space="preserve"> Выявление уровня готовности обучающихся, конкретизация и уточнение программы курса, в случае необходимости.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Культура поведения.</w:t>
      </w:r>
      <w:r w:rsidRPr="00752A55">
        <w:rPr>
          <w:rFonts w:ascii="Times New Roman" w:hAnsi="Times New Roman" w:cs="Times New Roman"/>
          <w:color w:val="FF0000"/>
          <w:sz w:val="24"/>
        </w:rPr>
        <w:t xml:space="preserve"> Закрепление правил поведения в общественных местах при посещении кинотеатра, музея, библиотеки. Правила поведения в зрительном зале, фойе, буфете, гардеробе, залах музея, читальном зале. Соблюдение правил поведения за столом (правильная осанка, пользование столовыми приборами, салфеткой, красивый и аккуратный прием пиши). Практические занятия. Посещение общественных мест, отработка поведения во время приема пищи.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Личная гигиена</w:t>
      </w:r>
      <w:r w:rsidRPr="00752A55">
        <w:rPr>
          <w:rFonts w:ascii="Times New Roman" w:hAnsi="Times New Roman" w:cs="Times New Roman"/>
          <w:color w:val="FF0000"/>
          <w:sz w:val="24"/>
        </w:rPr>
        <w:t xml:space="preserve">. Режим дня. Личная гигиена. Утренняя зарядка. Ее значение для здоровья и жизни человека. Знать комплекс упражнений и выполнять их. Содержание в чистоте и порядке личных (индивидуального пользования) вещей.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Семья.</w:t>
      </w:r>
      <w:r w:rsidRPr="00752A55">
        <w:rPr>
          <w:rFonts w:ascii="Times New Roman" w:hAnsi="Times New Roman" w:cs="Times New Roman"/>
          <w:color w:val="FF0000"/>
          <w:sz w:val="24"/>
        </w:rPr>
        <w:t xml:space="preserve"> Моя семья. Дни рождения. Родственники. Знать фамилии, имена и отчества всех самых близких родственников. Места жительства. Профессии всех родственников. Транспорт и ПДД (8 ч). Назначение транспорта. Городской транспорт. Пассажирский транспорт. Светофор. Переход. Правила перехода улицы. Дорожные знаки для пешеходов.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Растения.</w:t>
      </w:r>
      <w:r w:rsidRPr="00752A55">
        <w:rPr>
          <w:rFonts w:ascii="Times New Roman" w:hAnsi="Times New Roman" w:cs="Times New Roman"/>
          <w:color w:val="FF0000"/>
          <w:sz w:val="24"/>
        </w:rPr>
        <w:t xml:space="preserve"> Декоративные растения. Комнатные цветы. Уход за растениями. Овощи и фрукты. Виды овощей и фруктов. Знать какие овощи и фрукты, и в каком виде употребляем в пищу.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Медицина и помощь.</w:t>
      </w:r>
      <w:r w:rsidRPr="00752A55">
        <w:rPr>
          <w:rFonts w:ascii="Times New Roman" w:hAnsi="Times New Roman" w:cs="Times New Roman"/>
          <w:color w:val="FF0000"/>
          <w:sz w:val="24"/>
        </w:rPr>
        <w:t xml:space="preserve"> Наше здоровье. Поликлиника, аптека, больница. Их назначение.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Итоговая диагностика.</w:t>
      </w:r>
      <w:r w:rsidRPr="00752A55">
        <w:rPr>
          <w:rFonts w:ascii="Times New Roman" w:hAnsi="Times New Roman" w:cs="Times New Roman"/>
          <w:color w:val="FF0000"/>
          <w:sz w:val="24"/>
        </w:rPr>
        <w:t xml:space="preserve"> Выявление уровня личностных и предметных результатов обучающихся. В случае необходимости, коррекция, конкретизация, уточнение программы. </w:t>
      </w:r>
    </w:p>
    <w:p w:rsidR="00752A55" w:rsidRPr="00752A55" w:rsidRDefault="00752A55" w:rsidP="00752A55">
      <w:pPr>
        <w:spacing w:line="240" w:lineRule="auto"/>
        <w:jc w:val="both"/>
        <w:rPr>
          <w:rFonts w:ascii="Times New Roman" w:hAnsi="Times New Roman" w:cs="Times New Roman"/>
          <w:color w:val="FF0000"/>
          <w:sz w:val="24"/>
        </w:rPr>
      </w:pPr>
    </w:p>
    <w:p w:rsidR="00752A55" w:rsidRPr="00752A55" w:rsidRDefault="00752A55" w:rsidP="00752A55">
      <w:pPr>
        <w:spacing w:after="0" w:line="240" w:lineRule="auto"/>
        <w:jc w:val="center"/>
        <w:rPr>
          <w:rFonts w:ascii="Times New Roman" w:hAnsi="Times New Roman" w:cs="Times New Roman"/>
          <w:color w:val="FF0000"/>
          <w:sz w:val="24"/>
        </w:rPr>
      </w:pPr>
      <w:r w:rsidRPr="00752A55">
        <w:rPr>
          <w:rFonts w:ascii="Times New Roman" w:hAnsi="Times New Roman" w:cs="Times New Roman"/>
          <w:color w:val="FF0000"/>
          <w:sz w:val="24"/>
        </w:rPr>
        <w:lastRenderedPageBreak/>
        <w:t>Содержание курса 4 класс.</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Входная диагностика.</w:t>
      </w:r>
      <w:r w:rsidRPr="00752A55">
        <w:rPr>
          <w:rFonts w:ascii="Times New Roman" w:hAnsi="Times New Roman" w:cs="Times New Roman"/>
          <w:color w:val="FF0000"/>
          <w:sz w:val="24"/>
        </w:rPr>
        <w:t xml:space="preserve"> Выявление уровня готовности обучающихся, конкретизация и уточнение программы курса, в случае необходимости.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Личная гигиена.</w:t>
      </w:r>
      <w:r w:rsidRPr="00752A55">
        <w:rPr>
          <w:rFonts w:ascii="Times New Roman" w:hAnsi="Times New Roman" w:cs="Times New Roman"/>
          <w:color w:val="FF0000"/>
          <w:sz w:val="24"/>
        </w:rPr>
        <w:t xml:space="preserve"> Чтение и письмо при соблюдении определенных гигиенических требований (освещение рабочего места, вред чтения лежа, в движущемся транспорте, за едой, на ходу, на ярком солнце). Недопустимо чтение старых книг с рваными, пожелтевшими страницами (это вредно для зрения). Гигиенические требования во время самообслуживания. Соблюдение чистоты помещения (для охраны зрения).</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Питание.</w:t>
      </w:r>
      <w:r w:rsidRPr="00752A55">
        <w:rPr>
          <w:rFonts w:ascii="Times New Roman" w:hAnsi="Times New Roman" w:cs="Times New Roman"/>
          <w:color w:val="FF0000"/>
          <w:sz w:val="24"/>
        </w:rPr>
        <w:t xml:space="preserve"> Изготовление изделий из теста, их оформление. Знание способов консервирования овощей, последовательного приготовления консервов разными способами (квашение, соление). Умение составить меню, учитывая рациональность питания и наличие продуктов.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Жилище.</w:t>
      </w:r>
      <w:r w:rsidRPr="00752A55">
        <w:rPr>
          <w:rFonts w:ascii="Times New Roman" w:hAnsi="Times New Roman" w:cs="Times New Roman"/>
          <w:color w:val="FF0000"/>
          <w:sz w:val="24"/>
        </w:rPr>
        <w:t xml:space="preserve"> Повседневные обязанности по уборке спален, игровой, классной и других помещений. Уход за цветами. Уход за мебелью. Способы ухода за окнами, мытье стекол, зеркал, подбор моющих средств. Способы утепления окон. Чистка пылесосом мягкой мебели. Подметаем и пылесосим комнату. Где должны лежать вещи и письменные принадлежности.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Безопасность жизнедеятельности.</w:t>
      </w:r>
      <w:r w:rsidRPr="00752A55">
        <w:rPr>
          <w:rFonts w:ascii="Times New Roman" w:hAnsi="Times New Roman" w:cs="Times New Roman"/>
          <w:color w:val="FF0000"/>
          <w:sz w:val="24"/>
        </w:rPr>
        <w:t xml:space="preserve"> Предвидеть опасность. Правила безопасности на воде. Как пешеходы и водители поделили улицу. О чем говорят дорожные знаки.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Семья.</w:t>
      </w:r>
      <w:r w:rsidRPr="00752A55">
        <w:rPr>
          <w:rFonts w:ascii="Times New Roman" w:hAnsi="Times New Roman" w:cs="Times New Roman"/>
          <w:color w:val="FF0000"/>
          <w:sz w:val="24"/>
        </w:rPr>
        <w:t xml:space="preserve"> Взаимопомощь, доброта. Пример и авторитет отца, матери. Посильный домашний труд в семье (уборка своей постели, содержание в порядке вещей, помощь в уборке комнаты, умение накрывать на стол перед едой.). Обращение </w:t>
      </w:r>
      <w:proofErr w:type="gramStart"/>
      <w:r w:rsidRPr="00752A55">
        <w:rPr>
          <w:rFonts w:ascii="Times New Roman" w:hAnsi="Times New Roman" w:cs="Times New Roman"/>
          <w:color w:val="FF0000"/>
          <w:sz w:val="24"/>
        </w:rPr>
        <w:t>к старшим утром</w:t>
      </w:r>
      <w:proofErr w:type="gramEnd"/>
      <w:r w:rsidRPr="00752A55">
        <w:rPr>
          <w:rFonts w:ascii="Times New Roman" w:hAnsi="Times New Roman" w:cs="Times New Roman"/>
          <w:color w:val="FF0000"/>
          <w:sz w:val="24"/>
        </w:rPr>
        <w:t xml:space="preserve"> и вечером: «Доброе утро», «Спокойной ночи». Внимание, чуткость, заботливое отношение к старшим (отцу, матери, бабушке, дедушке). </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Транспорт.</w:t>
      </w:r>
      <w:r w:rsidRPr="00752A55">
        <w:rPr>
          <w:rFonts w:ascii="Times New Roman" w:hAnsi="Times New Roman" w:cs="Times New Roman"/>
          <w:color w:val="FF0000"/>
          <w:sz w:val="24"/>
        </w:rPr>
        <w:t xml:space="preserve"> Функции железнодорожного транспорта, метро. Назначение вокзалов, основные службы вокзалов. Умение пользоваться расписанием (определение номера поезда, времени отправления, прибытия). Значение видов пассажирских вагонов (общий, плацкартный, купейный, мягкий). Порядок приобретения билетов.</w:t>
      </w:r>
    </w:p>
    <w:p w:rsidR="00752A55" w:rsidRPr="00752A55" w:rsidRDefault="00752A55" w:rsidP="00752A55">
      <w:pPr>
        <w:spacing w:after="0" w:line="240" w:lineRule="auto"/>
        <w:jc w:val="both"/>
        <w:rPr>
          <w:rFonts w:ascii="Times New Roman" w:hAnsi="Times New Roman" w:cs="Times New Roman"/>
          <w:color w:val="FF0000"/>
          <w:sz w:val="24"/>
        </w:rPr>
      </w:pPr>
      <w:r w:rsidRPr="00752A55">
        <w:rPr>
          <w:rFonts w:ascii="Times New Roman" w:hAnsi="Times New Roman" w:cs="Times New Roman"/>
          <w:b/>
          <w:color w:val="FF0000"/>
          <w:sz w:val="24"/>
        </w:rPr>
        <w:t>Итоговая диагностика.</w:t>
      </w:r>
      <w:r w:rsidRPr="00752A55">
        <w:rPr>
          <w:rFonts w:ascii="Times New Roman" w:hAnsi="Times New Roman" w:cs="Times New Roman"/>
          <w:color w:val="FF0000"/>
          <w:sz w:val="24"/>
        </w:rPr>
        <w:t xml:space="preserve"> Выявление уровня личностных и предметных результатов обучающихся. </w:t>
      </w:r>
    </w:p>
    <w:p w:rsidR="00752A55" w:rsidRPr="00752A55" w:rsidRDefault="00752A55" w:rsidP="00752A55">
      <w:pPr>
        <w:spacing w:line="240" w:lineRule="auto"/>
        <w:jc w:val="both"/>
        <w:rPr>
          <w:rFonts w:ascii="Times New Roman" w:hAnsi="Times New Roman" w:cs="Times New Roman"/>
          <w:color w:val="FF0000"/>
          <w:sz w:val="24"/>
        </w:rPr>
      </w:pPr>
    </w:p>
    <w:p w:rsidR="00752A55" w:rsidRPr="00752A55" w:rsidRDefault="00752A55" w:rsidP="00752A55">
      <w:pPr>
        <w:suppressAutoHyphens/>
        <w:spacing w:after="0" w:line="240" w:lineRule="auto"/>
        <w:ind w:firstLine="709"/>
        <w:jc w:val="center"/>
        <w:rPr>
          <w:rFonts w:ascii="Times New Roman" w:eastAsia="Times New Roman" w:hAnsi="Times New Roman" w:cs="Times New Roman"/>
          <w:bCs/>
          <w:color w:val="FF0000"/>
          <w:kern w:val="1"/>
          <w:sz w:val="24"/>
          <w:szCs w:val="24"/>
          <w:lang w:eastAsia="ru-RU"/>
        </w:rPr>
      </w:pPr>
    </w:p>
    <w:p w:rsidR="00752A55" w:rsidRPr="00752A55" w:rsidRDefault="00752A55" w:rsidP="00752A55">
      <w:pPr>
        <w:suppressAutoHyphens/>
        <w:spacing w:after="0" w:line="240" w:lineRule="auto"/>
        <w:ind w:firstLine="709"/>
        <w:jc w:val="center"/>
        <w:rPr>
          <w:rFonts w:ascii="Times New Roman" w:eastAsia="Times New Roman" w:hAnsi="Times New Roman" w:cs="Times New Roman"/>
          <w:b/>
          <w:bCs/>
          <w:i/>
          <w:iCs/>
          <w:color w:val="FF0000"/>
          <w:kern w:val="1"/>
          <w:sz w:val="24"/>
          <w:szCs w:val="24"/>
          <w:lang w:eastAsia="ru-RU"/>
        </w:rPr>
      </w:pPr>
      <w:r w:rsidRPr="00752A55">
        <w:rPr>
          <w:rFonts w:ascii="Times New Roman" w:eastAsia="Times New Roman" w:hAnsi="Times New Roman" w:cs="Times New Roman"/>
          <w:bCs/>
          <w:color w:val="FF0000"/>
          <w:kern w:val="1"/>
          <w:sz w:val="24"/>
          <w:szCs w:val="24"/>
          <w:lang w:eastAsia="ru-RU"/>
        </w:rPr>
        <w:t>Коррекционный курс</w:t>
      </w:r>
      <w:r w:rsidRPr="00752A55">
        <w:rPr>
          <w:rFonts w:ascii="Times New Roman" w:eastAsia="Times New Roman" w:hAnsi="Times New Roman" w:cs="Times New Roman"/>
          <w:b/>
          <w:bCs/>
          <w:i/>
          <w:iCs/>
          <w:color w:val="FF0000"/>
          <w:kern w:val="1"/>
          <w:sz w:val="24"/>
          <w:szCs w:val="24"/>
          <w:lang w:eastAsia="ru-RU"/>
        </w:rPr>
        <w:t xml:space="preserve"> «Развитие познавательной деятельности»</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1 класс (1 дополнительный класс)</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крупной и мелкой моторики, </w:t>
      </w:r>
      <w:proofErr w:type="spellStart"/>
      <w:r w:rsidRPr="00752A55">
        <w:rPr>
          <w:rFonts w:ascii="Times New Roman" w:eastAsia="Times New Roman" w:hAnsi="Times New Roman" w:cs="Times New Roman"/>
          <w:b/>
          <w:bCs/>
          <w:color w:val="FF0000"/>
          <w:sz w:val="24"/>
          <w:szCs w:val="24"/>
          <w:lang w:eastAsia="ru-RU"/>
        </w:rPr>
        <w:t>графомоторных</w:t>
      </w:r>
      <w:proofErr w:type="spellEnd"/>
      <w:r w:rsidRPr="00752A55">
        <w:rPr>
          <w:rFonts w:ascii="Times New Roman" w:eastAsia="Times New Roman" w:hAnsi="Times New Roman" w:cs="Times New Roman"/>
          <w:b/>
          <w:bCs/>
          <w:color w:val="FF0000"/>
          <w:sz w:val="24"/>
          <w:szCs w:val="24"/>
          <w:lang w:eastAsia="ru-RU"/>
        </w:rPr>
        <w:t xml:space="preserve"> навыков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Развитие крупной моторики. Целенаправленность выполнение действий и движений по инструкции педагога. Согласованность действий и движений разных частей тела.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Обводка, штриховка по трафарету. Аппликации. Сгибание бумаги. Разучивание коротких стихотворных текстов, сопровождение их движениями пальцев. Вырезание ножницами по контуру изображений разной степени сложности. Выполнение этюдов на выражение различных эмоциональных состояний, имитация движений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тактильно-двигательного восприятия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на ощупь объемных фигур и предметов, их величины (большой - маленький – самый маленький). Дидактические игры: «Чудесный мешочек». Игры на развитие тактильной чувствительности «Найди пару». Работа с пластилином, глиной, соленым тестом, лепка «Угощение». Игры с крупной мозаикой. Упражнения на сравнение различных предметов по тяжести (тяжелый-легкий), определение контрастных температурных ощущений (холодный – горячий).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формы, величины, цвета; конструирование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Упражнения в измерение предметов, </w:t>
      </w:r>
      <w:r w:rsidRPr="00752A55">
        <w:rPr>
          <w:rFonts w:ascii="Times New Roman" w:eastAsia="Times New Roman" w:hAnsi="Times New Roman" w:cs="Times New Roman"/>
          <w:color w:val="FF0000"/>
          <w:sz w:val="24"/>
          <w:szCs w:val="24"/>
          <w:lang w:eastAsia="ru-RU"/>
        </w:rPr>
        <w:lastRenderedPageBreak/>
        <w:t xml:space="preserve">расстояния между ними. Сопоставление и обозначение словом (высокий – низкий, выше – ниже, одинаковые и т.д.). Упражнения на включение в ряд по размеру на материале объемных форм и предметных картинок.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Дидактическая игра «Часть и целое».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зрительного и слухового восприятия и особых свойств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Формирование навыков зрительного анализа и синтеза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 Упражнения на развитие глазомера.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Контрастные температурные ощущения (холодный — горячий). Различение на вкус (кислый, сладкий, горький, соленым) Обозначение словом собственных ощущений. Запах приятный и неприятный. Различение и сравнение разных предметов по признаку веса (тяжелый — легкий).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пространства и времени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Ориентировка на собственном теле: упражнения на ориентировку в пространстве относительно «себя»,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времени года, части суток Узнавание и называние времен года, частей суток, определение их последовательности (сначала, потом, перед, после). Дидактическая игра «Когда это бывает?» Работа с графической моделью «Части суток». Обозначение в речи временных представлений. Последовательность событий (смена времени суток). Вчера, сегодня, завтра. Дни недели.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2 класс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крупной и мелкой моторики, </w:t>
      </w:r>
      <w:proofErr w:type="spellStart"/>
      <w:r w:rsidRPr="00752A55">
        <w:rPr>
          <w:rFonts w:ascii="Times New Roman" w:eastAsia="Times New Roman" w:hAnsi="Times New Roman" w:cs="Times New Roman"/>
          <w:b/>
          <w:bCs/>
          <w:color w:val="FF0000"/>
          <w:sz w:val="24"/>
          <w:szCs w:val="24"/>
          <w:lang w:eastAsia="ru-RU"/>
        </w:rPr>
        <w:t>графомоторных</w:t>
      </w:r>
      <w:proofErr w:type="spellEnd"/>
      <w:r w:rsidRPr="00752A55">
        <w:rPr>
          <w:rFonts w:ascii="Times New Roman" w:eastAsia="Times New Roman" w:hAnsi="Times New Roman" w:cs="Times New Roman"/>
          <w:b/>
          <w:bCs/>
          <w:color w:val="FF0000"/>
          <w:sz w:val="24"/>
          <w:szCs w:val="24"/>
          <w:lang w:eastAsia="ru-RU"/>
        </w:rPr>
        <w:t xml:space="preserve"> навыков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Обучение целенаправленным действиям по инструкции педагога, состоящей из двух-трех звеньев. Координация движений (</w:t>
      </w:r>
      <w:proofErr w:type="spellStart"/>
      <w:r w:rsidRPr="00752A55">
        <w:rPr>
          <w:rFonts w:ascii="Times New Roman" w:eastAsia="Times New Roman" w:hAnsi="Times New Roman" w:cs="Times New Roman"/>
          <w:color w:val="FF0000"/>
          <w:sz w:val="24"/>
          <w:szCs w:val="24"/>
          <w:lang w:eastAsia="ru-RU"/>
        </w:rPr>
        <w:t>дартс</w:t>
      </w:r>
      <w:proofErr w:type="spellEnd"/>
      <w:r w:rsidRPr="00752A55">
        <w:rPr>
          <w:rFonts w:ascii="Times New Roman" w:eastAsia="Times New Roman" w:hAnsi="Times New Roman" w:cs="Times New Roman"/>
          <w:color w:val="FF0000"/>
          <w:sz w:val="24"/>
          <w:szCs w:val="24"/>
          <w:lang w:eastAsia="ru-RU"/>
        </w:rPr>
        <w:t xml:space="preserve">,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 Графический диктант по показу. Определение эмоционального состояния на наглядном материале. </w:t>
      </w:r>
      <w:proofErr w:type="spellStart"/>
      <w:r w:rsidRPr="00752A55">
        <w:rPr>
          <w:rFonts w:ascii="Times New Roman" w:eastAsia="Times New Roman" w:hAnsi="Times New Roman" w:cs="Times New Roman"/>
          <w:color w:val="FF0000"/>
          <w:sz w:val="24"/>
          <w:szCs w:val="24"/>
          <w:lang w:eastAsia="ru-RU"/>
        </w:rPr>
        <w:t>Психогимнастика</w:t>
      </w:r>
      <w:proofErr w:type="spellEnd"/>
      <w:r w:rsidRPr="00752A55">
        <w:rPr>
          <w:rFonts w:ascii="Times New Roman" w:eastAsia="Times New Roman" w:hAnsi="Times New Roman" w:cs="Times New Roman"/>
          <w:color w:val="FF0000"/>
          <w:sz w:val="24"/>
          <w:szCs w:val="24"/>
          <w:lang w:eastAsia="ru-RU"/>
        </w:rPr>
        <w:t xml:space="preserve"> и упражнения на выразительность движений.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тактильно-двигательного восприятия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на ощупь объемных предметов с разными свойствами (мягкие, жесткие, гладкие, шершавые). Определение на ощупь формы плоскостных предметов по контуру. Работа с пластилином, глиной, соленым тестом (твердое и мягкое состояние). Игры со средней мозаикой.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температурных ощущений от теплых, горячих, холодных предметов.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 средний — легкий).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формы, величины, цвета; конструирование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Формирование набора эталонов геометрических фигур и их вариантов (круг, квадрат, прямоугольник, треугольник, куб, шар); обобщение словом. Сравнение двух-трех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w:t>
      </w:r>
      <w:r w:rsidRPr="00752A55">
        <w:rPr>
          <w:rFonts w:ascii="Times New Roman" w:eastAsia="Times New Roman" w:hAnsi="Times New Roman" w:cs="Times New Roman"/>
          <w:color w:val="FF0000"/>
          <w:sz w:val="24"/>
          <w:szCs w:val="24"/>
          <w:lang w:eastAsia="ru-RU"/>
        </w:rPr>
        <w:lastRenderedPageBreak/>
        <w:t xml:space="preserve">Составление </w:t>
      </w:r>
      <w:proofErr w:type="spellStart"/>
      <w:r w:rsidRPr="00752A55">
        <w:rPr>
          <w:rFonts w:ascii="Times New Roman" w:eastAsia="Times New Roman" w:hAnsi="Times New Roman" w:cs="Times New Roman"/>
          <w:color w:val="FF0000"/>
          <w:sz w:val="24"/>
          <w:szCs w:val="24"/>
          <w:lang w:eastAsia="ru-RU"/>
        </w:rPr>
        <w:t>сериационных</w:t>
      </w:r>
      <w:proofErr w:type="spellEnd"/>
      <w:r w:rsidRPr="00752A55">
        <w:rPr>
          <w:rFonts w:ascii="Times New Roman" w:eastAsia="Times New Roman" w:hAnsi="Times New Roman" w:cs="Times New Roman"/>
          <w:color w:val="FF0000"/>
          <w:sz w:val="24"/>
          <w:szCs w:val="24"/>
          <w:lang w:eastAsia="ru-RU"/>
        </w:rPr>
        <w:t xml:space="preserve"> рядов из трех-четырех предметов по заданному признаку. Различение цветов и оттенков. Подбор оттенков цвета к основным цветам. Сигнальная роль цвета (пожарная машина).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Конструирование предметов из геометрических фигур (три-четыре детали — машина, дом и т. д.). Различение основных частей хорошо знакомых предметов. Составление целого из частей на разрезном наглядном материале (три-четыре детали с разрезами по диагонали).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зрительного и слухового восприятия и особых свойств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Формирование произвольности зрительного восприятия и развитие зрительной памяти. Определение изменений в предъявленном ряду картинок, игрушек, предметов. Нахождение различий </w:t>
      </w:r>
      <w:r w:rsidRPr="00752A55">
        <w:rPr>
          <w:rFonts w:ascii="Times New Roman" w:eastAsia="Times New Roman" w:hAnsi="Times New Roman" w:cs="Times New Roman"/>
          <w:i/>
          <w:iCs/>
          <w:color w:val="FF0000"/>
          <w:sz w:val="24"/>
          <w:szCs w:val="24"/>
          <w:lang w:eastAsia="ru-RU"/>
        </w:rPr>
        <w:t xml:space="preserve">у </w:t>
      </w:r>
      <w:r w:rsidRPr="00752A55">
        <w:rPr>
          <w:rFonts w:ascii="Times New Roman" w:eastAsia="Times New Roman" w:hAnsi="Times New Roman" w:cs="Times New Roman"/>
          <w:color w:val="FF0000"/>
          <w:sz w:val="24"/>
          <w:szCs w:val="24"/>
          <w:lang w:eastAsia="ru-RU"/>
        </w:rPr>
        <w:t>двух сходных сюжетных картинок. Различение наложенных изображений предметов (3—4 изображения). Запоминание 3—4 предметов</w:t>
      </w:r>
      <w:r w:rsidRPr="00752A55">
        <w:rPr>
          <w:rFonts w:ascii="Times New Roman" w:eastAsia="Times New Roman" w:hAnsi="Times New Roman" w:cs="Times New Roman"/>
          <w:b/>
          <w:bCs/>
          <w:color w:val="FF0000"/>
          <w:sz w:val="24"/>
          <w:szCs w:val="24"/>
          <w:lang w:eastAsia="ru-RU"/>
        </w:rPr>
        <w:t xml:space="preserve">, </w:t>
      </w:r>
      <w:r w:rsidRPr="00752A55">
        <w:rPr>
          <w:rFonts w:ascii="Times New Roman" w:eastAsia="Times New Roman" w:hAnsi="Times New Roman" w:cs="Times New Roman"/>
          <w:color w:val="FF0000"/>
          <w:sz w:val="24"/>
          <w:szCs w:val="24"/>
          <w:lang w:eastAsia="ru-RU"/>
        </w:rPr>
        <w:t xml:space="preserve">игрушек и воспроизведение их в исходной последовательности. Упражнения для профилактики и коррекции зрения.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температурных ощущений от теплых,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w:t>
      </w:r>
      <w:r w:rsidRPr="00752A55">
        <w:rPr>
          <w:rFonts w:ascii="Times New Roman" w:eastAsia="Times New Roman" w:hAnsi="Times New Roman" w:cs="Times New Roman"/>
          <w:i/>
          <w:iCs/>
          <w:color w:val="FF0000"/>
          <w:sz w:val="24"/>
          <w:szCs w:val="24"/>
          <w:lang w:eastAsia="ru-RU"/>
        </w:rPr>
        <w:t xml:space="preserve">— </w:t>
      </w:r>
      <w:r w:rsidRPr="00752A55">
        <w:rPr>
          <w:rFonts w:ascii="Times New Roman" w:eastAsia="Times New Roman" w:hAnsi="Times New Roman" w:cs="Times New Roman"/>
          <w:color w:val="FF0000"/>
          <w:sz w:val="24"/>
          <w:szCs w:val="24"/>
          <w:lang w:eastAsia="ru-RU"/>
        </w:rPr>
        <w:t xml:space="preserve">средний — легкий).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пространства и времени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Ориентировка в помещении; понятия: близко, ближе — далеко,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объемных предметов и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 парты.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порядка месяцев в году, последовательности времен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3 класс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крупной и мелкой моторики, </w:t>
      </w:r>
      <w:proofErr w:type="spellStart"/>
      <w:r w:rsidRPr="00752A55">
        <w:rPr>
          <w:rFonts w:ascii="Times New Roman" w:eastAsia="Times New Roman" w:hAnsi="Times New Roman" w:cs="Times New Roman"/>
          <w:b/>
          <w:bCs/>
          <w:color w:val="FF0000"/>
          <w:sz w:val="24"/>
          <w:szCs w:val="24"/>
          <w:lang w:eastAsia="ru-RU"/>
        </w:rPr>
        <w:t>графомоторных</w:t>
      </w:r>
      <w:proofErr w:type="spellEnd"/>
      <w:r w:rsidRPr="00752A55">
        <w:rPr>
          <w:rFonts w:ascii="Times New Roman" w:eastAsia="Times New Roman" w:hAnsi="Times New Roman" w:cs="Times New Roman"/>
          <w:b/>
          <w:bCs/>
          <w:color w:val="FF0000"/>
          <w:sz w:val="24"/>
          <w:szCs w:val="24"/>
          <w:lang w:eastAsia="ru-RU"/>
        </w:rPr>
        <w:t xml:space="preserve"> навыков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Развитие согласованности движений на разные группы мышц (броски в цель, </w:t>
      </w:r>
      <w:proofErr w:type="spellStart"/>
      <w:r w:rsidRPr="00752A55">
        <w:rPr>
          <w:rFonts w:ascii="Times New Roman" w:eastAsia="Times New Roman" w:hAnsi="Times New Roman" w:cs="Times New Roman"/>
          <w:color w:val="FF0000"/>
          <w:sz w:val="24"/>
          <w:szCs w:val="24"/>
          <w:lang w:eastAsia="ru-RU"/>
        </w:rPr>
        <w:t>колъцеброс</w:t>
      </w:r>
      <w:proofErr w:type="spellEnd"/>
      <w:r w:rsidRPr="00752A55">
        <w:rPr>
          <w:rFonts w:ascii="Times New Roman" w:eastAsia="Times New Roman" w:hAnsi="Times New Roman" w:cs="Times New Roman"/>
          <w:color w:val="FF0000"/>
          <w:sz w:val="24"/>
          <w:szCs w:val="24"/>
          <w:lang w:eastAsia="ru-RU"/>
        </w:rPr>
        <w:t xml:space="preserve">, игры с мячом, обручем). Обучение целенаправленным действиям по трех- и четырехзвенной инструкции педагога. Развитие моторики рук. Пальчиковая гимнастика с речевым сопровождением. Глазодвигательные упражнения. Совершенствование точности движений (завязывание, развязывание, застегивание). Обводка контуров изображений предметов и геометрических фигур, </w:t>
      </w:r>
      <w:proofErr w:type="spellStart"/>
      <w:r w:rsidRPr="00752A55">
        <w:rPr>
          <w:rFonts w:ascii="Times New Roman" w:eastAsia="Times New Roman" w:hAnsi="Times New Roman" w:cs="Times New Roman"/>
          <w:color w:val="FF0000"/>
          <w:sz w:val="24"/>
          <w:szCs w:val="24"/>
          <w:lang w:eastAsia="ru-RU"/>
        </w:rPr>
        <w:t>дорисовывание</w:t>
      </w:r>
      <w:proofErr w:type="spellEnd"/>
      <w:r w:rsidRPr="00752A55">
        <w:rPr>
          <w:rFonts w:ascii="Times New Roman" w:eastAsia="Times New Roman" w:hAnsi="Times New Roman" w:cs="Times New Roman"/>
          <w:color w:val="FF0000"/>
          <w:sz w:val="24"/>
          <w:szCs w:val="24"/>
          <w:lang w:eastAsia="ru-RU"/>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тактильно-двигательного восприятия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различных свойств и качеств предметов на ощупь (мягкие — жесткие, мелкие —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 Развитие осязания (теплее — холоднее), определение контрастных температур разных предметов (грелка, утюг, чайник). Дифференцировка ощущений чувства тяжести от трех предметов (тяжелее — легче — самый легкий); взвешивание на ладони; определение веса на глаз.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восприятие формы, величины, цвета; конструирование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Соотнесение геометрических фигур с предметами окружающей обстановки. Сравнение и обозначение словом формы 3—4 предметов. Сравнение двух объемных геометрических фигур — </w:t>
      </w:r>
      <w:r w:rsidRPr="00752A55">
        <w:rPr>
          <w:rFonts w:ascii="Times New Roman" w:eastAsia="Times New Roman" w:hAnsi="Times New Roman" w:cs="Times New Roman"/>
          <w:color w:val="FF0000"/>
          <w:sz w:val="24"/>
          <w:szCs w:val="24"/>
          <w:lang w:eastAsia="ru-RU"/>
        </w:rPr>
        <w:lastRenderedPageBreak/>
        <w:t xml:space="preserve">круга и овала. Комбинирование разных форм из </w:t>
      </w:r>
      <w:proofErr w:type="spellStart"/>
      <w:proofErr w:type="gramStart"/>
      <w:r w:rsidRPr="00752A55">
        <w:rPr>
          <w:rFonts w:ascii="Times New Roman" w:eastAsia="Times New Roman" w:hAnsi="Times New Roman" w:cs="Times New Roman"/>
          <w:color w:val="FF0000"/>
          <w:sz w:val="24"/>
          <w:szCs w:val="24"/>
          <w:lang w:eastAsia="ru-RU"/>
        </w:rPr>
        <w:t>геомет-рического</w:t>
      </w:r>
      <w:proofErr w:type="spellEnd"/>
      <w:proofErr w:type="gramEnd"/>
      <w:r w:rsidRPr="00752A55">
        <w:rPr>
          <w:rFonts w:ascii="Times New Roman" w:eastAsia="Times New Roman" w:hAnsi="Times New Roman" w:cs="Times New Roman"/>
          <w:color w:val="FF0000"/>
          <w:sz w:val="24"/>
          <w:szCs w:val="24"/>
          <w:lang w:eastAsia="ru-RU"/>
        </w:rPr>
        <w:t xml:space="preserve">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w:t>
      </w:r>
      <w:proofErr w:type="spellStart"/>
      <w:r w:rsidRPr="00752A55">
        <w:rPr>
          <w:rFonts w:ascii="Times New Roman" w:eastAsia="Times New Roman" w:hAnsi="Times New Roman" w:cs="Times New Roman"/>
          <w:color w:val="FF0000"/>
          <w:sz w:val="24"/>
          <w:szCs w:val="24"/>
          <w:lang w:eastAsia="ru-RU"/>
        </w:rPr>
        <w:t>сериационных</w:t>
      </w:r>
      <w:proofErr w:type="spellEnd"/>
      <w:r w:rsidRPr="00752A55">
        <w:rPr>
          <w:rFonts w:ascii="Times New Roman" w:eastAsia="Times New Roman" w:hAnsi="Times New Roman" w:cs="Times New Roman"/>
          <w:color w:val="FF0000"/>
          <w:sz w:val="24"/>
          <w:szCs w:val="24"/>
          <w:lang w:eastAsia="ru-RU"/>
        </w:rPr>
        <w:t xml:space="preserve"> рядов из 4—5 предметов по заданному признаку величины. Цветовой спектр. Цвета теплые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зрительного и слухового восприятия и восприятия особых свойств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трех предметов, отличающихся незначительными качествами или свойствами Упражнения для профилактики и коррекции зрения.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Развитие осязания (теплее — холоднее), определение контрастных температур разных предметов (грелка, утюг, чайник). Различение пищевых запахов и вкусов, их словесное обозначение. Определение различных свойств веществ (сыпучесть, твердость, растворимость, вязкость). Измерение объема </w:t>
      </w:r>
      <w:proofErr w:type="spellStart"/>
      <w:r w:rsidRPr="00752A55">
        <w:rPr>
          <w:rFonts w:ascii="Times New Roman" w:eastAsia="Times New Roman" w:hAnsi="Times New Roman" w:cs="Times New Roman"/>
          <w:color w:val="FF0000"/>
          <w:sz w:val="24"/>
          <w:szCs w:val="24"/>
          <w:lang w:eastAsia="ru-RU"/>
        </w:rPr>
        <w:t>сынпучих</w:t>
      </w:r>
      <w:proofErr w:type="spellEnd"/>
      <w:r w:rsidRPr="00752A55">
        <w:rPr>
          <w:rFonts w:ascii="Times New Roman" w:eastAsia="Times New Roman" w:hAnsi="Times New Roman" w:cs="Times New Roman"/>
          <w:color w:val="FF0000"/>
          <w:sz w:val="24"/>
          <w:szCs w:val="24"/>
          <w:lang w:eastAsia="ru-RU"/>
        </w:rPr>
        <w:t xml:space="preserve"> тел с помощью условной меры. Дифференцировка ощущений чувства тяжести (тяжелее — легче); взвешивание на ладони; определение веса на глаз.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пространства и времени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w:t>
      </w:r>
      <w:proofErr w:type="spellStart"/>
      <w:r w:rsidRPr="00752A55">
        <w:rPr>
          <w:rFonts w:ascii="Times New Roman" w:eastAsia="Times New Roman" w:hAnsi="Times New Roman" w:cs="Times New Roman"/>
          <w:color w:val="FF0000"/>
          <w:sz w:val="24"/>
          <w:szCs w:val="24"/>
          <w:lang w:eastAsia="ru-RU"/>
        </w:rPr>
        <w:t>праксиса</w:t>
      </w:r>
      <w:proofErr w:type="spellEnd"/>
      <w:r w:rsidRPr="00752A55">
        <w:rPr>
          <w:rFonts w:ascii="Times New Roman" w:eastAsia="Times New Roman" w:hAnsi="Times New Roman" w:cs="Times New Roman"/>
          <w:color w:val="FF0000"/>
          <w:sz w:val="24"/>
          <w:szCs w:val="24"/>
          <w:lang w:eastAsia="ru-RU"/>
        </w:rPr>
        <w:t xml:space="preserve">. Моделирование пространственного расположения объектов относительно друг друга (мебели в комнате).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времени по часам тремя способами с точностью до 1 мин. Объемность времени (сутки, неделя, месяц, год). Определение длительности временных интервалов (1 ч, 1 мин, 1 с). Времена года, их закономерная смена. Понимание событий раньше, позже и т.д.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4 класс</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крупной и мелкой моторики, </w:t>
      </w:r>
      <w:proofErr w:type="spellStart"/>
      <w:r w:rsidRPr="00752A55">
        <w:rPr>
          <w:rFonts w:ascii="Times New Roman" w:eastAsia="Times New Roman" w:hAnsi="Times New Roman" w:cs="Times New Roman"/>
          <w:b/>
          <w:bCs/>
          <w:color w:val="FF0000"/>
          <w:sz w:val="24"/>
          <w:szCs w:val="24"/>
          <w:lang w:eastAsia="ru-RU"/>
        </w:rPr>
        <w:t>графомоторных</w:t>
      </w:r>
      <w:proofErr w:type="spellEnd"/>
      <w:r w:rsidRPr="00752A55">
        <w:rPr>
          <w:rFonts w:ascii="Times New Roman" w:eastAsia="Times New Roman" w:hAnsi="Times New Roman" w:cs="Times New Roman"/>
          <w:b/>
          <w:bCs/>
          <w:color w:val="FF0000"/>
          <w:sz w:val="24"/>
          <w:szCs w:val="24"/>
          <w:lang w:eastAsia="ru-RU"/>
        </w:rPr>
        <w:t xml:space="preserve"> навыков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трех- и четырехзвенной инструкции педагога, </w:t>
      </w:r>
      <w:proofErr w:type="spellStart"/>
      <w:r w:rsidRPr="00752A55">
        <w:rPr>
          <w:rFonts w:ascii="Times New Roman" w:eastAsia="Times New Roman" w:hAnsi="Times New Roman" w:cs="Times New Roman"/>
          <w:color w:val="FF0000"/>
          <w:sz w:val="24"/>
          <w:szCs w:val="24"/>
          <w:lang w:eastAsia="ru-RU"/>
        </w:rPr>
        <w:t>опосредование</w:t>
      </w:r>
      <w:proofErr w:type="spellEnd"/>
      <w:r w:rsidRPr="00752A55">
        <w:rPr>
          <w:rFonts w:ascii="Times New Roman" w:eastAsia="Times New Roman" w:hAnsi="Times New Roman" w:cs="Times New Roman"/>
          <w:color w:val="FF0000"/>
          <w:sz w:val="24"/>
          <w:szCs w:val="24"/>
          <w:lang w:eastAsia="ru-RU"/>
        </w:rPr>
        <w:t xml:space="preserve">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w:t>
      </w:r>
      <w:proofErr w:type="spellStart"/>
      <w:r w:rsidRPr="00752A55">
        <w:rPr>
          <w:rFonts w:ascii="Times New Roman" w:eastAsia="Times New Roman" w:hAnsi="Times New Roman" w:cs="Times New Roman"/>
          <w:color w:val="FF0000"/>
          <w:sz w:val="24"/>
          <w:szCs w:val="24"/>
          <w:lang w:eastAsia="ru-RU"/>
        </w:rPr>
        <w:t>дорисовывание</w:t>
      </w:r>
      <w:proofErr w:type="spellEnd"/>
      <w:r w:rsidRPr="00752A55">
        <w:rPr>
          <w:rFonts w:ascii="Times New Roman" w:eastAsia="Times New Roman" w:hAnsi="Times New Roman" w:cs="Times New Roman"/>
          <w:color w:val="FF0000"/>
          <w:sz w:val="24"/>
          <w:szCs w:val="24"/>
          <w:lang w:eastAsia="ru-RU"/>
        </w:rPr>
        <w:t xml:space="preserve"> симметричной половины изображения. Графический диктант с усложненным заданием. Вырезание ножницами на глаз изображений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тактильно-двигательного восприятия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Определение на ощупь разных свойств и качеств предметов, их величины и формы (выпуклый, вогнутый, колючий, горячий, деревянный, круглый и т. 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Развитие дифференцированных осязательных ощущений (сухое — еще суше, влажное — мокрое), их словесное обозначение. Определение веса различных предметов на глаз. Измерение веса разных предметов на весах.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формы, величины, цвета; конструирование предметов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lastRenderedPageBreak/>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w:t>
      </w:r>
      <w:proofErr w:type="spellStart"/>
      <w:r w:rsidRPr="00752A55">
        <w:rPr>
          <w:rFonts w:ascii="Times New Roman" w:eastAsia="Times New Roman" w:hAnsi="Times New Roman" w:cs="Times New Roman"/>
          <w:color w:val="FF0000"/>
          <w:sz w:val="24"/>
          <w:szCs w:val="24"/>
          <w:lang w:eastAsia="ru-RU"/>
        </w:rPr>
        <w:t>сериационных</w:t>
      </w:r>
      <w:proofErr w:type="spellEnd"/>
      <w:r w:rsidRPr="00752A55">
        <w:rPr>
          <w:rFonts w:ascii="Times New Roman" w:eastAsia="Times New Roman" w:hAnsi="Times New Roman" w:cs="Times New Roman"/>
          <w:color w:val="FF0000"/>
          <w:sz w:val="24"/>
          <w:szCs w:val="24"/>
          <w:lang w:eastAsia="ru-RU"/>
        </w:rPr>
        <w:t xml:space="preserve"> рядов по самостоятельно выделенным признакам из 5—6 предметов. Использование простых мерок для измерения и сопоставления предметов. Смешение цветов. Определение постоянных цветов (белый снег, зеленый огурец и т. д.), Узнавание целого по одному фрагменту. Определение предмета по словесному описанию. Конструирование сложных форм предметов с использованием объемных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зрительного и слухового восприятия и восприятия особых свойств предметов </w:t>
      </w:r>
      <w:r w:rsidRPr="00752A55">
        <w:rPr>
          <w:rFonts w:ascii="Times New Roman" w:eastAsia="Times New Roman" w:hAnsi="Times New Roman" w:cs="Times New Roman"/>
          <w:color w:val="FF0000"/>
          <w:sz w:val="24"/>
          <w:szCs w:val="24"/>
          <w:lang w:eastAsia="ru-RU"/>
        </w:rPr>
        <w:t xml:space="preserve">Формирование произвольности зрительного восприятии, </w:t>
      </w:r>
      <w:proofErr w:type="spellStart"/>
      <w:r w:rsidRPr="00752A55">
        <w:rPr>
          <w:rFonts w:ascii="Times New Roman" w:eastAsia="Times New Roman" w:hAnsi="Times New Roman" w:cs="Times New Roman"/>
          <w:color w:val="FF0000"/>
          <w:sz w:val="24"/>
          <w:szCs w:val="24"/>
          <w:lang w:eastAsia="ru-RU"/>
        </w:rPr>
        <w:t>дорисовывание</w:t>
      </w:r>
      <w:proofErr w:type="spellEnd"/>
      <w:r w:rsidRPr="00752A55">
        <w:rPr>
          <w:rFonts w:ascii="Times New Roman" w:eastAsia="Times New Roman" w:hAnsi="Times New Roman" w:cs="Times New Roman"/>
          <w:color w:val="FF0000"/>
          <w:sz w:val="24"/>
          <w:szCs w:val="24"/>
          <w:lang w:eastAsia="ru-RU"/>
        </w:rPr>
        <w:t xml:space="preserve">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(2—3-предметные или сюжетные картинки). Выделение нереальных элементов нелепых картинок. Профилактика зрения. Гимнастика для глаз.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Развитие дифференцированных осязательных ощущений (сухое — еще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(сладкий — слаще, кислый — кислее). Ароматы (парфюмерные, цветочные и др.). Измерение веса разных предметов на весах. Измерение объема жидких тел с помощью условной меры. Противоположные качества предметов (чистый — грязный, темный — светлый, вредный — полезный) и противоположные действия, совершаемые с предметами (открыть — закрыть, одеть — раздеть, расстегнуть — </w:t>
      </w:r>
      <w:proofErr w:type="spellStart"/>
      <w:r w:rsidRPr="00752A55">
        <w:rPr>
          <w:rFonts w:ascii="Times New Roman" w:eastAsia="Times New Roman" w:hAnsi="Times New Roman" w:cs="Times New Roman"/>
          <w:color w:val="FF0000"/>
          <w:sz w:val="24"/>
          <w:szCs w:val="24"/>
          <w:lang w:eastAsia="ru-RU"/>
        </w:rPr>
        <w:t>застегнугь</w:t>
      </w:r>
      <w:proofErr w:type="spellEnd"/>
      <w:r w:rsidRPr="00752A55">
        <w:rPr>
          <w:rFonts w:ascii="Times New Roman" w:eastAsia="Times New Roman" w:hAnsi="Times New Roman" w:cs="Times New Roman"/>
          <w:color w:val="FF0000"/>
          <w:sz w:val="24"/>
          <w:szCs w:val="24"/>
          <w:lang w:eastAsia="ru-RU"/>
        </w:rPr>
        <w:t xml:space="preserve">).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Характеристика неречевых, речевых и музыкальных звуков по громкости, длительности, высоте тона. Развитие </w:t>
      </w:r>
      <w:proofErr w:type="spellStart"/>
      <w:r w:rsidRPr="00752A55">
        <w:rPr>
          <w:rFonts w:ascii="Times New Roman" w:eastAsia="Times New Roman" w:hAnsi="Times New Roman" w:cs="Times New Roman"/>
          <w:color w:val="FF0000"/>
          <w:sz w:val="24"/>
          <w:szCs w:val="24"/>
          <w:lang w:eastAsia="ru-RU"/>
        </w:rPr>
        <w:t>слухомоторной</w:t>
      </w:r>
      <w:proofErr w:type="spellEnd"/>
      <w:r w:rsidRPr="00752A55">
        <w:rPr>
          <w:rFonts w:ascii="Times New Roman" w:eastAsia="Times New Roman" w:hAnsi="Times New Roman" w:cs="Times New Roman"/>
          <w:color w:val="FF0000"/>
          <w:sz w:val="24"/>
          <w:szCs w:val="24"/>
          <w:lang w:eastAsia="ru-RU"/>
        </w:rP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ребенка и взрослого.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Развитие восприятия пространства и времени </w:t>
      </w:r>
    </w:p>
    <w:p w:rsidR="00752A55" w:rsidRPr="00752A55" w:rsidRDefault="00752A55" w:rsidP="00752A5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отчета.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отчета.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нем предметов, игрушек. </w:t>
      </w:r>
    </w:p>
    <w:p w:rsidR="00752A55" w:rsidRPr="00752A55" w:rsidRDefault="00752A55" w:rsidP="00752A55">
      <w:pPr>
        <w:spacing w:line="240" w:lineRule="auto"/>
        <w:jc w:val="both"/>
        <w:rPr>
          <w:rFonts w:ascii="Times New Roman" w:hAnsi="Times New Roman" w:cs="Times New Roman"/>
          <w:color w:val="FF0000"/>
          <w:sz w:val="24"/>
          <w:szCs w:val="24"/>
        </w:rPr>
      </w:pPr>
      <w:r w:rsidRPr="00752A55">
        <w:rPr>
          <w:rFonts w:ascii="Times New Roman" w:hAnsi="Times New Roman" w:cs="Times New Roman"/>
          <w:color w:val="FF0000"/>
          <w:sz w:val="24"/>
          <w:szCs w:val="24"/>
        </w:rPr>
        <w:t>Определение времени по часам. Определение длительности различных временных интервалов. Работа с календарем и моделью календарного года. Понимание последовательности основных жизненных событий, возраст людей.</w:t>
      </w:r>
    </w:p>
    <w:p w:rsidR="00752A55" w:rsidRPr="00752A55" w:rsidRDefault="00752A55" w:rsidP="00752A55">
      <w:pPr>
        <w:shd w:val="clear" w:color="auto" w:fill="FFFFFF"/>
        <w:spacing w:after="0" w:line="240" w:lineRule="auto"/>
        <w:ind w:firstLine="340"/>
        <w:jc w:val="center"/>
        <w:rPr>
          <w:rFonts w:ascii="Times New Roman" w:eastAsia="Arial Unicode MS" w:hAnsi="Times New Roman" w:cs="Times New Roman"/>
          <w:b/>
          <w:color w:val="FF0000"/>
          <w:kern w:val="1"/>
          <w:sz w:val="24"/>
          <w:szCs w:val="24"/>
          <w:u w:val="single"/>
        </w:rPr>
      </w:pPr>
      <w:r w:rsidRPr="00752A55">
        <w:rPr>
          <w:rFonts w:ascii="Times New Roman" w:eastAsia="Arial Unicode MS" w:hAnsi="Times New Roman" w:cs="Times New Roman"/>
          <w:b/>
          <w:color w:val="FF0000"/>
          <w:kern w:val="1"/>
          <w:sz w:val="24"/>
          <w:szCs w:val="24"/>
          <w:u w:val="single"/>
        </w:rPr>
        <w:t>Спортивно-оздоровительное направление</w:t>
      </w:r>
    </w:p>
    <w:p w:rsidR="00752A55" w:rsidRPr="00752A55" w:rsidRDefault="00752A55" w:rsidP="00752A55">
      <w:pPr>
        <w:shd w:val="clear" w:color="auto" w:fill="FFFFFF"/>
        <w:spacing w:after="0" w:line="240" w:lineRule="auto"/>
        <w:ind w:firstLine="340"/>
        <w:jc w:val="center"/>
        <w:rPr>
          <w:rFonts w:ascii="Times New Roman" w:eastAsia="Arial Unicode MS" w:hAnsi="Times New Roman" w:cs="Times New Roman"/>
          <w:b/>
          <w:color w:val="FF0000"/>
          <w:kern w:val="1"/>
          <w:sz w:val="24"/>
          <w:szCs w:val="24"/>
        </w:rPr>
      </w:pPr>
      <w:r w:rsidRPr="00752A55">
        <w:rPr>
          <w:rFonts w:ascii="Times New Roman" w:eastAsia="Arial Unicode MS" w:hAnsi="Times New Roman" w:cs="Times New Roman"/>
          <w:b/>
          <w:color w:val="FF0000"/>
          <w:kern w:val="1"/>
          <w:sz w:val="24"/>
          <w:szCs w:val="24"/>
        </w:rPr>
        <w:t>«</w:t>
      </w:r>
      <w:proofErr w:type="spellStart"/>
      <w:r w:rsidRPr="00752A55">
        <w:rPr>
          <w:rFonts w:ascii="Times New Roman" w:eastAsia="Arial Unicode MS" w:hAnsi="Times New Roman" w:cs="Times New Roman"/>
          <w:b/>
          <w:color w:val="FF0000"/>
          <w:kern w:val="1"/>
          <w:sz w:val="24"/>
          <w:szCs w:val="24"/>
        </w:rPr>
        <w:t>Здоровейка</w:t>
      </w:r>
      <w:proofErr w:type="spellEnd"/>
      <w:r w:rsidRPr="00752A55">
        <w:rPr>
          <w:rFonts w:ascii="Times New Roman" w:eastAsia="Arial Unicode MS" w:hAnsi="Times New Roman" w:cs="Times New Roman"/>
          <w:b/>
          <w:color w:val="FF0000"/>
          <w:kern w:val="1"/>
          <w:sz w:val="24"/>
          <w:szCs w:val="24"/>
        </w:rPr>
        <w:t>» (1</w:t>
      </w:r>
      <w:r w:rsidRPr="00752A55">
        <w:rPr>
          <w:rFonts w:ascii="Times New Roman" w:eastAsia="Arial Unicode MS" w:hAnsi="Times New Roman" w:cs="Times New Roman"/>
          <w:b/>
          <w:color w:val="FF0000"/>
          <w:kern w:val="1"/>
          <w:sz w:val="24"/>
          <w:szCs w:val="24"/>
          <w:vertAlign w:val="superscript"/>
        </w:rPr>
        <w:t>1</w:t>
      </w:r>
      <w:r w:rsidRPr="00752A55">
        <w:rPr>
          <w:rFonts w:ascii="Times New Roman" w:eastAsia="Arial Unicode MS" w:hAnsi="Times New Roman" w:cs="Times New Roman"/>
          <w:b/>
          <w:color w:val="FF0000"/>
          <w:kern w:val="1"/>
          <w:sz w:val="24"/>
          <w:szCs w:val="24"/>
        </w:rPr>
        <w:t>, 1-4 класс)</w:t>
      </w:r>
    </w:p>
    <w:p w:rsidR="00752A55" w:rsidRPr="00752A55" w:rsidRDefault="00752A55" w:rsidP="00752A55">
      <w:pPr>
        <w:shd w:val="clear" w:color="auto" w:fill="FFFFFF"/>
        <w:spacing w:after="0" w:line="240" w:lineRule="auto"/>
        <w:ind w:firstLine="340"/>
        <w:jc w:val="center"/>
        <w:rPr>
          <w:rFonts w:ascii="Times New Roman" w:eastAsia="Arial Unicode MS" w:hAnsi="Times New Roman" w:cs="Times New Roman"/>
          <w:b/>
          <w:color w:val="FF0000"/>
          <w:kern w:val="1"/>
          <w:sz w:val="24"/>
          <w:szCs w:val="24"/>
        </w:rPr>
      </w:pP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b/>
          <w:color w:val="FF0000"/>
          <w:kern w:val="1"/>
          <w:sz w:val="24"/>
          <w:szCs w:val="24"/>
        </w:rPr>
      </w:pPr>
      <w:r w:rsidRPr="00752A55">
        <w:rPr>
          <w:rFonts w:ascii="Times New Roman" w:eastAsia="Arial Unicode MS" w:hAnsi="Times New Roman" w:cs="Times New Roman"/>
          <w:b/>
          <w:color w:val="FF0000"/>
          <w:kern w:val="1"/>
          <w:sz w:val="24"/>
          <w:szCs w:val="24"/>
        </w:rPr>
        <w:t>1</w:t>
      </w:r>
      <w:r w:rsidRPr="00752A55">
        <w:rPr>
          <w:rFonts w:ascii="Times New Roman" w:eastAsia="Arial Unicode MS" w:hAnsi="Times New Roman" w:cs="Times New Roman"/>
          <w:b/>
          <w:color w:val="FF0000"/>
          <w:kern w:val="1"/>
          <w:sz w:val="24"/>
          <w:szCs w:val="24"/>
          <w:vertAlign w:val="superscript"/>
        </w:rPr>
        <w:t>1</w:t>
      </w:r>
      <w:r w:rsidRPr="00752A55">
        <w:rPr>
          <w:rFonts w:ascii="Times New Roman" w:eastAsia="Arial Unicode MS" w:hAnsi="Times New Roman" w:cs="Times New Roman"/>
          <w:b/>
          <w:color w:val="FF0000"/>
          <w:kern w:val="1"/>
          <w:sz w:val="24"/>
          <w:szCs w:val="24"/>
        </w:rPr>
        <w:t>, 1 класс.</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t xml:space="preserve">Вот мы и в школе. </w:t>
      </w:r>
      <w:r w:rsidRPr="00752A55">
        <w:rPr>
          <w:rFonts w:ascii="Times New Roman" w:eastAsia="Arial Unicode MS" w:hAnsi="Times New Roman" w:cs="Times New Roman"/>
          <w:color w:val="FF0000"/>
          <w:kern w:val="1"/>
          <w:sz w:val="24"/>
          <w:szCs w:val="24"/>
        </w:rPr>
        <w:t>Определение понятия «здоровье».</w:t>
      </w:r>
      <w:r w:rsidRPr="00752A55">
        <w:rPr>
          <w:rFonts w:ascii="Times New Roman" w:eastAsia="Arial Unicode MS" w:hAnsi="Times New Roman" w:cs="Times New Roman"/>
          <w:b/>
          <w:color w:val="FF0000"/>
          <w:kern w:val="1"/>
          <w:sz w:val="24"/>
          <w:szCs w:val="24"/>
        </w:rPr>
        <w:t xml:space="preserve"> </w:t>
      </w:r>
      <w:r w:rsidRPr="00752A55">
        <w:rPr>
          <w:rFonts w:ascii="Times New Roman" w:eastAsia="Arial Unicode MS" w:hAnsi="Times New Roman" w:cs="Times New Roman"/>
          <w:color w:val="FF0000"/>
          <w:kern w:val="1"/>
          <w:sz w:val="24"/>
          <w:szCs w:val="24"/>
        </w:rPr>
        <w:t xml:space="preserve">Дорога к доброму здоровью. Здоровье в порядке - спасибо зарядке. В гостях у </w:t>
      </w:r>
      <w:proofErr w:type="spellStart"/>
      <w:r w:rsidRPr="00752A55">
        <w:rPr>
          <w:rFonts w:ascii="Times New Roman" w:eastAsia="Arial Unicode MS" w:hAnsi="Times New Roman" w:cs="Times New Roman"/>
          <w:color w:val="FF0000"/>
          <w:kern w:val="1"/>
          <w:sz w:val="24"/>
          <w:szCs w:val="24"/>
        </w:rPr>
        <w:t>Мойдодыра</w:t>
      </w:r>
      <w:proofErr w:type="spellEnd"/>
      <w:r w:rsidRPr="00752A55">
        <w:rPr>
          <w:rFonts w:ascii="Times New Roman" w:eastAsia="Arial Unicode MS" w:hAnsi="Times New Roman" w:cs="Times New Roman"/>
          <w:color w:val="FF0000"/>
          <w:kern w:val="1"/>
          <w:sz w:val="24"/>
          <w:szCs w:val="24"/>
        </w:rPr>
        <w:t xml:space="preserve">.  Праздник чистоты «К нам приехал </w:t>
      </w:r>
      <w:proofErr w:type="spellStart"/>
      <w:r w:rsidRPr="00752A55">
        <w:rPr>
          <w:rFonts w:ascii="Times New Roman" w:eastAsia="Arial Unicode MS" w:hAnsi="Times New Roman" w:cs="Times New Roman"/>
          <w:color w:val="FF0000"/>
          <w:kern w:val="1"/>
          <w:sz w:val="24"/>
          <w:szCs w:val="24"/>
        </w:rPr>
        <w:t>Мойдодыр</w:t>
      </w:r>
      <w:proofErr w:type="spellEnd"/>
      <w:r w:rsidRPr="00752A55">
        <w:rPr>
          <w:rFonts w:ascii="Times New Roman" w:eastAsia="Arial Unicode MS" w:hAnsi="Times New Roman" w:cs="Times New Roman"/>
          <w:color w:val="FF0000"/>
          <w:kern w:val="1"/>
          <w:sz w:val="24"/>
          <w:szCs w:val="24"/>
        </w:rPr>
        <w:t>».</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t>Питание и здоровье</w:t>
      </w:r>
      <w:r w:rsidRPr="00752A55">
        <w:rPr>
          <w:rFonts w:ascii="Times New Roman" w:eastAsia="Arial Unicode MS" w:hAnsi="Times New Roman" w:cs="Times New Roman"/>
          <w:color w:val="FF0000"/>
          <w:kern w:val="1"/>
          <w:sz w:val="24"/>
          <w:szCs w:val="24"/>
        </w:rPr>
        <w:t>. Витаминная тарелка на каждый день. Конкурс рисунков «Витамины наши друзья</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color w:val="FF0000"/>
          <w:kern w:val="1"/>
          <w:sz w:val="24"/>
          <w:szCs w:val="24"/>
        </w:rPr>
        <w:t xml:space="preserve">и помощники». Культура питания. Приглашаем к чаю. </w:t>
      </w:r>
      <w:proofErr w:type="spellStart"/>
      <w:r w:rsidRPr="00752A55">
        <w:rPr>
          <w:rFonts w:ascii="Times New Roman" w:eastAsia="Arial Unicode MS" w:hAnsi="Times New Roman" w:cs="Times New Roman"/>
          <w:color w:val="FF0000"/>
          <w:kern w:val="1"/>
          <w:sz w:val="24"/>
          <w:szCs w:val="24"/>
        </w:rPr>
        <w:t>Ю.Тувим</w:t>
      </w:r>
      <w:proofErr w:type="spellEnd"/>
      <w:r w:rsidRPr="00752A55">
        <w:rPr>
          <w:rFonts w:ascii="Times New Roman" w:eastAsia="Arial Unicode MS" w:hAnsi="Times New Roman" w:cs="Times New Roman"/>
          <w:color w:val="FF0000"/>
          <w:kern w:val="1"/>
          <w:sz w:val="24"/>
          <w:szCs w:val="24"/>
        </w:rPr>
        <w:t xml:space="preserve"> «Овощи». Как и чем мы питаемся. Красный, желтый, зеленый.</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lastRenderedPageBreak/>
        <w:t>«Моё здоровье в моих руках</w:t>
      </w:r>
      <w:r w:rsidRPr="00752A55">
        <w:rPr>
          <w:rFonts w:ascii="Times New Roman" w:eastAsia="Times New Roman" w:hAnsi="Times New Roman" w:cs="Times New Roman"/>
          <w:color w:val="FF0000"/>
          <w:sz w:val="24"/>
          <w:szCs w:val="24"/>
          <w:lang w:eastAsia="ru-RU"/>
        </w:rPr>
        <w:t>». Соблюдаем мы режим, быть здоровыми хотим. Соблюдаем мы режим, быть здоровыми хотим. Экскурсия «Сезонные изменения и как их принимает человек». Как обезопасить свою жизнь. День здоровья «Мы болезнь победим, быть здоровыми хотим». В здоровом теле здоровый дух.</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Я в школе и дома</w:t>
      </w:r>
      <w:r w:rsidRPr="00752A55">
        <w:rPr>
          <w:rFonts w:ascii="Times New Roman" w:eastAsia="Times New Roman" w:hAnsi="Times New Roman" w:cs="Times New Roman"/>
          <w:color w:val="FF0000"/>
          <w:sz w:val="24"/>
          <w:szCs w:val="24"/>
          <w:lang w:eastAsia="ru-RU"/>
        </w:rPr>
        <w:t>. Мой внешний вид – залог здоровья. Зрение – это сила. Осанка – это красиво. Веселые переменки. Здоровье и домашние задания. Мы веселые ребята, быть здоровыми хотим, все болезни победим.</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Чтоб забыть про докторов</w:t>
      </w:r>
      <w:r w:rsidRPr="00752A55">
        <w:rPr>
          <w:rFonts w:ascii="Times New Roman" w:eastAsia="Times New Roman" w:hAnsi="Times New Roman" w:cs="Times New Roman"/>
          <w:color w:val="FF0000"/>
          <w:sz w:val="24"/>
          <w:szCs w:val="24"/>
          <w:lang w:eastAsia="ru-RU"/>
        </w:rPr>
        <w:t>. Хочу остаться здоровым. Вкусные и полезные вкусности. День здоровья «Как хорошо здоровым быть». «Как сохранять и укреплять свое здоровье.</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«Я и моё ближайшее окружение</w:t>
      </w:r>
      <w:r w:rsidRPr="00752A55">
        <w:rPr>
          <w:rFonts w:ascii="Times New Roman" w:eastAsia="Times New Roman" w:hAnsi="Times New Roman" w:cs="Times New Roman"/>
          <w:color w:val="FF0000"/>
          <w:sz w:val="24"/>
          <w:szCs w:val="24"/>
          <w:lang w:eastAsia="ru-RU"/>
        </w:rPr>
        <w:t>». Мое настроение. Передай улыбку по кругу. Выставка рисунков «Мое настроение». Вредные и полезные привычки. Я б в спасатели пошел.</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Вот и стали мы на год взрослей</w:t>
      </w:r>
      <w:r w:rsidRPr="00752A55">
        <w:rPr>
          <w:rFonts w:ascii="Times New Roman" w:eastAsia="Times New Roman" w:hAnsi="Times New Roman" w:cs="Times New Roman"/>
          <w:color w:val="FF0000"/>
          <w:sz w:val="24"/>
          <w:szCs w:val="24"/>
          <w:lang w:eastAsia="ru-RU"/>
        </w:rPr>
        <w:t>. Опасности летом. Первая доврачебная помощь. Вредные и полезные растения. Чему мы научились за год.</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b/>
          <w:color w:val="FF0000"/>
          <w:kern w:val="1"/>
          <w:sz w:val="24"/>
          <w:szCs w:val="24"/>
        </w:rPr>
      </w:pPr>
      <w:r w:rsidRPr="00752A55">
        <w:rPr>
          <w:rFonts w:ascii="Times New Roman" w:eastAsia="Arial Unicode MS" w:hAnsi="Times New Roman" w:cs="Times New Roman"/>
          <w:b/>
          <w:color w:val="FF0000"/>
          <w:kern w:val="1"/>
          <w:sz w:val="24"/>
          <w:szCs w:val="24"/>
        </w:rPr>
        <w:t>2 класс.</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b/>
          <w:color w:val="FF0000"/>
          <w:kern w:val="1"/>
          <w:sz w:val="24"/>
          <w:szCs w:val="24"/>
        </w:rPr>
      </w:pPr>
      <w:r w:rsidRPr="00752A55">
        <w:rPr>
          <w:rFonts w:ascii="Times New Roman" w:eastAsia="Arial Unicode MS" w:hAnsi="Times New Roman" w:cs="Times New Roman"/>
          <w:b/>
          <w:color w:val="FF0000"/>
          <w:kern w:val="1"/>
          <w:sz w:val="24"/>
          <w:szCs w:val="24"/>
        </w:rPr>
        <w:t>Вот мы и в школе.</w:t>
      </w:r>
      <w:r w:rsidRPr="00752A55">
        <w:rPr>
          <w:rFonts w:ascii="Times New Roman" w:eastAsia="Times New Roman" w:hAnsi="Times New Roman" w:cs="Times New Roman"/>
          <w:color w:val="FF0000"/>
          <w:sz w:val="24"/>
          <w:szCs w:val="24"/>
          <w:lang w:eastAsia="ru-RU"/>
        </w:rPr>
        <w:t xml:space="preserve"> </w:t>
      </w:r>
      <w:r w:rsidRPr="00752A55">
        <w:rPr>
          <w:rFonts w:ascii="Times New Roman" w:eastAsia="Arial Unicode MS" w:hAnsi="Times New Roman" w:cs="Times New Roman"/>
          <w:color w:val="FF0000"/>
          <w:kern w:val="1"/>
          <w:sz w:val="24"/>
          <w:szCs w:val="24"/>
        </w:rPr>
        <w:t xml:space="preserve">Что мы знаем о ЗОЖ. По стране </w:t>
      </w:r>
      <w:proofErr w:type="spellStart"/>
      <w:r w:rsidRPr="00752A55">
        <w:rPr>
          <w:rFonts w:ascii="Times New Roman" w:eastAsia="Arial Unicode MS" w:hAnsi="Times New Roman" w:cs="Times New Roman"/>
          <w:color w:val="FF0000"/>
          <w:kern w:val="1"/>
          <w:sz w:val="24"/>
          <w:szCs w:val="24"/>
        </w:rPr>
        <w:t>Здоровейке</w:t>
      </w:r>
      <w:proofErr w:type="spellEnd"/>
      <w:r w:rsidRPr="00752A55">
        <w:rPr>
          <w:rFonts w:ascii="Times New Roman" w:eastAsia="Arial Unicode MS" w:hAnsi="Times New Roman" w:cs="Times New Roman"/>
          <w:color w:val="FF0000"/>
          <w:kern w:val="1"/>
          <w:sz w:val="24"/>
          <w:szCs w:val="24"/>
        </w:rPr>
        <w:t xml:space="preserve">. В гостях у </w:t>
      </w:r>
      <w:proofErr w:type="spellStart"/>
      <w:r w:rsidRPr="00752A55">
        <w:rPr>
          <w:rFonts w:ascii="Times New Roman" w:eastAsia="Arial Unicode MS" w:hAnsi="Times New Roman" w:cs="Times New Roman"/>
          <w:color w:val="FF0000"/>
          <w:kern w:val="1"/>
          <w:sz w:val="24"/>
          <w:szCs w:val="24"/>
        </w:rPr>
        <w:t>Мойдодыра</w:t>
      </w:r>
      <w:proofErr w:type="spellEnd"/>
      <w:r w:rsidRPr="00752A55">
        <w:rPr>
          <w:rFonts w:ascii="Times New Roman" w:eastAsia="Arial Unicode MS" w:hAnsi="Times New Roman" w:cs="Times New Roman"/>
          <w:color w:val="FF0000"/>
          <w:kern w:val="1"/>
          <w:sz w:val="24"/>
          <w:szCs w:val="24"/>
        </w:rPr>
        <w:t>. Я хозяин своего здоровья.</w:t>
      </w:r>
      <w:r w:rsidRPr="00752A55">
        <w:rPr>
          <w:rFonts w:ascii="Times New Roman" w:eastAsia="Arial Unicode MS" w:hAnsi="Times New Roman" w:cs="Times New Roman"/>
          <w:b/>
          <w:color w:val="FF0000"/>
          <w:kern w:val="1"/>
          <w:sz w:val="24"/>
          <w:szCs w:val="24"/>
          <w:highlight w:val="yellow"/>
        </w:rPr>
        <w:t xml:space="preserve"> </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t xml:space="preserve">Питание и здоровье. </w:t>
      </w:r>
      <w:r w:rsidRPr="00752A55">
        <w:rPr>
          <w:rFonts w:ascii="Times New Roman" w:eastAsia="Arial Unicode MS" w:hAnsi="Times New Roman" w:cs="Times New Roman"/>
          <w:color w:val="FF0000"/>
          <w:kern w:val="1"/>
          <w:sz w:val="24"/>
          <w:szCs w:val="24"/>
        </w:rPr>
        <w:t>Правильное питание – залог здоровья Меню из трех блюд на всю жизнь. Культура питания. Этикет. Спектакль «Я выбираю кашу». «Что дает нам море». Светофор здорового питания.</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«Моё здоровье в моих руках»</w:t>
      </w:r>
      <w:r w:rsidRPr="00752A55">
        <w:rPr>
          <w:rFonts w:ascii="Times New Roman" w:eastAsia="Times New Roman" w:hAnsi="Times New Roman" w:cs="Times New Roman"/>
          <w:color w:val="FF0000"/>
          <w:sz w:val="24"/>
          <w:szCs w:val="24"/>
          <w:lang w:eastAsia="ru-RU"/>
        </w:rPr>
        <w:t>. Сон и его значение для здоровья человека. Закаливание в домашних условиях. День здоровья «Будьте здоровы». Иммунитет. Как сохранять и укреплять свое здоровье. Спорт в жизни ребенка. Слагаемые здоровья.</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Я в школе и дома. </w:t>
      </w:r>
      <w:r w:rsidRPr="00752A55">
        <w:rPr>
          <w:rFonts w:ascii="Times New Roman" w:eastAsia="Times New Roman" w:hAnsi="Times New Roman" w:cs="Times New Roman"/>
          <w:color w:val="FF0000"/>
          <w:sz w:val="24"/>
          <w:szCs w:val="24"/>
          <w:lang w:eastAsia="ru-RU"/>
        </w:rPr>
        <w:t>Я и мои одноклассники. Почему устают глаза? Гигиена позвоночника. Сколиоз. Шалости и травмы. «Я сажусь за уроки». Переутомление и утомление. Умники и умницы.</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Чтоб забыть про докторов. </w:t>
      </w:r>
      <w:r w:rsidRPr="00752A55">
        <w:rPr>
          <w:rFonts w:ascii="Times New Roman" w:eastAsia="Times New Roman" w:hAnsi="Times New Roman" w:cs="Times New Roman"/>
          <w:color w:val="FF0000"/>
          <w:sz w:val="24"/>
          <w:szCs w:val="24"/>
          <w:lang w:eastAsia="ru-RU"/>
        </w:rPr>
        <w:t>С. Преображенский «Огородники». Как защитить себя от болезни. (Выставка рисунков). День здоровья «Самый здоровый класс». «Разговор о правильном питании».</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Я и моё ближайшее окружение. </w:t>
      </w:r>
      <w:r w:rsidRPr="00752A55">
        <w:rPr>
          <w:rFonts w:ascii="Times New Roman" w:eastAsia="Times New Roman" w:hAnsi="Times New Roman" w:cs="Times New Roman"/>
          <w:color w:val="FF0000"/>
          <w:sz w:val="24"/>
          <w:szCs w:val="24"/>
          <w:lang w:eastAsia="ru-RU"/>
        </w:rPr>
        <w:t>Мир эмоций и чувств. Вредные привычки. «Веснянка». В мире интересного.</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Вот и стали мы на год взрослей</w:t>
      </w:r>
      <w:r w:rsidRPr="00752A55">
        <w:rPr>
          <w:rFonts w:ascii="Times New Roman" w:eastAsia="Times New Roman" w:hAnsi="Times New Roman" w:cs="Times New Roman"/>
          <w:color w:val="FF0000"/>
          <w:sz w:val="24"/>
          <w:szCs w:val="24"/>
          <w:lang w:eastAsia="ru-RU"/>
        </w:rPr>
        <w:t>. Я и опасность. Чем и как можно отравиться. Первая помощь при отравлении. Наши успехи и достижения.</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b/>
          <w:color w:val="FF0000"/>
          <w:kern w:val="1"/>
          <w:sz w:val="24"/>
          <w:szCs w:val="24"/>
        </w:rPr>
      </w:pPr>
      <w:r w:rsidRPr="00752A55">
        <w:rPr>
          <w:rFonts w:ascii="Times New Roman" w:eastAsia="Arial Unicode MS" w:hAnsi="Times New Roman" w:cs="Times New Roman"/>
          <w:b/>
          <w:color w:val="FF0000"/>
          <w:kern w:val="1"/>
          <w:sz w:val="24"/>
          <w:szCs w:val="24"/>
        </w:rPr>
        <w:t>3 класс.</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t xml:space="preserve">Вот мы и в школе. </w:t>
      </w:r>
      <w:r w:rsidRPr="00752A55">
        <w:rPr>
          <w:rFonts w:ascii="Times New Roman" w:eastAsia="Arial Unicode MS" w:hAnsi="Times New Roman" w:cs="Times New Roman"/>
          <w:color w:val="FF0000"/>
          <w:kern w:val="1"/>
          <w:sz w:val="24"/>
          <w:szCs w:val="24"/>
        </w:rPr>
        <w:t xml:space="preserve">«Здоровый образ жизни, что это? Личная гигиена. В гостях у </w:t>
      </w:r>
      <w:proofErr w:type="spellStart"/>
      <w:r w:rsidRPr="00752A55">
        <w:rPr>
          <w:rFonts w:ascii="Times New Roman" w:eastAsia="Arial Unicode MS" w:hAnsi="Times New Roman" w:cs="Times New Roman"/>
          <w:color w:val="FF0000"/>
          <w:kern w:val="1"/>
          <w:sz w:val="24"/>
          <w:szCs w:val="24"/>
        </w:rPr>
        <w:t>Мойдодыра</w:t>
      </w:r>
      <w:proofErr w:type="spellEnd"/>
      <w:r w:rsidRPr="00752A55">
        <w:rPr>
          <w:rFonts w:ascii="Times New Roman" w:eastAsia="Arial Unicode MS" w:hAnsi="Times New Roman" w:cs="Times New Roman"/>
          <w:color w:val="FF0000"/>
          <w:kern w:val="1"/>
          <w:sz w:val="24"/>
          <w:szCs w:val="24"/>
        </w:rPr>
        <w:t>. «Остров здоровья».</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t>Питание и здоровье</w:t>
      </w:r>
      <w:r w:rsidRPr="00752A55">
        <w:rPr>
          <w:rFonts w:ascii="Times New Roman" w:eastAsia="Arial Unicode MS" w:hAnsi="Times New Roman" w:cs="Times New Roman"/>
          <w:color w:val="FF0000"/>
          <w:kern w:val="1"/>
          <w:sz w:val="24"/>
          <w:szCs w:val="24"/>
        </w:rPr>
        <w:t>. Игра «Смак». Правильное питание – залог физического и психологического здоровья. Вредные микробы. Что такое здоровая пища и как ее приготовить. «Чудесный сундучок».</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«Моё здоровье в моих руках»</w:t>
      </w:r>
      <w:r w:rsidRPr="00752A55">
        <w:rPr>
          <w:rFonts w:ascii="Times New Roman" w:eastAsia="Times New Roman" w:hAnsi="Times New Roman" w:cs="Times New Roman"/>
          <w:color w:val="FF0000"/>
          <w:sz w:val="24"/>
          <w:szCs w:val="24"/>
          <w:lang w:eastAsia="ru-RU"/>
        </w:rPr>
        <w:t>. Труд и здоровье. Наш мозг и его волшебные действия. День здоровья «Хочу остаться здоровым». Солнце, воздух и вода наши лучшие друзья. Как сохранять и укреплять свое здоровье. «Природа – источник здоровья». «Мое здоровье в моих руках».</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Я в школе и дома. </w:t>
      </w:r>
      <w:r w:rsidRPr="00752A55">
        <w:rPr>
          <w:rFonts w:ascii="Times New Roman" w:eastAsia="Times New Roman" w:hAnsi="Times New Roman" w:cs="Times New Roman"/>
          <w:color w:val="FF0000"/>
          <w:sz w:val="24"/>
          <w:szCs w:val="24"/>
          <w:lang w:eastAsia="ru-RU"/>
        </w:rPr>
        <w:t>Мой внешний вид – залог здоровья. «Доброречие». «Бесценный дар- зрение». Гигиена правильной осанки. «Спасатели, вперед!</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Чтоб забыть про докторов. </w:t>
      </w:r>
      <w:r w:rsidRPr="00752A55">
        <w:rPr>
          <w:rFonts w:ascii="Times New Roman" w:eastAsia="Times New Roman" w:hAnsi="Times New Roman" w:cs="Times New Roman"/>
          <w:color w:val="FF0000"/>
          <w:sz w:val="24"/>
          <w:szCs w:val="24"/>
          <w:lang w:eastAsia="ru-RU"/>
        </w:rPr>
        <w:t>Движение - это жизнь. День здоровья «Дальше, быстрее, выше». «Разговор о правильном питании».</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Я и моё ближайшее окружение. </w:t>
      </w:r>
      <w:r w:rsidRPr="00752A55">
        <w:rPr>
          <w:rFonts w:ascii="Times New Roman" w:eastAsia="Times New Roman" w:hAnsi="Times New Roman" w:cs="Times New Roman"/>
          <w:color w:val="FF0000"/>
          <w:sz w:val="24"/>
          <w:szCs w:val="24"/>
          <w:lang w:eastAsia="ru-RU"/>
        </w:rPr>
        <w:t>Мир моих увлечений. Вредные привычки и их профилактика. Добро лучше, чем зло, зависть, жадность. В мире интересного.</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Вот и стали мы на год взрослей</w:t>
      </w:r>
      <w:r w:rsidRPr="00752A55">
        <w:rPr>
          <w:rFonts w:ascii="Times New Roman" w:eastAsia="Times New Roman" w:hAnsi="Times New Roman" w:cs="Times New Roman"/>
          <w:color w:val="FF0000"/>
          <w:sz w:val="24"/>
          <w:szCs w:val="24"/>
          <w:lang w:eastAsia="ru-RU"/>
        </w:rPr>
        <w:t>.  Я и опасность. Лесная аптека на службе человека. Игра «Не зная броду, не суйся в воду». Чему мы научились и чего достигли.</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b/>
          <w:color w:val="FF0000"/>
          <w:kern w:val="1"/>
          <w:sz w:val="24"/>
          <w:szCs w:val="24"/>
        </w:rPr>
      </w:pPr>
      <w:r w:rsidRPr="00752A55">
        <w:rPr>
          <w:rFonts w:ascii="Times New Roman" w:eastAsia="Arial Unicode MS" w:hAnsi="Times New Roman" w:cs="Times New Roman"/>
          <w:b/>
          <w:color w:val="FF0000"/>
          <w:kern w:val="1"/>
          <w:sz w:val="24"/>
          <w:szCs w:val="24"/>
        </w:rPr>
        <w:t>4 класс.</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t xml:space="preserve">Вот мы и в школе. </w:t>
      </w:r>
      <w:r w:rsidRPr="00752A55">
        <w:rPr>
          <w:rFonts w:ascii="Times New Roman" w:eastAsia="Arial Unicode MS" w:hAnsi="Times New Roman" w:cs="Times New Roman"/>
          <w:color w:val="FF0000"/>
          <w:kern w:val="1"/>
          <w:sz w:val="24"/>
          <w:szCs w:val="24"/>
        </w:rPr>
        <w:t>«Здоровье и здоровый образ жизни». Правила личной гигиены. Физическая активность и здоровье. Как познать себя.</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r w:rsidRPr="00752A55">
        <w:rPr>
          <w:rFonts w:ascii="Times New Roman" w:eastAsia="Arial Unicode MS" w:hAnsi="Times New Roman" w:cs="Times New Roman"/>
          <w:b/>
          <w:color w:val="FF0000"/>
          <w:kern w:val="1"/>
          <w:sz w:val="24"/>
          <w:szCs w:val="24"/>
        </w:rPr>
        <w:lastRenderedPageBreak/>
        <w:t>Питание и здоровье</w:t>
      </w:r>
      <w:r w:rsidRPr="00752A55">
        <w:rPr>
          <w:rFonts w:ascii="Times New Roman" w:eastAsia="Arial Unicode MS" w:hAnsi="Times New Roman" w:cs="Times New Roman"/>
          <w:color w:val="FF0000"/>
          <w:kern w:val="1"/>
          <w:sz w:val="24"/>
          <w:szCs w:val="24"/>
        </w:rPr>
        <w:t>. Питание необходимое условие для жизни человека. Здоровая пища для всей семьи. Как питались в стародавние времена и питание нашего времени. Секреты здорового питания. Рацион питания. «Богатырская силушка».</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Моё здоровье в моих руках</w:t>
      </w:r>
      <w:r w:rsidRPr="00752A55">
        <w:rPr>
          <w:rFonts w:ascii="Times New Roman" w:eastAsia="Times New Roman" w:hAnsi="Times New Roman" w:cs="Times New Roman"/>
          <w:color w:val="FF0000"/>
          <w:sz w:val="24"/>
          <w:szCs w:val="24"/>
          <w:lang w:eastAsia="ru-RU"/>
        </w:rPr>
        <w:t>. Домашняя аптечка. «Мы за здоровый образ жизни». Марафон «Сколько стоит твое здоровье». «Береги зрение смолоду». Как избежать искривления позвоночника. Отдых для здоровья. Умеем ли мы отвечать за свое здоровье.</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Я в школе и дома. </w:t>
      </w:r>
      <w:r w:rsidRPr="00752A55">
        <w:rPr>
          <w:rFonts w:ascii="Times New Roman" w:eastAsia="Times New Roman" w:hAnsi="Times New Roman" w:cs="Times New Roman"/>
          <w:color w:val="FF0000"/>
          <w:sz w:val="24"/>
          <w:szCs w:val="24"/>
          <w:lang w:eastAsia="ru-RU"/>
        </w:rPr>
        <w:t>«Мы здоровьем дорожим – соблюдая свой режим». «Класс не улица ребята! И запомнить это надо!» Что такое дружба? Как дружить в школе? Мода и школьные будни. Делу время, потехе час.</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Чтоб забыть про докторов. </w:t>
      </w:r>
      <w:r w:rsidRPr="00752A55">
        <w:rPr>
          <w:rFonts w:ascii="Times New Roman" w:eastAsia="Times New Roman" w:hAnsi="Times New Roman" w:cs="Times New Roman"/>
          <w:color w:val="FF0000"/>
          <w:sz w:val="24"/>
          <w:szCs w:val="24"/>
          <w:lang w:eastAsia="ru-RU"/>
        </w:rPr>
        <w:t>Чтоб болезней не бояться, надо спортом заниматься. День здоровья «За здоровый образ жизни». «Разговор о правильном питании».</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 xml:space="preserve">Я и моё ближайшее окружение. </w:t>
      </w:r>
      <w:r w:rsidRPr="00752A55">
        <w:rPr>
          <w:rFonts w:ascii="Times New Roman" w:eastAsia="Times New Roman" w:hAnsi="Times New Roman" w:cs="Times New Roman"/>
          <w:color w:val="FF0000"/>
          <w:sz w:val="24"/>
          <w:szCs w:val="24"/>
          <w:lang w:eastAsia="ru-RU"/>
        </w:rPr>
        <w:t>Размышление о жизненном опыте. Вредные привычки и их профилактика. Школа и мое настроение. В мире интересного.</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Вот и стали мы на год взрослей</w:t>
      </w:r>
      <w:r w:rsidRPr="00752A55">
        <w:rPr>
          <w:rFonts w:ascii="Times New Roman" w:eastAsia="Times New Roman" w:hAnsi="Times New Roman" w:cs="Times New Roman"/>
          <w:color w:val="FF0000"/>
          <w:sz w:val="24"/>
          <w:szCs w:val="24"/>
          <w:lang w:eastAsia="ru-RU"/>
        </w:rPr>
        <w:t>.  Я и опасность. Игра «Мой горизонт». Гордо реет флаг здоровья. Умеете ли вы вести здоровый образ жизни.</w:t>
      </w:r>
    </w:p>
    <w:p w:rsidR="00752A55" w:rsidRPr="00752A55" w:rsidRDefault="00752A55" w:rsidP="00752A55">
      <w:pPr>
        <w:shd w:val="clear" w:color="auto" w:fill="FFFFFF"/>
        <w:spacing w:after="0" w:line="240" w:lineRule="auto"/>
        <w:ind w:firstLine="340"/>
        <w:rPr>
          <w:rFonts w:ascii="Times New Roman" w:eastAsia="Arial Unicode MS" w:hAnsi="Times New Roman" w:cs="Times New Roman"/>
          <w:color w:val="FF0000"/>
          <w:kern w:val="1"/>
          <w:sz w:val="24"/>
          <w:szCs w:val="24"/>
        </w:rPr>
      </w:pP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u w:val="single"/>
        </w:rPr>
      </w:pPr>
      <w:r w:rsidRPr="00752A55">
        <w:rPr>
          <w:rFonts w:ascii="Times New Roman" w:eastAsia="Calibri" w:hAnsi="Times New Roman" w:cs="Times New Roman"/>
          <w:b/>
          <w:color w:val="FF0000"/>
          <w:sz w:val="24"/>
          <w:szCs w:val="24"/>
          <w:u w:val="single"/>
        </w:rPr>
        <w:t>Социальное направление</w:t>
      </w: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rPr>
      </w:pPr>
      <w:r w:rsidRPr="00752A55">
        <w:rPr>
          <w:rFonts w:ascii="Times New Roman" w:eastAsia="Calibri" w:hAnsi="Times New Roman" w:cs="Times New Roman"/>
          <w:b/>
          <w:color w:val="FF0000"/>
          <w:sz w:val="24"/>
          <w:szCs w:val="24"/>
        </w:rPr>
        <w:t>Азбука вежливости (1-2 класс)</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w:t>
      </w:r>
    </w:p>
    <w:p w:rsidR="00752A55" w:rsidRPr="00752A55" w:rsidRDefault="00752A55" w:rsidP="00752A55">
      <w:pPr>
        <w:shd w:val="clear" w:color="auto" w:fill="FFFFFF"/>
        <w:spacing w:after="0" w:line="240" w:lineRule="auto"/>
        <w:ind w:firstLine="340"/>
        <w:jc w:val="center"/>
        <w:rPr>
          <w:rFonts w:ascii="Times New Roman" w:eastAsia="Times New Roman" w:hAnsi="Times New Roman" w:cs="Times New Roman"/>
          <w:b/>
          <w:i/>
          <w:color w:val="FF0000"/>
          <w:sz w:val="24"/>
          <w:szCs w:val="24"/>
          <w:lang w:eastAsia="ru-RU"/>
        </w:rPr>
      </w:pPr>
      <w:r w:rsidRPr="00752A55">
        <w:rPr>
          <w:rFonts w:ascii="Times New Roman" w:eastAsia="Times New Roman" w:hAnsi="Times New Roman" w:cs="Times New Roman"/>
          <w:b/>
          <w:i/>
          <w:color w:val="FF0000"/>
          <w:sz w:val="24"/>
          <w:szCs w:val="24"/>
          <w:lang w:eastAsia="ru-RU"/>
        </w:rPr>
        <w:t>1 класс</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b/>
          <w:i/>
          <w:color w:val="FF0000"/>
          <w:sz w:val="24"/>
          <w:szCs w:val="24"/>
          <w:lang w:eastAsia="ru-RU"/>
        </w:rPr>
      </w:pPr>
      <w:r w:rsidRPr="00752A55">
        <w:rPr>
          <w:rFonts w:ascii="Times New Roman" w:eastAsia="Times New Roman" w:hAnsi="Times New Roman" w:cs="Times New Roman"/>
          <w:b/>
          <w:bCs/>
          <w:i/>
          <w:iCs/>
          <w:color w:val="FF0000"/>
          <w:sz w:val="24"/>
          <w:szCs w:val="24"/>
          <w:lang w:eastAsia="ru-RU"/>
        </w:rPr>
        <w:t>«Мир вежливости, мир хороших манер».</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 xml:space="preserve"> История происхождения понятия «этикет».</w:t>
      </w:r>
      <w:r w:rsidRPr="00752A55">
        <w:rPr>
          <w:rFonts w:ascii="Times New Roman" w:eastAsia="Times New Roman" w:hAnsi="Times New Roman" w:cs="Times New Roman"/>
          <w:color w:val="FF0000"/>
          <w:sz w:val="24"/>
          <w:szCs w:val="24"/>
          <w:lang w:eastAsia="ru-RU"/>
        </w:rPr>
        <w:t xml:space="preserve"> Определение понятия «этикет». Формирование правил поведения людей. Особенности русского этикета. Доброжелательность и вежливость - основа современного этикета.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Способы проявление и выражение вежливости.</w:t>
      </w:r>
      <w:r w:rsidRPr="00752A55">
        <w:rPr>
          <w:rFonts w:ascii="Times New Roman" w:eastAsia="Times New Roman" w:hAnsi="Times New Roman" w:cs="Times New Roman"/>
          <w:color w:val="FF0000"/>
          <w:sz w:val="24"/>
          <w:szCs w:val="24"/>
          <w:lang w:eastAsia="ru-RU"/>
        </w:rPr>
        <w:t xml:space="preserve"> Вежливые слова в общении с людьми. Слова просьбы, слова благодарности, слова извинения. Приветливость, доброжелательность, умение держать слово, прийти на помощь любому - показатели вежливости человека.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Этикет приветствий.</w:t>
      </w:r>
      <w:r w:rsidRPr="00752A55">
        <w:rPr>
          <w:rFonts w:ascii="Times New Roman" w:eastAsia="Times New Roman" w:hAnsi="Times New Roman" w:cs="Times New Roman"/>
          <w:color w:val="FF0000"/>
          <w:sz w:val="24"/>
          <w:szCs w:val="24"/>
          <w:lang w:eastAsia="ru-RU"/>
        </w:rPr>
        <w:t xml:space="preserve"> История зарождения приветствий, их особенности. Национальные особенности этикета приветствий. Общепринятые нормы приветствий.</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Этикет прощания.</w:t>
      </w:r>
      <w:r w:rsidRPr="00752A55">
        <w:rPr>
          <w:rFonts w:ascii="Times New Roman" w:eastAsia="Times New Roman" w:hAnsi="Times New Roman" w:cs="Times New Roman"/>
          <w:color w:val="FF0000"/>
          <w:sz w:val="24"/>
          <w:szCs w:val="24"/>
          <w:lang w:eastAsia="ru-RU"/>
        </w:rPr>
        <w:t xml:space="preserve"> Общепринятые нормы ритуала прощания. </w:t>
      </w:r>
      <w:proofErr w:type="spellStart"/>
      <w:r w:rsidRPr="00752A55">
        <w:rPr>
          <w:rFonts w:ascii="Times New Roman" w:eastAsia="Times New Roman" w:hAnsi="Times New Roman" w:cs="Times New Roman"/>
          <w:color w:val="FF0000"/>
          <w:sz w:val="24"/>
          <w:szCs w:val="24"/>
          <w:lang w:eastAsia="ru-RU"/>
        </w:rPr>
        <w:t>Общеупотребляемые</w:t>
      </w:r>
      <w:proofErr w:type="spellEnd"/>
      <w:r w:rsidRPr="00752A55">
        <w:rPr>
          <w:rFonts w:ascii="Times New Roman" w:eastAsia="Times New Roman" w:hAnsi="Times New Roman" w:cs="Times New Roman"/>
          <w:color w:val="FF0000"/>
          <w:sz w:val="24"/>
          <w:szCs w:val="24"/>
          <w:lang w:eastAsia="ru-RU"/>
        </w:rPr>
        <w:t xml:space="preserve"> фразы при прощании. Выбор прощальной фразы в зависимости от обстоятельств.</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Виды обращений.</w:t>
      </w:r>
      <w:r w:rsidRPr="00752A55">
        <w:rPr>
          <w:rFonts w:ascii="Times New Roman" w:eastAsia="Times New Roman" w:hAnsi="Times New Roman" w:cs="Times New Roman"/>
          <w:color w:val="FF0000"/>
          <w:sz w:val="24"/>
          <w:szCs w:val="24"/>
          <w:lang w:eastAsia="ru-RU"/>
        </w:rPr>
        <w:t xml:space="preserve"> Обращения в официальной и неофициальной обстановке. Слова и сочетания слов, при помощи которых осуществляется обращение. Положительное и отрицательное при общении.</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Правила ведения телефонного разговора. Э</w:t>
      </w:r>
      <w:r w:rsidRPr="00752A55">
        <w:rPr>
          <w:rFonts w:ascii="Times New Roman" w:eastAsia="Times New Roman" w:hAnsi="Times New Roman" w:cs="Times New Roman"/>
          <w:color w:val="FF0000"/>
          <w:sz w:val="24"/>
          <w:szCs w:val="24"/>
          <w:lang w:eastAsia="ru-RU"/>
        </w:rPr>
        <w:t>тикетные правила телефонного разговора. Соблюдение культуры речи при общении по телефону. Основные требования к телефонному разговору.</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 xml:space="preserve"> «Я и </w:t>
      </w:r>
      <w:proofErr w:type="spellStart"/>
      <w:proofErr w:type="gramStart"/>
      <w:r w:rsidRPr="00752A55">
        <w:rPr>
          <w:rFonts w:ascii="Times New Roman" w:eastAsia="Times New Roman" w:hAnsi="Times New Roman" w:cs="Times New Roman"/>
          <w:b/>
          <w:bCs/>
          <w:i/>
          <w:iCs/>
          <w:color w:val="FF0000"/>
          <w:sz w:val="24"/>
          <w:szCs w:val="24"/>
          <w:lang w:eastAsia="ru-RU"/>
        </w:rPr>
        <w:t>люди,которые</w:t>
      </w:r>
      <w:proofErr w:type="spellEnd"/>
      <w:proofErr w:type="gramEnd"/>
      <w:r w:rsidRPr="00752A55">
        <w:rPr>
          <w:rFonts w:ascii="Times New Roman" w:eastAsia="Times New Roman" w:hAnsi="Times New Roman" w:cs="Times New Roman"/>
          <w:b/>
          <w:bCs/>
          <w:i/>
          <w:iCs/>
          <w:color w:val="FF0000"/>
          <w:sz w:val="24"/>
          <w:szCs w:val="24"/>
          <w:lang w:eastAsia="ru-RU"/>
        </w:rPr>
        <w:t xml:space="preserve"> меня окружают»</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Я и ты. О друзьях и дружбе</w:t>
      </w:r>
      <w:r w:rsidRPr="00752A55">
        <w:rPr>
          <w:rFonts w:ascii="Times New Roman" w:eastAsia="Times New Roman" w:hAnsi="Times New Roman" w:cs="Times New Roman"/>
          <w:color w:val="FF0000"/>
          <w:sz w:val="24"/>
          <w:szCs w:val="24"/>
          <w:lang w:eastAsia="ru-RU"/>
        </w:rPr>
        <w:t>. Понятие «Дружба» и «друг». Качества, отличающие настоящего друга: честность, преданность, уважение, стремление оказать помощь.</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Дом, где я живу</w:t>
      </w:r>
      <w:r w:rsidRPr="00752A55">
        <w:rPr>
          <w:rFonts w:ascii="Times New Roman" w:eastAsia="Times New Roman" w:hAnsi="Times New Roman" w:cs="Times New Roman"/>
          <w:color w:val="FF0000"/>
          <w:sz w:val="24"/>
          <w:szCs w:val="24"/>
          <w:lang w:eastAsia="ru-RU"/>
        </w:rPr>
        <w:t>. Культура поведения в семье, в быту. Правила общежития. Соблюдение чистоты и порядка в доме. Соблюдение звукового режима.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Я в школе.</w:t>
      </w:r>
      <w:r w:rsidRPr="00752A55">
        <w:rPr>
          <w:rFonts w:ascii="Times New Roman" w:eastAsia="Times New Roman" w:hAnsi="Times New Roman" w:cs="Times New Roman"/>
          <w:color w:val="FF0000"/>
          <w:sz w:val="24"/>
          <w:szCs w:val="24"/>
          <w:lang w:eastAsia="ru-RU"/>
        </w:rPr>
        <w:t xml:space="preserve"> Основные правила поведения школьника: бережное отношение к школьному имуществу, соблюдение чистоты и порядка, дисциплинированность. Соблюдение чистоты и порядка в школе. Внешний вид школьника.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Основы гостеприимства</w:t>
      </w:r>
      <w:r w:rsidRPr="00752A55">
        <w:rPr>
          <w:rFonts w:ascii="Times New Roman" w:eastAsia="Times New Roman" w:hAnsi="Times New Roman" w:cs="Times New Roman"/>
          <w:color w:val="FF0000"/>
          <w:sz w:val="24"/>
          <w:szCs w:val="24"/>
          <w:lang w:eastAsia="ru-RU"/>
        </w:rPr>
        <w:t>. У истоков гостеприимства. Приглашение и особые визиты. Парадоксы гостеприимства. Рассаживание гостей за столом. Трапеза как общение и ритуал. Сервировка чайного стола.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 xml:space="preserve"> «Культура внешнего вида»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Требования к внешнему виду человека.</w:t>
      </w:r>
      <w:r w:rsidRPr="00752A55">
        <w:rPr>
          <w:rFonts w:ascii="Times New Roman" w:eastAsia="Times New Roman" w:hAnsi="Times New Roman" w:cs="Times New Roman"/>
          <w:color w:val="FF0000"/>
          <w:sz w:val="24"/>
          <w:szCs w:val="24"/>
          <w:lang w:eastAsia="ru-RU"/>
        </w:rPr>
        <w:t xml:space="preserve"> Значение внешнего вида в жизни человека. Культура внешнего вида. Советы по уходу за кожей лица, рук, волос.</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Домашняя одежда</w:t>
      </w:r>
      <w:r w:rsidRPr="00752A55">
        <w:rPr>
          <w:rFonts w:ascii="Times New Roman" w:eastAsia="Times New Roman" w:hAnsi="Times New Roman" w:cs="Times New Roman"/>
          <w:color w:val="FF0000"/>
          <w:sz w:val="24"/>
          <w:szCs w:val="24"/>
          <w:lang w:eastAsia="ru-RU"/>
        </w:rPr>
        <w:t>. Внешность и одежда дома. Аккуратность домашней одежды. Ночная одежда, домашняя обувь. Правила ухода за домашней одеждой.</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lastRenderedPageBreak/>
        <w:t>Культура одежды</w:t>
      </w:r>
      <w:r w:rsidRPr="00752A55">
        <w:rPr>
          <w:rFonts w:ascii="Times New Roman" w:eastAsia="Times New Roman" w:hAnsi="Times New Roman" w:cs="Times New Roman"/>
          <w:color w:val="FF0000"/>
          <w:sz w:val="24"/>
          <w:szCs w:val="24"/>
          <w:lang w:eastAsia="ru-RU"/>
        </w:rPr>
        <w:t>. Родословная вещей, основные требования при выборе одежды, стремление человека быть красивым, современный костюм и его значение в создании образа.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Роль движений о внешнем облике человека</w:t>
      </w:r>
      <w:r w:rsidRPr="00752A55">
        <w:rPr>
          <w:rFonts w:ascii="Times New Roman" w:eastAsia="Times New Roman" w:hAnsi="Times New Roman" w:cs="Times New Roman"/>
          <w:color w:val="FF0000"/>
          <w:sz w:val="24"/>
          <w:szCs w:val="24"/>
          <w:lang w:eastAsia="ru-RU"/>
        </w:rPr>
        <w:t xml:space="preserve">. Взаимосвязь внешнего облика человека с манерой движения. Выразительность движений. Простонародные приметы и </w:t>
      </w:r>
      <w:proofErr w:type="spellStart"/>
      <w:r w:rsidRPr="00752A55">
        <w:rPr>
          <w:rFonts w:ascii="Times New Roman" w:eastAsia="Times New Roman" w:hAnsi="Times New Roman" w:cs="Times New Roman"/>
          <w:color w:val="FF0000"/>
          <w:sz w:val="24"/>
          <w:szCs w:val="24"/>
          <w:lang w:eastAsia="ru-RU"/>
        </w:rPr>
        <w:t>поверия</w:t>
      </w:r>
      <w:proofErr w:type="spellEnd"/>
      <w:r w:rsidRPr="00752A55">
        <w:rPr>
          <w:rFonts w:ascii="Times New Roman" w:eastAsia="Times New Roman" w:hAnsi="Times New Roman" w:cs="Times New Roman"/>
          <w:color w:val="FF0000"/>
          <w:sz w:val="24"/>
          <w:szCs w:val="24"/>
          <w:lang w:eastAsia="ru-RU"/>
        </w:rPr>
        <w:t>, связанные с различного рода перемещениями человека.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 xml:space="preserve"> «Культура поведения в общественных местах»</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В школьной столовой</w:t>
      </w:r>
      <w:r w:rsidRPr="00752A55">
        <w:rPr>
          <w:rFonts w:ascii="Times New Roman" w:eastAsia="Times New Roman" w:hAnsi="Times New Roman" w:cs="Times New Roman"/>
          <w:color w:val="FF0000"/>
          <w:sz w:val="24"/>
          <w:szCs w:val="24"/>
          <w:lang w:eastAsia="ru-RU"/>
        </w:rPr>
        <w:t>.  Проявление уважения к труду работникам столовой. Соблюдение чистоты, порядка и тишины в столовой. Культура поведения за столом: тщательное пережевывание пищи, умение пользоваться приборами. Бережное отношение к хлебу. Благодарность работникам столовой за приготовление пищи и приятное обслуживание.</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Я - покупатель</w:t>
      </w:r>
      <w:r w:rsidRPr="00752A55">
        <w:rPr>
          <w:rFonts w:ascii="Times New Roman" w:eastAsia="Times New Roman" w:hAnsi="Times New Roman" w:cs="Times New Roman"/>
          <w:color w:val="FF0000"/>
          <w:sz w:val="24"/>
          <w:szCs w:val="24"/>
          <w:lang w:eastAsia="ru-RU"/>
        </w:rPr>
        <w:t>. Приведение в порядок внешнего вида перед походом в магазин. Предупредительность и внимательность в дверях магазина: пропускаем входящих, придерживаем за собой дверь. Соблюдение порядка и очередности в магазине. Умение внятно и четко изложить свою просьбу продавцу при приобретении покупки. Слова вежливости и благодарности за обслуживание.</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 xml:space="preserve">Я- </w:t>
      </w:r>
      <w:proofErr w:type="spellStart"/>
      <w:r w:rsidRPr="00752A55">
        <w:rPr>
          <w:rFonts w:ascii="Times New Roman" w:eastAsia="Times New Roman" w:hAnsi="Times New Roman" w:cs="Times New Roman"/>
          <w:color w:val="FF0000"/>
          <w:sz w:val="24"/>
          <w:szCs w:val="24"/>
          <w:u w:val="single"/>
          <w:lang w:eastAsia="ru-RU"/>
        </w:rPr>
        <w:t>кинозритель</w:t>
      </w:r>
      <w:r w:rsidRPr="00752A55">
        <w:rPr>
          <w:rFonts w:ascii="Times New Roman" w:eastAsia="Times New Roman" w:hAnsi="Times New Roman" w:cs="Times New Roman"/>
          <w:color w:val="FF0000"/>
          <w:sz w:val="24"/>
          <w:szCs w:val="24"/>
          <w:lang w:eastAsia="ru-RU"/>
        </w:rPr>
        <w:t>.Ввнешний</w:t>
      </w:r>
      <w:proofErr w:type="spellEnd"/>
      <w:r w:rsidRPr="00752A55">
        <w:rPr>
          <w:rFonts w:ascii="Times New Roman" w:eastAsia="Times New Roman" w:hAnsi="Times New Roman" w:cs="Times New Roman"/>
          <w:color w:val="FF0000"/>
          <w:sz w:val="24"/>
          <w:szCs w:val="24"/>
          <w:lang w:eastAsia="ru-RU"/>
        </w:rPr>
        <w:t xml:space="preserve"> вид при посещении кинотеатра. Умение приобрести билет в кассе, найти свое место в зале. Культура поведения в кинозале: заблаговременное расположение на своем месте, снятие головного убора, соблюдение чистоты, исключение шума, крика, хождений и комментариев фильма. Вежливость в отношении с соседями. Соблюдение порядка при выходе из зала.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Я- читатель</w:t>
      </w:r>
      <w:r w:rsidRPr="00752A55">
        <w:rPr>
          <w:rFonts w:ascii="Times New Roman" w:eastAsia="Times New Roman" w:hAnsi="Times New Roman" w:cs="Times New Roman"/>
          <w:color w:val="FF0000"/>
          <w:sz w:val="24"/>
          <w:szCs w:val="24"/>
          <w:lang w:eastAsia="ru-RU"/>
        </w:rPr>
        <w:t>. Библиотека- книжный храм. Запись в библиотеку. Вежливое обращение с просьбой помочь найти нужную книгу. Бережное отношение к книгам, своевременное возвращение их в библиотеку, соблюдение тишины и порядка в библиотеке.</w:t>
      </w:r>
    </w:p>
    <w:p w:rsidR="00752A55" w:rsidRPr="00752A55" w:rsidRDefault="00752A55" w:rsidP="00752A55">
      <w:pPr>
        <w:shd w:val="clear" w:color="auto" w:fill="FFFFFF"/>
        <w:spacing w:after="0" w:line="240" w:lineRule="auto"/>
        <w:ind w:firstLine="340"/>
        <w:rPr>
          <w:rFonts w:ascii="Times New Roman" w:eastAsia="Times New Roman" w:hAnsi="Times New Roman" w:cs="Times New Roman"/>
          <w:color w:val="FF0000"/>
          <w:sz w:val="24"/>
          <w:szCs w:val="24"/>
          <w:lang w:eastAsia="ru-RU"/>
        </w:rPr>
      </w:pPr>
    </w:p>
    <w:p w:rsidR="00752A55" w:rsidRPr="00752A55" w:rsidRDefault="00752A55" w:rsidP="00752A55">
      <w:pPr>
        <w:shd w:val="clear" w:color="auto" w:fill="FFFFFF"/>
        <w:spacing w:after="0" w:line="240" w:lineRule="auto"/>
        <w:ind w:firstLine="340"/>
        <w:jc w:val="center"/>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2 класс</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«Мир вежливости, мир хороших манер»</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Из истории хороших манер</w:t>
      </w:r>
      <w:r w:rsidRPr="00752A55">
        <w:rPr>
          <w:rFonts w:ascii="Times New Roman" w:eastAsia="Times New Roman" w:hAnsi="Times New Roman" w:cs="Times New Roman"/>
          <w:color w:val="FF0000"/>
          <w:sz w:val="24"/>
          <w:szCs w:val="24"/>
          <w:lang w:eastAsia="ru-RU"/>
        </w:rPr>
        <w:t>. Первые письменные документы, отражающие правила поведения людей. Формирование придворного этикета. Парадоксы придворного этикета. Отражение правил поведения россиян в литературных памятниках.</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Вежливые слова в общении с людьми</w:t>
      </w:r>
      <w:r w:rsidRPr="00752A55">
        <w:rPr>
          <w:rFonts w:ascii="Times New Roman" w:eastAsia="Times New Roman" w:hAnsi="Times New Roman" w:cs="Times New Roman"/>
          <w:color w:val="FF0000"/>
          <w:sz w:val="24"/>
          <w:szCs w:val="24"/>
          <w:lang w:eastAsia="ru-RU"/>
        </w:rPr>
        <w:t>. Из истории происхождения вежливых слов. Слова просьбы, благодарности, извинения.</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Роль жестов и мимики в приветствиях</w:t>
      </w:r>
      <w:r w:rsidRPr="00752A55">
        <w:rPr>
          <w:rFonts w:ascii="Times New Roman" w:eastAsia="Times New Roman" w:hAnsi="Times New Roman" w:cs="Times New Roman"/>
          <w:color w:val="FF0000"/>
          <w:sz w:val="24"/>
          <w:szCs w:val="24"/>
          <w:lang w:eastAsia="ru-RU"/>
        </w:rPr>
        <w:t>. Нестандартные формы приветствий жителей разных стран.</w:t>
      </w:r>
      <w:r w:rsidRPr="00752A55">
        <w:rPr>
          <w:rFonts w:ascii="Times New Roman" w:eastAsia="Times New Roman" w:hAnsi="Times New Roman" w:cs="Times New Roman"/>
          <w:i/>
          <w:iCs/>
          <w:color w:val="FF0000"/>
          <w:sz w:val="24"/>
          <w:szCs w:val="24"/>
          <w:lang w:eastAsia="ru-RU"/>
        </w:rPr>
        <w:t> </w:t>
      </w:r>
      <w:r w:rsidRPr="00752A55">
        <w:rPr>
          <w:rFonts w:ascii="Times New Roman" w:eastAsia="Times New Roman" w:hAnsi="Times New Roman" w:cs="Times New Roman"/>
          <w:color w:val="FF0000"/>
          <w:sz w:val="24"/>
          <w:szCs w:val="24"/>
          <w:lang w:eastAsia="ru-RU"/>
        </w:rPr>
        <w:t>Национальные особенности рукопожатий. Типы рукопожатий и их смысл. Поклон, кивок, улыбка. Жесты, сопровождающие приветствия.</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Этикет знакомства.</w:t>
      </w:r>
      <w:r w:rsidRPr="00752A55">
        <w:rPr>
          <w:rFonts w:ascii="Times New Roman" w:eastAsia="Times New Roman" w:hAnsi="Times New Roman" w:cs="Times New Roman"/>
          <w:color w:val="FF0000"/>
          <w:sz w:val="24"/>
          <w:szCs w:val="24"/>
          <w:lang w:eastAsia="ru-RU"/>
        </w:rPr>
        <w:t xml:space="preserve"> Правила этикета при представлении и знакомстве. Речевые формы при знакомстве, приставлении. Речевые ошибки при знакомстве.</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 xml:space="preserve"> «Ты» и «Вы» в общении</w:t>
      </w:r>
      <w:r w:rsidRPr="00752A55">
        <w:rPr>
          <w:rFonts w:ascii="Times New Roman" w:eastAsia="Times New Roman" w:hAnsi="Times New Roman" w:cs="Times New Roman"/>
          <w:color w:val="FF0000"/>
          <w:sz w:val="24"/>
          <w:szCs w:val="24"/>
          <w:lang w:eastAsia="ru-RU"/>
        </w:rPr>
        <w:t>. Из истории возникновения общения на «ты» и «вы». Лица, к которым принято обращаться на «Вы». Употребление местоимения «ты» в обращении к друзьям, сверстникам.</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Мобильный телефон.</w:t>
      </w:r>
      <w:r w:rsidRPr="00752A55">
        <w:rPr>
          <w:rFonts w:ascii="Times New Roman" w:eastAsia="Times New Roman" w:hAnsi="Times New Roman" w:cs="Times New Roman"/>
          <w:color w:val="FF0000"/>
          <w:sz w:val="24"/>
          <w:szCs w:val="24"/>
          <w:lang w:eastAsia="ru-RU"/>
        </w:rPr>
        <w:t xml:space="preserve"> История возникновения мобильной связи. Преимущества мобильной связи. Правила обращения с мобильным телефоном. Устройство телефона. Основные правила ведения разговора по мобильному телефону.</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 xml:space="preserve"> «Я и люди, которые меня окружают»</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Общение со взрослыми</w:t>
      </w:r>
      <w:r w:rsidRPr="00752A55">
        <w:rPr>
          <w:rFonts w:ascii="Times New Roman" w:eastAsia="Times New Roman" w:hAnsi="Times New Roman" w:cs="Times New Roman"/>
          <w:color w:val="FF0000"/>
          <w:sz w:val="24"/>
          <w:szCs w:val="24"/>
          <w:lang w:eastAsia="ru-RU"/>
        </w:rPr>
        <w:t>. Правила общения со взрослыми. Помощь взрослым. Положительное и отрицательное в общении со взрослыми. Регулирование отношений в общении со взрослыми. Формы общения. Формы обращений с просьбой, выражений благодарности. Уважение взрослых ведущая нравственная норма на Руси.</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Двор, где я живу</w:t>
      </w:r>
      <w:r w:rsidRPr="00752A55">
        <w:rPr>
          <w:rFonts w:ascii="Times New Roman" w:eastAsia="Times New Roman" w:hAnsi="Times New Roman" w:cs="Times New Roman"/>
          <w:color w:val="FF0000"/>
          <w:sz w:val="24"/>
          <w:szCs w:val="24"/>
          <w:lang w:eastAsia="ru-RU"/>
        </w:rPr>
        <w:t>. Культура поведения во дворе, на детской игровой площадке. Соблюдение чистоты и порядка во дворе. Игры, в которые дети играют во дворе.</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Я и мои одноклассники</w:t>
      </w:r>
      <w:r w:rsidRPr="00752A55">
        <w:rPr>
          <w:rFonts w:ascii="Times New Roman" w:eastAsia="Times New Roman" w:hAnsi="Times New Roman" w:cs="Times New Roman"/>
          <w:color w:val="FF0000"/>
          <w:sz w:val="24"/>
          <w:szCs w:val="24"/>
          <w:lang w:eastAsia="ru-RU"/>
        </w:rPr>
        <w:t>. Мои товарищи, совместная учеба, игры, отдых. Дружба между мальчиками и девочками в классе как проявление внимания к друг другу. Скромность, сдержанность, доброжелательность – основа отношений в классе.</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lastRenderedPageBreak/>
        <w:t>Я – гость</w:t>
      </w:r>
      <w:r w:rsidRPr="00752A55">
        <w:rPr>
          <w:rFonts w:ascii="Times New Roman" w:eastAsia="Times New Roman" w:hAnsi="Times New Roman" w:cs="Times New Roman"/>
          <w:color w:val="FF0000"/>
          <w:sz w:val="24"/>
          <w:szCs w:val="24"/>
          <w:lang w:eastAsia="ru-RU"/>
        </w:rPr>
        <w:t>. Правила поведения в гостях. Обязанности гостя. Опоздавший гость. Выбор и вручение подарков. Поведение за столом, умение пользоваться столовыми приборами.</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«Культура внешнего вида»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Этикет и мода</w:t>
      </w:r>
      <w:r w:rsidRPr="00752A55">
        <w:rPr>
          <w:rFonts w:ascii="Times New Roman" w:eastAsia="Times New Roman" w:hAnsi="Times New Roman" w:cs="Times New Roman"/>
          <w:color w:val="FF0000"/>
          <w:sz w:val="24"/>
          <w:szCs w:val="24"/>
          <w:lang w:eastAsia="ru-RU"/>
        </w:rPr>
        <w:t>. Происхождение понятия «мода».</w:t>
      </w:r>
      <w:r w:rsidRPr="00752A55">
        <w:rPr>
          <w:rFonts w:ascii="Times New Roman" w:eastAsia="Times New Roman" w:hAnsi="Times New Roman" w:cs="Times New Roman"/>
          <w:i/>
          <w:iCs/>
          <w:color w:val="FF0000"/>
          <w:sz w:val="24"/>
          <w:szCs w:val="24"/>
          <w:lang w:eastAsia="ru-RU"/>
        </w:rPr>
        <w:t> </w:t>
      </w:r>
      <w:r w:rsidRPr="00752A55">
        <w:rPr>
          <w:rFonts w:ascii="Times New Roman" w:eastAsia="Times New Roman" w:hAnsi="Times New Roman" w:cs="Times New Roman"/>
          <w:color w:val="FF0000"/>
          <w:sz w:val="24"/>
          <w:szCs w:val="24"/>
          <w:lang w:eastAsia="ru-RU"/>
        </w:rPr>
        <w:t>Взаимосвязь понятий «этикет» и «мода». Правила этикета в моде. Модный человек – кто он? Требования, предъявляемые к одежде.</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Повседневная одежда</w:t>
      </w:r>
      <w:r w:rsidRPr="00752A55">
        <w:rPr>
          <w:rFonts w:ascii="Times New Roman" w:eastAsia="Times New Roman" w:hAnsi="Times New Roman" w:cs="Times New Roman"/>
          <w:color w:val="FF0000"/>
          <w:sz w:val="24"/>
          <w:szCs w:val="24"/>
          <w:lang w:eastAsia="ru-RU"/>
        </w:rPr>
        <w:t>. Соответствие одежды месту и событию. Правила этикета для повседневной одежды. Выбор повседневной одежды в зависимости от сезона года.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Calibri" w:hAnsi="Times New Roman" w:cs="Times New Roman"/>
          <w:color w:val="FF0000"/>
          <w:sz w:val="24"/>
          <w:szCs w:val="24"/>
          <w:u w:val="single"/>
        </w:rPr>
        <w:t xml:space="preserve">Волосы и головной убор. </w:t>
      </w:r>
      <w:r w:rsidRPr="00752A55">
        <w:rPr>
          <w:rFonts w:ascii="Times New Roman" w:eastAsia="Calibri" w:hAnsi="Times New Roman" w:cs="Times New Roman"/>
          <w:color w:val="FF0000"/>
          <w:sz w:val="24"/>
          <w:szCs w:val="24"/>
        </w:rPr>
        <w:t>Уход за волосами. Средства для ухода за волосами. Прическа. Из истории головных уборов. Ритуалы, связанные с головными уборами. Выбор головного убора в зависимости от сезона года.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Роль позы во внешнем облике человека</w:t>
      </w:r>
      <w:r w:rsidRPr="00752A55">
        <w:rPr>
          <w:rFonts w:ascii="Times New Roman" w:eastAsia="Times New Roman" w:hAnsi="Times New Roman" w:cs="Times New Roman"/>
          <w:color w:val="FF0000"/>
          <w:sz w:val="24"/>
          <w:szCs w:val="24"/>
          <w:lang w:eastAsia="ru-RU"/>
        </w:rPr>
        <w:t>. Правила этикета для положения поз «</w:t>
      </w:r>
      <w:proofErr w:type="spellStart"/>
      <w:proofErr w:type="gramStart"/>
      <w:r w:rsidRPr="00752A55">
        <w:rPr>
          <w:rFonts w:ascii="Times New Roman" w:eastAsia="Times New Roman" w:hAnsi="Times New Roman" w:cs="Times New Roman"/>
          <w:color w:val="FF0000"/>
          <w:sz w:val="24"/>
          <w:szCs w:val="24"/>
          <w:lang w:eastAsia="ru-RU"/>
        </w:rPr>
        <w:t>стоя»и</w:t>
      </w:r>
      <w:proofErr w:type="spellEnd"/>
      <w:proofErr w:type="gramEnd"/>
      <w:r w:rsidRPr="00752A55">
        <w:rPr>
          <w:rFonts w:ascii="Times New Roman" w:eastAsia="Times New Roman" w:hAnsi="Times New Roman" w:cs="Times New Roman"/>
          <w:color w:val="FF0000"/>
          <w:sz w:val="24"/>
          <w:szCs w:val="24"/>
          <w:lang w:eastAsia="ru-RU"/>
        </w:rPr>
        <w:t xml:space="preserve"> «сидя». Манера красиво сидеть, стоять. Осанка в положении сидя и стоя. Расположение спины, плеч, рук, ног при посадке. Выражение почтения через ритуал вставания.</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i/>
          <w:iCs/>
          <w:color w:val="FF0000"/>
          <w:sz w:val="24"/>
          <w:szCs w:val="24"/>
          <w:lang w:eastAsia="ru-RU"/>
        </w:rPr>
        <w:t>«Культура поведения в общественных местах»</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О вежливости на улице и в городском транспорте</w:t>
      </w:r>
      <w:r w:rsidRPr="00752A55">
        <w:rPr>
          <w:rFonts w:ascii="Times New Roman" w:eastAsia="Times New Roman" w:hAnsi="Times New Roman" w:cs="Times New Roman"/>
          <w:color w:val="FF0000"/>
          <w:sz w:val="24"/>
          <w:szCs w:val="24"/>
          <w:lang w:eastAsia="ru-RU"/>
        </w:rPr>
        <w:t>. Тон вежливой речи. Я - прохожий. Забота о внешнем виде выходящего на улицу. Правила поведения на улице. Я - пассажир. Лица, которым отдается предпочтение при входе в транспорт и предоставлении мест в транспорте. Правила поведения в транспорте: соблюдение чистоты, исключение громких разговоров, вежливость в отношении с пассажирами и кондуктором. Вежливые слова, обращенные к пассажирам при движении к выходу, при передаче денег на билет.</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Поведение на природе</w:t>
      </w:r>
      <w:r w:rsidRPr="00752A55">
        <w:rPr>
          <w:rFonts w:ascii="Times New Roman" w:eastAsia="Times New Roman" w:hAnsi="Times New Roman" w:cs="Times New Roman"/>
          <w:color w:val="FF0000"/>
          <w:sz w:val="24"/>
          <w:szCs w:val="24"/>
          <w:lang w:eastAsia="ru-RU"/>
        </w:rPr>
        <w:t xml:space="preserve">. Природа поселка, её красота. Растения и животные ближайшего природного окружения, бережное отношение к ним. Подкормка птиц. Соблюдение чистоты, тишины при отдыхе на природе. Осторожное обращение с огнем. Правила «общения» с </w:t>
      </w:r>
      <w:proofErr w:type="gramStart"/>
      <w:r w:rsidRPr="00752A55">
        <w:rPr>
          <w:rFonts w:ascii="Times New Roman" w:eastAsia="Times New Roman" w:hAnsi="Times New Roman" w:cs="Times New Roman"/>
          <w:color w:val="FF0000"/>
          <w:sz w:val="24"/>
          <w:szCs w:val="24"/>
          <w:lang w:eastAsia="ru-RU"/>
        </w:rPr>
        <w:t>природой .</w:t>
      </w:r>
      <w:proofErr w:type="gramEnd"/>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В поезде и самолете</w:t>
      </w:r>
      <w:r w:rsidRPr="00752A55">
        <w:rPr>
          <w:rFonts w:ascii="Times New Roman" w:eastAsia="Times New Roman" w:hAnsi="Times New Roman" w:cs="Times New Roman"/>
          <w:color w:val="FF0000"/>
          <w:sz w:val="24"/>
          <w:szCs w:val="24"/>
          <w:lang w:eastAsia="ru-RU"/>
        </w:rPr>
        <w:t>. Подготовка к дальней поездке. Сбор и упаковка необходимых вещей. Забота о внешнем виде. Заблаговременное прибытие на вокзал. Ожидание поезда, самолета. Основные правила поведения на вокзале: соблюдение тишины, чистоты и порядка, вежливое отношение к пассажирам. Культура поведения во время поездки, полёта.</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u w:val="single"/>
          <w:lang w:eastAsia="ru-RU"/>
        </w:rPr>
        <w:t>В музее</w:t>
      </w:r>
      <w:r w:rsidRPr="00752A55">
        <w:rPr>
          <w:rFonts w:ascii="Times New Roman" w:eastAsia="Times New Roman" w:hAnsi="Times New Roman" w:cs="Times New Roman"/>
          <w:color w:val="FF0000"/>
          <w:sz w:val="24"/>
          <w:szCs w:val="24"/>
          <w:lang w:eastAsia="ru-RU"/>
        </w:rPr>
        <w:t>. Культура поведения в музее: соблюдение тишины, осторожное обращение с экспонатами. Внешний вид экскурсанта. Умение вести себя во время экскурсии по музею: культура обращения с вопросами после экскурсии, способы выражения благодарности экскурсоводу.</w:t>
      </w:r>
    </w:p>
    <w:p w:rsidR="00752A55" w:rsidRPr="00752A55" w:rsidRDefault="00752A55" w:rsidP="00752A55">
      <w:pPr>
        <w:shd w:val="clear" w:color="auto" w:fill="FFFFFF"/>
        <w:spacing w:after="0" w:line="240" w:lineRule="auto"/>
        <w:ind w:firstLine="340"/>
        <w:jc w:val="both"/>
        <w:rPr>
          <w:rFonts w:ascii="Times New Roman" w:eastAsia="Times New Roman" w:hAnsi="Times New Roman" w:cs="Times New Roman"/>
          <w:color w:val="FF0000"/>
          <w:sz w:val="24"/>
          <w:szCs w:val="24"/>
          <w:lang w:eastAsia="ru-RU"/>
        </w:rPr>
      </w:pPr>
    </w:p>
    <w:p w:rsidR="00752A55" w:rsidRPr="00752A55" w:rsidRDefault="00752A55" w:rsidP="00752A55">
      <w:pPr>
        <w:shd w:val="clear" w:color="auto" w:fill="FFFFFF"/>
        <w:spacing w:after="0" w:line="240" w:lineRule="auto"/>
        <w:ind w:firstLine="340"/>
        <w:jc w:val="center"/>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color w:val="FF0000"/>
          <w:sz w:val="24"/>
          <w:szCs w:val="24"/>
          <w:u w:val="single"/>
          <w:lang w:eastAsia="ru-RU"/>
        </w:rPr>
        <w:t>Н</w:t>
      </w:r>
      <w:r w:rsidRPr="00752A55">
        <w:rPr>
          <w:rFonts w:ascii="Times New Roman" w:eastAsia="Times New Roman" w:hAnsi="Times New Roman" w:cs="Times New Roman"/>
          <w:b/>
          <w:color w:val="FF0000"/>
          <w:sz w:val="24"/>
          <w:szCs w:val="24"/>
          <w:u w:val="single"/>
          <w:lang w:eastAsia="ru-RU"/>
        </w:rPr>
        <w:t>равственное направление</w:t>
      </w:r>
    </w:p>
    <w:p w:rsidR="00752A55" w:rsidRPr="00752A55" w:rsidRDefault="00752A55" w:rsidP="00752A55">
      <w:pPr>
        <w:shd w:val="clear" w:color="auto" w:fill="FFFFFF"/>
        <w:spacing w:after="0" w:line="240" w:lineRule="auto"/>
        <w:ind w:firstLine="340"/>
        <w:jc w:val="center"/>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«В мире книг» (3-4 класс)</w:t>
      </w: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rPr>
      </w:pPr>
      <w:r w:rsidRPr="00752A55">
        <w:rPr>
          <w:rFonts w:ascii="Times New Roman" w:eastAsia="Calibri" w:hAnsi="Times New Roman" w:cs="Times New Roman"/>
          <w:b/>
          <w:color w:val="FF0000"/>
          <w:sz w:val="24"/>
          <w:szCs w:val="24"/>
        </w:rPr>
        <w:t>3 класс</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 xml:space="preserve">История книги. Библиотеки. </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Книги-сборники о былинных героях. Былины, сказы, легенды. Ска</w:t>
      </w:r>
      <w:r w:rsidRPr="00752A55">
        <w:rPr>
          <w:rFonts w:ascii="Times New Roman" w:eastAsia="Times New Roman" w:hAnsi="Times New Roman" w:cs="Times New Roman"/>
          <w:color w:val="FF0000"/>
          <w:sz w:val="24"/>
          <w:szCs w:val="24"/>
          <w:lang w:eastAsia="ru-RU"/>
        </w:rPr>
        <w:softHyphen/>
        <w:t>зители, былинщики.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Библия. Детская библия (разные издания).</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Летописи. Рукописные книги. Первопечатник Иван Фёдоров. Система библиотечного обслуживания: запись в библиотеку, абоне</w:t>
      </w:r>
      <w:r w:rsidRPr="00752A55">
        <w:rPr>
          <w:rFonts w:ascii="Times New Roman" w:eastAsia="Times New Roman" w:hAnsi="Times New Roman" w:cs="Times New Roman"/>
          <w:color w:val="FF0000"/>
          <w:sz w:val="24"/>
          <w:szCs w:val="24"/>
          <w:lang w:eastAsia="ru-RU"/>
        </w:rPr>
        <w:softHyphen/>
        <w:t>мент и читальный зал. Культура читателя.</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Библиотечные каталоги и правила пользования ими. Каталожная карточка. Игра «Обслужи одноклассников».</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Отбор книги и работа с ней в читальном зале. Отзыв о книге.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b/>
          <w:bCs/>
          <w:color w:val="FF0000"/>
          <w:sz w:val="24"/>
          <w:szCs w:val="24"/>
          <w:lang w:eastAsia="ru-RU"/>
        </w:rPr>
      </w:pPr>
      <w:r w:rsidRPr="00752A55">
        <w:rPr>
          <w:rFonts w:ascii="Times New Roman" w:eastAsia="Times New Roman" w:hAnsi="Times New Roman" w:cs="Times New Roman"/>
          <w:b/>
          <w:bCs/>
          <w:color w:val="FF0000"/>
          <w:sz w:val="24"/>
          <w:szCs w:val="24"/>
          <w:lang w:eastAsia="ru-RU"/>
        </w:rPr>
        <w:t>По дорогам сказок. Сказки народные и литературные.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Волшебные сказки (народные и литературные): книга-сборник «Сказки А.С. Пушкина» и сборник народных сказок «На острове Буяне».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Сравнение сказок с загадками: русская народная сказка «Дочь-семи</w:t>
      </w:r>
      <w:r w:rsidRPr="00752A55">
        <w:rPr>
          <w:rFonts w:ascii="Times New Roman" w:eastAsia="Times New Roman" w:hAnsi="Times New Roman" w:cs="Times New Roman"/>
          <w:color w:val="FF0000"/>
          <w:sz w:val="24"/>
          <w:szCs w:val="24"/>
          <w:lang w:eastAsia="ru-RU"/>
        </w:rPr>
        <w:softHyphen/>
        <w:t>летка», братья Гримм «Умная дочь крестьянская», А. Платонов «Умная внучка». Рассматривание и сравнение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Конкурс-кроссворд «Волшебные предметы».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Книги-сборники. Басни и баснописцы.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Книги-сборники басен И. Крылова. Аппарат книги-сборника басен: титульный лист, аннотация, оглавление.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lastRenderedPageBreak/>
        <w:t xml:space="preserve">Русские баснописцы И. </w:t>
      </w:r>
      <w:proofErr w:type="spellStart"/>
      <w:r w:rsidRPr="00752A55">
        <w:rPr>
          <w:rFonts w:ascii="Times New Roman" w:eastAsia="Times New Roman" w:hAnsi="Times New Roman" w:cs="Times New Roman"/>
          <w:color w:val="FF0000"/>
          <w:sz w:val="24"/>
          <w:szCs w:val="24"/>
          <w:lang w:eastAsia="ru-RU"/>
        </w:rPr>
        <w:t>Хемницер</w:t>
      </w:r>
      <w:proofErr w:type="spellEnd"/>
      <w:r w:rsidRPr="00752A55">
        <w:rPr>
          <w:rFonts w:ascii="Times New Roman" w:eastAsia="Times New Roman" w:hAnsi="Times New Roman" w:cs="Times New Roman"/>
          <w:color w:val="FF0000"/>
          <w:sz w:val="24"/>
          <w:szCs w:val="24"/>
          <w:lang w:eastAsia="ru-RU"/>
        </w:rPr>
        <w:t>, А. Измайлов, И. Дмитриев.</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Чтение басен с «бродячими» сюжетами. Басни Эзопа и Л.Н. Толстого.</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Конкурс чтецов. </w:t>
      </w:r>
      <w:proofErr w:type="spellStart"/>
      <w:r w:rsidRPr="00752A55">
        <w:rPr>
          <w:rFonts w:ascii="Times New Roman" w:eastAsia="Times New Roman" w:hAnsi="Times New Roman" w:cs="Times New Roman"/>
          <w:color w:val="FF0000"/>
          <w:sz w:val="24"/>
          <w:szCs w:val="24"/>
          <w:lang w:eastAsia="ru-RU"/>
        </w:rPr>
        <w:t>Инсценирование</w:t>
      </w:r>
      <w:proofErr w:type="spellEnd"/>
      <w:r w:rsidRPr="00752A55">
        <w:rPr>
          <w:rFonts w:ascii="Times New Roman" w:eastAsia="Times New Roman" w:hAnsi="Times New Roman" w:cs="Times New Roman"/>
          <w:color w:val="FF0000"/>
          <w:sz w:val="24"/>
          <w:szCs w:val="24"/>
          <w:lang w:eastAsia="ru-RU"/>
        </w:rPr>
        <w:t xml:space="preserve"> басен (работа в группах).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 о родной природе.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Сборники стихотворений о родной природе. Слушание стихотворе</w:t>
      </w:r>
      <w:r w:rsidRPr="00752A55">
        <w:rPr>
          <w:rFonts w:ascii="Times New Roman" w:eastAsia="Times New Roman" w:hAnsi="Times New Roman" w:cs="Times New Roman"/>
          <w:color w:val="FF0000"/>
          <w:sz w:val="24"/>
          <w:szCs w:val="24"/>
          <w:lang w:eastAsia="ru-RU"/>
        </w:rPr>
        <w:softHyphen/>
        <w:t>ний, обмен мнениями.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Книга «Родные поэты» (аппарат, оформление).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Проект «Краски и звуки стихов о природе». Рукописная книга.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 Л.Н. Толстого для детей.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 Л.Н. Толстого: работа с каталогом, составление выставки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Книга «Азбука Л.Н. Толстого» и сборник «Для детей».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Составление таблицы жанров произведений Л.Н. Толстого (работа в группах).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Проектная деятельность по группам: «Сказки Л.Н. Толстого», «Сказки в обработке Л.Н. Толстого».</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Животные — герои детской литературы.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Книги-сборники о животных. Структура книги-сборника: титульный лист, аннотация, иллюстрация, название книги, тип книги.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Читальный зал: работа с книгой А. Куприна «Ю-ю» или Дж. Лон</w:t>
      </w:r>
      <w:r w:rsidRPr="00752A55">
        <w:rPr>
          <w:rFonts w:ascii="Times New Roman" w:eastAsia="Times New Roman" w:hAnsi="Times New Roman" w:cs="Times New Roman"/>
          <w:color w:val="FF0000"/>
          <w:sz w:val="24"/>
          <w:szCs w:val="24"/>
          <w:lang w:eastAsia="ru-RU"/>
        </w:rPr>
        <w:softHyphen/>
        <w:t>дона «Бурый волк»: оформление, перевод. Отзыв о прочитанной книге.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Библиотечный урок: знакомство с книгой-легендой энциклопедией А. Брема «Жизнь животных».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Художники-оформители книг о животных.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Реклама книги «Заинтересуй друга!» (конкурс отзывов).</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Дети — герои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 о детях (Л. Пантелеев, А. Гайдар, В. Драгунский и др.).</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Книга-произведение А. Гайдара «Тимур и его команда», книга-сбор</w:t>
      </w:r>
      <w:r w:rsidRPr="00752A55">
        <w:rPr>
          <w:rFonts w:ascii="Times New Roman" w:eastAsia="Times New Roman" w:hAnsi="Times New Roman" w:cs="Times New Roman"/>
          <w:color w:val="FF0000"/>
          <w:sz w:val="24"/>
          <w:szCs w:val="24"/>
          <w:lang w:eastAsia="ru-RU"/>
        </w:rPr>
        <w:softHyphen/>
        <w:t>ник рассказов Л. Пантелеева «Честное слово».</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Литературная игра «Кто они, мои сверстники — герои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По страницам книги В. </w:t>
      </w:r>
      <w:proofErr w:type="spellStart"/>
      <w:r w:rsidRPr="00752A55">
        <w:rPr>
          <w:rFonts w:ascii="Times New Roman" w:eastAsia="Times New Roman" w:hAnsi="Times New Roman" w:cs="Times New Roman"/>
          <w:color w:val="FF0000"/>
          <w:sz w:val="24"/>
          <w:szCs w:val="24"/>
          <w:lang w:eastAsia="ru-RU"/>
        </w:rPr>
        <w:t>Железникова</w:t>
      </w:r>
      <w:proofErr w:type="spellEnd"/>
      <w:r w:rsidRPr="00752A55">
        <w:rPr>
          <w:rFonts w:ascii="Times New Roman" w:eastAsia="Times New Roman" w:hAnsi="Times New Roman" w:cs="Times New Roman"/>
          <w:color w:val="FF0000"/>
          <w:sz w:val="24"/>
          <w:szCs w:val="24"/>
          <w:lang w:eastAsia="ru-RU"/>
        </w:rPr>
        <w:t xml:space="preserve"> «Жизнь и приключения чудака». Обсуждение прочитанных книг (беседа, дискуссии, споры).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Проект «Расскажи о любимом писателе».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 зарубежных писателей.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Книги зарубежных писателей (Ц. </w:t>
      </w:r>
      <w:proofErr w:type="spellStart"/>
      <w:r w:rsidRPr="00752A55">
        <w:rPr>
          <w:rFonts w:ascii="Times New Roman" w:eastAsia="Times New Roman" w:hAnsi="Times New Roman" w:cs="Times New Roman"/>
          <w:color w:val="FF0000"/>
          <w:sz w:val="24"/>
          <w:szCs w:val="24"/>
          <w:lang w:eastAsia="ru-RU"/>
        </w:rPr>
        <w:t>Топелиус</w:t>
      </w:r>
      <w:proofErr w:type="spellEnd"/>
      <w:r w:rsidRPr="00752A55">
        <w:rPr>
          <w:rFonts w:ascii="Times New Roman" w:eastAsia="Times New Roman" w:hAnsi="Times New Roman" w:cs="Times New Roman"/>
          <w:color w:val="FF0000"/>
          <w:sz w:val="24"/>
          <w:szCs w:val="24"/>
          <w:lang w:eastAsia="ru-RU"/>
        </w:rPr>
        <w:t xml:space="preserve">, Дж. Лондон, Э. Сетон-Томпсон, Дж. </w:t>
      </w:r>
      <w:proofErr w:type="spellStart"/>
      <w:r w:rsidRPr="00752A55">
        <w:rPr>
          <w:rFonts w:ascii="Times New Roman" w:eastAsia="Times New Roman" w:hAnsi="Times New Roman" w:cs="Times New Roman"/>
          <w:color w:val="FF0000"/>
          <w:sz w:val="24"/>
          <w:szCs w:val="24"/>
          <w:lang w:eastAsia="ru-RU"/>
        </w:rPr>
        <w:t>Чиарди</w:t>
      </w:r>
      <w:proofErr w:type="spellEnd"/>
      <w:r w:rsidRPr="00752A55">
        <w:rPr>
          <w:rFonts w:ascii="Times New Roman" w:eastAsia="Times New Roman" w:hAnsi="Times New Roman" w:cs="Times New Roman"/>
          <w:color w:val="FF0000"/>
          <w:sz w:val="24"/>
          <w:szCs w:val="24"/>
          <w:lang w:eastAsia="ru-RU"/>
        </w:rPr>
        <w:t>).</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Систематический каталог: практическая работа. Список книг зару</w:t>
      </w:r>
      <w:r w:rsidRPr="00752A55">
        <w:rPr>
          <w:rFonts w:ascii="Times New Roman" w:eastAsia="Times New Roman" w:hAnsi="Times New Roman" w:cs="Times New Roman"/>
          <w:color w:val="FF0000"/>
          <w:sz w:val="24"/>
          <w:szCs w:val="24"/>
          <w:lang w:eastAsia="ru-RU"/>
        </w:rPr>
        <w:softHyphen/>
        <w:t>бежных писателей для детей.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Библиографические справочники: отбор информации о зарубежных писателях (работа в группах). Переводчики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Газеты и журналы для детей.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Что такое периодика. Детские газеты и журналы. Структура газет и журналов. Издатели газет и журналов.</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История изданий для детей: журналы «</w:t>
      </w:r>
      <w:proofErr w:type="spellStart"/>
      <w:r w:rsidRPr="00752A55">
        <w:rPr>
          <w:rFonts w:ascii="Times New Roman" w:eastAsia="Times New Roman" w:hAnsi="Times New Roman" w:cs="Times New Roman"/>
          <w:color w:val="FF0000"/>
          <w:sz w:val="24"/>
          <w:szCs w:val="24"/>
          <w:lang w:eastAsia="ru-RU"/>
        </w:rPr>
        <w:t>Мурзилка</w:t>
      </w:r>
      <w:proofErr w:type="spellEnd"/>
      <w:r w:rsidRPr="00752A55">
        <w:rPr>
          <w:rFonts w:ascii="Times New Roman" w:eastAsia="Times New Roman" w:hAnsi="Times New Roman" w:cs="Times New Roman"/>
          <w:color w:val="FF0000"/>
          <w:sz w:val="24"/>
          <w:szCs w:val="24"/>
          <w:lang w:eastAsia="ru-RU"/>
        </w:rPr>
        <w:t>», «Костёр», «Пять углов», «Чудеса планеты Земля»; детские газеты «Пионерская правда», «</w:t>
      </w:r>
      <w:proofErr w:type="spellStart"/>
      <w:r w:rsidRPr="00752A55">
        <w:rPr>
          <w:rFonts w:ascii="Times New Roman" w:eastAsia="Times New Roman" w:hAnsi="Times New Roman" w:cs="Times New Roman"/>
          <w:color w:val="FF0000"/>
          <w:sz w:val="24"/>
          <w:szCs w:val="24"/>
          <w:lang w:eastAsia="ru-RU"/>
        </w:rPr>
        <w:t>Читайка</w:t>
      </w:r>
      <w:proofErr w:type="spellEnd"/>
      <w:r w:rsidRPr="00752A55">
        <w:rPr>
          <w:rFonts w:ascii="Times New Roman" w:eastAsia="Times New Roman" w:hAnsi="Times New Roman" w:cs="Times New Roman"/>
          <w:color w:val="FF0000"/>
          <w:sz w:val="24"/>
          <w:szCs w:val="24"/>
          <w:lang w:eastAsia="ru-RU"/>
        </w:rPr>
        <w:t>», «Шапокляк».</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Электронные периодические издания «Детская газета», «Антошка».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Создание классной газеты или журнала (работа в группах).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 книги, книги...».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 их типы и виды. Практическая работа в библиотеке.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Справочная литература. Энциклопедии для детей.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Сбор информации о Л.Н. Толстом и Х.К. Андерсене. Библиографи</w:t>
      </w:r>
      <w:r w:rsidRPr="00752A55">
        <w:rPr>
          <w:rFonts w:ascii="Times New Roman" w:eastAsia="Times New Roman" w:hAnsi="Times New Roman" w:cs="Times New Roman"/>
          <w:color w:val="FF0000"/>
          <w:sz w:val="24"/>
          <w:szCs w:val="24"/>
          <w:lang w:eastAsia="ru-RU"/>
        </w:rPr>
        <w:softHyphen/>
        <w:t>ческие справочники.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Библиотечная мозаика: урок-игра «Что узнали о книгах?».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color w:val="FF0000"/>
          <w:sz w:val="24"/>
          <w:szCs w:val="24"/>
          <w:lang w:eastAsia="ru-RU"/>
        </w:rPr>
        <w:t>4 класс</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Страницы старины седой.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Былины, былинщики. Былинные богатыри. «Былина о Святогоре» в стихотворной форме и прозаической форме. Выставка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Библиотечный урок. История книги. Рукописные книги.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lastRenderedPageBreak/>
        <w:t>Книги Древней Руси. Библиотека Ярослава Мудрого. Наставления Ярослава Мудрого.</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Первая печатная книга на Руси. Первопечатник Иван Фёдоров.</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Библия на русском языке. Библейские предания: «Суд Соломона», «Блудный сын».</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Экскурсия в типографию или книжный магазин.</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b/>
          <w:bCs/>
          <w:color w:val="FF0000"/>
          <w:sz w:val="24"/>
          <w:szCs w:val="24"/>
          <w:lang w:eastAsia="ru-RU"/>
        </w:rPr>
      </w:pPr>
      <w:r w:rsidRPr="00752A55">
        <w:rPr>
          <w:rFonts w:ascii="Times New Roman" w:eastAsia="Times New Roman" w:hAnsi="Times New Roman" w:cs="Times New Roman"/>
          <w:b/>
          <w:bCs/>
          <w:color w:val="FF0000"/>
          <w:sz w:val="24"/>
          <w:szCs w:val="24"/>
          <w:lang w:eastAsia="ru-RU"/>
        </w:rPr>
        <w:t>Крупицы народной мудрости.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Сборники произведений фольклора.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Героические песни о Родине. Песня-слава «Русская земля».</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Героические песни о героях России: «Кузьма Минин и Дмитрий Пожар</w:t>
      </w:r>
      <w:r w:rsidRPr="00752A55">
        <w:rPr>
          <w:rFonts w:ascii="Times New Roman" w:eastAsia="Times New Roman" w:hAnsi="Times New Roman" w:cs="Times New Roman"/>
          <w:color w:val="FF0000"/>
          <w:sz w:val="24"/>
          <w:szCs w:val="24"/>
          <w:lang w:eastAsia="ru-RU"/>
        </w:rPr>
        <w:softHyphen/>
        <w:t>ский во главе ополчения», «Суворов приказывает армии переплыть море».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Сбор дополнительной информации о героях России и оформление постера (стенда) с собранными материалами.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Книга С. Алексеева «Рассказы о Суворове и русских солдатах» в раз</w:t>
      </w:r>
      <w:r w:rsidRPr="00752A55">
        <w:rPr>
          <w:rFonts w:ascii="Times New Roman" w:eastAsia="Times New Roman" w:hAnsi="Times New Roman" w:cs="Times New Roman"/>
          <w:color w:val="FF0000"/>
          <w:sz w:val="24"/>
          <w:szCs w:val="24"/>
          <w:lang w:eastAsia="ru-RU"/>
        </w:rPr>
        <w:softHyphen/>
        <w:t>ных изданиях. Справочный материал об А.В. Суворове (справочники, эн</w:t>
      </w:r>
      <w:r w:rsidRPr="00752A55">
        <w:rPr>
          <w:rFonts w:ascii="Times New Roman" w:eastAsia="Times New Roman" w:hAnsi="Times New Roman" w:cs="Times New Roman"/>
          <w:color w:val="FF0000"/>
          <w:sz w:val="24"/>
          <w:szCs w:val="24"/>
          <w:lang w:eastAsia="ru-RU"/>
        </w:rPr>
        <w:softHyphen/>
        <w:t>циклопедии).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Проект «Русь великая в пословицах и поговорках»: отбор пословиц по теме, объяснение скрытого смысла, оформление рукописной книги «Русь великая в пословицах и поговорках».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Сбор дополнительной информации о героях России, оформление по</w:t>
      </w:r>
      <w:r w:rsidRPr="00752A55">
        <w:rPr>
          <w:rFonts w:ascii="Times New Roman" w:eastAsia="Times New Roman" w:hAnsi="Times New Roman" w:cs="Times New Roman"/>
          <w:color w:val="FF0000"/>
          <w:sz w:val="24"/>
          <w:szCs w:val="24"/>
          <w:lang w:eastAsia="ru-RU"/>
        </w:rPr>
        <w:softHyphen/>
        <w:t>стера (стенда) с собранными материалами, презентация постеров и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Мифы народов мира.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 с мифами народов мира: древнерусские, древнегреческие, ки</w:t>
      </w:r>
      <w:r w:rsidRPr="00752A55">
        <w:rPr>
          <w:rFonts w:ascii="Times New Roman" w:eastAsia="Times New Roman" w:hAnsi="Times New Roman" w:cs="Times New Roman"/>
          <w:color w:val="FF0000"/>
          <w:sz w:val="24"/>
          <w:szCs w:val="24"/>
          <w:lang w:eastAsia="ru-RU"/>
        </w:rPr>
        <w:softHyphen/>
        <w:t>тайские и т. д. Выставка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Работа с системным каталогом.</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Читальный зал. Древнекитайский миф «Подвиги стрелка».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Конкурс-кроссворд «Мифологические герои».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Русские писатели-сказочники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Библиотека сказок. Книги со сказками А.С. Пушкина, В. Жуковского, М. Лермонтова, П. Ершова, В. Гаршина. Фольклорные корни сказок.</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Час читателя. Сказка сказок П.П. Ершова «Конёк-Горбунок».</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Поиск: исторические корни литературных (авторских) произведений (летопись «Вещий Олег» из «Повести временных лет» и стихотворение А.С. Пушкина «Песнь о вещем Олеге»).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Библиографические справочники. Библиографические справки о пи</w:t>
      </w:r>
      <w:r w:rsidRPr="00752A55">
        <w:rPr>
          <w:rFonts w:ascii="Times New Roman" w:eastAsia="Times New Roman" w:hAnsi="Times New Roman" w:cs="Times New Roman"/>
          <w:color w:val="FF0000"/>
          <w:sz w:val="24"/>
          <w:szCs w:val="24"/>
          <w:lang w:eastAsia="ru-RU"/>
        </w:rPr>
        <w:softHyphen/>
        <w:t>сателях-сказочниках (проектная деятельность).</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 книги, книги...»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Библиотечный урок. Храм книги. Библиотека. Первые библиотеки.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Правила пользования библиотекой. Экскурсия в детскую библиотеку.</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Книга. Элементы книги. Справочный аппарат. Классификация книг по структуре, изданиям, авторам (работа в группах).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 учебные, художественные, научно-популярные, справочники и энциклопедии. Структура энциклопедии и книги-справочника.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Книги-сборники «Басни И. Крылова», «Легенды и сказы», «Сказки народов мира», «Стихи русских поэтов».</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Проект «Русские баснописцы»: сбор материала, чтение басен, басни с «бродячими» сюжетами.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Книги о детях и для детей </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Дети — герои книг Н. Гарина-Михайловского, К. Станюковича, Х.К. Андерсена, Марка Твена, В. Гюго, А. Гайдара, Е. Ильиной и др. Вы</w:t>
      </w:r>
      <w:r w:rsidRPr="00752A55">
        <w:rPr>
          <w:rFonts w:ascii="Times New Roman" w:eastAsia="Times New Roman" w:hAnsi="Times New Roman" w:cs="Times New Roman"/>
          <w:color w:val="FF0000"/>
          <w:sz w:val="24"/>
          <w:szCs w:val="24"/>
          <w:lang w:eastAsia="ru-RU"/>
        </w:rPr>
        <w:softHyphen/>
        <w:t>ставка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Фантастика и приключения. Поиск книг по каталогу, составление списка.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Читальный зал. Книги А. Рыбакова, В. Крапивина, К. Булычёва, A. Волкова. Конкурс-кроссворд «Писатели-фантасты».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Аннотация к книге А. Волкова «Волшебник Изумрудного города».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bCs/>
          <w:color w:val="FF0000"/>
          <w:sz w:val="24"/>
          <w:szCs w:val="24"/>
          <w:lang w:eastAsia="ru-RU"/>
        </w:rPr>
        <w:t>Словари, справочники, энциклопедии.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«Хранители слов» — словари: орфографический, толковый, словарь синонимов, этимологический. Выставка словарей. Игра-конкурс «Объ</w:t>
      </w:r>
      <w:r w:rsidRPr="00752A55">
        <w:rPr>
          <w:rFonts w:ascii="Times New Roman" w:eastAsia="Times New Roman" w:hAnsi="Times New Roman" w:cs="Times New Roman"/>
          <w:color w:val="FF0000"/>
          <w:sz w:val="24"/>
          <w:szCs w:val="24"/>
          <w:lang w:eastAsia="ru-RU"/>
        </w:rPr>
        <w:softHyphen/>
        <w:t>ясни слово».</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Справочники и энциклопедии. Детская энциклопедия «Что такое? Кто такой?».</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lastRenderedPageBreak/>
        <w:t>Игра «100 вопросов Почемучек»: составление вопросов и нахожде</w:t>
      </w:r>
      <w:r w:rsidRPr="00752A55">
        <w:rPr>
          <w:rFonts w:ascii="Times New Roman" w:eastAsia="Times New Roman" w:hAnsi="Times New Roman" w:cs="Times New Roman"/>
          <w:color w:val="FF0000"/>
          <w:sz w:val="24"/>
          <w:szCs w:val="24"/>
          <w:lang w:eastAsia="ru-RU"/>
        </w:rPr>
        <w:softHyphen/>
        <w:t>ние ответов в книгах-справочниках.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Родные</w:t>
      </w:r>
      <w:r w:rsidRPr="00752A55">
        <w:rPr>
          <w:rFonts w:ascii="Times New Roman" w:eastAsia="Times New Roman" w:hAnsi="Times New Roman" w:cs="Times New Roman"/>
          <w:color w:val="FF0000"/>
          <w:sz w:val="24"/>
          <w:szCs w:val="24"/>
          <w:lang w:eastAsia="ru-RU"/>
        </w:rPr>
        <w:t> </w:t>
      </w:r>
      <w:proofErr w:type="gramStart"/>
      <w:r w:rsidRPr="00752A55">
        <w:rPr>
          <w:rFonts w:ascii="Times New Roman" w:eastAsia="Times New Roman" w:hAnsi="Times New Roman" w:cs="Times New Roman"/>
          <w:b/>
          <w:bCs/>
          <w:color w:val="FF0000"/>
          <w:sz w:val="24"/>
          <w:szCs w:val="24"/>
          <w:lang w:eastAsia="ru-RU"/>
        </w:rPr>
        <w:t>поэты </w:t>
      </w:r>
      <w:r w:rsidRPr="00752A55">
        <w:rPr>
          <w:rFonts w:ascii="Times New Roman" w:eastAsia="Times New Roman" w:hAnsi="Times New Roman" w:cs="Times New Roman"/>
          <w:b/>
          <w:color w:val="FF0000"/>
          <w:sz w:val="24"/>
          <w:szCs w:val="24"/>
          <w:lang w:eastAsia="ru-RU"/>
        </w:rPr>
        <w:t>.</w:t>
      </w:r>
      <w:proofErr w:type="gramEnd"/>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Книги-сборники русских поэтов о родной природе. Структура книги. Чтение и слушание стихотворений о Родине А.С. Пушкина, М.Ю. Лермонтова, И. Никитина, С. Есенина, Н. Рубцова, И. Бунина.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Конкурс чтецов «Стихи о Родине».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Писатели о писателях. Очерки и воспоминания.</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Книги-сборники «Очерки и воспоминания». Очерки о природе, людях, событиях.</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Очерки С. Михалкова «Слово о Крылове», К. Чуковского «Николай Алексеевич Некрасов»: чтение, выбор информации, определение жанра и темы.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Воспоминания Л.Н. Толстого, А. Куприна «Воспоминания об А.П. Чехове».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Творческая работа: очерк о своём городе, о своём классе, о любимой книге.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b/>
          <w:bCs/>
          <w:color w:val="FF0000"/>
          <w:sz w:val="24"/>
          <w:szCs w:val="24"/>
          <w:lang w:eastAsia="ru-RU"/>
        </w:rPr>
        <w:t>Мир книг.</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Типы и виды книг: поисковая работа в библиотеке.</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Книги о животных. Э. Сетон-Томпсона «Герои-животные». Очерк</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B. </w:t>
      </w:r>
      <w:proofErr w:type="spellStart"/>
      <w:r w:rsidRPr="00752A55">
        <w:rPr>
          <w:rFonts w:ascii="Times New Roman" w:eastAsia="Times New Roman" w:hAnsi="Times New Roman" w:cs="Times New Roman"/>
          <w:color w:val="FF0000"/>
          <w:sz w:val="24"/>
          <w:szCs w:val="24"/>
          <w:lang w:eastAsia="ru-RU"/>
        </w:rPr>
        <w:t>Пескова</w:t>
      </w:r>
      <w:proofErr w:type="spellEnd"/>
      <w:r w:rsidRPr="00752A55">
        <w:rPr>
          <w:rFonts w:ascii="Times New Roman" w:eastAsia="Times New Roman" w:hAnsi="Times New Roman" w:cs="Times New Roman"/>
          <w:color w:val="FF0000"/>
          <w:sz w:val="24"/>
          <w:szCs w:val="24"/>
          <w:lang w:eastAsia="ru-RU"/>
        </w:rPr>
        <w:t xml:space="preserve"> «В гостях у Сетон-Томпсона».</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Час читателя: знакомство с книгой В. </w:t>
      </w:r>
      <w:proofErr w:type="spellStart"/>
      <w:r w:rsidRPr="00752A55">
        <w:rPr>
          <w:rFonts w:ascii="Times New Roman" w:eastAsia="Times New Roman" w:hAnsi="Times New Roman" w:cs="Times New Roman"/>
          <w:color w:val="FF0000"/>
          <w:sz w:val="24"/>
          <w:szCs w:val="24"/>
          <w:lang w:eastAsia="ru-RU"/>
        </w:rPr>
        <w:t>Бульванкера</w:t>
      </w:r>
      <w:proofErr w:type="spellEnd"/>
      <w:r w:rsidRPr="00752A55">
        <w:rPr>
          <w:rFonts w:ascii="Times New Roman" w:eastAsia="Times New Roman" w:hAnsi="Times New Roman" w:cs="Times New Roman"/>
          <w:color w:val="FF0000"/>
          <w:sz w:val="24"/>
          <w:szCs w:val="24"/>
          <w:lang w:eastAsia="ru-RU"/>
        </w:rPr>
        <w:t xml:space="preserve"> «От кота до кита». Литературная игра «Тайны учебной книги».</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Периодические печатные издания для детей: детские газеты и журналы.</w:t>
      </w:r>
    </w:p>
    <w:p w:rsidR="00752A55" w:rsidRPr="00752A55" w:rsidRDefault="00752A55" w:rsidP="00752A55">
      <w:pPr>
        <w:shd w:val="clear" w:color="auto" w:fill="FFFFFF"/>
        <w:spacing w:after="0" w:line="240" w:lineRule="auto"/>
        <w:ind w:firstLine="340"/>
        <w:contextualSpacing/>
        <w:jc w:val="both"/>
        <w:rPr>
          <w:rFonts w:ascii="Times New Roman" w:eastAsia="Times New Roman" w:hAnsi="Times New Roman" w:cs="Times New Roman"/>
          <w:color w:val="FF0000"/>
          <w:sz w:val="24"/>
          <w:szCs w:val="24"/>
          <w:lang w:eastAsia="ru-RU"/>
        </w:rPr>
      </w:pP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u w:val="single"/>
        </w:rPr>
      </w:pPr>
      <w:r w:rsidRPr="00752A55">
        <w:rPr>
          <w:rFonts w:ascii="Times New Roman" w:eastAsia="Calibri" w:hAnsi="Times New Roman" w:cs="Times New Roman"/>
          <w:b/>
          <w:color w:val="FF0000"/>
          <w:sz w:val="24"/>
          <w:szCs w:val="24"/>
          <w:u w:val="single"/>
        </w:rPr>
        <w:t>Общекультурное направление</w:t>
      </w: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rPr>
      </w:pPr>
      <w:r w:rsidRPr="00752A55">
        <w:rPr>
          <w:rFonts w:ascii="Times New Roman" w:eastAsia="Calibri" w:hAnsi="Times New Roman" w:cs="Times New Roman"/>
          <w:b/>
          <w:color w:val="FF0000"/>
          <w:sz w:val="24"/>
          <w:szCs w:val="24"/>
        </w:rPr>
        <w:t>«Весёлые нотки» (1</w:t>
      </w:r>
      <w:r w:rsidRPr="00752A55">
        <w:rPr>
          <w:rFonts w:ascii="Times New Roman" w:eastAsia="Calibri" w:hAnsi="Times New Roman" w:cs="Times New Roman"/>
          <w:b/>
          <w:color w:val="FF0000"/>
          <w:sz w:val="24"/>
          <w:szCs w:val="24"/>
          <w:vertAlign w:val="superscript"/>
        </w:rPr>
        <w:t>1</w:t>
      </w:r>
      <w:r w:rsidRPr="00752A55">
        <w:rPr>
          <w:rFonts w:ascii="Times New Roman" w:eastAsia="Calibri" w:hAnsi="Times New Roman" w:cs="Times New Roman"/>
          <w:b/>
          <w:color w:val="FF0000"/>
          <w:sz w:val="24"/>
          <w:szCs w:val="24"/>
        </w:rPr>
        <w:t>, 1-2 КЛАСС)</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Занятия «Веселые нотки» ведутся по программе, включающей несколько разделов.</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На первом вводном занятии педагог знакомит ребят с правилами поведения на занятии, противопожарный инструктаж учащихся. В конце занятия – музыкальная игра «Угадай мелодию».</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1. «Шумовые и музыкальные звуки»</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«Шумовые и музыкальные звуки» включает в себя комплексные ритмические, музыкальные игры и упражнения, призванные обеспечить развитие музыкальных способностей ребенка, пластической выразительности телодвижений на музыкальные и шумовые звуки, снизить последствия учебной перегрузки. </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Знакомство с шумовыми и музыкальными инструментами. Импровизация на музыкальных инструментах.</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i/>
          <w:color w:val="FF0000"/>
          <w:sz w:val="24"/>
          <w:szCs w:val="24"/>
          <w:lang w:eastAsia="ru-RU"/>
        </w:rPr>
        <w:t xml:space="preserve">      Формы</w:t>
      </w:r>
      <w:r w:rsidRPr="00752A55">
        <w:rPr>
          <w:rFonts w:ascii="Times New Roman" w:eastAsia="Times New Roman" w:hAnsi="Times New Roman" w:cs="Times New Roman"/>
          <w:color w:val="FF0000"/>
          <w:sz w:val="24"/>
          <w:szCs w:val="24"/>
          <w:lang w:eastAsia="ru-RU"/>
        </w:rPr>
        <w:t xml:space="preserve"> – музыкально-театрализованные упражнения, конкурс «Шумовые и музыкальные загадки», «Шумовой оркестр». «Детский оркестр», музыкальные записи, музыкальная игра «Угадай мелодию» (презентация).</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2. «Разбудим голосок»</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Раздел объединяет игры и упражнения, направленные на развитие дыхания и свободы голосового аппарата, правильной артикуляции, четкой дикции. </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«Голос – одежда нашей речи».  В быту различают голоса сильные – слабые, высокие – низкие, чистые – нечистые, звонкие – глухие, визжащие - ворчащие, т.е. бытовая классификация указывает на отличительные качества (признаки, приметы) голоса: сила, объем, чистота, характер окраски. </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Голос – нежнейший и тончайший инструмент, которым должен владеть каждый, особенно исполнитель. Голос надо беречь, упражнять, развивать, обогащать, совершенствовать. «Дыхательная гимнастика» </w:t>
      </w:r>
      <w:proofErr w:type="spellStart"/>
      <w:r w:rsidRPr="00752A55">
        <w:rPr>
          <w:rFonts w:ascii="Times New Roman" w:eastAsia="Times New Roman" w:hAnsi="Times New Roman" w:cs="Times New Roman"/>
          <w:color w:val="FF0000"/>
          <w:sz w:val="24"/>
          <w:szCs w:val="24"/>
          <w:lang w:eastAsia="ru-RU"/>
        </w:rPr>
        <w:t>А.Н.Стрельниковой</w:t>
      </w:r>
      <w:proofErr w:type="spellEnd"/>
      <w:r w:rsidRPr="00752A55">
        <w:rPr>
          <w:rFonts w:ascii="Times New Roman" w:eastAsia="Times New Roman" w:hAnsi="Times New Roman" w:cs="Times New Roman"/>
          <w:color w:val="FF0000"/>
          <w:sz w:val="24"/>
          <w:szCs w:val="24"/>
          <w:lang w:eastAsia="ru-RU"/>
        </w:rPr>
        <w:t xml:space="preserve">. </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3. «Развитие голоса»</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В раздел включены музыкальные игры, развивающие голосовой аппарат, умение исполнять детские песенки, </w:t>
      </w:r>
      <w:proofErr w:type="spellStart"/>
      <w:r w:rsidRPr="00752A55">
        <w:rPr>
          <w:rFonts w:ascii="Times New Roman" w:eastAsia="Times New Roman" w:hAnsi="Times New Roman" w:cs="Times New Roman"/>
          <w:color w:val="FF0000"/>
          <w:sz w:val="24"/>
          <w:szCs w:val="24"/>
          <w:lang w:eastAsia="ru-RU"/>
        </w:rPr>
        <w:t>попевки</w:t>
      </w:r>
      <w:proofErr w:type="spellEnd"/>
      <w:r w:rsidRPr="00752A55">
        <w:rPr>
          <w:rFonts w:ascii="Times New Roman" w:eastAsia="Times New Roman" w:hAnsi="Times New Roman" w:cs="Times New Roman"/>
          <w:color w:val="FF0000"/>
          <w:sz w:val="24"/>
          <w:szCs w:val="24"/>
          <w:lang w:eastAsia="ru-RU"/>
        </w:rPr>
        <w:t xml:space="preserve">, сочинять небольшие рассказы и сказки о музыке. Дети </w:t>
      </w:r>
      <w:r w:rsidRPr="00752A55">
        <w:rPr>
          <w:rFonts w:ascii="Times New Roman" w:eastAsia="Times New Roman" w:hAnsi="Times New Roman" w:cs="Times New Roman"/>
          <w:color w:val="FF0000"/>
          <w:sz w:val="24"/>
          <w:szCs w:val="24"/>
          <w:lang w:eastAsia="ru-RU"/>
        </w:rPr>
        <w:lastRenderedPageBreak/>
        <w:t>учатся создавать различные по характеру музыкальные образы. В этой работе ребенок проживает вместе с героями детских песен, эмоционально реагирует на их внешние и внутренние характеристики, выстраивает логику поведения героев. У детей формируется нравственно-эстетическая отзывчивость на прекрасное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w:t>
      </w:r>
      <w:r w:rsidRPr="00752A55">
        <w:rPr>
          <w:rFonts w:ascii="Times New Roman" w:eastAsia="Times New Roman" w:hAnsi="Times New Roman" w:cs="Times New Roman"/>
          <w:i/>
          <w:color w:val="FF0000"/>
          <w:sz w:val="24"/>
          <w:szCs w:val="24"/>
          <w:lang w:eastAsia="ru-RU"/>
        </w:rPr>
        <w:t xml:space="preserve">Формы </w:t>
      </w:r>
      <w:r w:rsidRPr="00752A55">
        <w:rPr>
          <w:rFonts w:ascii="Times New Roman" w:eastAsia="Times New Roman" w:hAnsi="Times New Roman" w:cs="Times New Roman"/>
          <w:color w:val="FF0000"/>
          <w:sz w:val="24"/>
          <w:szCs w:val="24"/>
          <w:lang w:eastAsia="ru-RU"/>
        </w:rPr>
        <w:t>- групповые игры, сольное и хоровое пение.</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4. «Фольклор»</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Действенное знакомство с преданиями, традициями, обрядами, играми и праздниками русского народа: Рождество Христово, Масленица, Красная горка, Троица расширяет неразрывную связь искусства с жизнью, с истоками русского народа. Знакомство с русскими народными жанрами: сказками, песнями, играми, пословицами, дразнилками, считалками.</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w:t>
      </w:r>
      <w:r w:rsidRPr="00752A55">
        <w:rPr>
          <w:rFonts w:ascii="Times New Roman" w:eastAsia="Times New Roman" w:hAnsi="Times New Roman" w:cs="Times New Roman"/>
          <w:i/>
          <w:color w:val="FF0000"/>
          <w:sz w:val="24"/>
          <w:szCs w:val="24"/>
          <w:lang w:eastAsia="ru-RU"/>
        </w:rPr>
        <w:t>Формы</w:t>
      </w:r>
      <w:r w:rsidRPr="00752A55">
        <w:rPr>
          <w:rFonts w:ascii="Times New Roman" w:eastAsia="Times New Roman" w:hAnsi="Times New Roman" w:cs="Times New Roman"/>
          <w:color w:val="FF0000"/>
          <w:sz w:val="24"/>
          <w:szCs w:val="24"/>
          <w:lang w:eastAsia="ru-RU"/>
        </w:rPr>
        <w:t xml:space="preserve"> – импровизация игр, хороводов, сказок, КВН. Русские народные сказки, песни, </w:t>
      </w:r>
      <w:proofErr w:type="spellStart"/>
      <w:r w:rsidRPr="00752A55">
        <w:rPr>
          <w:rFonts w:ascii="Times New Roman" w:eastAsia="Times New Roman" w:hAnsi="Times New Roman" w:cs="Times New Roman"/>
          <w:color w:val="FF0000"/>
          <w:sz w:val="24"/>
          <w:szCs w:val="24"/>
          <w:lang w:eastAsia="ru-RU"/>
        </w:rPr>
        <w:t>заклички</w:t>
      </w:r>
      <w:proofErr w:type="spellEnd"/>
      <w:r w:rsidRPr="00752A55">
        <w:rPr>
          <w:rFonts w:ascii="Times New Roman" w:eastAsia="Times New Roman" w:hAnsi="Times New Roman" w:cs="Times New Roman"/>
          <w:color w:val="FF0000"/>
          <w:sz w:val="24"/>
          <w:szCs w:val="24"/>
          <w:lang w:eastAsia="ru-RU"/>
        </w:rPr>
        <w:t>, пословицы, считалки.</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5. «Музыка»</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Раздел «Музыка» - призван познакомить учащихся с музыкой как видом искусства; дать понятие, что даёт музыкальное искусство в формировании личности. Он включает в себя беседы, видео просмотры и аудио прослушивание, участие детей в концертах, представление своих творческих работ по темам бесед. Краткие сведения о музыкальном искусстве и его особенностях.</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Раздел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i/>
          <w:color w:val="FF0000"/>
          <w:sz w:val="24"/>
          <w:szCs w:val="24"/>
          <w:lang w:eastAsia="ru-RU"/>
        </w:rPr>
        <w:t xml:space="preserve">       Формы</w:t>
      </w:r>
      <w:r w:rsidRPr="00752A55">
        <w:rPr>
          <w:rFonts w:ascii="Times New Roman" w:eastAsia="Times New Roman" w:hAnsi="Times New Roman" w:cs="Times New Roman"/>
          <w:color w:val="FF0000"/>
          <w:sz w:val="24"/>
          <w:szCs w:val="24"/>
          <w:lang w:eastAsia="ru-RU"/>
        </w:rPr>
        <w:t xml:space="preserve"> – экскурсии, постановка музыкальных сказок, концертов.</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6. «Творчество»</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В раздел включены музыкальные игры, развивающие голосовой аппарат, умение сочинять частушки, скороговорки, считалки, небольшие рассказы и сказки о музыке, подбирать простейшие мелодии. Дети учатся создавать различные по характеру музыкальные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Необходимо проводить обсуждение музыкальных произведений, воспитывать у </w:t>
      </w:r>
      <w:proofErr w:type="gramStart"/>
      <w:r w:rsidRPr="00752A55">
        <w:rPr>
          <w:rFonts w:ascii="Times New Roman" w:eastAsia="Times New Roman" w:hAnsi="Times New Roman" w:cs="Times New Roman"/>
          <w:color w:val="FF0000"/>
          <w:sz w:val="24"/>
          <w:szCs w:val="24"/>
          <w:lang w:eastAsia="ru-RU"/>
        </w:rPr>
        <w:t>ребят  интерес</w:t>
      </w:r>
      <w:proofErr w:type="gramEnd"/>
      <w:r w:rsidRPr="00752A55">
        <w:rPr>
          <w:rFonts w:ascii="Times New Roman" w:eastAsia="Times New Roman" w:hAnsi="Times New Roman" w:cs="Times New Roman"/>
          <w:color w:val="FF0000"/>
          <w:sz w:val="24"/>
          <w:szCs w:val="24"/>
          <w:lang w:eastAsia="ru-RU"/>
        </w:rPr>
        <w:t xml:space="preserve"> к работе друг друга, самокритичность, формировать критерий оценки качества работы. У детей формируется нравственно-эстетическая отзывчивость на прекрасное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color w:val="FF0000"/>
          <w:sz w:val="24"/>
          <w:szCs w:val="24"/>
          <w:lang w:eastAsia="ru-RU"/>
        </w:rPr>
        <w:t xml:space="preserve">       </w:t>
      </w:r>
      <w:r w:rsidRPr="00752A55">
        <w:rPr>
          <w:rFonts w:ascii="Times New Roman" w:eastAsia="Times New Roman" w:hAnsi="Times New Roman" w:cs="Times New Roman"/>
          <w:i/>
          <w:color w:val="FF0000"/>
          <w:sz w:val="24"/>
          <w:szCs w:val="24"/>
          <w:lang w:eastAsia="ru-RU"/>
        </w:rPr>
        <w:t xml:space="preserve">Формы </w:t>
      </w:r>
      <w:r w:rsidRPr="00752A55">
        <w:rPr>
          <w:rFonts w:ascii="Times New Roman" w:eastAsia="Times New Roman" w:hAnsi="Times New Roman" w:cs="Times New Roman"/>
          <w:color w:val="FF0000"/>
          <w:sz w:val="24"/>
          <w:szCs w:val="24"/>
          <w:lang w:eastAsia="ru-RU"/>
        </w:rPr>
        <w:t>– творческие игры, конкурсы.</w:t>
      </w:r>
    </w:p>
    <w:p w:rsidR="00752A55" w:rsidRPr="00752A55" w:rsidRDefault="00752A55" w:rsidP="00752A55">
      <w:pPr>
        <w:spacing w:after="0" w:line="240" w:lineRule="auto"/>
        <w:ind w:firstLine="340"/>
        <w:jc w:val="both"/>
        <w:rPr>
          <w:rFonts w:ascii="Times New Roman" w:eastAsia="Times New Roman" w:hAnsi="Times New Roman" w:cs="Times New Roman"/>
          <w:b/>
          <w:color w:val="FF0000"/>
          <w:sz w:val="24"/>
          <w:szCs w:val="24"/>
          <w:lang w:eastAsia="ru-RU"/>
        </w:rPr>
      </w:pPr>
      <w:r w:rsidRPr="00752A55">
        <w:rPr>
          <w:rFonts w:ascii="Times New Roman" w:eastAsia="Times New Roman" w:hAnsi="Times New Roman" w:cs="Times New Roman"/>
          <w:b/>
          <w:color w:val="FF0000"/>
          <w:sz w:val="24"/>
          <w:szCs w:val="24"/>
          <w:lang w:eastAsia="ru-RU"/>
        </w:rPr>
        <w:t>7. «Радуга талантов»</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i/>
          <w:color w:val="FF0000"/>
          <w:sz w:val="24"/>
          <w:szCs w:val="24"/>
          <w:lang w:eastAsia="ru-RU"/>
        </w:rPr>
        <w:t xml:space="preserve">       </w:t>
      </w:r>
      <w:r w:rsidRPr="00752A55">
        <w:rPr>
          <w:rFonts w:ascii="Times New Roman" w:eastAsia="Times New Roman" w:hAnsi="Times New Roman" w:cs="Times New Roman"/>
          <w:color w:val="FF0000"/>
          <w:sz w:val="24"/>
          <w:szCs w:val="24"/>
          <w:lang w:eastAsia="ru-RU"/>
        </w:rPr>
        <w:t xml:space="preserve"> «Радуга </w:t>
      </w:r>
      <w:proofErr w:type="gramStart"/>
      <w:r w:rsidRPr="00752A55">
        <w:rPr>
          <w:rFonts w:ascii="Times New Roman" w:eastAsia="Times New Roman" w:hAnsi="Times New Roman" w:cs="Times New Roman"/>
          <w:color w:val="FF0000"/>
          <w:sz w:val="24"/>
          <w:szCs w:val="24"/>
          <w:lang w:eastAsia="ru-RU"/>
        </w:rPr>
        <w:t>талантов»  -</w:t>
      </w:r>
      <w:proofErr w:type="gramEnd"/>
      <w:r w:rsidRPr="00752A55">
        <w:rPr>
          <w:rFonts w:ascii="Times New Roman" w:eastAsia="Times New Roman" w:hAnsi="Times New Roman" w:cs="Times New Roman"/>
          <w:color w:val="FF0000"/>
          <w:sz w:val="24"/>
          <w:szCs w:val="24"/>
          <w:lang w:eastAsia="ru-RU"/>
        </w:rPr>
        <w:t xml:space="preserve"> является итоговым, включает в себя выступление перед младшими школьниками, родителями, населением, работу с отрывками и постановками музыкальных сказок. Возможно проявление творчества детей: дополнение сценария учащимися, выбор музыкального сопровождения музыкальных сказок. </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r w:rsidRPr="00752A55">
        <w:rPr>
          <w:rFonts w:ascii="Times New Roman" w:eastAsia="Times New Roman" w:hAnsi="Times New Roman" w:cs="Times New Roman"/>
          <w:i/>
          <w:color w:val="FF0000"/>
          <w:sz w:val="24"/>
          <w:szCs w:val="24"/>
          <w:lang w:eastAsia="ru-RU"/>
        </w:rPr>
        <w:t xml:space="preserve">       Формы</w:t>
      </w:r>
      <w:r w:rsidRPr="00752A55">
        <w:rPr>
          <w:rFonts w:ascii="Times New Roman" w:eastAsia="Times New Roman" w:hAnsi="Times New Roman" w:cs="Times New Roman"/>
          <w:color w:val="FF0000"/>
          <w:sz w:val="24"/>
          <w:szCs w:val="24"/>
          <w:lang w:eastAsia="ru-RU"/>
        </w:rPr>
        <w:t xml:space="preserve"> – экскурсии, постановка музыкальных сказок, концертов.</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lang w:eastAsia="ru-RU"/>
        </w:rPr>
      </w:pP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u w:val="single"/>
        </w:rPr>
      </w:pPr>
      <w:r w:rsidRPr="00752A55">
        <w:rPr>
          <w:rFonts w:ascii="Times New Roman" w:eastAsia="Calibri" w:hAnsi="Times New Roman" w:cs="Times New Roman"/>
          <w:b/>
          <w:color w:val="FF0000"/>
          <w:sz w:val="24"/>
          <w:szCs w:val="24"/>
          <w:u w:val="single"/>
        </w:rPr>
        <w:t>Общекультурное направление</w:t>
      </w:r>
    </w:p>
    <w:p w:rsidR="00752A55" w:rsidRPr="00752A55" w:rsidRDefault="00752A55" w:rsidP="00752A55">
      <w:pPr>
        <w:spacing w:after="0" w:line="240" w:lineRule="auto"/>
        <w:ind w:firstLine="340"/>
        <w:jc w:val="center"/>
        <w:rPr>
          <w:rFonts w:ascii="Times New Roman" w:eastAsia="Calibri" w:hAnsi="Times New Roman" w:cs="Times New Roman"/>
          <w:b/>
          <w:color w:val="FF0000"/>
          <w:sz w:val="24"/>
          <w:szCs w:val="24"/>
        </w:rPr>
      </w:pPr>
      <w:r w:rsidRPr="00752A55">
        <w:rPr>
          <w:rFonts w:ascii="Times New Roman" w:eastAsia="Calibri" w:hAnsi="Times New Roman" w:cs="Times New Roman"/>
          <w:b/>
          <w:color w:val="FF0000"/>
          <w:sz w:val="24"/>
          <w:szCs w:val="24"/>
        </w:rPr>
        <w:t>«Мастерская чудес» (3-4 КЛАСС)</w:t>
      </w:r>
    </w:p>
    <w:p w:rsidR="00752A55" w:rsidRPr="00752A55" w:rsidRDefault="00752A55" w:rsidP="00752A55">
      <w:pPr>
        <w:shd w:val="clear" w:color="auto" w:fill="FFFFFF"/>
        <w:spacing w:after="0" w:line="240" w:lineRule="auto"/>
        <w:ind w:firstLine="340"/>
        <w:jc w:val="center"/>
        <w:rPr>
          <w:rFonts w:ascii="Times New Roman" w:eastAsia="Arial Unicode MS" w:hAnsi="Times New Roman" w:cs="Times New Roman"/>
          <w:color w:val="FF0000"/>
          <w:kern w:val="1"/>
          <w:sz w:val="24"/>
          <w:szCs w:val="24"/>
          <w:highlight w:val="yellow"/>
        </w:rPr>
      </w:pPr>
    </w:p>
    <w:p w:rsidR="00752A55" w:rsidRPr="00752A55" w:rsidRDefault="00752A55" w:rsidP="00752A55">
      <w:pPr>
        <w:spacing w:after="0" w:line="240" w:lineRule="auto"/>
        <w:ind w:firstLine="340"/>
        <w:rPr>
          <w:rFonts w:ascii="Times New Roman" w:eastAsia="Times New Roman" w:hAnsi="Times New Roman" w:cs="Times New Roman"/>
          <w:i/>
          <w:color w:val="FF0000"/>
          <w:sz w:val="24"/>
          <w:szCs w:val="24"/>
        </w:rPr>
      </w:pPr>
      <w:r w:rsidRPr="00752A55">
        <w:rPr>
          <w:rFonts w:ascii="Times New Roman" w:eastAsia="Times New Roman" w:hAnsi="Times New Roman" w:cs="Times New Roman"/>
          <w:b/>
          <w:i/>
          <w:color w:val="FF0000"/>
          <w:sz w:val="24"/>
          <w:szCs w:val="24"/>
        </w:rPr>
        <w:t>3 класс</w:t>
      </w:r>
    </w:p>
    <w:p w:rsidR="00752A55" w:rsidRPr="00752A55" w:rsidRDefault="00752A55" w:rsidP="00752A55">
      <w:pPr>
        <w:spacing w:after="0" w:line="240" w:lineRule="auto"/>
        <w:ind w:firstLine="340"/>
        <w:rPr>
          <w:rFonts w:ascii="Times New Roman" w:eastAsia="Times New Roman" w:hAnsi="Times New Roman" w:cs="Times New Roman"/>
          <w:b/>
          <w:color w:val="FF0000"/>
          <w:sz w:val="24"/>
          <w:szCs w:val="24"/>
        </w:rPr>
      </w:pPr>
      <w:r w:rsidRPr="00752A55">
        <w:rPr>
          <w:rFonts w:ascii="Times New Roman" w:eastAsia="Times New Roman" w:hAnsi="Times New Roman" w:cs="Times New Roman"/>
          <w:b/>
          <w:color w:val="FF0000"/>
          <w:sz w:val="24"/>
          <w:szCs w:val="24"/>
        </w:rPr>
        <w:t xml:space="preserve">Раздел 1.Бумагопластика (оригами).  </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Знакомство с видами бумаги и её свойствами. Правила пользования материалами и инструментами для обработки бумаги. </w:t>
      </w:r>
    </w:p>
    <w:p w:rsidR="00752A55" w:rsidRPr="00752A55" w:rsidRDefault="00752A55" w:rsidP="00752A55">
      <w:pPr>
        <w:spacing w:after="0" w:line="240" w:lineRule="auto"/>
        <w:ind w:firstLine="340"/>
        <w:rPr>
          <w:rFonts w:ascii="Times New Roman" w:eastAsia="Times New Roman" w:hAnsi="Times New Roman" w:cs="Times New Roman"/>
          <w:b/>
          <w:color w:val="FF0000"/>
          <w:sz w:val="24"/>
          <w:szCs w:val="24"/>
        </w:rPr>
      </w:pPr>
      <w:r w:rsidRPr="00752A55">
        <w:rPr>
          <w:rFonts w:ascii="Times New Roman" w:eastAsia="Times New Roman" w:hAnsi="Times New Roman" w:cs="Times New Roman"/>
          <w:color w:val="FF0000"/>
          <w:sz w:val="24"/>
          <w:szCs w:val="24"/>
        </w:rPr>
        <w:t>Базовая форма «Квадрат» - основная форма оригами</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Знакомство с понятием «базовые формы». Знакомство с условными знаками, принятыми в оригами.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Инструкционная карта изготовления квадрата. Изготовление квадрата из прямоугольного листа (два способа).</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lastRenderedPageBreak/>
        <w:t xml:space="preserve">Базовая форма «Треугольник» </w:t>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Условные знаки. Инструкционные карты, демонстрирующие процесс складывания изделий.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Стилизованный цветок. Лисёнок и собачка.  </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Базовая форма «Воздушный змей». </w:t>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Условные знаки. Инструкционные карты, демонстрирующие процесс складывания изделий.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Сова. Композиция «Сказочные птицы на лужайке».</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Базовая форма «Двойной треугольник». </w:t>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Условные знаки. Инструкционные карты, демонстрирующие процесс складывания изделий.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Рыбка и бабочка. Лилия.</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Базовая форма «Двойной квадрат».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Композиция «Островок в пруду». </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Базовая форма «Конверт».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Композиция «В море». </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Итоговые занятия</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 xml:space="preserve">Подведение итогов работы. Беседа на тему «Чему мы научились на занятиях?» </w:t>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Выставка моделей. Проведение конкурса «Самые умелые руки».</w:t>
      </w:r>
    </w:p>
    <w:p w:rsidR="00752A55" w:rsidRPr="00752A55" w:rsidRDefault="00752A55" w:rsidP="00752A55">
      <w:pPr>
        <w:spacing w:after="0" w:line="240" w:lineRule="auto"/>
        <w:ind w:firstLine="340"/>
        <w:rPr>
          <w:rFonts w:ascii="Times New Roman" w:eastAsia="Times New Roman" w:hAnsi="Times New Roman" w:cs="Times New Roman"/>
          <w:b/>
          <w:color w:val="FF0000"/>
          <w:sz w:val="24"/>
          <w:szCs w:val="24"/>
        </w:rPr>
      </w:pPr>
    </w:p>
    <w:p w:rsidR="00752A55" w:rsidRPr="00752A55" w:rsidRDefault="00752A55" w:rsidP="00752A55">
      <w:pPr>
        <w:spacing w:after="0" w:line="240" w:lineRule="auto"/>
        <w:ind w:firstLine="340"/>
        <w:rPr>
          <w:rFonts w:ascii="Times New Roman" w:eastAsia="Times New Roman" w:hAnsi="Times New Roman" w:cs="Times New Roman"/>
          <w:b/>
          <w:color w:val="FF0000"/>
          <w:sz w:val="24"/>
          <w:szCs w:val="24"/>
        </w:rPr>
      </w:pPr>
      <w:r w:rsidRPr="00752A55">
        <w:rPr>
          <w:rFonts w:ascii="Times New Roman" w:eastAsia="Times New Roman" w:hAnsi="Times New Roman" w:cs="Times New Roman"/>
          <w:b/>
          <w:color w:val="FF0000"/>
          <w:sz w:val="24"/>
          <w:szCs w:val="24"/>
        </w:rPr>
        <w:t xml:space="preserve">Раздел 2. </w:t>
      </w:r>
      <w:proofErr w:type="spellStart"/>
      <w:r w:rsidRPr="00752A55">
        <w:rPr>
          <w:rFonts w:ascii="Times New Roman" w:eastAsia="Times New Roman" w:hAnsi="Times New Roman" w:cs="Times New Roman"/>
          <w:b/>
          <w:color w:val="FF0000"/>
          <w:sz w:val="24"/>
          <w:szCs w:val="24"/>
        </w:rPr>
        <w:t>Пластилинография</w:t>
      </w:r>
      <w:proofErr w:type="spellEnd"/>
      <w:r w:rsidRPr="00752A55">
        <w:rPr>
          <w:rFonts w:ascii="Times New Roman" w:eastAsia="Times New Roman" w:hAnsi="Times New Roman" w:cs="Times New Roman"/>
          <w:b/>
          <w:color w:val="FF0000"/>
          <w:sz w:val="24"/>
          <w:szCs w:val="24"/>
        </w:rPr>
        <w:t>.</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Основы </w:t>
      </w:r>
      <w:proofErr w:type="spellStart"/>
      <w:r w:rsidRPr="00752A55">
        <w:rPr>
          <w:rFonts w:ascii="Times New Roman" w:eastAsia="Times New Roman" w:hAnsi="Times New Roman" w:cs="Times New Roman"/>
          <w:color w:val="FF0000"/>
          <w:sz w:val="24"/>
          <w:szCs w:val="24"/>
        </w:rPr>
        <w:t>цветоведения</w:t>
      </w:r>
      <w:proofErr w:type="spellEnd"/>
      <w:r w:rsidRPr="00752A55">
        <w:rPr>
          <w:rFonts w:ascii="Times New Roman" w:eastAsia="Times New Roman" w:hAnsi="Times New Roman" w:cs="Times New Roman"/>
          <w:color w:val="FF0000"/>
          <w:sz w:val="24"/>
          <w:szCs w:val="24"/>
        </w:rPr>
        <w:t>. Основы композиции. Расположение основных элементов и частей в определённой системе.</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color w:val="FF0000"/>
          <w:sz w:val="24"/>
          <w:szCs w:val="24"/>
        </w:rPr>
        <w:t>Знакомство с техникой «</w:t>
      </w:r>
      <w:proofErr w:type="spellStart"/>
      <w:r w:rsidRPr="00752A55">
        <w:rPr>
          <w:rFonts w:ascii="Times New Roman" w:eastAsia="Times New Roman" w:hAnsi="Times New Roman" w:cs="Times New Roman"/>
          <w:color w:val="FF0000"/>
          <w:sz w:val="24"/>
          <w:szCs w:val="24"/>
        </w:rPr>
        <w:t>пластилинография</w:t>
      </w:r>
      <w:proofErr w:type="spellEnd"/>
      <w:r w:rsidRPr="00752A55">
        <w:rPr>
          <w:rFonts w:ascii="Times New Roman" w:eastAsia="Times New Roman" w:hAnsi="Times New Roman" w:cs="Times New Roman"/>
          <w:color w:val="FF0000"/>
          <w:sz w:val="24"/>
          <w:szCs w:val="24"/>
        </w:rPr>
        <w:t xml:space="preserve">».  Основные приёмы работы. Практическая работа «Подснежник». </w:t>
      </w:r>
      <w:r w:rsidRPr="00752A55">
        <w:rPr>
          <w:rFonts w:ascii="Times New Roman" w:eastAsia="Times New Roman" w:hAnsi="Times New Roman" w:cs="Times New Roman"/>
          <w:color w:val="FF0000"/>
          <w:sz w:val="24"/>
          <w:szCs w:val="24"/>
        </w:rPr>
        <w:br/>
        <w:t xml:space="preserve">Рисование пластилином цветка. </w:t>
      </w:r>
      <w:proofErr w:type="gramStart"/>
      <w:r w:rsidRPr="00752A55">
        <w:rPr>
          <w:rFonts w:ascii="Times New Roman" w:eastAsia="Times New Roman" w:hAnsi="Times New Roman" w:cs="Times New Roman"/>
          <w:color w:val="FF0000"/>
          <w:sz w:val="24"/>
          <w:szCs w:val="24"/>
        </w:rPr>
        <w:t>« Кувшинка</w:t>
      </w:r>
      <w:proofErr w:type="gramEnd"/>
      <w:r w:rsidRPr="00752A55">
        <w:rPr>
          <w:rFonts w:ascii="Times New Roman" w:eastAsia="Times New Roman" w:hAnsi="Times New Roman" w:cs="Times New Roman"/>
          <w:color w:val="FF0000"/>
          <w:sz w:val="24"/>
          <w:szCs w:val="24"/>
        </w:rPr>
        <w:t>». Подготовка основы. Нанесение контура. Выполнение работы.</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Изготовление цветка </w:t>
      </w:r>
      <w:proofErr w:type="gramStart"/>
      <w:r w:rsidRPr="00752A55">
        <w:rPr>
          <w:rFonts w:ascii="Times New Roman" w:eastAsia="Times New Roman" w:hAnsi="Times New Roman" w:cs="Times New Roman"/>
          <w:color w:val="FF0000"/>
          <w:sz w:val="24"/>
          <w:szCs w:val="24"/>
        </w:rPr>
        <w:t>« Ландыш</w:t>
      </w:r>
      <w:proofErr w:type="gramEnd"/>
      <w:r w:rsidRPr="00752A55">
        <w:rPr>
          <w:rFonts w:ascii="Times New Roman" w:eastAsia="Times New Roman" w:hAnsi="Times New Roman" w:cs="Times New Roman"/>
          <w:color w:val="FF0000"/>
          <w:sz w:val="24"/>
          <w:szCs w:val="24"/>
        </w:rPr>
        <w:t>». Подготовка основы. Раскрашивание пластилином.</w:t>
      </w:r>
      <w:r w:rsidRPr="00752A55">
        <w:rPr>
          <w:rFonts w:ascii="Times New Roman" w:eastAsia="Times New Roman" w:hAnsi="Times New Roman" w:cs="Times New Roman"/>
          <w:color w:val="FF0000"/>
          <w:sz w:val="24"/>
          <w:szCs w:val="24"/>
        </w:rPr>
        <w:br/>
        <w:t>Фиалка в вазе. Подготовка основы. Нанесение контура. Знакомство с композицией. Выполнение работы.</w:t>
      </w:r>
      <w:r w:rsidRPr="00752A55">
        <w:rPr>
          <w:rFonts w:ascii="Times New Roman" w:eastAsia="Times New Roman" w:hAnsi="Times New Roman" w:cs="Times New Roman"/>
          <w:color w:val="FF0000"/>
          <w:sz w:val="24"/>
          <w:szCs w:val="24"/>
        </w:rPr>
        <w:br/>
        <w:t>Изготовление цветка «Мак».</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Подготовка основы.</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Нанесение контура рисунка</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Выполнение работы.</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color w:val="FF0000"/>
          <w:sz w:val="24"/>
          <w:szCs w:val="24"/>
        </w:rPr>
        <w:t>Изготовление цветка «Лотос». Подготовка основы. Нанесение контура рисунка. Раскрашивание пластилином.</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Коллективная работа. Панно «Розы». Подготовка основы. Нанесение контура рисунка. Выполнение работы.</w:t>
      </w:r>
      <w:r w:rsidRPr="00752A55">
        <w:rPr>
          <w:rFonts w:ascii="Times New Roman" w:eastAsia="Times New Roman" w:hAnsi="Times New Roman" w:cs="Times New Roman"/>
          <w:color w:val="FF0000"/>
          <w:sz w:val="24"/>
          <w:szCs w:val="24"/>
        </w:rPr>
        <w:br/>
        <w:t>Полевые цветы «Незабудки». Подготовка основы. Нанесение контура рисунка. Выполнение работы.</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Рисование пластилином</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Игрушка «Забавный медвежонок»</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Чертёж шаблона. Выполнение работы.</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Рисование пластилином. Игрушка «Гномик». Чертёж шаблона. Выполнение работы.</w:t>
      </w:r>
    </w:p>
    <w:p w:rsidR="00752A55" w:rsidRPr="00752A55" w:rsidRDefault="00752A55" w:rsidP="00752A55">
      <w:pPr>
        <w:spacing w:after="0" w:line="240" w:lineRule="auto"/>
        <w:ind w:firstLine="340"/>
        <w:jc w:val="both"/>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Коллективная работа. Подготовка выставки лучших работ.</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b/>
          <w:i/>
          <w:color w:val="FF0000"/>
          <w:sz w:val="24"/>
          <w:szCs w:val="24"/>
        </w:rPr>
        <w:t>4 класс</w:t>
      </w:r>
    </w:p>
    <w:p w:rsidR="00752A55" w:rsidRPr="00752A55" w:rsidRDefault="00752A55" w:rsidP="00752A55">
      <w:pPr>
        <w:spacing w:after="0" w:line="240" w:lineRule="auto"/>
        <w:ind w:firstLine="340"/>
        <w:rPr>
          <w:rFonts w:ascii="Times New Roman" w:eastAsia="Times New Roman" w:hAnsi="Times New Roman" w:cs="Times New Roman"/>
          <w:b/>
          <w:color w:val="FF0000"/>
          <w:sz w:val="24"/>
          <w:szCs w:val="24"/>
        </w:rPr>
      </w:pPr>
      <w:r w:rsidRPr="00752A55">
        <w:rPr>
          <w:rFonts w:ascii="Times New Roman" w:eastAsia="Times New Roman" w:hAnsi="Times New Roman" w:cs="Times New Roman"/>
          <w:b/>
          <w:color w:val="FF0000"/>
          <w:sz w:val="24"/>
          <w:szCs w:val="24"/>
        </w:rPr>
        <w:t xml:space="preserve">Раздел 1.   </w:t>
      </w:r>
      <w:proofErr w:type="spellStart"/>
      <w:r w:rsidRPr="00752A55">
        <w:rPr>
          <w:rFonts w:ascii="Times New Roman" w:eastAsia="Times New Roman" w:hAnsi="Times New Roman" w:cs="Times New Roman"/>
          <w:b/>
          <w:color w:val="FF0000"/>
          <w:sz w:val="24"/>
          <w:szCs w:val="24"/>
        </w:rPr>
        <w:t>Пластилинография</w:t>
      </w:r>
      <w:proofErr w:type="spellEnd"/>
      <w:r w:rsidRPr="00752A55">
        <w:rPr>
          <w:rFonts w:ascii="Times New Roman" w:eastAsia="Times New Roman" w:hAnsi="Times New Roman" w:cs="Times New Roman"/>
          <w:color w:val="FF0000"/>
          <w:sz w:val="24"/>
          <w:szCs w:val="24"/>
        </w:rPr>
        <w:t xml:space="preserve"> </w:t>
      </w:r>
      <w:r w:rsidRPr="00752A55">
        <w:rPr>
          <w:rFonts w:ascii="Times New Roman" w:eastAsia="Times New Roman" w:hAnsi="Times New Roman" w:cs="Times New Roman"/>
          <w:b/>
          <w:color w:val="FF0000"/>
          <w:sz w:val="24"/>
          <w:szCs w:val="24"/>
        </w:rPr>
        <w:t>в технике обратная аппликация.</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Вводное занятие.</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Просмотр работ</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 xml:space="preserve">в технике «Обратная аппликация». Знакомство с техникой работы. </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Знакомство с витражной аппликацией. Витражная аппликация: осенний лист.</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Витражная аппликация «Бабочка». Рисование пластилином.</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Витражная аппликация «Золотая рыбка». Рисование пластилином.</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Витражная аппликация «Солнышко лучистое». Выбор рисунка.   Рисование пластилином.</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Витражная аппликация «Снеговик».  Рисование пластилином.</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Витражная аппликация «Снежная баба». Рисование пластилином.</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color w:val="FF0000"/>
          <w:sz w:val="24"/>
          <w:szCs w:val="24"/>
        </w:rPr>
        <w:t xml:space="preserve">Знакомство с шариковой аппликацией. Аппликация «Гриб боровик». «Азбука» лепки. </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Заготовка шариков (бусинок). Рисование шариками.</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Шариковая аппликация «Радужный зонт». Чертёж по шаблону. Заготовка шариков. Рисование шариками.</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Шариковая аппликация «Гриб мухомор». Чертёж по шаблону. Заготовка шариков. </w:t>
      </w:r>
      <w:r w:rsidRPr="00752A55">
        <w:rPr>
          <w:rFonts w:ascii="Times New Roman" w:eastAsia="Times New Roman" w:hAnsi="Times New Roman" w:cs="Times New Roman"/>
          <w:color w:val="FF0000"/>
          <w:sz w:val="24"/>
          <w:szCs w:val="24"/>
        </w:rPr>
        <w:lastRenderedPageBreak/>
        <w:t xml:space="preserve">Рисование </w:t>
      </w:r>
      <w:proofErr w:type="spellStart"/>
      <w:r w:rsidRPr="00752A55">
        <w:rPr>
          <w:rFonts w:ascii="Times New Roman" w:eastAsia="Times New Roman" w:hAnsi="Times New Roman" w:cs="Times New Roman"/>
          <w:color w:val="FF0000"/>
          <w:sz w:val="24"/>
          <w:szCs w:val="24"/>
        </w:rPr>
        <w:t>шариками.Оформление</w:t>
      </w:r>
      <w:proofErr w:type="spellEnd"/>
      <w:r w:rsidRPr="00752A55">
        <w:rPr>
          <w:rFonts w:ascii="Times New Roman" w:eastAsia="Times New Roman" w:hAnsi="Times New Roman" w:cs="Times New Roman"/>
          <w:color w:val="FF0000"/>
          <w:sz w:val="24"/>
          <w:szCs w:val="24"/>
        </w:rPr>
        <w:t xml:space="preserve"> выставки лучших работ. Подведение итогов. Отчётная выставка «Мастерская чудес».</w:t>
      </w:r>
    </w:p>
    <w:p w:rsidR="00752A55" w:rsidRPr="00752A55" w:rsidRDefault="00752A55" w:rsidP="00752A55">
      <w:pPr>
        <w:tabs>
          <w:tab w:val="center" w:pos="5565"/>
        </w:tabs>
        <w:spacing w:after="0" w:line="240" w:lineRule="auto"/>
        <w:ind w:firstLine="340"/>
        <w:rPr>
          <w:rFonts w:ascii="Times New Roman" w:eastAsia="Times New Roman" w:hAnsi="Times New Roman" w:cs="Times New Roman"/>
          <w:b/>
          <w:color w:val="FF0000"/>
          <w:sz w:val="24"/>
          <w:szCs w:val="24"/>
        </w:rPr>
      </w:pPr>
      <w:r w:rsidRPr="00752A55">
        <w:rPr>
          <w:rFonts w:ascii="Times New Roman" w:eastAsia="Times New Roman" w:hAnsi="Times New Roman" w:cs="Times New Roman"/>
          <w:b/>
          <w:color w:val="FF0000"/>
          <w:sz w:val="24"/>
          <w:szCs w:val="24"/>
        </w:rPr>
        <w:t xml:space="preserve">Раздел 2.  </w:t>
      </w:r>
      <w:proofErr w:type="spellStart"/>
      <w:r w:rsidRPr="00752A55">
        <w:rPr>
          <w:rFonts w:ascii="Times New Roman" w:eastAsia="Times New Roman" w:hAnsi="Times New Roman" w:cs="Times New Roman"/>
          <w:b/>
          <w:color w:val="FF0000"/>
          <w:sz w:val="24"/>
          <w:szCs w:val="24"/>
        </w:rPr>
        <w:t>Изонить</w:t>
      </w:r>
      <w:proofErr w:type="spellEnd"/>
      <w:r w:rsidRPr="00752A55">
        <w:rPr>
          <w:rFonts w:ascii="Times New Roman" w:eastAsia="Times New Roman" w:hAnsi="Times New Roman" w:cs="Times New Roman"/>
          <w:b/>
          <w:color w:val="FF0000"/>
          <w:sz w:val="24"/>
          <w:szCs w:val="24"/>
        </w:rPr>
        <w:t xml:space="preserve"> (рисование нитью).</w:t>
      </w:r>
      <w:r w:rsidRPr="00752A55">
        <w:rPr>
          <w:rFonts w:ascii="Times New Roman" w:eastAsia="Times New Roman" w:hAnsi="Times New Roman" w:cs="Times New Roman"/>
          <w:b/>
          <w:color w:val="FF0000"/>
          <w:sz w:val="24"/>
          <w:szCs w:val="24"/>
        </w:rPr>
        <w:tab/>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i/>
          <w:color w:val="FF0000"/>
          <w:sz w:val="24"/>
          <w:szCs w:val="24"/>
        </w:rPr>
        <w:t xml:space="preserve">Теория. </w:t>
      </w:r>
      <w:r w:rsidRPr="00752A55">
        <w:rPr>
          <w:rFonts w:ascii="Times New Roman" w:eastAsia="Times New Roman" w:hAnsi="Times New Roman" w:cs="Times New Roman"/>
          <w:color w:val="FF0000"/>
          <w:sz w:val="24"/>
          <w:szCs w:val="24"/>
        </w:rPr>
        <w:t xml:space="preserve">Основы </w:t>
      </w:r>
      <w:proofErr w:type="spellStart"/>
      <w:r w:rsidRPr="00752A55">
        <w:rPr>
          <w:rFonts w:ascii="Times New Roman" w:eastAsia="Times New Roman" w:hAnsi="Times New Roman" w:cs="Times New Roman"/>
          <w:color w:val="FF0000"/>
          <w:sz w:val="24"/>
          <w:szCs w:val="24"/>
        </w:rPr>
        <w:t>изонити</w:t>
      </w:r>
      <w:proofErr w:type="spellEnd"/>
      <w:r w:rsidRPr="00752A55">
        <w:rPr>
          <w:rFonts w:ascii="Times New Roman" w:eastAsia="Times New Roman" w:hAnsi="Times New Roman" w:cs="Times New Roman"/>
          <w:color w:val="FF0000"/>
          <w:sz w:val="24"/>
          <w:szCs w:val="24"/>
        </w:rPr>
        <w:t>. Знакомство с основными понятиями и принципами заполнения угла.</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Изготовление предметной картинки. Домик.</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i/>
          <w:color w:val="FF0000"/>
          <w:sz w:val="24"/>
          <w:szCs w:val="24"/>
        </w:rPr>
        <w:t xml:space="preserve">Практика. </w:t>
      </w:r>
      <w:r w:rsidRPr="00752A55">
        <w:rPr>
          <w:rFonts w:ascii="Times New Roman" w:eastAsia="Times New Roman" w:hAnsi="Times New Roman" w:cs="Times New Roman"/>
          <w:color w:val="FF0000"/>
          <w:sz w:val="24"/>
          <w:szCs w:val="24"/>
        </w:rPr>
        <w:t>Изготовление снежинки.</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Изготовление предметной картинки. Ёлочка.</w:t>
      </w:r>
    </w:p>
    <w:p w:rsidR="00752A55" w:rsidRPr="00752A55" w:rsidRDefault="00752A55" w:rsidP="00752A55">
      <w:pPr>
        <w:spacing w:after="0" w:line="240" w:lineRule="auto"/>
        <w:ind w:firstLine="340"/>
        <w:rPr>
          <w:rFonts w:ascii="Times New Roman" w:eastAsia="Times New Roman" w:hAnsi="Times New Roman" w:cs="Times New Roman"/>
          <w:color w:val="FF0000"/>
          <w:sz w:val="24"/>
          <w:szCs w:val="24"/>
        </w:rPr>
      </w:pPr>
      <w:r w:rsidRPr="00752A55">
        <w:rPr>
          <w:rFonts w:ascii="Times New Roman" w:eastAsia="Times New Roman" w:hAnsi="Times New Roman" w:cs="Times New Roman"/>
          <w:i/>
          <w:color w:val="FF0000"/>
          <w:sz w:val="24"/>
          <w:szCs w:val="24"/>
        </w:rPr>
        <w:t xml:space="preserve">Практика. </w:t>
      </w:r>
      <w:r w:rsidRPr="00752A55">
        <w:rPr>
          <w:rFonts w:ascii="Times New Roman" w:eastAsia="Times New Roman" w:hAnsi="Times New Roman" w:cs="Times New Roman"/>
          <w:color w:val="FF0000"/>
          <w:sz w:val="24"/>
          <w:szCs w:val="24"/>
        </w:rPr>
        <w:t>Изготовление закладки.</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 xml:space="preserve">Теория. </w:t>
      </w:r>
      <w:r w:rsidRPr="00752A55">
        <w:rPr>
          <w:rFonts w:ascii="Times New Roman" w:eastAsia="Times New Roman" w:hAnsi="Times New Roman" w:cs="Times New Roman"/>
          <w:color w:val="FF0000"/>
          <w:sz w:val="24"/>
          <w:szCs w:val="24"/>
        </w:rPr>
        <w:t>Ознакомление с основами заполнения окружности.</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 xml:space="preserve">Практика. </w:t>
      </w:r>
      <w:r w:rsidRPr="00752A55">
        <w:rPr>
          <w:rFonts w:ascii="Times New Roman" w:eastAsia="Times New Roman" w:hAnsi="Times New Roman" w:cs="Times New Roman"/>
          <w:color w:val="FF0000"/>
          <w:sz w:val="24"/>
          <w:szCs w:val="24"/>
        </w:rPr>
        <w:t>Выполнение предметной картинки. Снеговик.</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Узор из углов и окружности. Птица.</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Узор в круге.</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Ознакомление с основами заполнения спирали.</w:t>
      </w:r>
      <w:r w:rsidRPr="00752A55">
        <w:rPr>
          <w:rFonts w:ascii="Times New Roman" w:eastAsia="Times New Roman" w:hAnsi="Times New Roman" w:cs="Times New Roman"/>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color w:val="FF0000"/>
          <w:sz w:val="24"/>
          <w:szCs w:val="24"/>
        </w:rPr>
        <w:t xml:space="preserve"> Выполнение предметной картинки. Перо Жар-птицы.</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color w:val="FF0000"/>
          <w:sz w:val="24"/>
          <w:szCs w:val="24"/>
        </w:rPr>
        <w:t>Изготовление и оформление рисунка с элементами заполнения окружности и угла. Творческая работа учащихся</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i/>
          <w:color w:val="FF0000"/>
          <w:sz w:val="24"/>
          <w:szCs w:val="24"/>
        </w:rPr>
        <w:t>Практика.</w:t>
      </w:r>
      <w:r w:rsidRPr="00752A55">
        <w:rPr>
          <w:rFonts w:ascii="Times New Roman" w:eastAsia="Times New Roman" w:hAnsi="Times New Roman" w:cs="Times New Roman"/>
          <w:b/>
          <w:color w:val="FF0000"/>
          <w:sz w:val="24"/>
          <w:szCs w:val="24"/>
        </w:rPr>
        <w:t xml:space="preserve"> </w:t>
      </w:r>
      <w:r w:rsidRPr="00752A55">
        <w:rPr>
          <w:rFonts w:ascii="Times New Roman" w:eastAsia="Times New Roman" w:hAnsi="Times New Roman" w:cs="Times New Roman"/>
          <w:color w:val="FF0000"/>
          <w:sz w:val="24"/>
          <w:szCs w:val="24"/>
        </w:rPr>
        <w:t>Творческая работа. Матрёшка.</w:t>
      </w:r>
      <w:r w:rsidRPr="00752A55">
        <w:rPr>
          <w:rFonts w:ascii="Times New Roman" w:eastAsia="Times New Roman" w:hAnsi="Times New Roman" w:cs="Times New Roman"/>
          <w:b/>
          <w:color w:val="FF0000"/>
          <w:sz w:val="24"/>
          <w:szCs w:val="24"/>
        </w:rPr>
        <w:br/>
      </w:r>
      <w:r w:rsidRPr="00752A55">
        <w:rPr>
          <w:rFonts w:ascii="Times New Roman" w:eastAsia="Times New Roman" w:hAnsi="Times New Roman" w:cs="Times New Roman"/>
          <w:i/>
          <w:color w:val="FF0000"/>
          <w:sz w:val="24"/>
          <w:szCs w:val="24"/>
        </w:rPr>
        <w:t>Теория.</w:t>
      </w:r>
      <w:r w:rsidRPr="00752A55">
        <w:rPr>
          <w:rFonts w:ascii="Times New Roman" w:eastAsia="Times New Roman" w:hAnsi="Times New Roman" w:cs="Times New Roman"/>
          <w:color w:val="FF0000"/>
          <w:sz w:val="24"/>
          <w:szCs w:val="24"/>
        </w:rPr>
        <w:t xml:space="preserve"> Подведение итогов. Выставка готовых изделий. </w:t>
      </w:r>
    </w:p>
    <w:p w:rsidR="00BF0D4F" w:rsidRPr="00513820" w:rsidRDefault="00BF0D4F" w:rsidP="002436EC">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p>
    <w:p w:rsidR="00E813CE" w:rsidRDefault="00042D96" w:rsidP="002436EC">
      <w:pPr>
        <w:spacing w:line="240" w:lineRule="auto"/>
        <w:ind w:firstLine="720"/>
        <w:jc w:val="both"/>
        <w:rPr>
          <w:rFonts w:ascii="Times New Roman" w:eastAsia="Calibri" w:hAnsi="Times New Roman" w:cs="Times New Roman"/>
          <w:b/>
          <w:sz w:val="24"/>
          <w:szCs w:val="24"/>
        </w:rPr>
      </w:pPr>
      <w:r w:rsidRPr="0006759C">
        <w:rPr>
          <w:rFonts w:ascii="Times New Roman" w:eastAsia="Calibri" w:hAnsi="Times New Roman" w:cs="Times New Roman"/>
          <w:b/>
          <w:sz w:val="24"/>
          <w:szCs w:val="24"/>
        </w:rPr>
        <w:t>1</w:t>
      </w:r>
      <w:r w:rsidR="005701BE">
        <w:rPr>
          <w:rFonts w:ascii="Times New Roman" w:eastAsia="Calibri" w:hAnsi="Times New Roman" w:cs="Times New Roman"/>
          <w:b/>
          <w:sz w:val="24"/>
          <w:szCs w:val="24"/>
        </w:rPr>
        <w:t>.2.3. Программа нравственного развития.</w:t>
      </w:r>
    </w:p>
    <w:p w:rsidR="005701BE" w:rsidRPr="005701BE" w:rsidRDefault="005701BE" w:rsidP="005701BE">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FF0000"/>
          <w:kern w:val="1"/>
          <w:sz w:val="24"/>
          <w:szCs w:val="24"/>
        </w:rPr>
      </w:pPr>
      <w:r w:rsidRPr="005701BE">
        <w:rPr>
          <w:rFonts w:ascii="Times New Roman" w:eastAsia="Times New Roman" w:hAnsi="Times New Roman" w:cs="Times New Roman"/>
          <w:sz w:val="24"/>
          <w:szCs w:val="24"/>
          <w:lang w:eastAsia="ru-RU" w:bidi="ru-RU"/>
        </w:rPr>
        <w:t>Целью</w:t>
      </w:r>
      <w:r w:rsidRPr="005701BE">
        <w:rPr>
          <w:rFonts w:ascii="Times New Roman" w:eastAsia="Times New Roman" w:hAnsi="Times New Roman" w:cs="Times New Roman"/>
          <w:b/>
          <w:sz w:val="24"/>
          <w:szCs w:val="24"/>
          <w:lang w:eastAsia="ru-RU" w:bidi="ru-RU"/>
        </w:rPr>
        <w:t xml:space="preserve"> </w:t>
      </w:r>
      <w:r w:rsidRPr="005701BE">
        <w:rPr>
          <w:rFonts w:ascii="Times New Roman" w:eastAsia="Times New Roman" w:hAnsi="Times New Roman" w:cs="Times New Roman"/>
          <w:sz w:val="24"/>
          <w:szCs w:val="24"/>
          <w:lang w:eastAsia="ru-RU" w:bidi="ru-RU"/>
        </w:rPr>
        <w:t>духовно</w:t>
      </w:r>
      <w:r w:rsidRPr="005701BE">
        <w:rPr>
          <w:rFonts w:ascii="Times New Roman" w:eastAsia="Times New Roman" w:hAnsi="Times New Roman" w:cs="Times New Roman"/>
          <w:b/>
          <w:sz w:val="24"/>
          <w:szCs w:val="24"/>
          <w:lang w:eastAsia="ru-RU" w:bidi="ru-RU"/>
        </w:rPr>
        <w:t>-</w:t>
      </w:r>
      <w:r w:rsidRPr="005701BE">
        <w:rPr>
          <w:rFonts w:ascii="Times New Roman" w:eastAsia="Times New Roman" w:hAnsi="Times New Roman" w:cs="Times New Roman"/>
          <w:sz w:val="24"/>
          <w:szCs w:val="24"/>
          <w:lang w:eastAsia="ru-RU" w:bidi="ru-RU"/>
        </w:rPr>
        <w:t xml:space="preserve">нравственного развития и воспитания обучающихся с РАС на уровне начального общего образования является социально-педагогическая поддержка и </w:t>
      </w:r>
      <w:r w:rsidRPr="005701BE">
        <w:rPr>
          <w:rFonts w:ascii="Times New Roman" w:eastAsia="Times New Roman" w:hAnsi="Times New Roman" w:cs="Times New Roman"/>
          <w:kern w:val="2"/>
          <w:sz w:val="24"/>
          <w:szCs w:val="24"/>
          <w:lang w:eastAsia="ru-RU" w:bidi="ru-RU"/>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r w:rsidRPr="005701BE">
        <w:rPr>
          <w:rFonts w:ascii="Times New Roman" w:eastAsia="Arial Unicode MS" w:hAnsi="Times New Roman" w:cs="Times New Roman"/>
          <w:color w:val="FF0000"/>
          <w:kern w:val="1"/>
          <w:sz w:val="24"/>
          <w:szCs w:val="24"/>
        </w:rPr>
        <w:t xml:space="preserve"> </w:t>
      </w:r>
    </w:p>
    <w:p w:rsidR="005701BE" w:rsidRPr="005701BE" w:rsidRDefault="005701BE" w:rsidP="005701B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Задачи духовно-нравственного развития обучающихся с РАС на ступени начального общего образования:</w:t>
      </w:r>
    </w:p>
    <w:p w:rsidR="005701BE" w:rsidRPr="005701BE" w:rsidRDefault="005701BE" w:rsidP="005701BE">
      <w:pPr>
        <w:widowControl w:val="0"/>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ru-RU" w:bidi="ru-RU"/>
        </w:rPr>
      </w:pPr>
      <w:r w:rsidRPr="005701BE">
        <w:rPr>
          <w:rFonts w:ascii="Times New Roman" w:eastAsia="Times New Roman" w:hAnsi="Times New Roman" w:cs="Times New Roman"/>
          <w:i/>
          <w:iCs/>
          <w:sz w:val="24"/>
          <w:szCs w:val="24"/>
          <w:lang w:eastAsia="ru-RU" w:bidi="ru-RU"/>
        </w:rPr>
        <w:t>в области формирования личностной культуры:</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формирование мотивации универсальной нравственной компетенции — «становиться лучше», активности в учебно-игровой, предметно</w:t>
      </w:r>
      <w:r w:rsidRPr="005701BE">
        <w:rPr>
          <w:rFonts w:ascii="Times New Roman" w:eastAsia="PMingLiU" w:hAnsi="Times New Roman" w:cs="Times New Roman"/>
          <w:sz w:val="24"/>
          <w:szCs w:val="24"/>
          <w:lang w:eastAsia="ru-RU" w:bidi="ru-RU"/>
        </w:rPr>
        <w:t>-</w:t>
      </w:r>
      <w:r w:rsidRPr="005701BE">
        <w:rPr>
          <w:rFonts w:ascii="Times New Roman" w:eastAsia="Times New Roman" w:hAnsi="Times New Roman" w:cs="Times New Roman"/>
          <w:sz w:val="24"/>
          <w:szCs w:val="24"/>
          <w:lang w:eastAsia="ru-RU" w:bidi="ru-RU"/>
        </w:rPr>
        <w:t xml:space="preserve">продуктивной, социально ориентированной деятельности на основе нравственных установок и моральных норм;  </w:t>
      </w:r>
    </w:p>
    <w:p w:rsidR="005701BE" w:rsidRPr="005701BE" w:rsidRDefault="005701BE" w:rsidP="005701BE">
      <w:pPr>
        <w:widowControl w:val="0"/>
        <w:tabs>
          <w:tab w:val="left" w:pos="108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5701BE" w:rsidRPr="005701BE" w:rsidRDefault="005701BE" w:rsidP="005701BE">
      <w:pPr>
        <w:widowControl w:val="0"/>
        <w:tabs>
          <w:tab w:val="left" w:pos="108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в сознании школьников нравственного смысла учения;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701BE" w:rsidRPr="005701BE" w:rsidRDefault="005701BE" w:rsidP="005701BE">
      <w:pPr>
        <w:widowControl w:val="0"/>
        <w:tabs>
          <w:tab w:val="left" w:pos="108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формирование представлений о базовых общечеловеческих ценностях;</w:t>
      </w:r>
    </w:p>
    <w:p w:rsidR="005701BE" w:rsidRPr="005701BE" w:rsidRDefault="005701BE" w:rsidP="005701BE">
      <w:pPr>
        <w:widowControl w:val="0"/>
        <w:tabs>
          <w:tab w:val="left" w:pos="108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формирование представлений о базовых национальных, этнических и духовных традициях;</w:t>
      </w:r>
    </w:p>
    <w:p w:rsidR="005701BE" w:rsidRPr="005701BE" w:rsidRDefault="005701BE" w:rsidP="005701BE">
      <w:pPr>
        <w:widowControl w:val="0"/>
        <w:tabs>
          <w:tab w:val="left" w:pos="108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эстетических потребностей, ценностей и чувств;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критичности к собственным намерениям, мыслям и поступкам;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5701BE" w:rsidRPr="005701BE" w:rsidRDefault="005701BE" w:rsidP="005701BE">
      <w:pPr>
        <w:widowControl w:val="0"/>
        <w:tabs>
          <w:tab w:val="left" w:pos="108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развитие трудолюбия, способности к преодолению </w:t>
      </w:r>
      <w:proofErr w:type="gramStart"/>
      <w:r w:rsidRPr="005701BE">
        <w:rPr>
          <w:rFonts w:ascii="Times New Roman" w:eastAsia="Times New Roman" w:hAnsi="Times New Roman" w:cs="Times New Roman"/>
          <w:sz w:val="24"/>
          <w:szCs w:val="24"/>
          <w:lang w:eastAsia="ru-RU" w:bidi="ru-RU"/>
        </w:rPr>
        <w:t xml:space="preserve">трудностей,   </w:t>
      </w:r>
      <w:proofErr w:type="gramEnd"/>
      <w:r w:rsidRPr="005701BE">
        <w:rPr>
          <w:rFonts w:ascii="Times New Roman" w:eastAsia="Times New Roman" w:hAnsi="Times New Roman" w:cs="Times New Roman"/>
          <w:sz w:val="24"/>
          <w:szCs w:val="24"/>
          <w:lang w:eastAsia="ru-RU" w:bidi="ru-RU"/>
        </w:rPr>
        <w:t xml:space="preserve">настойчивости в достижении результата; </w:t>
      </w:r>
    </w:p>
    <w:p w:rsidR="005701BE" w:rsidRPr="005701BE" w:rsidRDefault="005701BE" w:rsidP="005701B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701BE">
        <w:rPr>
          <w:rFonts w:ascii="Times New Roman" w:eastAsia="Times New Roman" w:hAnsi="Times New Roman" w:cs="Times New Roman"/>
          <w:i/>
          <w:iCs/>
          <w:sz w:val="24"/>
          <w:szCs w:val="24"/>
        </w:rPr>
        <w:t>в области формирования социальной культуры:</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основ российской гражданской идентичности – осознание себя как гражданина России;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пробуждение чувства гордости за свою Родину, российский народ и историю России;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осознание своей этнической и национальной принадлежности, воспитание положительного </w:t>
      </w:r>
      <w:r w:rsidRPr="005701BE">
        <w:rPr>
          <w:rFonts w:ascii="Times New Roman" w:eastAsia="Times New Roman" w:hAnsi="Times New Roman" w:cs="Times New Roman"/>
          <w:sz w:val="24"/>
          <w:szCs w:val="24"/>
          <w:lang w:eastAsia="ru-RU" w:bidi="ru-RU"/>
        </w:rPr>
        <w:lastRenderedPageBreak/>
        <w:t xml:space="preserve">отношения к своему национальному языку и культуре;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патриотизма и чувства причастности к коллективным делам;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развитие навыков сотрудничества со взрослыми и сверстниками в разных социальных ситуациях;</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укрепление доверия к другим людям;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5701BE" w:rsidRPr="005701BE" w:rsidRDefault="005701BE" w:rsidP="005701BE">
      <w:pPr>
        <w:widowControl w:val="0"/>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уважительного отношения к иному мнению, истории и культуре других народов. </w:t>
      </w:r>
    </w:p>
    <w:p w:rsidR="005701BE" w:rsidRPr="005701BE" w:rsidRDefault="005701BE" w:rsidP="005701B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701BE">
        <w:rPr>
          <w:rFonts w:ascii="Times New Roman" w:eastAsia="Times New Roman" w:hAnsi="Times New Roman" w:cs="Times New Roman"/>
          <w:i/>
          <w:iCs/>
          <w:sz w:val="24"/>
          <w:szCs w:val="24"/>
        </w:rPr>
        <w:t>в области формирования семейной культуры:</w:t>
      </w:r>
    </w:p>
    <w:p w:rsidR="005701BE" w:rsidRPr="005701BE" w:rsidRDefault="005701BE" w:rsidP="005701B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отношения к семье как основе российского общества; </w:t>
      </w:r>
    </w:p>
    <w:p w:rsidR="005701BE" w:rsidRPr="005701BE" w:rsidRDefault="005701BE" w:rsidP="005701B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у обучающихся уважительного отношения к родителям, осознанного, заботливого отношения к старшим и младшим; </w:t>
      </w:r>
    </w:p>
    <w:p w:rsidR="005701BE" w:rsidRPr="005701BE" w:rsidRDefault="005701BE" w:rsidP="005701B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формирование представления о семейных ценностях, гендерных семейных ролях и уважения к ним; </w:t>
      </w:r>
    </w:p>
    <w:p w:rsidR="005701BE" w:rsidRPr="005701BE" w:rsidRDefault="005701BE" w:rsidP="005701B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знакомство обучающихся с культурно-историческими и этническими традициями российской семьи.</w:t>
      </w:r>
    </w:p>
    <w:p w:rsidR="005701BE" w:rsidRPr="005701BE" w:rsidRDefault="005701BE" w:rsidP="005701B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Общие задачи духовно-нравственного развития обучающихся с РАС классифицированы по направлениям, каждое из которых, будучи тесно свя</w:t>
      </w:r>
      <w:r w:rsidRPr="005701BE">
        <w:rPr>
          <w:rFonts w:ascii="Times New Roman" w:eastAsia="Times New Roman" w:hAnsi="Times New Roman" w:cs="Times New Roman"/>
          <w:sz w:val="24"/>
          <w:szCs w:val="24"/>
          <w:lang w:eastAsia="ru-RU" w:bidi="ru-RU"/>
        </w:rPr>
        <w:softHyphen/>
        <w:t>занным с другими, раскрывает одну из существенных сторон духовно-нравственного развития личности гражданина России.</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pacing w:val="2"/>
          <w:sz w:val="24"/>
          <w:szCs w:val="24"/>
          <w:lang w:eastAsia="ru-RU" w:bidi="ru-RU"/>
        </w:rPr>
      </w:pPr>
      <w:r w:rsidRPr="005701BE">
        <w:rPr>
          <w:rFonts w:ascii="Times New Roman" w:eastAsia="Times New Roman" w:hAnsi="Times New Roman" w:cs="Times New Roman"/>
          <w:spacing w:val="2"/>
          <w:sz w:val="24"/>
          <w:szCs w:val="24"/>
          <w:lang w:eastAsia="ru-RU" w:bidi="ru-RU"/>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Гражданско-патриотическое</w:t>
      </w:r>
      <w:r w:rsidRPr="005701BE">
        <w:rPr>
          <w:rFonts w:ascii="Times New Roman" w:eastAsia="Times New Roman" w:hAnsi="Times New Roman" w:cs="Times New Roman"/>
          <w:b/>
          <w:bCs/>
          <w:spacing w:val="57"/>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5701BE">
        <w:rPr>
          <w:rFonts w:ascii="Times New Roman" w:eastAsia="Times New Roman" w:hAnsi="Times New Roman" w:cs="Times New Roman"/>
          <w:i/>
          <w:sz w:val="24"/>
          <w:szCs w:val="24"/>
          <w:lang w:eastAsia="ru-RU" w:bidi="ru-RU"/>
        </w:rPr>
        <w:t>.</w:t>
      </w:r>
    </w:p>
    <w:p w:rsidR="005701BE" w:rsidRPr="005701BE" w:rsidRDefault="005701BE" w:rsidP="00C6585B">
      <w:pPr>
        <w:widowControl w:val="0"/>
        <w:numPr>
          <w:ilvl w:val="0"/>
          <w:numId w:val="5"/>
        </w:numPr>
        <w:tabs>
          <w:tab w:val="left" w:pos="1036"/>
        </w:tabs>
        <w:autoSpaceDE w:val="0"/>
        <w:autoSpaceDN w:val="0"/>
        <w:spacing w:after="0" w:line="240" w:lineRule="auto"/>
        <w:ind w:left="567" w:hanging="249"/>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Нравственное и духовное</w:t>
      </w:r>
      <w:r w:rsidRPr="005701BE">
        <w:rPr>
          <w:rFonts w:ascii="Times New Roman" w:eastAsia="Times New Roman" w:hAnsi="Times New Roman" w:cs="Times New Roman"/>
          <w:b/>
          <w:bCs/>
          <w:spacing w:val="10"/>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701BE" w:rsidRPr="005701BE" w:rsidRDefault="005701BE" w:rsidP="00C6585B">
      <w:pPr>
        <w:widowControl w:val="0"/>
        <w:numPr>
          <w:ilvl w:val="0"/>
          <w:numId w:val="5"/>
        </w:numPr>
        <w:tabs>
          <w:tab w:val="left" w:pos="1036"/>
        </w:tabs>
        <w:autoSpaceDE w:val="0"/>
        <w:autoSpaceDN w:val="0"/>
        <w:spacing w:after="0" w:line="240" w:lineRule="auto"/>
        <w:ind w:left="567" w:hanging="249"/>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положительного отношения к труду и</w:t>
      </w:r>
      <w:r w:rsidRPr="005701BE">
        <w:rPr>
          <w:rFonts w:ascii="Times New Roman" w:eastAsia="Times New Roman" w:hAnsi="Times New Roman" w:cs="Times New Roman"/>
          <w:b/>
          <w:bCs/>
          <w:spacing w:val="27"/>
          <w:sz w:val="24"/>
          <w:szCs w:val="24"/>
          <w:lang w:eastAsia="ru-RU" w:bidi="ru-RU"/>
        </w:rPr>
        <w:t xml:space="preserve"> </w:t>
      </w:r>
      <w:r w:rsidRPr="005701BE">
        <w:rPr>
          <w:rFonts w:ascii="Times New Roman" w:eastAsia="Times New Roman" w:hAnsi="Times New Roman" w:cs="Times New Roman"/>
          <w:b/>
          <w:bCs/>
          <w:sz w:val="24"/>
          <w:szCs w:val="24"/>
          <w:lang w:eastAsia="ru-RU" w:bidi="ru-RU"/>
        </w:rPr>
        <w:t>творчеству</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Интеллектуальное</w:t>
      </w:r>
      <w:r w:rsidRPr="005701BE">
        <w:rPr>
          <w:rFonts w:ascii="Times New Roman" w:eastAsia="Times New Roman" w:hAnsi="Times New Roman" w:cs="Times New Roman"/>
          <w:b/>
          <w:bCs/>
          <w:spacing w:val="1"/>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образование, истина, интеллект, наука, интеллектуальная деятельность, интеллектуальное развитие личности, знание, общество знаний.</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Здоровьесберегающее</w:t>
      </w:r>
      <w:proofErr w:type="spellEnd"/>
      <w:r w:rsidRPr="005701BE">
        <w:rPr>
          <w:rFonts w:ascii="Times New Roman" w:eastAsia="Times New Roman" w:hAnsi="Times New Roman" w:cs="Times New Roman"/>
          <w:b/>
          <w:bCs/>
          <w:spacing w:val="3"/>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здоровье физическое, духовное и нравственное, здоровый образ жизни, </w:t>
      </w:r>
      <w:proofErr w:type="spellStart"/>
      <w:r w:rsidRPr="005701BE">
        <w:rPr>
          <w:rFonts w:ascii="Times New Roman" w:eastAsia="Times New Roman" w:hAnsi="Times New Roman" w:cs="Times New Roman"/>
          <w:sz w:val="24"/>
          <w:szCs w:val="24"/>
          <w:lang w:eastAsia="ru-RU" w:bidi="ru-RU"/>
        </w:rPr>
        <w:t>здоровьесберегающие</w:t>
      </w:r>
      <w:proofErr w:type="spellEnd"/>
      <w:r w:rsidRPr="005701BE">
        <w:rPr>
          <w:rFonts w:ascii="Times New Roman" w:eastAsia="Times New Roman" w:hAnsi="Times New Roman" w:cs="Times New Roman"/>
          <w:sz w:val="24"/>
          <w:szCs w:val="24"/>
          <w:lang w:eastAsia="ru-RU" w:bidi="ru-RU"/>
        </w:rPr>
        <w:t xml:space="preserve"> технологии, физическая культура и спорт</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 xml:space="preserve">Социокультурное и </w:t>
      </w:r>
      <w:proofErr w:type="spellStart"/>
      <w:r w:rsidRPr="005701BE">
        <w:rPr>
          <w:rFonts w:ascii="Times New Roman" w:eastAsia="Times New Roman" w:hAnsi="Times New Roman" w:cs="Times New Roman"/>
          <w:b/>
          <w:bCs/>
          <w:sz w:val="24"/>
          <w:szCs w:val="24"/>
          <w:lang w:eastAsia="ru-RU" w:bidi="ru-RU"/>
        </w:rPr>
        <w:t>медиакультурное</w:t>
      </w:r>
      <w:proofErr w:type="spellEnd"/>
      <w:r w:rsidRPr="005701BE">
        <w:rPr>
          <w:rFonts w:ascii="Times New Roman" w:eastAsia="Times New Roman" w:hAnsi="Times New Roman" w:cs="Times New Roman"/>
          <w:b/>
          <w:bCs/>
          <w:spacing w:val="10"/>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5701BE">
        <w:rPr>
          <w:rFonts w:ascii="Times New Roman" w:eastAsia="Times New Roman" w:hAnsi="Times New Roman" w:cs="Times New Roman"/>
          <w:i/>
          <w:sz w:val="24"/>
          <w:szCs w:val="24"/>
          <w:lang w:eastAsia="ru-RU" w:bidi="ru-RU"/>
        </w:rPr>
        <w:t>.</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Культуротворческое</w:t>
      </w:r>
      <w:proofErr w:type="spellEnd"/>
      <w:r w:rsidRPr="005701BE">
        <w:rPr>
          <w:rFonts w:ascii="Times New Roman" w:eastAsia="Times New Roman" w:hAnsi="Times New Roman" w:cs="Times New Roman"/>
          <w:b/>
          <w:bCs/>
          <w:sz w:val="24"/>
          <w:szCs w:val="24"/>
          <w:lang w:eastAsia="ru-RU" w:bidi="ru-RU"/>
        </w:rPr>
        <w:t xml:space="preserve"> и эстетическое</w:t>
      </w:r>
      <w:r w:rsidRPr="005701BE">
        <w:rPr>
          <w:rFonts w:ascii="Times New Roman" w:eastAsia="Times New Roman" w:hAnsi="Times New Roman" w:cs="Times New Roman"/>
          <w:b/>
          <w:bCs/>
          <w:spacing w:val="14"/>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красота; гармония; </w:t>
      </w:r>
      <w:r w:rsidRPr="005701BE">
        <w:rPr>
          <w:rFonts w:ascii="Times New Roman" w:eastAsia="Times New Roman" w:hAnsi="Times New Roman" w:cs="Times New Roman"/>
          <w:spacing w:val="-4"/>
          <w:sz w:val="24"/>
          <w:szCs w:val="24"/>
          <w:lang w:eastAsia="ru-RU" w:bidi="ru-RU"/>
        </w:rPr>
        <w:t xml:space="preserve">эстетическое развитие, самовыражение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3"/>
          <w:sz w:val="24"/>
          <w:szCs w:val="24"/>
          <w:lang w:eastAsia="ru-RU" w:bidi="ru-RU"/>
        </w:rPr>
        <w:t xml:space="preserve">творчестве </w:t>
      </w:r>
      <w:r w:rsidRPr="005701BE">
        <w:rPr>
          <w:rFonts w:ascii="Times New Roman" w:eastAsia="Times New Roman" w:hAnsi="Times New Roman" w:cs="Times New Roman"/>
          <w:sz w:val="24"/>
          <w:szCs w:val="24"/>
          <w:lang w:eastAsia="ru-RU" w:bidi="ru-RU"/>
        </w:rPr>
        <w:t xml:space="preserve">и искусстве, </w:t>
      </w:r>
      <w:proofErr w:type="spellStart"/>
      <w:r w:rsidRPr="005701BE">
        <w:rPr>
          <w:rFonts w:ascii="Times New Roman" w:eastAsia="Times New Roman" w:hAnsi="Times New Roman" w:cs="Times New Roman"/>
          <w:sz w:val="24"/>
          <w:szCs w:val="24"/>
          <w:lang w:eastAsia="ru-RU" w:bidi="ru-RU"/>
        </w:rPr>
        <w:t>культуросозидание</w:t>
      </w:r>
      <w:proofErr w:type="spellEnd"/>
      <w:r w:rsidRPr="005701BE">
        <w:rPr>
          <w:rFonts w:ascii="Times New Roman" w:eastAsia="Times New Roman" w:hAnsi="Times New Roman" w:cs="Times New Roman"/>
          <w:sz w:val="24"/>
          <w:szCs w:val="24"/>
          <w:lang w:eastAsia="ru-RU" w:bidi="ru-RU"/>
        </w:rPr>
        <w:t>, индивидуальные творческие способности, диалог культур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цивилизаций.</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Правовое воспитание и культура</w:t>
      </w:r>
      <w:r w:rsidRPr="005701BE">
        <w:rPr>
          <w:rFonts w:ascii="Times New Roman" w:eastAsia="Times New Roman" w:hAnsi="Times New Roman" w:cs="Times New Roman"/>
          <w:b/>
          <w:bCs/>
          <w:spacing w:val="16"/>
          <w:sz w:val="24"/>
          <w:szCs w:val="24"/>
          <w:lang w:eastAsia="ru-RU" w:bidi="ru-RU"/>
        </w:rPr>
        <w:t xml:space="preserve"> </w:t>
      </w:r>
      <w:r w:rsidRPr="005701BE">
        <w:rPr>
          <w:rFonts w:ascii="Times New Roman" w:eastAsia="Times New Roman" w:hAnsi="Times New Roman" w:cs="Times New Roman"/>
          <w:b/>
          <w:bCs/>
          <w:sz w:val="24"/>
          <w:szCs w:val="24"/>
          <w:lang w:eastAsia="ru-RU" w:bidi="ru-RU"/>
        </w:rPr>
        <w:t>безопасности</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правовая культура, права и обязанности человека, свобода личности, демократия, </w:t>
      </w:r>
      <w:r w:rsidRPr="005701BE">
        <w:rPr>
          <w:rFonts w:ascii="Times New Roman" w:eastAsia="Times New Roman" w:hAnsi="Times New Roman" w:cs="Times New Roman"/>
          <w:sz w:val="24"/>
          <w:szCs w:val="24"/>
          <w:lang w:eastAsia="ru-RU" w:bidi="ru-RU"/>
        </w:rPr>
        <w:lastRenderedPageBreak/>
        <w:t>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701BE" w:rsidRPr="005701BE" w:rsidRDefault="005701BE" w:rsidP="00C6585B">
      <w:pPr>
        <w:widowControl w:val="0"/>
        <w:numPr>
          <w:ilvl w:val="0"/>
          <w:numId w:val="5"/>
        </w:numPr>
        <w:tabs>
          <w:tab w:val="left" w:pos="1036"/>
        </w:tabs>
        <w:autoSpaceDE w:val="0"/>
        <w:autoSpaceDN w:val="0"/>
        <w:spacing w:after="0" w:line="240" w:lineRule="auto"/>
        <w:ind w:left="567"/>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семейных</w:t>
      </w:r>
      <w:r w:rsidRPr="005701BE">
        <w:rPr>
          <w:rFonts w:ascii="Times New Roman" w:eastAsia="Times New Roman" w:hAnsi="Times New Roman" w:cs="Times New Roman"/>
          <w:b/>
          <w:bCs/>
          <w:spacing w:val="7"/>
          <w:sz w:val="24"/>
          <w:szCs w:val="24"/>
          <w:lang w:eastAsia="ru-RU" w:bidi="ru-RU"/>
        </w:rPr>
        <w:t xml:space="preserve"> </w:t>
      </w:r>
      <w:r w:rsidRPr="005701BE">
        <w:rPr>
          <w:rFonts w:ascii="Times New Roman" w:eastAsia="Times New Roman" w:hAnsi="Times New Roman" w:cs="Times New Roman"/>
          <w:b/>
          <w:bCs/>
          <w:sz w:val="24"/>
          <w:szCs w:val="24"/>
          <w:lang w:eastAsia="ru-RU" w:bidi="ru-RU"/>
        </w:rPr>
        <w:t>ценностей</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5701BE" w:rsidRPr="005701BE" w:rsidRDefault="005701BE" w:rsidP="00C6585B">
      <w:pPr>
        <w:widowControl w:val="0"/>
        <w:numPr>
          <w:ilvl w:val="0"/>
          <w:numId w:val="5"/>
        </w:numPr>
        <w:tabs>
          <w:tab w:val="left" w:pos="1158"/>
        </w:tabs>
        <w:autoSpaceDE w:val="0"/>
        <w:autoSpaceDN w:val="0"/>
        <w:spacing w:after="0" w:line="240" w:lineRule="auto"/>
        <w:ind w:left="567" w:hanging="370"/>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Формирование коммуникативной</w:t>
      </w:r>
      <w:r w:rsidRPr="005701BE">
        <w:rPr>
          <w:rFonts w:ascii="Times New Roman" w:eastAsia="Times New Roman" w:hAnsi="Times New Roman" w:cs="Times New Roman"/>
          <w:b/>
          <w:bCs/>
          <w:spacing w:val="5"/>
          <w:sz w:val="24"/>
          <w:szCs w:val="24"/>
          <w:lang w:eastAsia="ru-RU" w:bidi="ru-RU"/>
        </w:rPr>
        <w:t xml:space="preserve"> </w:t>
      </w:r>
      <w:r w:rsidRPr="005701BE">
        <w:rPr>
          <w:rFonts w:ascii="Times New Roman" w:eastAsia="Times New Roman" w:hAnsi="Times New Roman" w:cs="Times New Roman"/>
          <w:b/>
          <w:bCs/>
          <w:spacing w:val="2"/>
          <w:sz w:val="24"/>
          <w:szCs w:val="24"/>
          <w:lang w:eastAsia="ru-RU" w:bidi="ru-RU"/>
        </w:rPr>
        <w:t>культуры</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русский язык, языки народов России, культура общения, межличностная и межкультурная коммуникация, ответственное отношение </w:t>
      </w:r>
      <w:proofErr w:type="gramStart"/>
      <w:r w:rsidRPr="005701BE">
        <w:rPr>
          <w:rFonts w:ascii="Times New Roman" w:eastAsia="Times New Roman" w:hAnsi="Times New Roman" w:cs="Times New Roman"/>
          <w:sz w:val="24"/>
          <w:szCs w:val="24"/>
          <w:lang w:eastAsia="ru-RU" w:bidi="ru-RU"/>
        </w:rPr>
        <w:t>к слову</w:t>
      </w:r>
      <w:proofErr w:type="gramEnd"/>
      <w:r w:rsidRPr="005701BE">
        <w:rPr>
          <w:rFonts w:ascii="Times New Roman" w:eastAsia="Times New Roman" w:hAnsi="Times New Roman" w:cs="Times New Roman"/>
          <w:sz w:val="24"/>
          <w:szCs w:val="24"/>
          <w:lang w:eastAsia="ru-RU" w:bidi="ru-RU"/>
        </w:rPr>
        <w:t xml:space="preserve"> как к поступку, продуктивное и безопасное</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общение.</w:t>
      </w:r>
    </w:p>
    <w:p w:rsidR="005701BE" w:rsidRPr="005701BE" w:rsidRDefault="005701BE" w:rsidP="00C6585B">
      <w:pPr>
        <w:widowControl w:val="0"/>
        <w:numPr>
          <w:ilvl w:val="0"/>
          <w:numId w:val="5"/>
        </w:numPr>
        <w:tabs>
          <w:tab w:val="left" w:pos="1158"/>
        </w:tabs>
        <w:autoSpaceDE w:val="0"/>
        <w:autoSpaceDN w:val="0"/>
        <w:spacing w:after="0" w:line="240" w:lineRule="auto"/>
        <w:ind w:left="567" w:hanging="370"/>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Экологическое</w:t>
      </w:r>
      <w:r w:rsidRPr="005701BE">
        <w:rPr>
          <w:rFonts w:ascii="Times New Roman" w:eastAsia="Times New Roman" w:hAnsi="Times New Roman" w:cs="Times New Roman"/>
          <w:b/>
          <w:bCs/>
          <w:spacing w:val="3"/>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i/>
          <w:sz w:val="24"/>
          <w:szCs w:val="24"/>
          <w:lang w:eastAsia="ru-RU" w:bidi="ru-RU"/>
        </w:rPr>
        <w:t>Ценности:</w:t>
      </w:r>
      <w:r w:rsidRPr="005701BE">
        <w:rPr>
          <w:rFonts w:ascii="Times New Roman" w:eastAsia="Times New Roman" w:hAnsi="Times New Roman" w:cs="Times New Roman"/>
          <w:sz w:val="24"/>
          <w:szCs w:val="24"/>
          <w:lang w:eastAsia="ru-RU" w:bidi="ru-RU"/>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Все </w:t>
      </w:r>
      <w:r w:rsidRPr="005701BE">
        <w:rPr>
          <w:rFonts w:ascii="Times New Roman" w:eastAsia="Times New Roman" w:hAnsi="Times New Roman" w:cs="Times New Roman"/>
          <w:spacing w:val="-3"/>
          <w:sz w:val="24"/>
          <w:szCs w:val="24"/>
          <w:lang w:eastAsia="ru-RU" w:bidi="ru-RU"/>
        </w:rPr>
        <w:t xml:space="preserve">направления духовно-нравственного </w:t>
      </w:r>
      <w:r w:rsidRPr="005701BE">
        <w:rPr>
          <w:rFonts w:ascii="Times New Roman" w:eastAsia="Times New Roman" w:hAnsi="Times New Roman" w:cs="Times New Roman"/>
          <w:sz w:val="24"/>
          <w:szCs w:val="24"/>
          <w:lang w:eastAsia="ru-RU" w:bidi="ru-RU"/>
        </w:rPr>
        <w:t>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традиций.</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kern w:val="22"/>
          <w:sz w:val="24"/>
          <w:szCs w:val="24"/>
          <w:lang w:eastAsia="ru-RU" w:bidi="ru-RU"/>
        </w:rPr>
      </w:pPr>
      <w:r w:rsidRPr="005701BE">
        <w:rPr>
          <w:rFonts w:ascii="Times New Roman" w:eastAsia="Times New Roman" w:hAnsi="Times New Roman" w:cs="Times New Roman"/>
          <w:kern w:val="22"/>
          <w:sz w:val="24"/>
          <w:szCs w:val="24"/>
          <w:lang w:eastAsia="ru-RU" w:bidi="ru-RU"/>
        </w:rPr>
        <w:t>Программа духовно-нравственного развития, воспитания обучающихся с РАС реализуется посредством:</w:t>
      </w:r>
    </w:p>
    <w:p w:rsidR="005701BE" w:rsidRPr="005701BE" w:rsidRDefault="005701BE" w:rsidP="005701BE">
      <w:pPr>
        <w:spacing w:after="0" w:line="240" w:lineRule="auto"/>
        <w:jc w:val="both"/>
        <w:rPr>
          <w:rFonts w:ascii="Times New Roman" w:eastAsia="Calibri" w:hAnsi="Times New Roman" w:cs="Times New Roman"/>
          <w:sz w:val="24"/>
          <w:szCs w:val="24"/>
        </w:rPr>
      </w:pPr>
      <w:r w:rsidRPr="005701BE">
        <w:rPr>
          <w:rFonts w:ascii="Times New Roman" w:eastAsia="Calibri" w:hAnsi="Times New Roman" w:cs="Times New Roman"/>
          <w:i/>
          <w:sz w:val="24"/>
          <w:szCs w:val="24"/>
        </w:rPr>
        <w:t>нравственного воспитания</w:t>
      </w:r>
      <w:r w:rsidRPr="005701BE">
        <w:rPr>
          <w:rFonts w:ascii="Times New Roman" w:eastAsia="Calibri" w:hAnsi="Times New Roman" w:cs="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5701BE" w:rsidRPr="005701BE" w:rsidRDefault="005701BE" w:rsidP="005701BE">
      <w:pPr>
        <w:spacing w:after="0" w:line="240" w:lineRule="auto"/>
        <w:jc w:val="both"/>
        <w:rPr>
          <w:rFonts w:ascii="Times New Roman" w:eastAsia="Calibri" w:hAnsi="Times New Roman" w:cs="Times New Roman"/>
          <w:sz w:val="24"/>
          <w:szCs w:val="24"/>
        </w:rPr>
      </w:pPr>
      <w:r w:rsidRPr="005701BE">
        <w:rPr>
          <w:rFonts w:ascii="Times New Roman" w:eastAsia="Calibri" w:hAnsi="Times New Roman" w:cs="Times New Roman"/>
          <w:i/>
          <w:sz w:val="24"/>
          <w:szCs w:val="24"/>
        </w:rPr>
        <w:t>нравственного развития</w:t>
      </w:r>
      <w:r w:rsidRPr="005701BE">
        <w:rPr>
          <w:rFonts w:ascii="Times New Roman" w:eastAsia="Calibri" w:hAnsi="Times New Roman" w:cs="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701BE" w:rsidRPr="005701BE" w:rsidRDefault="005701BE" w:rsidP="005701B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5701BE">
        <w:rPr>
          <w:rFonts w:ascii="Times New Roman" w:eastAsia="Times New Roman" w:hAnsi="Times New Roman" w:cs="Times New Roman"/>
          <w:sz w:val="24"/>
          <w:szCs w:val="24"/>
          <w:lang w:eastAsia="ru-RU"/>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 xml:space="preserve">в содержании и построении уроков; </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 xml:space="preserve">в способах организации совместной деятельности взрослых и детей в учебной и </w:t>
      </w:r>
      <w:proofErr w:type="spellStart"/>
      <w:r w:rsidRPr="005701BE">
        <w:rPr>
          <w:rFonts w:ascii="Times New Roman" w:eastAsia="Calibri" w:hAnsi="Times New Roman" w:cs="Times New Roman"/>
          <w:sz w:val="24"/>
          <w:szCs w:val="24"/>
          <w:lang w:eastAsia="ru-RU" w:bidi="ru-RU"/>
        </w:rPr>
        <w:t>внеучебной</w:t>
      </w:r>
      <w:proofErr w:type="spellEnd"/>
      <w:r w:rsidRPr="005701BE">
        <w:rPr>
          <w:rFonts w:ascii="Times New Roman" w:eastAsia="Calibri" w:hAnsi="Times New Roman" w:cs="Times New Roman"/>
          <w:sz w:val="24"/>
          <w:szCs w:val="24"/>
          <w:lang w:eastAsia="ru-RU" w:bidi="ru-RU"/>
        </w:rPr>
        <w:t xml:space="preserve"> деятельности; </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в характере общения и сотрудничества взрослого и ребенка;</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в опыте организации индивидуальной, групповой, коллективной деятельности обучающихся;</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в специальных событиях, спроектированных с учетом определенной ценности и смысла;</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 xml:space="preserve">в личном примере ученикам. </w:t>
      </w:r>
    </w:p>
    <w:p w:rsidR="005701BE" w:rsidRPr="005701BE" w:rsidRDefault="005701BE" w:rsidP="005701BE">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5701BE">
        <w:rPr>
          <w:rFonts w:ascii="Times New Roman" w:eastAsia="Calibri" w:hAnsi="Times New Roman" w:cs="Times New Roman"/>
          <w:sz w:val="24"/>
          <w:szCs w:val="24"/>
          <w:lang w:eastAsia="ru-RU" w:bidi="ru-RU"/>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kern w:val="2"/>
          <w:sz w:val="24"/>
          <w:szCs w:val="24"/>
          <w:lang w:eastAsia="ru-RU" w:bidi="ru-RU"/>
        </w:rPr>
      </w:pPr>
      <w:r w:rsidRPr="005701BE">
        <w:rPr>
          <w:rFonts w:ascii="Times New Roman" w:eastAsia="Times New Roman" w:hAnsi="Times New Roman" w:cs="Times New Roman"/>
          <w:kern w:val="2"/>
          <w:sz w:val="24"/>
          <w:szCs w:val="24"/>
          <w:lang w:eastAsia="ru-RU" w:bidi="ru-RU"/>
        </w:rPr>
        <w:t>Программа обеспечивает:</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kern w:val="2"/>
          <w:sz w:val="24"/>
          <w:szCs w:val="24"/>
          <w:lang w:eastAsia="ru-RU" w:bidi="ru-RU"/>
        </w:rPr>
      </w:pPr>
      <w:r w:rsidRPr="005701BE">
        <w:rPr>
          <w:rFonts w:ascii="Times New Roman" w:eastAsia="Times New Roman" w:hAnsi="Times New Roman" w:cs="Times New Roman"/>
          <w:kern w:val="2"/>
          <w:sz w:val="24"/>
          <w:szCs w:val="24"/>
          <w:lang w:eastAsia="ru-RU" w:bidi="ru-RU"/>
        </w:rPr>
        <w:t>организацию системы воспитательных мероприятий, позволяющих каждому обучающемуся с РАС использовать на практике полученные знания, усвоенные модели и нормы поведения;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kern w:val="2"/>
          <w:sz w:val="24"/>
          <w:szCs w:val="24"/>
          <w:lang w:eastAsia="ru-RU" w:bidi="ru-RU"/>
        </w:rPr>
      </w:pPr>
      <w:r w:rsidRPr="005701BE">
        <w:rPr>
          <w:rFonts w:ascii="Times New Roman" w:eastAsia="Times New Roman" w:hAnsi="Times New Roman" w:cs="Times New Roman"/>
          <w:kern w:val="2"/>
          <w:sz w:val="24"/>
          <w:szCs w:val="24"/>
          <w:lang w:eastAsia="ru-RU" w:bidi="ru-RU"/>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tabs>
          <w:tab w:val="left" w:pos="2706"/>
        </w:tabs>
        <w:autoSpaceDE w:val="0"/>
        <w:autoSpaceDN w:val="0"/>
        <w:spacing w:after="0" w:line="240" w:lineRule="auto"/>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Основное содержание </w:t>
      </w:r>
      <w:r w:rsidRPr="005701BE">
        <w:rPr>
          <w:rFonts w:ascii="Times New Roman" w:eastAsia="Times New Roman" w:hAnsi="Times New Roman" w:cs="Times New Roman"/>
          <w:b/>
          <w:bCs/>
          <w:sz w:val="24"/>
          <w:szCs w:val="24"/>
          <w:lang w:eastAsia="ru-RU" w:bidi="ru-RU"/>
        </w:rPr>
        <w:t>нравственного развития</w:t>
      </w:r>
      <w:r>
        <w:rPr>
          <w:rFonts w:ascii="Times New Roman" w:eastAsia="Times New Roman" w:hAnsi="Times New Roman" w:cs="Times New Roman"/>
          <w:b/>
          <w:bCs/>
          <w:sz w:val="24"/>
          <w:szCs w:val="24"/>
          <w:lang w:eastAsia="ru-RU" w:bidi="ru-RU"/>
        </w:rPr>
        <w:t xml:space="preserve"> </w:t>
      </w:r>
      <w:r w:rsidRPr="005701BE">
        <w:rPr>
          <w:rFonts w:ascii="Times New Roman" w:eastAsia="Times New Roman" w:hAnsi="Times New Roman" w:cs="Times New Roman"/>
          <w:b/>
          <w:bCs/>
          <w:sz w:val="24"/>
          <w:szCs w:val="24"/>
          <w:lang w:eastAsia="ru-RU" w:bidi="ru-RU"/>
        </w:rPr>
        <w:t>учащихся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5701BE">
        <w:rPr>
          <w:rFonts w:ascii="Times New Roman" w:eastAsia="Times New Roman" w:hAnsi="Times New Roman" w:cs="Times New Roman"/>
          <w:b/>
          <w:sz w:val="24"/>
          <w:szCs w:val="24"/>
          <w:lang w:eastAsia="ru-RU" w:bidi="ru-RU"/>
        </w:rPr>
        <w:t>Гражданско-патриотическое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ценностные представления о любви к России, народам Российской</w:t>
      </w:r>
      <w:r w:rsidRPr="005701BE">
        <w:rPr>
          <w:rFonts w:ascii="Times New Roman" w:eastAsia="Times New Roman" w:hAnsi="Times New Roman" w:cs="Times New Roman"/>
          <w:sz w:val="24"/>
          <w:szCs w:val="24"/>
          <w:lang w:eastAsia="ru-RU" w:bidi="ru-RU"/>
        </w:rPr>
        <w:t xml:space="preserve"> Федерации, к своей малой</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родине;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нравственные представления о долге, чести и достоинстве в</w:t>
      </w:r>
      <w:r w:rsidRPr="005701BE">
        <w:rPr>
          <w:rFonts w:ascii="Times New Roman" w:eastAsia="Times New Roman" w:hAnsi="Times New Roman" w:cs="Times New Roman"/>
          <w:sz w:val="24"/>
          <w:szCs w:val="24"/>
          <w:lang w:eastAsia="ru-RU" w:bidi="ru-RU"/>
        </w:rPr>
        <w:t xml:space="preserve"> контексте отношения к Отечеству, к согражданам, к семье, школе, одноклассникам;</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 политическом устройстве Российского</w:t>
      </w:r>
      <w:r w:rsidRPr="005701BE">
        <w:rPr>
          <w:rFonts w:ascii="Times New Roman" w:eastAsia="Times New Roman" w:hAnsi="Times New Roman" w:cs="Times New Roman"/>
          <w:sz w:val="24"/>
          <w:szCs w:val="24"/>
          <w:lang w:eastAsia="ru-RU" w:bidi="ru-RU"/>
        </w:rPr>
        <w:t xml:space="preserve"> государства, его институтах, их роли в жизни общества, важнейших законах государства;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представления о символах государства – Флаге, Гербе России, о флаге </w:t>
      </w:r>
      <w:proofErr w:type="gramStart"/>
      <w:r w:rsidRPr="005701BE">
        <w:rPr>
          <w:rFonts w:ascii="Times New Roman" w:eastAsia="Times New Roman" w:hAnsi="Times New Roman" w:cs="Times New Roman"/>
          <w:position w:val="1"/>
          <w:sz w:val="24"/>
          <w:szCs w:val="24"/>
          <w:lang w:eastAsia="ru-RU" w:bidi="ru-RU"/>
        </w:rPr>
        <w:t xml:space="preserve">и </w:t>
      </w:r>
      <w:r w:rsidRPr="005701BE">
        <w:rPr>
          <w:rFonts w:ascii="Times New Roman" w:eastAsia="Times New Roman" w:hAnsi="Times New Roman" w:cs="Times New Roman"/>
          <w:sz w:val="24"/>
          <w:szCs w:val="24"/>
          <w:lang w:eastAsia="ru-RU" w:bidi="ru-RU"/>
        </w:rPr>
        <w:t xml:space="preserve"> гербе</w:t>
      </w:r>
      <w:proofErr w:type="gramEnd"/>
      <w:r w:rsidRPr="005701BE">
        <w:rPr>
          <w:rFonts w:ascii="Times New Roman" w:eastAsia="Times New Roman" w:hAnsi="Times New Roman" w:cs="Times New Roman"/>
          <w:sz w:val="24"/>
          <w:szCs w:val="24"/>
          <w:lang w:eastAsia="ru-RU" w:bidi="ru-RU"/>
        </w:rPr>
        <w:t xml:space="preserve"> субъекта Российской Федерации, в котором находится образовательная организация;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интерес к государственным праздникам и важнейшим событиям в жизни</w:t>
      </w:r>
      <w:r w:rsidRPr="005701BE">
        <w:rPr>
          <w:rFonts w:ascii="Times New Roman" w:eastAsia="Times New Roman" w:hAnsi="Times New Roman" w:cs="Times New Roman"/>
          <w:sz w:val="24"/>
          <w:szCs w:val="24"/>
          <w:lang w:eastAsia="ru-RU" w:bidi="ru-RU"/>
        </w:rPr>
        <w:t xml:space="preserve"> России, субъекта Российской Федерации, края (населенного пункта), в котором находится образовательная</w:t>
      </w:r>
      <w:r w:rsidRPr="005701BE">
        <w:rPr>
          <w:rFonts w:ascii="Times New Roman" w:eastAsia="Times New Roman" w:hAnsi="Times New Roman" w:cs="Times New Roman"/>
          <w:spacing w:val="9"/>
          <w:sz w:val="24"/>
          <w:szCs w:val="24"/>
          <w:lang w:eastAsia="ru-RU" w:bidi="ru-RU"/>
        </w:rPr>
        <w:t xml:space="preserve"> </w:t>
      </w:r>
      <w:r w:rsidRPr="005701BE">
        <w:rPr>
          <w:rFonts w:ascii="Times New Roman" w:eastAsia="Times New Roman" w:hAnsi="Times New Roman" w:cs="Times New Roman"/>
          <w:sz w:val="24"/>
          <w:szCs w:val="24"/>
          <w:lang w:eastAsia="ru-RU" w:bidi="ru-RU"/>
        </w:rPr>
        <w:t>организация;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уважительное отношение к русскому языку как государственному, языку</w:t>
      </w:r>
      <w:r w:rsidRPr="005701BE">
        <w:rPr>
          <w:rFonts w:ascii="Times New Roman" w:eastAsia="Times New Roman" w:hAnsi="Times New Roman" w:cs="Times New Roman"/>
          <w:sz w:val="24"/>
          <w:szCs w:val="24"/>
          <w:lang w:eastAsia="ru-RU" w:bidi="ru-RU"/>
        </w:rPr>
        <w:t xml:space="preserve"> межнационального</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общения;</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ценностное отношение к своему национальному </w:t>
      </w:r>
      <w:r w:rsidRPr="005701BE">
        <w:rPr>
          <w:rFonts w:ascii="Times New Roman" w:eastAsia="Times New Roman" w:hAnsi="Times New Roman" w:cs="Times New Roman"/>
          <w:spacing w:val="2"/>
          <w:position w:val="1"/>
          <w:sz w:val="24"/>
          <w:szCs w:val="24"/>
          <w:lang w:eastAsia="ru-RU" w:bidi="ru-RU"/>
        </w:rPr>
        <w:t xml:space="preserve">языку </w:t>
      </w:r>
      <w:r w:rsidRPr="005701BE">
        <w:rPr>
          <w:rFonts w:ascii="Times New Roman" w:eastAsia="Times New Roman" w:hAnsi="Times New Roman" w:cs="Times New Roman"/>
          <w:position w:val="1"/>
          <w:sz w:val="24"/>
          <w:szCs w:val="24"/>
          <w:lang w:eastAsia="ru-RU" w:bidi="ru-RU"/>
        </w:rPr>
        <w:t>и</w:t>
      </w:r>
      <w:r w:rsidRPr="005701BE">
        <w:rPr>
          <w:rFonts w:ascii="Times New Roman" w:eastAsia="Times New Roman" w:hAnsi="Times New Roman" w:cs="Times New Roman"/>
          <w:spacing w:val="17"/>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культуре;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народах России, об их общей исторической</w:t>
      </w:r>
      <w:r w:rsidRPr="005701BE">
        <w:rPr>
          <w:rFonts w:ascii="Times New Roman" w:eastAsia="Times New Roman" w:hAnsi="Times New Roman" w:cs="Times New Roman"/>
          <w:sz w:val="24"/>
          <w:szCs w:val="24"/>
          <w:lang w:eastAsia="ru-RU" w:bidi="ru-RU"/>
        </w:rPr>
        <w:t xml:space="preserve"> судьбе, о единстве народов нашей страны;</w:t>
      </w:r>
    </w:p>
    <w:p w:rsidR="005701BE" w:rsidRPr="005701BE" w:rsidRDefault="005701BE" w:rsidP="00C6585B">
      <w:pPr>
        <w:widowControl w:val="0"/>
        <w:numPr>
          <w:ilvl w:val="1"/>
          <w:numId w:val="5"/>
        </w:numPr>
        <w:tabs>
          <w:tab w:val="left" w:pos="1507"/>
          <w:tab w:val="left" w:pos="1508"/>
          <w:tab w:val="left" w:pos="3413"/>
          <w:tab w:val="left" w:pos="5143"/>
          <w:tab w:val="left" w:pos="5465"/>
          <w:tab w:val="left" w:pos="7176"/>
          <w:tab w:val="left" w:pos="8061"/>
          <w:tab w:val="left" w:pos="8395"/>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национальных героях и в</w:t>
      </w:r>
      <w:r w:rsidRPr="005701BE">
        <w:rPr>
          <w:rFonts w:ascii="Times New Roman" w:eastAsia="Times New Roman" w:hAnsi="Times New Roman" w:cs="Times New Roman"/>
          <w:spacing w:val="-3"/>
          <w:position w:val="1"/>
          <w:sz w:val="24"/>
          <w:szCs w:val="24"/>
          <w:lang w:eastAsia="ru-RU" w:bidi="ru-RU"/>
        </w:rPr>
        <w:t>ажнейших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событиях истории России и ее</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народов;</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уважительное отношение к воинскому прошлому и настоящему нашей</w:t>
      </w:r>
      <w:r w:rsidRPr="005701BE">
        <w:rPr>
          <w:rFonts w:ascii="Times New Roman" w:eastAsia="Times New Roman" w:hAnsi="Times New Roman" w:cs="Times New Roman"/>
          <w:sz w:val="24"/>
          <w:szCs w:val="24"/>
          <w:lang w:eastAsia="ru-RU" w:bidi="ru-RU"/>
        </w:rPr>
        <w:t xml:space="preserve"> страны, уважение к защитникам Родины.</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Нравственное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морали, об основных понятиях этики (добро</w:t>
      </w:r>
      <w:r w:rsidRPr="005701BE">
        <w:rPr>
          <w:rFonts w:ascii="Times New Roman" w:eastAsia="Times New Roman" w:hAnsi="Times New Roman" w:cs="Times New Roman"/>
          <w:sz w:val="24"/>
          <w:szCs w:val="24"/>
          <w:lang w:eastAsia="ru-RU" w:bidi="ru-RU"/>
        </w:rPr>
        <w:t xml:space="preserve"> и зло, истина и ложь, смысл и ценность жизни, справедливость, милосердие, нравственный выбор, достоинство, любовь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значении религиозной культуры в жизни</w:t>
      </w:r>
      <w:r w:rsidRPr="005701BE">
        <w:rPr>
          <w:rFonts w:ascii="Times New Roman" w:eastAsia="Times New Roman" w:hAnsi="Times New Roman" w:cs="Times New Roman"/>
          <w:sz w:val="24"/>
          <w:szCs w:val="24"/>
          <w:lang w:eastAsia="ru-RU" w:bidi="ru-RU"/>
        </w:rPr>
        <w:t xml:space="preserve">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страны;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духовных ценностях народов</w:t>
      </w:r>
      <w:r w:rsidRPr="005701BE">
        <w:rPr>
          <w:rFonts w:ascii="Times New Roman" w:eastAsia="Times New Roman" w:hAnsi="Times New Roman" w:cs="Times New Roman"/>
          <w:spacing w:val="-4"/>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России;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уважительное отношение к традициям, культуре и языку своего народа и</w:t>
      </w:r>
      <w:r w:rsidRPr="005701BE">
        <w:rPr>
          <w:rFonts w:ascii="Times New Roman" w:eastAsia="Times New Roman" w:hAnsi="Times New Roman" w:cs="Times New Roman"/>
          <w:sz w:val="24"/>
          <w:szCs w:val="24"/>
          <w:lang w:eastAsia="ru-RU" w:bidi="ru-RU"/>
        </w:rPr>
        <w:t xml:space="preserve"> других народов России;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знание и выполнение правил поведения в образовательной организации, дома,</w:t>
      </w:r>
      <w:r w:rsidRPr="005701BE">
        <w:rPr>
          <w:rFonts w:ascii="Times New Roman" w:eastAsia="Times New Roman" w:hAnsi="Times New Roman" w:cs="Times New Roman"/>
          <w:sz w:val="24"/>
          <w:szCs w:val="24"/>
          <w:lang w:eastAsia="ru-RU" w:bidi="ru-RU"/>
        </w:rPr>
        <w:t xml:space="preserve"> на улице, в населенном пункте, в общественных местах, на</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природе;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w:t>
      </w:r>
      <w:r>
        <w:rPr>
          <w:rFonts w:ascii="Times New Roman" w:eastAsia="Times New Roman" w:hAnsi="Times New Roman" w:cs="Times New Roman"/>
          <w:position w:val="1"/>
          <w:sz w:val="24"/>
          <w:szCs w:val="24"/>
          <w:lang w:eastAsia="ru-RU" w:bidi="ru-RU"/>
        </w:rPr>
        <w:t xml:space="preserve">ажительное отношение к старшим, </w:t>
      </w:r>
      <w:r w:rsidRPr="005701BE">
        <w:rPr>
          <w:rFonts w:ascii="Times New Roman" w:eastAsia="Times New Roman" w:hAnsi="Times New Roman" w:cs="Times New Roman"/>
          <w:position w:val="1"/>
          <w:sz w:val="24"/>
          <w:szCs w:val="24"/>
          <w:lang w:eastAsia="ru-RU" w:bidi="ru-RU"/>
        </w:rPr>
        <w:t xml:space="preserve">доброжелательное отношение </w:t>
      </w:r>
      <w:r w:rsidRPr="005701BE">
        <w:rPr>
          <w:rFonts w:ascii="Times New Roman" w:eastAsia="Times New Roman" w:hAnsi="Times New Roman" w:cs="Times New Roman"/>
          <w:spacing w:val="-17"/>
          <w:position w:val="1"/>
          <w:sz w:val="24"/>
          <w:szCs w:val="24"/>
          <w:lang w:eastAsia="ru-RU" w:bidi="ru-RU"/>
        </w:rPr>
        <w:t>к   сверстникам и младшим</w:t>
      </w:r>
      <w:r w:rsidRPr="005701BE">
        <w:rPr>
          <w:rFonts w:ascii="Times New Roman" w:eastAsia="Times New Roman" w:hAnsi="Times New Roman" w:cs="Times New Roman"/>
          <w:sz w:val="24"/>
          <w:szCs w:val="24"/>
          <w:lang w:eastAsia="ru-RU" w:bidi="ru-RU"/>
        </w:rPr>
        <w:t>;</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установление дружеских взаимоотношений в коллективе, основанных на</w:t>
      </w:r>
      <w:r w:rsidRPr="005701BE">
        <w:rPr>
          <w:rFonts w:ascii="Times New Roman" w:eastAsia="Times New Roman" w:hAnsi="Times New Roman" w:cs="Times New Roman"/>
          <w:sz w:val="24"/>
          <w:szCs w:val="24"/>
          <w:lang w:eastAsia="ru-RU" w:bidi="ru-RU"/>
        </w:rPr>
        <w:t xml:space="preserve"> взаимопомощи и взаимной</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поддержке;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бережное, гуманное отношение ко всему</w:t>
      </w:r>
      <w:r w:rsidRPr="005701BE">
        <w:rPr>
          <w:rFonts w:ascii="Times New Roman" w:eastAsia="Times New Roman" w:hAnsi="Times New Roman" w:cs="Times New Roman"/>
          <w:spacing w:val="-8"/>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живому;</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стремление избегать плохих поступков, не капризничать, не быть упрямым;</w:t>
      </w:r>
      <w:r w:rsidRPr="005701BE">
        <w:rPr>
          <w:rFonts w:ascii="Times New Roman" w:eastAsia="Times New Roman" w:hAnsi="Times New Roman" w:cs="Times New Roman"/>
          <w:sz w:val="24"/>
          <w:szCs w:val="24"/>
          <w:lang w:eastAsia="ru-RU" w:bidi="ru-RU"/>
        </w:rPr>
        <w:t xml:space="preserve"> умение признаться в плохом поступке и проанализировать</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его;</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отрицательное</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отношение</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 xml:space="preserve">к </w:t>
      </w:r>
      <w:r w:rsidRPr="005701BE">
        <w:rPr>
          <w:rFonts w:ascii="Times New Roman" w:eastAsia="Times New Roman" w:hAnsi="Times New Roman" w:cs="Times New Roman"/>
          <w:spacing w:val="-3"/>
          <w:position w:val="1"/>
          <w:sz w:val="24"/>
          <w:szCs w:val="24"/>
          <w:lang w:eastAsia="ru-RU" w:bidi="ru-RU"/>
        </w:rPr>
        <w:t>аморальным</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поступкам,</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грубости,</w:t>
      </w:r>
      <w:r w:rsidRPr="005701BE">
        <w:rPr>
          <w:rFonts w:ascii="Times New Roman" w:eastAsia="Times New Roman" w:hAnsi="Times New Roman" w:cs="Times New Roman"/>
          <w:spacing w:val="-3"/>
          <w:sz w:val="24"/>
          <w:szCs w:val="24"/>
          <w:lang w:eastAsia="ru-RU" w:bidi="ru-RU"/>
        </w:rPr>
        <w:t xml:space="preserve"> оскорбительным </w:t>
      </w:r>
      <w:r w:rsidRPr="005701BE">
        <w:rPr>
          <w:rFonts w:ascii="Times New Roman" w:eastAsia="Times New Roman" w:hAnsi="Times New Roman" w:cs="Times New Roman"/>
          <w:sz w:val="24"/>
          <w:szCs w:val="24"/>
          <w:lang w:eastAsia="ru-RU" w:bidi="ru-RU"/>
        </w:rPr>
        <w:t xml:space="preserve">словам и </w:t>
      </w:r>
      <w:r w:rsidRPr="005701BE">
        <w:rPr>
          <w:rFonts w:ascii="Times New Roman" w:eastAsia="Times New Roman" w:hAnsi="Times New Roman" w:cs="Times New Roman"/>
          <w:spacing w:val="-3"/>
          <w:sz w:val="24"/>
          <w:szCs w:val="24"/>
          <w:lang w:eastAsia="ru-RU" w:bidi="ru-RU"/>
        </w:rPr>
        <w:t xml:space="preserve">действиям, </w:t>
      </w:r>
      <w:r w:rsidRPr="005701BE">
        <w:rPr>
          <w:rFonts w:ascii="Times New Roman" w:eastAsia="Times New Roman" w:hAnsi="Times New Roman" w:cs="Times New Roman"/>
          <w:sz w:val="24"/>
          <w:szCs w:val="24"/>
          <w:lang w:eastAsia="ru-RU" w:bidi="ru-RU"/>
        </w:rPr>
        <w:t xml:space="preserve">в том числе в содержании </w:t>
      </w:r>
      <w:r w:rsidRPr="005701BE">
        <w:rPr>
          <w:rFonts w:ascii="Times New Roman" w:eastAsia="Times New Roman" w:hAnsi="Times New Roman" w:cs="Times New Roman"/>
          <w:spacing w:val="-3"/>
          <w:sz w:val="24"/>
          <w:szCs w:val="24"/>
          <w:lang w:eastAsia="ru-RU" w:bidi="ru-RU"/>
        </w:rPr>
        <w:t xml:space="preserve">художественных фильмов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телевизионных</w:t>
      </w:r>
      <w:r w:rsidRPr="005701BE">
        <w:rPr>
          <w:rFonts w:ascii="Times New Roman" w:eastAsia="Times New Roman" w:hAnsi="Times New Roman" w:cs="Times New Roman"/>
          <w:spacing w:val="-8"/>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передач.</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положительного отношения к труду и творчеству:</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нравственных основах учебы, ведущей роли</w:t>
      </w:r>
      <w:r w:rsidRPr="005701BE">
        <w:rPr>
          <w:rFonts w:ascii="Times New Roman" w:eastAsia="Times New Roman" w:hAnsi="Times New Roman" w:cs="Times New Roman"/>
          <w:sz w:val="24"/>
          <w:szCs w:val="24"/>
          <w:lang w:eastAsia="ru-RU" w:bidi="ru-RU"/>
        </w:rPr>
        <w:t xml:space="preserve"> образования, труда и значении творчества в жизни человека и</w:t>
      </w:r>
      <w:r w:rsidRPr="005701BE">
        <w:rPr>
          <w:rFonts w:ascii="Times New Roman" w:eastAsia="Times New Roman" w:hAnsi="Times New Roman" w:cs="Times New Roman"/>
          <w:spacing w:val="-7"/>
          <w:sz w:val="24"/>
          <w:szCs w:val="24"/>
          <w:lang w:eastAsia="ru-RU" w:bidi="ru-RU"/>
        </w:rPr>
        <w:t xml:space="preserve"> </w:t>
      </w:r>
      <w:r w:rsidRPr="005701BE">
        <w:rPr>
          <w:rFonts w:ascii="Times New Roman" w:eastAsia="Times New Roman" w:hAnsi="Times New Roman" w:cs="Times New Roman"/>
          <w:sz w:val="24"/>
          <w:szCs w:val="24"/>
          <w:lang w:eastAsia="ru-RU" w:bidi="ru-RU"/>
        </w:rPr>
        <w:t>общества;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уважение к труду и творчеству старших и</w:t>
      </w:r>
      <w:r w:rsidRPr="005701BE">
        <w:rPr>
          <w:rFonts w:ascii="Times New Roman" w:eastAsia="Times New Roman" w:hAnsi="Times New Roman" w:cs="Times New Roman"/>
          <w:spacing w:val="-8"/>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сверстников;</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об основных</w:t>
      </w:r>
      <w:r w:rsidRPr="005701BE">
        <w:rPr>
          <w:rFonts w:ascii="Times New Roman" w:eastAsia="Times New Roman" w:hAnsi="Times New Roman" w:cs="Times New Roman"/>
          <w:spacing w:val="-8"/>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профессиях;</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ценностное отношение к учебе как виду творческой</w:t>
      </w:r>
      <w:r w:rsidRPr="005701BE">
        <w:rPr>
          <w:rFonts w:ascii="Times New Roman" w:eastAsia="Times New Roman" w:hAnsi="Times New Roman" w:cs="Times New Roman"/>
          <w:spacing w:val="-8"/>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деятельности;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lastRenderedPageBreak/>
        <w:t>элементарные представления о современной</w:t>
      </w:r>
      <w:r w:rsidRPr="005701BE">
        <w:rPr>
          <w:rFonts w:ascii="Times New Roman" w:eastAsia="Times New Roman" w:hAnsi="Times New Roman" w:cs="Times New Roman"/>
          <w:spacing w:val="-1"/>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экономике;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навыки коллективной работы, в том числе при разработке и</w:t>
      </w:r>
      <w:r w:rsidRPr="005701BE">
        <w:rPr>
          <w:rFonts w:ascii="Times New Roman" w:eastAsia="Times New Roman" w:hAnsi="Times New Roman" w:cs="Times New Roman"/>
          <w:sz w:val="24"/>
          <w:szCs w:val="24"/>
          <w:lang w:eastAsia="ru-RU" w:bidi="ru-RU"/>
        </w:rPr>
        <w:t xml:space="preserve"> реализации учебных и учебно-трудовых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проектов;</w:t>
      </w:r>
    </w:p>
    <w:p w:rsidR="005701BE" w:rsidRPr="005701BE" w:rsidRDefault="005701BE" w:rsidP="00C6585B">
      <w:pPr>
        <w:widowControl w:val="0"/>
        <w:numPr>
          <w:ilvl w:val="1"/>
          <w:numId w:val="5"/>
        </w:numPr>
        <w:tabs>
          <w:tab w:val="left" w:pos="1507"/>
          <w:tab w:val="left" w:pos="1508"/>
          <w:tab w:val="left" w:pos="2669"/>
          <w:tab w:val="left" w:pos="4126"/>
          <w:tab w:val="left" w:pos="6982"/>
          <w:tab w:val="left" w:pos="9449"/>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умение</w:t>
      </w:r>
      <w:r w:rsidRPr="005701BE">
        <w:rPr>
          <w:rFonts w:ascii="Times New Roman" w:eastAsia="Times New Roman" w:hAnsi="Times New Roman" w:cs="Times New Roman"/>
          <w:spacing w:val="-3"/>
          <w:position w:val="1"/>
          <w:sz w:val="24"/>
          <w:szCs w:val="24"/>
          <w:lang w:eastAsia="ru-RU" w:bidi="ru-RU"/>
        </w:rPr>
        <w:tab/>
        <w:t>проявлять</w:t>
      </w:r>
      <w:r w:rsidRPr="005701BE">
        <w:rPr>
          <w:rFonts w:ascii="Times New Roman" w:eastAsia="Times New Roman" w:hAnsi="Times New Roman" w:cs="Times New Roman"/>
          <w:spacing w:val="-3"/>
          <w:position w:val="1"/>
          <w:sz w:val="24"/>
          <w:szCs w:val="24"/>
          <w:lang w:eastAsia="ru-RU" w:bidi="ru-RU"/>
        </w:rPr>
        <w:tab/>
        <w:t xml:space="preserve">дисциплинированность, </w:t>
      </w:r>
      <w:r w:rsidRPr="005701BE">
        <w:rPr>
          <w:rFonts w:ascii="Times New Roman" w:eastAsia="Times New Roman" w:hAnsi="Times New Roman" w:cs="Times New Roman"/>
          <w:position w:val="1"/>
          <w:sz w:val="24"/>
          <w:szCs w:val="24"/>
          <w:lang w:eastAsia="ru-RU" w:bidi="ru-RU"/>
        </w:rPr>
        <w:t xml:space="preserve">последовательность </w:t>
      </w:r>
      <w:r w:rsidRPr="005701BE">
        <w:rPr>
          <w:rFonts w:ascii="Times New Roman" w:eastAsia="Times New Roman" w:hAnsi="Times New Roman" w:cs="Times New Roman"/>
          <w:spacing w:val="-18"/>
          <w:position w:val="1"/>
          <w:sz w:val="24"/>
          <w:szCs w:val="24"/>
          <w:lang w:eastAsia="ru-RU" w:bidi="ru-RU"/>
        </w:rPr>
        <w:t>и</w:t>
      </w:r>
      <w:r w:rsidRPr="005701BE">
        <w:rPr>
          <w:rFonts w:ascii="Times New Roman" w:eastAsia="Times New Roman" w:hAnsi="Times New Roman" w:cs="Times New Roman"/>
          <w:spacing w:val="-18"/>
          <w:sz w:val="24"/>
          <w:szCs w:val="24"/>
          <w:lang w:eastAsia="ru-RU" w:bidi="ru-RU"/>
        </w:rPr>
        <w:t xml:space="preserve"> </w:t>
      </w:r>
      <w:r w:rsidRPr="005701BE">
        <w:rPr>
          <w:rFonts w:ascii="Times New Roman" w:eastAsia="Times New Roman" w:hAnsi="Times New Roman" w:cs="Times New Roman"/>
          <w:sz w:val="24"/>
          <w:szCs w:val="24"/>
          <w:lang w:eastAsia="ru-RU" w:bidi="ru-RU"/>
        </w:rPr>
        <w:t>настойчивость в выполнении учебных и учебно-трудовых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заданий;</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умение соблюдать порядок на рабочем</w:t>
      </w:r>
      <w:r w:rsidRPr="005701BE">
        <w:rPr>
          <w:rFonts w:ascii="Times New Roman" w:eastAsia="Times New Roman" w:hAnsi="Times New Roman" w:cs="Times New Roman"/>
          <w:spacing w:val="-4"/>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месте;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бережное отношение к результатам своего труда, труда других людей, к</w:t>
      </w:r>
      <w:r w:rsidRPr="005701BE">
        <w:rPr>
          <w:rFonts w:ascii="Times New Roman" w:eastAsia="Times New Roman" w:hAnsi="Times New Roman" w:cs="Times New Roman"/>
          <w:sz w:val="24"/>
          <w:szCs w:val="24"/>
          <w:lang w:eastAsia="ru-RU" w:bidi="ru-RU"/>
        </w:rPr>
        <w:t xml:space="preserve"> школьному имуществу, учебникам, личным</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вещам;</w:t>
      </w:r>
    </w:p>
    <w:p w:rsidR="005701BE" w:rsidRPr="005701BE" w:rsidRDefault="005701BE" w:rsidP="00C6585B">
      <w:pPr>
        <w:widowControl w:val="0"/>
        <w:numPr>
          <w:ilvl w:val="1"/>
          <w:numId w:val="5"/>
        </w:numPr>
        <w:tabs>
          <w:tab w:val="left" w:pos="1507"/>
          <w:tab w:val="left" w:pos="1508"/>
          <w:tab w:val="left" w:pos="3226"/>
          <w:tab w:val="left" w:pos="4568"/>
          <w:tab w:val="left" w:pos="4899"/>
          <w:tab w:val="left" w:pos="5595"/>
          <w:tab w:val="left" w:pos="5936"/>
          <w:tab w:val="left" w:pos="7486"/>
          <w:tab w:val="left" w:pos="7813"/>
          <w:tab w:val="left" w:pos="8597"/>
          <w:tab w:val="left" w:pos="8943"/>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отрицательное отношение к лени и небрежности</w:t>
      </w:r>
      <w:r w:rsidRPr="005701BE">
        <w:rPr>
          <w:rFonts w:ascii="Times New Roman" w:eastAsia="Times New Roman" w:hAnsi="Times New Roman" w:cs="Times New Roman"/>
          <w:position w:val="1"/>
          <w:sz w:val="24"/>
          <w:szCs w:val="24"/>
          <w:lang w:eastAsia="ru-RU" w:bidi="ru-RU"/>
        </w:rPr>
        <w:tab/>
        <w:t xml:space="preserve">в труде и </w:t>
      </w:r>
      <w:r w:rsidRPr="005701BE">
        <w:rPr>
          <w:rFonts w:ascii="Times New Roman" w:eastAsia="Times New Roman" w:hAnsi="Times New Roman" w:cs="Times New Roman"/>
          <w:spacing w:val="-5"/>
          <w:position w:val="1"/>
          <w:sz w:val="24"/>
          <w:szCs w:val="24"/>
          <w:lang w:eastAsia="ru-RU" w:bidi="ru-RU"/>
        </w:rPr>
        <w:t>учебе,</w:t>
      </w:r>
      <w:r w:rsidRPr="005701BE">
        <w:rPr>
          <w:rFonts w:ascii="Times New Roman" w:eastAsia="Times New Roman" w:hAnsi="Times New Roman" w:cs="Times New Roman"/>
          <w:spacing w:val="-5"/>
          <w:sz w:val="24"/>
          <w:szCs w:val="24"/>
          <w:lang w:eastAsia="ru-RU" w:bidi="ru-RU"/>
        </w:rPr>
        <w:t xml:space="preserve"> </w:t>
      </w:r>
      <w:r w:rsidRPr="005701BE">
        <w:rPr>
          <w:rFonts w:ascii="Times New Roman" w:eastAsia="Times New Roman" w:hAnsi="Times New Roman" w:cs="Times New Roman"/>
          <w:sz w:val="24"/>
          <w:szCs w:val="24"/>
          <w:lang w:eastAsia="ru-RU" w:bidi="ru-RU"/>
        </w:rPr>
        <w:t>небережливому отношению к результатам труда</w:t>
      </w:r>
      <w:r w:rsidRPr="005701BE">
        <w:rPr>
          <w:rFonts w:ascii="Times New Roman" w:eastAsia="Times New Roman" w:hAnsi="Times New Roman" w:cs="Times New Roman"/>
          <w:spacing w:val="-9"/>
          <w:sz w:val="24"/>
          <w:szCs w:val="24"/>
          <w:lang w:eastAsia="ru-RU" w:bidi="ru-RU"/>
        </w:rPr>
        <w:t xml:space="preserve"> </w:t>
      </w:r>
      <w:r w:rsidRPr="005701BE">
        <w:rPr>
          <w:rFonts w:ascii="Times New Roman" w:eastAsia="Times New Roman" w:hAnsi="Times New Roman" w:cs="Times New Roman"/>
          <w:sz w:val="24"/>
          <w:szCs w:val="24"/>
          <w:lang w:eastAsia="ru-RU" w:bidi="ru-RU"/>
        </w:rPr>
        <w:t>людей.</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Интеллектуальное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представление об образовании и самообразовании как общечеловеческой</w:t>
      </w:r>
      <w:r w:rsidRPr="005701BE">
        <w:rPr>
          <w:rFonts w:ascii="Times New Roman" w:eastAsia="Times New Roman" w:hAnsi="Times New Roman" w:cs="Times New Roman"/>
          <w:sz w:val="24"/>
          <w:szCs w:val="24"/>
          <w:lang w:eastAsia="ru-RU" w:bidi="ru-RU"/>
        </w:rPr>
        <w:t xml:space="preserve"> ценности, необходимом качестве современного человека, условии достижении личного успеха в</w:t>
      </w:r>
      <w:r w:rsidRPr="005701BE">
        <w:rPr>
          <w:rFonts w:ascii="Times New Roman" w:eastAsia="Times New Roman" w:hAnsi="Times New Roman" w:cs="Times New Roman"/>
          <w:spacing w:val="19"/>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 роли знаний, науки в развитии современного</w:t>
      </w:r>
      <w:r w:rsidRPr="005701BE">
        <w:rPr>
          <w:rFonts w:ascii="Times New Roman" w:eastAsia="Times New Roman" w:hAnsi="Times New Roman" w:cs="Times New Roman"/>
          <w:sz w:val="24"/>
          <w:szCs w:val="24"/>
          <w:lang w:eastAsia="ru-RU" w:bidi="ru-RU"/>
        </w:rPr>
        <w:t xml:space="preserve"> производства, в жизни человека и общества, об инновациях, инновационном обществе, о знании как производительной силе, о связи науки и</w:t>
      </w:r>
      <w:r w:rsidRPr="005701BE">
        <w:rPr>
          <w:rFonts w:ascii="Times New Roman" w:eastAsia="Times New Roman" w:hAnsi="Times New Roman" w:cs="Times New Roman"/>
          <w:spacing w:val="-14"/>
          <w:sz w:val="24"/>
          <w:szCs w:val="24"/>
          <w:lang w:eastAsia="ru-RU" w:bidi="ru-RU"/>
        </w:rPr>
        <w:t xml:space="preserve"> </w:t>
      </w:r>
      <w:r w:rsidRPr="005701BE">
        <w:rPr>
          <w:rFonts w:ascii="Times New Roman" w:eastAsia="Times New Roman" w:hAnsi="Times New Roman" w:cs="Times New Roman"/>
          <w:sz w:val="24"/>
          <w:szCs w:val="24"/>
          <w:lang w:eastAsia="ru-RU" w:bidi="ru-RU"/>
        </w:rPr>
        <w:t>производства;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содержании, ценности и безопасности</w:t>
      </w:r>
      <w:r w:rsidRPr="005701BE">
        <w:rPr>
          <w:rFonts w:ascii="Times New Roman" w:eastAsia="Times New Roman" w:hAnsi="Times New Roman" w:cs="Times New Roman"/>
          <w:sz w:val="24"/>
          <w:szCs w:val="24"/>
          <w:lang w:eastAsia="ru-RU" w:bidi="ru-RU"/>
        </w:rPr>
        <w:t xml:space="preserve"> современного информационного</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пространства;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интерес к познанию</w:t>
      </w:r>
      <w:r w:rsidRPr="005701BE">
        <w:rPr>
          <w:rFonts w:ascii="Times New Roman" w:eastAsia="Times New Roman" w:hAnsi="Times New Roman" w:cs="Times New Roman"/>
          <w:spacing w:val="-1"/>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нового;</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уважение интеллектуального труда, людям науки, представителям творческих</w:t>
      </w:r>
      <w:r w:rsidRPr="005701BE">
        <w:rPr>
          <w:rFonts w:ascii="Times New Roman" w:eastAsia="Times New Roman" w:hAnsi="Times New Roman" w:cs="Times New Roman"/>
          <w:sz w:val="24"/>
          <w:szCs w:val="24"/>
          <w:lang w:eastAsia="ru-RU" w:bidi="ru-RU"/>
        </w:rPr>
        <w:t xml:space="preserve"> профессий;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w:t>
      </w:r>
      <w:r>
        <w:rPr>
          <w:rFonts w:ascii="Times New Roman" w:eastAsia="Times New Roman" w:hAnsi="Times New Roman" w:cs="Times New Roman"/>
          <w:position w:val="1"/>
          <w:sz w:val="24"/>
          <w:szCs w:val="24"/>
          <w:lang w:eastAsia="ru-RU" w:bidi="ru-RU"/>
        </w:rPr>
        <w:t xml:space="preserve">ентарные навыки работы с </w:t>
      </w:r>
      <w:r w:rsidRPr="005701BE">
        <w:rPr>
          <w:rFonts w:ascii="Times New Roman" w:eastAsia="Times New Roman" w:hAnsi="Times New Roman" w:cs="Times New Roman"/>
          <w:position w:val="1"/>
          <w:sz w:val="24"/>
          <w:szCs w:val="24"/>
          <w:lang w:eastAsia="ru-RU" w:bidi="ru-RU"/>
        </w:rPr>
        <w:t>информацией;</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Здоровьесберегающее</w:t>
      </w:r>
      <w:proofErr w:type="spellEnd"/>
      <w:r w:rsidRPr="005701BE">
        <w:rPr>
          <w:rFonts w:ascii="Times New Roman" w:eastAsia="Times New Roman" w:hAnsi="Times New Roman" w:cs="Times New Roman"/>
          <w:b/>
          <w:bCs/>
          <w:sz w:val="24"/>
          <w:szCs w:val="24"/>
          <w:lang w:eastAsia="ru-RU" w:bidi="ru-RU"/>
        </w:rPr>
        <w:t xml:space="preserve"> воспитание</w:t>
      </w:r>
      <w:r w:rsidRPr="005701BE">
        <w:rPr>
          <w:rFonts w:ascii="Times New Roman" w:eastAsia="Times New Roman" w:hAnsi="Times New Roman" w:cs="Times New Roman"/>
          <w:bCs/>
          <w:sz w:val="24"/>
          <w:szCs w:val="24"/>
          <w:lang w:eastAsia="ru-RU" w:bidi="ru-RU"/>
        </w:rPr>
        <w:t>:</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здоровье человека как абсолютной</w:t>
      </w:r>
      <w:r w:rsidRPr="005701BE">
        <w:rPr>
          <w:rFonts w:ascii="Times New Roman" w:eastAsia="Times New Roman" w:hAnsi="Times New Roman" w:cs="Times New Roman"/>
          <w:sz w:val="24"/>
          <w:szCs w:val="24"/>
          <w:lang w:eastAsia="ru-RU" w:bidi="ru-RU"/>
        </w:rPr>
        <w:t xml:space="preserve"> ценности, его значения для полноценной человеческой </w:t>
      </w:r>
      <w:proofErr w:type="gramStart"/>
      <w:r w:rsidRPr="005701BE">
        <w:rPr>
          <w:rFonts w:ascii="Times New Roman" w:eastAsia="Times New Roman" w:hAnsi="Times New Roman" w:cs="Times New Roman"/>
          <w:sz w:val="24"/>
          <w:szCs w:val="24"/>
          <w:lang w:eastAsia="ru-RU" w:bidi="ru-RU"/>
        </w:rPr>
        <w:t>жизни,  о</w:t>
      </w:r>
      <w:proofErr w:type="gramEnd"/>
      <w:r w:rsidRPr="005701BE">
        <w:rPr>
          <w:rFonts w:ascii="Times New Roman" w:eastAsia="Times New Roman" w:hAnsi="Times New Roman" w:cs="Times New Roman"/>
          <w:sz w:val="24"/>
          <w:szCs w:val="24"/>
          <w:lang w:eastAsia="ru-RU" w:bidi="ru-RU"/>
        </w:rPr>
        <w:t xml:space="preserve">  физическом, духовном и нравственном</w:t>
      </w:r>
      <w:r w:rsidRPr="005701BE">
        <w:rPr>
          <w:rFonts w:ascii="Times New Roman" w:eastAsia="Times New Roman" w:hAnsi="Times New Roman" w:cs="Times New Roman"/>
          <w:spacing w:val="18"/>
          <w:sz w:val="24"/>
          <w:szCs w:val="24"/>
          <w:lang w:eastAsia="ru-RU" w:bidi="ru-RU"/>
        </w:rPr>
        <w:t xml:space="preserve"> </w:t>
      </w:r>
      <w:r w:rsidRPr="005701BE">
        <w:rPr>
          <w:rFonts w:ascii="Times New Roman" w:eastAsia="Times New Roman" w:hAnsi="Times New Roman" w:cs="Times New Roman"/>
          <w:sz w:val="24"/>
          <w:szCs w:val="24"/>
          <w:lang w:eastAsia="ru-RU" w:bidi="ru-RU"/>
        </w:rPr>
        <w:t>здоровье;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формирование начальных представлений о культуре здорового образа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базовые навыки сохранения собственного здоровья, использования</w:t>
      </w:r>
      <w:r w:rsidRPr="005701BE">
        <w:rPr>
          <w:rFonts w:ascii="Times New Roman" w:eastAsia="Times New Roman" w:hAnsi="Times New Roman" w:cs="Times New Roman"/>
          <w:sz w:val="24"/>
          <w:szCs w:val="24"/>
          <w:lang w:eastAsia="ru-RU" w:bidi="ru-RU"/>
        </w:rPr>
        <w:t xml:space="preserve"> </w:t>
      </w:r>
      <w:proofErr w:type="spellStart"/>
      <w:r w:rsidRPr="005701BE">
        <w:rPr>
          <w:rFonts w:ascii="Times New Roman" w:eastAsia="Times New Roman" w:hAnsi="Times New Roman" w:cs="Times New Roman"/>
          <w:sz w:val="24"/>
          <w:szCs w:val="24"/>
          <w:lang w:eastAsia="ru-RU" w:bidi="ru-RU"/>
        </w:rPr>
        <w:t>здоровьесберегающих</w:t>
      </w:r>
      <w:proofErr w:type="spellEnd"/>
      <w:r w:rsidRPr="005701BE">
        <w:rPr>
          <w:rFonts w:ascii="Times New Roman" w:eastAsia="Times New Roman" w:hAnsi="Times New Roman" w:cs="Times New Roman"/>
          <w:sz w:val="24"/>
          <w:szCs w:val="24"/>
          <w:lang w:eastAsia="ru-RU" w:bidi="ru-RU"/>
        </w:rPr>
        <w:t xml:space="preserve"> технологий в процессе обучения и во внеурочное время;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ценности занятий физической культурой и</w:t>
      </w:r>
      <w:r w:rsidRPr="005701BE">
        <w:rPr>
          <w:rFonts w:ascii="Times New Roman" w:eastAsia="Times New Roman" w:hAnsi="Times New Roman" w:cs="Times New Roman"/>
          <w:sz w:val="24"/>
          <w:szCs w:val="24"/>
          <w:lang w:eastAsia="ru-RU" w:bidi="ru-RU"/>
        </w:rPr>
        <w:t xml:space="preserve"> спортом, понимание влияния этой деятельности на развитие личности человека, на процесс обучения и взрослой</w:t>
      </w:r>
      <w:r w:rsidRPr="005701BE">
        <w:rPr>
          <w:rFonts w:ascii="Times New Roman" w:eastAsia="Times New Roman" w:hAnsi="Times New Roman" w:cs="Times New Roman"/>
          <w:spacing w:val="24"/>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элементарные знания по истории российского и мирового спорта, уважение </w:t>
      </w:r>
      <w:r w:rsidRPr="005701BE">
        <w:rPr>
          <w:rFonts w:ascii="Times New Roman" w:eastAsia="Times New Roman" w:hAnsi="Times New Roman" w:cs="Times New Roman"/>
          <w:sz w:val="24"/>
          <w:szCs w:val="24"/>
          <w:lang w:eastAsia="ru-RU" w:bidi="ru-RU"/>
        </w:rPr>
        <w:t>к</w:t>
      </w:r>
      <w:r w:rsidRPr="005701BE">
        <w:rPr>
          <w:rFonts w:ascii="Times New Roman" w:eastAsia="Times New Roman" w:hAnsi="Times New Roman" w:cs="Times New Roman"/>
          <w:spacing w:val="5"/>
          <w:sz w:val="24"/>
          <w:szCs w:val="24"/>
          <w:lang w:eastAsia="ru-RU" w:bidi="ru-RU"/>
        </w:rPr>
        <w:t xml:space="preserve"> </w:t>
      </w:r>
      <w:r w:rsidRPr="005701BE">
        <w:rPr>
          <w:rFonts w:ascii="Times New Roman" w:eastAsia="Times New Roman" w:hAnsi="Times New Roman" w:cs="Times New Roman"/>
          <w:sz w:val="24"/>
          <w:szCs w:val="24"/>
          <w:lang w:eastAsia="ru-RU" w:bidi="ru-RU"/>
        </w:rPr>
        <w:t>спортсменам;</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отрицательное отношение к употреблению </w:t>
      </w:r>
      <w:proofErr w:type="spellStart"/>
      <w:r w:rsidRPr="005701BE">
        <w:rPr>
          <w:rFonts w:ascii="Times New Roman" w:eastAsia="Times New Roman" w:hAnsi="Times New Roman" w:cs="Times New Roman"/>
          <w:position w:val="1"/>
          <w:sz w:val="24"/>
          <w:szCs w:val="24"/>
          <w:lang w:eastAsia="ru-RU" w:bidi="ru-RU"/>
        </w:rPr>
        <w:t>психоактивных</w:t>
      </w:r>
      <w:proofErr w:type="spellEnd"/>
      <w:r w:rsidRPr="005701BE">
        <w:rPr>
          <w:rFonts w:ascii="Times New Roman" w:eastAsia="Times New Roman" w:hAnsi="Times New Roman" w:cs="Times New Roman"/>
          <w:position w:val="1"/>
          <w:sz w:val="24"/>
          <w:szCs w:val="24"/>
          <w:lang w:eastAsia="ru-RU" w:bidi="ru-RU"/>
        </w:rPr>
        <w:t xml:space="preserve"> веществ, к</w:t>
      </w:r>
      <w:r w:rsidRPr="005701BE">
        <w:rPr>
          <w:rFonts w:ascii="Times New Roman" w:eastAsia="Times New Roman" w:hAnsi="Times New Roman" w:cs="Times New Roman"/>
          <w:sz w:val="24"/>
          <w:szCs w:val="24"/>
          <w:lang w:eastAsia="ru-RU" w:bidi="ru-RU"/>
        </w:rPr>
        <w:t xml:space="preserve"> курению и алкоголю, избытку компьютерных игр и</w:t>
      </w:r>
      <w:r w:rsidRPr="005701BE">
        <w:rPr>
          <w:rFonts w:ascii="Times New Roman" w:eastAsia="Times New Roman" w:hAnsi="Times New Roman" w:cs="Times New Roman"/>
          <w:spacing w:val="-11"/>
          <w:sz w:val="24"/>
          <w:szCs w:val="24"/>
          <w:lang w:eastAsia="ru-RU" w:bidi="ru-RU"/>
        </w:rPr>
        <w:t xml:space="preserve"> </w:t>
      </w:r>
      <w:r w:rsidRPr="005701BE">
        <w:rPr>
          <w:rFonts w:ascii="Times New Roman" w:eastAsia="Times New Roman" w:hAnsi="Times New Roman" w:cs="Times New Roman"/>
          <w:sz w:val="24"/>
          <w:szCs w:val="24"/>
          <w:lang w:eastAsia="ru-RU" w:bidi="ru-RU"/>
        </w:rPr>
        <w:t>интернета;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понимание опасности, негативных последствий употребления </w:t>
      </w:r>
      <w:proofErr w:type="spellStart"/>
      <w:r w:rsidRPr="005701BE">
        <w:rPr>
          <w:rFonts w:ascii="Times New Roman" w:eastAsia="Times New Roman" w:hAnsi="Times New Roman" w:cs="Times New Roman"/>
          <w:position w:val="1"/>
          <w:sz w:val="24"/>
          <w:szCs w:val="24"/>
          <w:lang w:eastAsia="ru-RU" w:bidi="ru-RU"/>
        </w:rPr>
        <w:t>психоактивных</w:t>
      </w:r>
      <w:proofErr w:type="spellEnd"/>
      <w:r w:rsidRPr="005701BE">
        <w:rPr>
          <w:rFonts w:ascii="Times New Roman" w:eastAsia="Times New Roman" w:hAnsi="Times New Roman" w:cs="Times New Roman"/>
          <w:sz w:val="24"/>
          <w:szCs w:val="24"/>
          <w:lang w:eastAsia="ru-RU" w:bidi="ru-RU"/>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 xml:space="preserve">Социокультурное и </w:t>
      </w:r>
      <w:proofErr w:type="spellStart"/>
      <w:r w:rsidRPr="005701BE">
        <w:rPr>
          <w:rFonts w:ascii="Times New Roman" w:eastAsia="Times New Roman" w:hAnsi="Times New Roman" w:cs="Times New Roman"/>
          <w:b/>
          <w:bCs/>
          <w:sz w:val="24"/>
          <w:szCs w:val="24"/>
          <w:lang w:eastAsia="ru-RU" w:bidi="ru-RU"/>
        </w:rPr>
        <w:t>медиакультурное</w:t>
      </w:r>
      <w:proofErr w:type="spellEnd"/>
      <w:r w:rsidRPr="005701BE">
        <w:rPr>
          <w:rFonts w:ascii="Times New Roman" w:eastAsia="Times New Roman" w:hAnsi="Times New Roman" w:cs="Times New Roman"/>
          <w:b/>
          <w:bCs/>
          <w:sz w:val="24"/>
          <w:szCs w:val="24"/>
          <w:lang w:eastAsia="ru-RU" w:bidi="ru-RU"/>
        </w:rPr>
        <w:t xml:space="preserve">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первоначальное понимание значений понятий «миролюбие», «гражданское</w:t>
      </w:r>
      <w:r w:rsidRPr="005701BE">
        <w:rPr>
          <w:rFonts w:ascii="Times New Roman" w:eastAsia="Times New Roman" w:hAnsi="Times New Roman" w:cs="Times New Roman"/>
          <w:sz w:val="24"/>
          <w:szCs w:val="24"/>
          <w:lang w:eastAsia="ru-RU" w:bidi="ru-RU"/>
        </w:rPr>
        <w:t xml:space="preserve"> согласие», «социальное партнерство», важности этих явлений для жизни и развития человека, сохранения мира в семье, обществе,</w:t>
      </w:r>
      <w:r w:rsidRPr="005701BE">
        <w:rPr>
          <w:rFonts w:ascii="Times New Roman" w:eastAsia="Times New Roman" w:hAnsi="Times New Roman" w:cs="Times New Roman"/>
          <w:spacing w:val="47"/>
          <w:sz w:val="24"/>
          <w:szCs w:val="24"/>
          <w:lang w:eastAsia="ru-RU" w:bidi="ru-RU"/>
        </w:rPr>
        <w:t xml:space="preserve"> </w:t>
      </w:r>
      <w:r w:rsidRPr="005701BE">
        <w:rPr>
          <w:rFonts w:ascii="Times New Roman" w:eastAsia="Times New Roman" w:hAnsi="Times New Roman" w:cs="Times New Roman"/>
          <w:sz w:val="24"/>
          <w:szCs w:val="24"/>
          <w:lang w:eastAsia="ru-RU" w:bidi="ru-RU"/>
        </w:rPr>
        <w:t>государстве;</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первоначальное понимание значений понятий «социальная</w:t>
      </w:r>
      <w:r w:rsidRPr="005701BE">
        <w:rPr>
          <w:rFonts w:ascii="Times New Roman" w:eastAsia="Times New Roman" w:hAnsi="Times New Roman" w:cs="Times New Roman"/>
          <w:spacing w:val="4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агрессия»,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w:t>
      </w:r>
      <w:r w:rsidRPr="005701BE">
        <w:rPr>
          <w:rFonts w:ascii="Times New Roman" w:eastAsia="Times New Roman" w:hAnsi="Times New Roman" w:cs="Times New Roman"/>
          <w:spacing w:val="17"/>
          <w:sz w:val="24"/>
          <w:szCs w:val="24"/>
          <w:lang w:eastAsia="ru-RU" w:bidi="ru-RU"/>
        </w:rPr>
        <w:t xml:space="preserve"> </w:t>
      </w:r>
      <w:r w:rsidRPr="005701BE">
        <w:rPr>
          <w:rFonts w:ascii="Times New Roman" w:eastAsia="Times New Roman" w:hAnsi="Times New Roman" w:cs="Times New Roman"/>
          <w:sz w:val="24"/>
          <w:szCs w:val="24"/>
          <w:lang w:eastAsia="ru-RU" w:bidi="ru-RU"/>
        </w:rPr>
        <w:t>им;</w:t>
      </w:r>
    </w:p>
    <w:p w:rsidR="005701BE" w:rsidRPr="005701BE" w:rsidRDefault="005701BE" w:rsidP="00C6585B">
      <w:pPr>
        <w:widowControl w:val="0"/>
        <w:numPr>
          <w:ilvl w:val="1"/>
          <w:numId w:val="5"/>
        </w:numPr>
        <w:tabs>
          <w:tab w:val="left" w:pos="1508"/>
          <w:tab w:val="left" w:pos="3509"/>
          <w:tab w:val="left" w:pos="4879"/>
          <w:tab w:val="left" w:pos="7517"/>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первичный опыт межкультурного, межнационального,</w:t>
      </w:r>
      <w:r w:rsidRPr="005701BE">
        <w:rPr>
          <w:rFonts w:ascii="Times New Roman" w:eastAsia="Times New Roman" w:hAnsi="Times New Roman" w:cs="Times New Roman"/>
          <w:sz w:val="24"/>
          <w:szCs w:val="24"/>
          <w:lang w:eastAsia="ru-RU" w:bidi="ru-RU"/>
        </w:rPr>
        <w:t xml:space="preserve"> межконфессионального сотрудничества, диалогического</w:t>
      </w:r>
      <w:r w:rsidRPr="005701BE">
        <w:rPr>
          <w:rFonts w:ascii="Times New Roman" w:eastAsia="Times New Roman" w:hAnsi="Times New Roman" w:cs="Times New Roman"/>
          <w:spacing w:val="21"/>
          <w:sz w:val="24"/>
          <w:szCs w:val="24"/>
          <w:lang w:eastAsia="ru-RU" w:bidi="ru-RU"/>
        </w:rPr>
        <w:t xml:space="preserve"> </w:t>
      </w:r>
      <w:r w:rsidRPr="005701BE">
        <w:rPr>
          <w:rFonts w:ascii="Times New Roman" w:eastAsia="Times New Roman" w:hAnsi="Times New Roman" w:cs="Times New Roman"/>
          <w:sz w:val="24"/>
          <w:szCs w:val="24"/>
          <w:lang w:eastAsia="ru-RU" w:bidi="ru-RU"/>
        </w:rPr>
        <w:t>общения;</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первичный опыт социального партнерства и </w:t>
      </w:r>
      <w:proofErr w:type="spellStart"/>
      <w:r w:rsidRPr="005701BE">
        <w:rPr>
          <w:rFonts w:ascii="Times New Roman" w:eastAsia="Times New Roman" w:hAnsi="Times New Roman" w:cs="Times New Roman"/>
          <w:position w:val="1"/>
          <w:sz w:val="24"/>
          <w:szCs w:val="24"/>
          <w:lang w:eastAsia="ru-RU" w:bidi="ru-RU"/>
        </w:rPr>
        <w:t>межпоколенного</w:t>
      </w:r>
      <w:proofErr w:type="spellEnd"/>
      <w:r w:rsidRPr="005701BE">
        <w:rPr>
          <w:rFonts w:ascii="Times New Roman" w:eastAsia="Times New Roman" w:hAnsi="Times New Roman" w:cs="Times New Roman"/>
          <w:spacing w:val="40"/>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диалога;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первичные навыки использования информационной среды,</w:t>
      </w:r>
      <w:r w:rsidRPr="005701BE">
        <w:rPr>
          <w:rFonts w:ascii="Times New Roman" w:eastAsia="Times New Roman" w:hAnsi="Times New Roman" w:cs="Times New Roman"/>
          <w:sz w:val="24"/>
          <w:szCs w:val="24"/>
          <w:lang w:eastAsia="ru-RU" w:bidi="ru-RU"/>
        </w:rPr>
        <w:t xml:space="preserve"> телекоммуникационных технологий для организации межкультурного сотрудничества, культурного</w:t>
      </w:r>
      <w:r w:rsidRPr="005701BE">
        <w:rPr>
          <w:rFonts w:ascii="Times New Roman" w:eastAsia="Times New Roman" w:hAnsi="Times New Roman" w:cs="Times New Roman"/>
          <w:spacing w:val="10"/>
          <w:sz w:val="24"/>
          <w:szCs w:val="24"/>
          <w:lang w:eastAsia="ru-RU" w:bidi="ru-RU"/>
        </w:rPr>
        <w:t xml:space="preserve"> </w:t>
      </w:r>
      <w:r w:rsidRPr="005701BE">
        <w:rPr>
          <w:rFonts w:ascii="Times New Roman" w:eastAsia="Times New Roman" w:hAnsi="Times New Roman" w:cs="Times New Roman"/>
          <w:sz w:val="24"/>
          <w:szCs w:val="24"/>
          <w:lang w:eastAsia="ru-RU" w:bidi="ru-RU"/>
        </w:rPr>
        <w:t>взаимообогащения.</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Культуротворческое</w:t>
      </w:r>
      <w:proofErr w:type="spellEnd"/>
      <w:r w:rsidRPr="005701BE">
        <w:rPr>
          <w:rFonts w:ascii="Times New Roman" w:eastAsia="Times New Roman" w:hAnsi="Times New Roman" w:cs="Times New Roman"/>
          <w:b/>
          <w:bCs/>
          <w:sz w:val="24"/>
          <w:szCs w:val="24"/>
          <w:lang w:eastAsia="ru-RU" w:bidi="ru-RU"/>
        </w:rPr>
        <w:t xml:space="preserve"> и эстетическое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lastRenderedPageBreak/>
        <w:t>первоначальные представления об эстетических идеалах и ценностях;</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первоначальные навыки </w:t>
      </w:r>
      <w:proofErr w:type="spellStart"/>
      <w:r w:rsidRPr="005701BE">
        <w:rPr>
          <w:rFonts w:ascii="Times New Roman" w:eastAsia="Times New Roman" w:hAnsi="Times New Roman" w:cs="Times New Roman"/>
          <w:position w:val="1"/>
          <w:sz w:val="24"/>
          <w:szCs w:val="24"/>
          <w:lang w:eastAsia="ru-RU" w:bidi="ru-RU"/>
        </w:rPr>
        <w:t>культуроосвоения</w:t>
      </w:r>
      <w:proofErr w:type="spellEnd"/>
      <w:r w:rsidRPr="005701BE">
        <w:rPr>
          <w:rFonts w:ascii="Times New Roman" w:eastAsia="Times New Roman" w:hAnsi="Times New Roman" w:cs="Times New Roman"/>
          <w:position w:val="1"/>
          <w:sz w:val="24"/>
          <w:szCs w:val="24"/>
          <w:lang w:eastAsia="ru-RU" w:bidi="ru-RU"/>
        </w:rPr>
        <w:t xml:space="preserve"> и </w:t>
      </w:r>
      <w:proofErr w:type="spellStart"/>
      <w:r w:rsidRPr="005701BE">
        <w:rPr>
          <w:rFonts w:ascii="Times New Roman" w:eastAsia="Times New Roman" w:hAnsi="Times New Roman" w:cs="Times New Roman"/>
          <w:position w:val="1"/>
          <w:sz w:val="24"/>
          <w:szCs w:val="24"/>
          <w:lang w:eastAsia="ru-RU" w:bidi="ru-RU"/>
        </w:rPr>
        <w:t>культуросозидания</w:t>
      </w:r>
      <w:proofErr w:type="spellEnd"/>
      <w:r w:rsidRPr="005701BE">
        <w:rPr>
          <w:rFonts w:ascii="Times New Roman" w:eastAsia="Times New Roman" w:hAnsi="Times New Roman" w:cs="Times New Roman"/>
          <w:position w:val="1"/>
          <w:sz w:val="24"/>
          <w:szCs w:val="24"/>
          <w:lang w:eastAsia="ru-RU" w:bidi="ru-RU"/>
        </w:rPr>
        <w:t>,</w:t>
      </w:r>
      <w:r w:rsidRPr="005701BE">
        <w:rPr>
          <w:rFonts w:ascii="Times New Roman" w:eastAsia="Times New Roman" w:hAnsi="Times New Roman" w:cs="Times New Roman"/>
          <w:sz w:val="24"/>
          <w:szCs w:val="24"/>
          <w:lang w:eastAsia="ru-RU" w:bidi="ru-RU"/>
        </w:rPr>
        <w:t xml:space="preserve"> направленные на приобщение к достижениям общечеловеческой и национальной культуры;</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проявление и развитие индивидуальных творческих</w:t>
      </w:r>
      <w:r w:rsidRPr="005701BE">
        <w:rPr>
          <w:rFonts w:ascii="Times New Roman" w:eastAsia="Times New Roman" w:hAnsi="Times New Roman" w:cs="Times New Roman"/>
          <w:spacing w:val="-16"/>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способностей;</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способность формулировать собственные эстетические</w:t>
      </w:r>
      <w:r w:rsidRPr="005701BE">
        <w:rPr>
          <w:rFonts w:ascii="Times New Roman" w:eastAsia="Times New Roman" w:hAnsi="Times New Roman" w:cs="Times New Roman"/>
          <w:spacing w:val="-15"/>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предпочтения;</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представления о душевной и физической красоте</w:t>
      </w:r>
      <w:r w:rsidRPr="005701BE">
        <w:rPr>
          <w:rFonts w:ascii="Times New Roman" w:eastAsia="Times New Roman" w:hAnsi="Times New Roman" w:cs="Times New Roman"/>
          <w:spacing w:val="-3"/>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человека;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формирование эстетических идеалов, чувства прекрасного; умение видеть</w:t>
      </w:r>
      <w:r w:rsidRPr="005701BE">
        <w:rPr>
          <w:rFonts w:ascii="Times New Roman" w:eastAsia="Times New Roman" w:hAnsi="Times New Roman" w:cs="Times New Roman"/>
          <w:sz w:val="24"/>
          <w:szCs w:val="24"/>
          <w:lang w:eastAsia="ru-RU" w:bidi="ru-RU"/>
        </w:rPr>
        <w:t xml:space="preserve"> красоту природы, труда и</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творчества;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начальные представления об искусстве народов</w:t>
      </w:r>
      <w:r w:rsidRPr="005701BE">
        <w:rPr>
          <w:rFonts w:ascii="Times New Roman" w:eastAsia="Times New Roman" w:hAnsi="Times New Roman" w:cs="Times New Roman"/>
          <w:spacing w:val="-4"/>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России;</w:t>
      </w:r>
    </w:p>
    <w:p w:rsidR="005701BE" w:rsidRPr="005701BE" w:rsidRDefault="005701BE" w:rsidP="00C6585B">
      <w:pPr>
        <w:widowControl w:val="0"/>
        <w:numPr>
          <w:ilvl w:val="1"/>
          <w:numId w:val="5"/>
        </w:numPr>
        <w:tabs>
          <w:tab w:val="left" w:pos="1507"/>
          <w:tab w:val="left" w:pos="1508"/>
          <w:tab w:val="left" w:pos="2580"/>
          <w:tab w:val="left" w:pos="2957"/>
          <w:tab w:val="left" w:pos="4054"/>
          <w:tab w:val="left" w:pos="5897"/>
          <w:tab w:val="left" w:pos="7239"/>
          <w:tab w:val="left" w:pos="8350"/>
        </w:tabs>
        <w:autoSpaceDE w:val="0"/>
        <w:autoSpaceDN w:val="0"/>
        <w:spacing w:after="0" w:line="240" w:lineRule="auto"/>
        <w:ind w:left="567"/>
        <w:rPr>
          <w:rFonts w:ascii="Symbol" w:eastAsia="Times New Roman" w:hAnsi="Symbol" w:cs="Times New Roman"/>
          <w:sz w:val="24"/>
          <w:szCs w:val="24"/>
          <w:lang w:eastAsia="ru-RU" w:bidi="ru-RU"/>
        </w:rPr>
      </w:pPr>
      <w:r>
        <w:rPr>
          <w:rFonts w:ascii="Times New Roman" w:eastAsia="Times New Roman" w:hAnsi="Times New Roman" w:cs="Times New Roman"/>
          <w:position w:val="1"/>
          <w:sz w:val="24"/>
          <w:szCs w:val="24"/>
          <w:lang w:eastAsia="ru-RU" w:bidi="ru-RU"/>
        </w:rPr>
        <w:t>интерес</w:t>
      </w:r>
      <w:r>
        <w:rPr>
          <w:rFonts w:ascii="Times New Roman" w:eastAsia="Times New Roman" w:hAnsi="Times New Roman" w:cs="Times New Roman"/>
          <w:position w:val="1"/>
          <w:sz w:val="24"/>
          <w:szCs w:val="24"/>
          <w:lang w:eastAsia="ru-RU" w:bidi="ru-RU"/>
        </w:rPr>
        <w:tab/>
        <w:t xml:space="preserve">к чтению, </w:t>
      </w:r>
      <w:r w:rsidRPr="005701BE">
        <w:rPr>
          <w:rFonts w:ascii="Times New Roman" w:eastAsia="Times New Roman" w:hAnsi="Times New Roman" w:cs="Times New Roman"/>
          <w:position w:val="1"/>
          <w:sz w:val="24"/>
          <w:szCs w:val="24"/>
          <w:lang w:eastAsia="ru-RU" w:bidi="ru-RU"/>
        </w:rPr>
        <w:t xml:space="preserve">произведениям искусства, детским </w:t>
      </w:r>
      <w:r w:rsidRPr="005701BE">
        <w:rPr>
          <w:rFonts w:ascii="Times New Roman" w:eastAsia="Times New Roman" w:hAnsi="Times New Roman" w:cs="Times New Roman"/>
          <w:spacing w:val="-3"/>
          <w:position w:val="1"/>
          <w:sz w:val="24"/>
          <w:szCs w:val="24"/>
          <w:lang w:eastAsia="ru-RU" w:bidi="ru-RU"/>
        </w:rPr>
        <w:t>спектаклям,</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концертам, выставкам,</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музыке;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интерес к занятиям художественным</w:t>
      </w:r>
      <w:r w:rsidRPr="005701BE">
        <w:rPr>
          <w:rFonts w:ascii="Times New Roman" w:eastAsia="Times New Roman" w:hAnsi="Times New Roman" w:cs="Times New Roman"/>
          <w:spacing w:val="-6"/>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творчеством;</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стремление к опрятному внешнему</w:t>
      </w:r>
      <w:r w:rsidRPr="005701BE">
        <w:rPr>
          <w:rFonts w:ascii="Times New Roman" w:eastAsia="Times New Roman" w:hAnsi="Times New Roman" w:cs="Times New Roman"/>
          <w:spacing w:val="-7"/>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виду;</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отрицательное отношение к некрасивым поступкам и</w:t>
      </w:r>
      <w:r w:rsidRPr="005701BE">
        <w:rPr>
          <w:rFonts w:ascii="Times New Roman" w:eastAsia="Times New Roman" w:hAnsi="Times New Roman" w:cs="Times New Roman"/>
          <w:spacing w:val="-4"/>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неряшливости.</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Правовое воспитание и культура безопасности: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об институтах гражданского общества, о</w:t>
      </w:r>
      <w:r w:rsidRPr="005701BE">
        <w:rPr>
          <w:rFonts w:ascii="Times New Roman" w:eastAsia="Times New Roman" w:hAnsi="Times New Roman" w:cs="Times New Roman"/>
          <w:sz w:val="24"/>
          <w:szCs w:val="24"/>
          <w:lang w:eastAsia="ru-RU" w:bidi="ru-RU"/>
        </w:rPr>
        <w:t xml:space="preserve"> возможностях участия граждан в общественном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управлении;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первоначальные </w:t>
      </w:r>
      <w:r w:rsidRPr="005701BE">
        <w:rPr>
          <w:rFonts w:ascii="Times New Roman" w:eastAsia="Times New Roman" w:hAnsi="Times New Roman" w:cs="Times New Roman"/>
          <w:spacing w:val="-4"/>
          <w:position w:val="1"/>
          <w:sz w:val="24"/>
          <w:szCs w:val="24"/>
          <w:lang w:eastAsia="ru-RU" w:bidi="ru-RU"/>
        </w:rPr>
        <w:t xml:space="preserve">представления </w:t>
      </w:r>
      <w:r w:rsidRPr="005701BE">
        <w:rPr>
          <w:rFonts w:ascii="Times New Roman" w:eastAsia="Times New Roman" w:hAnsi="Times New Roman" w:cs="Times New Roman"/>
          <w:position w:val="1"/>
          <w:sz w:val="24"/>
          <w:szCs w:val="24"/>
          <w:lang w:eastAsia="ru-RU" w:bidi="ru-RU"/>
        </w:rPr>
        <w:t xml:space="preserve">о </w:t>
      </w:r>
      <w:r w:rsidRPr="005701BE">
        <w:rPr>
          <w:rFonts w:ascii="Times New Roman" w:eastAsia="Times New Roman" w:hAnsi="Times New Roman" w:cs="Times New Roman"/>
          <w:spacing w:val="-4"/>
          <w:position w:val="1"/>
          <w:sz w:val="24"/>
          <w:szCs w:val="24"/>
          <w:lang w:eastAsia="ru-RU" w:bidi="ru-RU"/>
        </w:rPr>
        <w:t xml:space="preserve">правах, свободах </w:t>
      </w:r>
      <w:r w:rsidRPr="005701BE">
        <w:rPr>
          <w:rFonts w:ascii="Times New Roman" w:eastAsia="Times New Roman" w:hAnsi="Times New Roman" w:cs="Times New Roman"/>
          <w:position w:val="1"/>
          <w:sz w:val="24"/>
          <w:szCs w:val="24"/>
          <w:lang w:eastAsia="ru-RU" w:bidi="ru-RU"/>
        </w:rPr>
        <w:t xml:space="preserve">и </w:t>
      </w:r>
      <w:r w:rsidRPr="005701BE">
        <w:rPr>
          <w:rFonts w:ascii="Times New Roman" w:eastAsia="Times New Roman" w:hAnsi="Times New Roman" w:cs="Times New Roman"/>
          <w:spacing w:val="-5"/>
          <w:position w:val="1"/>
          <w:sz w:val="24"/>
          <w:szCs w:val="24"/>
          <w:lang w:eastAsia="ru-RU" w:bidi="ru-RU"/>
        </w:rPr>
        <w:t>обязанностях</w:t>
      </w:r>
      <w:r w:rsidRPr="005701BE">
        <w:rPr>
          <w:rFonts w:ascii="Times New Roman" w:eastAsia="Times New Roman" w:hAnsi="Times New Roman" w:cs="Times New Roman"/>
          <w:spacing w:val="-36"/>
          <w:position w:val="1"/>
          <w:sz w:val="24"/>
          <w:szCs w:val="24"/>
          <w:lang w:eastAsia="ru-RU" w:bidi="ru-RU"/>
        </w:rPr>
        <w:t xml:space="preserve"> </w:t>
      </w:r>
      <w:r w:rsidRPr="005701BE">
        <w:rPr>
          <w:rFonts w:ascii="Times New Roman" w:eastAsia="Times New Roman" w:hAnsi="Times New Roman" w:cs="Times New Roman"/>
          <w:spacing w:val="-5"/>
          <w:position w:val="1"/>
          <w:sz w:val="24"/>
          <w:szCs w:val="24"/>
          <w:lang w:eastAsia="ru-RU" w:bidi="ru-RU"/>
        </w:rPr>
        <w:t>человека;</w:t>
      </w:r>
    </w:p>
    <w:p w:rsidR="005701BE" w:rsidRPr="005701BE" w:rsidRDefault="005701BE" w:rsidP="00C6585B">
      <w:pPr>
        <w:widowControl w:val="0"/>
        <w:numPr>
          <w:ilvl w:val="1"/>
          <w:numId w:val="5"/>
        </w:numPr>
        <w:tabs>
          <w:tab w:val="left" w:pos="1507"/>
          <w:tab w:val="left" w:pos="1508"/>
          <w:tab w:val="left" w:pos="3156"/>
          <w:tab w:val="left" w:pos="4865"/>
          <w:tab w:val="left" w:pos="5192"/>
          <w:tab w:val="left" w:pos="6754"/>
          <w:tab w:val="left" w:pos="7635"/>
          <w:tab w:val="left" w:pos="7969"/>
          <w:tab w:val="left" w:pos="9466"/>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 верховенстве</w:t>
      </w:r>
      <w:r w:rsidRPr="005701BE">
        <w:rPr>
          <w:rFonts w:ascii="Times New Roman" w:eastAsia="Times New Roman" w:hAnsi="Times New Roman" w:cs="Times New Roman"/>
          <w:position w:val="1"/>
          <w:sz w:val="24"/>
          <w:szCs w:val="24"/>
          <w:lang w:eastAsia="ru-RU" w:bidi="ru-RU"/>
        </w:rPr>
        <w:tab/>
        <w:t xml:space="preserve">закона и потребности </w:t>
      </w:r>
      <w:r w:rsidRPr="005701BE">
        <w:rPr>
          <w:rFonts w:ascii="Times New Roman" w:eastAsia="Times New Roman" w:hAnsi="Times New Roman" w:cs="Times New Roman"/>
          <w:spacing w:val="-17"/>
          <w:position w:val="1"/>
          <w:sz w:val="24"/>
          <w:szCs w:val="24"/>
          <w:lang w:eastAsia="ru-RU" w:bidi="ru-RU"/>
        </w:rPr>
        <w:t>в</w:t>
      </w:r>
      <w:r w:rsidRPr="005701BE">
        <w:rPr>
          <w:rFonts w:ascii="Times New Roman" w:eastAsia="Times New Roman" w:hAnsi="Times New Roman" w:cs="Times New Roman"/>
          <w:spacing w:val="-17"/>
          <w:sz w:val="24"/>
          <w:szCs w:val="24"/>
          <w:lang w:eastAsia="ru-RU" w:bidi="ru-RU"/>
        </w:rPr>
        <w:t xml:space="preserve"> </w:t>
      </w:r>
      <w:r w:rsidRPr="005701BE">
        <w:rPr>
          <w:rFonts w:ascii="Times New Roman" w:eastAsia="Times New Roman" w:hAnsi="Times New Roman" w:cs="Times New Roman"/>
          <w:sz w:val="24"/>
          <w:szCs w:val="24"/>
          <w:lang w:eastAsia="ru-RU" w:bidi="ru-RU"/>
        </w:rPr>
        <w:t>правопорядке, общественном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согласии;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интерес к общественным явлениям, понимание активной роли человека в</w:t>
      </w:r>
      <w:r w:rsidRPr="005701BE">
        <w:rPr>
          <w:rFonts w:ascii="Times New Roman" w:eastAsia="Times New Roman" w:hAnsi="Times New Roman" w:cs="Times New Roman"/>
          <w:sz w:val="24"/>
          <w:szCs w:val="24"/>
          <w:lang w:eastAsia="ru-RU" w:bidi="ru-RU"/>
        </w:rPr>
        <w:t xml:space="preserve"> обществе;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стремление активно участвовать в делах класса, школы, семьи, своего села,</w:t>
      </w:r>
      <w:r w:rsidRPr="005701BE">
        <w:rPr>
          <w:rFonts w:ascii="Times New Roman" w:eastAsia="Times New Roman" w:hAnsi="Times New Roman" w:cs="Times New Roman"/>
          <w:sz w:val="24"/>
          <w:szCs w:val="24"/>
          <w:lang w:eastAsia="ru-RU" w:bidi="ru-RU"/>
        </w:rPr>
        <w:t xml:space="preserve"> города;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умение отвечать за свои</w:t>
      </w:r>
      <w:r w:rsidRPr="005701BE">
        <w:rPr>
          <w:rFonts w:ascii="Times New Roman" w:eastAsia="Times New Roman" w:hAnsi="Times New Roman" w:cs="Times New Roman"/>
          <w:spacing w:val="-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поступки;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негативное отношение к нарушениям порядка в классе, дома, на улице, к</w:t>
      </w:r>
      <w:r w:rsidRPr="005701BE">
        <w:rPr>
          <w:rFonts w:ascii="Times New Roman" w:eastAsia="Times New Roman" w:hAnsi="Times New Roman" w:cs="Times New Roman"/>
          <w:sz w:val="24"/>
          <w:szCs w:val="24"/>
          <w:lang w:eastAsia="ru-RU" w:bidi="ru-RU"/>
        </w:rPr>
        <w:t xml:space="preserve"> невыполнению человеком своих обязанностей;</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знание правил безопасного поведения в школе, быту, на отдыхе, городской</w:t>
      </w:r>
      <w:r w:rsidRPr="005701BE">
        <w:rPr>
          <w:rFonts w:ascii="Times New Roman" w:eastAsia="Times New Roman" w:hAnsi="Times New Roman" w:cs="Times New Roman"/>
          <w:sz w:val="24"/>
          <w:szCs w:val="24"/>
          <w:lang w:eastAsia="ru-RU" w:bidi="ru-RU"/>
        </w:rPr>
        <w:t xml:space="preserve"> среде, понимание необходимости их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выполнения;</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об информационной</w:t>
      </w:r>
      <w:r w:rsidRPr="005701BE">
        <w:rPr>
          <w:rFonts w:ascii="Times New Roman" w:eastAsia="Times New Roman" w:hAnsi="Times New Roman" w:cs="Times New Roman"/>
          <w:spacing w:val="-6"/>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безопасности;</w:t>
      </w:r>
    </w:p>
    <w:p w:rsidR="005701BE" w:rsidRPr="005701BE" w:rsidRDefault="005701BE" w:rsidP="00C6585B">
      <w:pPr>
        <w:widowControl w:val="0"/>
        <w:numPr>
          <w:ilvl w:val="1"/>
          <w:numId w:val="5"/>
        </w:numPr>
        <w:tabs>
          <w:tab w:val="left" w:pos="1508"/>
          <w:tab w:val="left" w:pos="4330"/>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представления о возможном негативном влиянии на</w:t>
      </w:r>
      <w:r w:rsidRPr="005701BE">
        <w:rPr>
          <w:rFonts w:ascii="Times New Roman" w:eastAsia="Times New Roman" w:hAnsi="Times New Roman" w:cs="Times New Roman"/>
          <w:sz w:val="24"/>
          <w:szCs w:val="24"/>
          <w:lang w:eastAsia="ru-RU" w:bidi="ru-RU"/>
        </w:rPr>
        <w:t xml:space="preserve"> морально-психологическое состояние человека компьютерных игр, кинофильмов, телевизионных передач,</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рекламы;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элементарные представления о </w:t>
      </w:r>
      <w:proofErr w:type="spellStart"/>
      <w:r w:rsidRPr="005701BE">
        <w:rPr>
          <w:rFonts w:ascii="Times New Roman" w:eastAsia="Times New Roman" w:hAnsi="Times New Roman" w:cs="Times New Roman"/>
          <w:position w:val="1"/>
          <w:sz w:val="24"/>
          <w:szCs w:val="24"/>
          <w:lang w:eastAsia="ru-RU" w:bidi="ru-RU"/>
        </w:rPr>
        <w:t>девиантном</w:t>
      </w:r>
      <w:proofErr w:type="spellEnd"/>
      <w:r w:rsidRPr="005701BE">
        <w:rPr>
          <w:rFonts w:ascii="Times New Roman" w:eastAsia="Times New Roman" w:hAnsi="Times New Roman" w:cs="Times New Roman"/>
          <w:position w:val="1"/>
          <w:sz w:val="24"/>
          <w:szCs w:val="24"/>
          <w:lang w:eastAsia="ru-RU" w:bidi="ru-RU"/>
        </w:rPr>
        <w:t xml:space="preserve"> и </w:t>
      </w:r>
      <w:proofErr w:type="spellStart"/>
      <w:r w:rsidRPr="005701BE">
        <w:rPr>
          <w:rFonts w:ascii="Times New Roman" w:eastAsia="Times New Roman" w:hAnsi="Times New Roman" w:cs="Times New Roman"/>
          <w:position w:val="1"/>
          <w:sz w:val="24"/>
          <w:szCs w:val="24"/>
          <w:lang w:eastAsia="ru-RU" w:bidi="ru-RU"/>
        </w:rPr>
        <w:t>делинквентном</w:t>
      </w:r>
      <w:proofErr w:type="spellEnd"/>
      <w:r w:rsidRPr="005701BE">
        <w:rPr>
          <w:rFonts w:ascii="Times New Roman" w:eastAsia="Times New Roman" w:hAnsi="Times New Roman" w:cs="Times New Roman"/>
          <w:spacing w:val="-8"/>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поведении.</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семейных ценностей:</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семье как социальном институте, о роли</w:t>
      </w:r>
      <w:r w:rsidRPr="005701BE">
        <w:rPr>
          <w:rFonts w:ascii="Times New Roman" w:eastAsia="Times New Roman" w:hAnsi="Times New Roman" w:cs="Times New Roman"/>
          <w:sz w:val="24"/>
          <w:szCs w:val="24"/>
          <w:lang w:eastAsia="ru-RU" w:bidi="ru-RU"/>
        </w:rPr>
        <w:t xml:space="preserve"> семьи в жизни человека и общества;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знание правил поведение в семье, понимание необходимости их</w:t>
      </w:r>
      <w:r w:rsidRPr="005701BE">
        <w:rPr>
          <w:rFonts w:ascii="Times New Roman" w:eastAsia="Times New Roman" w:hAnsi="Times New Roman" w:cs="Times New Roman"/>
          <w:spacing w:val="-8"/>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выполнения;</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представление о семейных ролях, правах и обязанностях членов</w:t>
      </w:r>
      <w:r w:rsidRPr="005701BE">
        <w:rPr>
          <w:rFonts w:ascii="Times New Roman" w:eastAsia="Times New Roman" w:hAnsi="Times New Roman" w:cs="Times New Roman"/>
          <w:spacing w:val="-3"/>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семьи;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знание истории, ценностей и традиций своей</w:t>
      </w:r>
      <w:r w:rsidRPr="005701BE">
        <w:rPr>
          <w:rFonts w:ascii="Times New Roman" w:eastAsia="Times New Roman" w:hAnsi="Times New Roman" w:cs="Times New Roman"/>
          <w:spacing w:val="-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семьи;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уважительное, заботливое отношение к родителям, прародителям, сестрам и</w:t>
      </w:r>
      <w:r w:rsidRPr="005701BE">
        <w:rPr>
          <w:rFonts w:ascii="Times New Roman" w:eastAsia="Times New Roman" w:hAnsi="Times New Roman" w:cs="Times New Roman"/>
          <w:sz w:val="24"/>
          <w:szCs w:val="24"/>
          <w:lang w:eastAsia="ru-RU" w:bidi="ru-RU"/>
        </w:rPr>
        <w:t xml:space="preserve"> братьям;</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об этике и психологии семейных отношений,</w:t>
      </w:r>
      <w:r w:rsidRPr="005701BE">
        <w:rPr>
          <w:rFonts w:ascii="Times New Roman" w:eastAsia="Times New Roman" w:hAnsi="Times New Roman" w:cs="Times New Roman"/>
          <w:sz w:val="24"/>
          <w:szCs w:val="24"/>
          <w:lang w:eastAsia="ru-RU" w:bidi="ru-RU"/>
        </w:rPr>
        <w:t xml:space="preserve"> основанных на традиционных семейных ценностях народов</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России.</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Формирование коммуникативной культуры:</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представления о значении общения для жизни человека,</w:t>
      </w:r>
      <w:r w:rsidRPr="005701BE">
        <w:rPr>
          <w:rFonts w:ascii="Times New Roman" w:eastAsia="Times New Roman" w:hAnsi="Times New Roman" w:cs="Times New Roman"/>
          <w:sz w:val="24"/>
          <w:szCs w:val="24"/>
          <w:lang w:eastAsia="ru-RU" w:bidi="ru-RU"/>
        </w:rPr>
        <w:t xml:space="preserve"> развития личности, успешной</w:t>
      </w:r>
      <w:r w:rsidRPr="005701BE">
        <w:rPr>
          <w:rFonts w:ascii="Times New Roman" w:eastAsia="Times New Roman" w:hAnsi="Times New Roman" w:cs="Times New Roman"/>
          <w:spacing w:val="13"/>
          <w:sz w:val="24"/>
          <w:szCs w:val="24"/>
          <w:lang w:eastAsia="ru-RU" w:bidi="ru-RU"/>
        </w:rPr>
        <w:t xml:space="preserve"> </w:t>
      </w:r>
      <w:r w:rsidRPr="005701BE">
        <w:rPr>
          <w:rFonts w:ascii="Times New Roman" w:eastAsia="Times New Roman" w:hAnsi="Times New Roman" w:cs="Times New Roman"/>
          <w:sz w:val="24"/>
          <w:szCs w:val="24"/>
          <w:lang w:eastAsia="ru-RU" w:bidi="ru-RU"/>
        </w:rPr>
        <w:t>учебы;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знания правил эффективного, бесконфликтного,</w:t>
      </w:r>
      <w:r w:rsidRPr="005701BE">
        <w:rPr>
          <w:rFonts w:ascii="Times New Roman" w:eastAsia="Times New Roman" w:hAnsi="Times New Roman" w:cs="Times New Roman"/>
          <w:sz w:val="24"/>
          <w:szCs w:val="24"/>
          <w:lang w:eastAsia="ru-RU" w:bidi="ru-RU"/>
        </w:rPr>
        <w:t xml:space="preserve"> безопасного общения в классе, школе, семье, со сверстниками, старшими и младшими;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понимание значимости ответственного отношения к слову, как к поступку,</w:t>
      </w:r>
      <w:r w:rsidRPr="005701BE">
        <w:rPr>
          <w:rFonts w:ascii="Times New Roman" w:eastAsia="Times New Roman" w:hAnsi="Times New Roman" w:cs="Times New Roman"/>
          <w:sz w:val="24"/>
          <w:szCs w:val="24"/>
          <w:lang w:eastAsia="ru-RU" w:bidi="ru-RU"/>
        </w:rPr>
        <w:t xml:space="preserve"> действию;</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знания о безопасном общении в</w:t>
      </w:r>
      <w:r w:rsidRPr="005701BE">
        <w:rPr>
          <w:rFonts w:ascii="Times New Roman" w:eastAsia="Times New Roman" w:hAnsi="Times New Roman" w:cs="Times New Roman"/>
          <w:spacing w:val="3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Интернете;</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ценностные представления о родном</w:t>
      </w:r>
      <w:r w:rsidRPr="005701BE">
        <w:rPr>
          <w:rFonts w:ascii="Times New Roman" w:eastAsia="Times New Roman" w:hAnsi="Times New Roman" w:cs="Times New Roman"/>
          <w:spacing w:val="13"/>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языке;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первоначальные представления об истории родного языка, его особенностях </w:t>
      </w:r>
      <w:r w:rsidRPr="005701BE">
        <w:rPr>
          <w:rFonts w:ascii="Times New Roman" w:eastAsia="Times New Roman" w:hAnsi="Times New Roman" w:cs="Times New Roman"/>
          <w:sz w:val="24"/>
          <w:szCs w:val="24"/>
          <w:lang w:eastAsia="ru-RU" w:bidi="ru-RU"/>
        </w:rPr>
        <w:t>и месте в</w:t>
      </w:r>
      <w:r w:rsidRPr="005701BE">
        <w:rPr>
          <w:rFonts w:ascii="Times New Roman" w:eastAsia="Times New Roman" w:hAnsi="Times New Roman" w:cs="Times New Roman"/>
          <w:spacing w:val="12"/>
          <w:sz w:val="24"/>
          <w:szCs w:val="24"/>
          <w:lang w:eastAsia="ru-RU" w:bidi="ru-RU"/>
        </w:rPr>
        <w:t xml:space="preserve"> </w:t>
      </w:r>
      <w:r w:rsidRPr="005701BE">
        <w:rPr>
          <w:rFonts w:ascii="Times New Roman" w:eastAsia="Times New Roman" w:hAnsi="Times New Roman" w:cs="Times New Roman"/>
          <w:sz w:val="24"/>
          <w:szCs w:val="24"/>
          <w:lang w:eastAsia="ru-RU" w:bidi="ru-RU"/>
        </w:rPr>
        <w:t>мире;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представления о современных технологиях</w:t>
      </w:r>
      <w:r w:rsidRPr="005701BE">
        <w:rPr>
          <w:rFonts w:ascii="Times New Roman" w:eastAsia="Times New Roman" w:hAnsi="Times New Roman" w:cs="Times New Roman"/>
          <w:spacing w:val="47"/>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коммуникации;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элементарные навыки межкультурной</w:t>
      </w:r>
      <w:r w:rsidRPr="005701BE">
        <w:rPr>
          <w:rFonts w:ascii="Times New Roman" w:eastAsia="Times New Roman" w:hAnsi="Times New Roman" w:cs="Times New Roman"/>
          <w:spacing w:val="15"/>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коммуникации;</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lastRenderedPageBreak/>
        <w:t>Экологическое воспитание: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развитие интереса к природе, природным явлениям и формам жизни,</w:t>
      </w:r>
      <w:r w:rsidRPr="005701BE">
        <w:rPr>
          <w:rFonts w:ascii="Times New Roman" w:eastAsia="Times New Roman" w:hAnsi="Times New Roman" w:cs="Times New Roman"/>
          <w:sz w:val="24"/>
          <w:szCs w:val="24"/>
          <w:lang w:eastAsia="ru-RU" w:bidi="ru-RU"/>
        </w:rPr>
        <w:t xml:space="preserve"> понимание активной роли человека в</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природе;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ценностное отношение к природе и всем формам</w:t>
      </w:r>
      <w:r w:rsidRPr="005701BE">
        <w:rPr>
          <w:rFonts w:ascii="Times New Roman" w:eastAsia="Times New Roman" w:hAnsi="Times New Roman" w:cs="Times New Roman"/>
          <w:spacing w:val="-9"/>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жизни;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элементарный опыт природоохранительной</w:t>
      </w:r>
      <w:r w:rsidRPr="005701BE">
        <w:rPr>
          <w:rFonts w:ascii="Times New Roman" w:eastAsia="Times New Roman" w:hAnsi="Times New Roman" w:cs="Times New Roman"/>
          <w:spacing w:val="-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деятельности;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бережное отношение к растениям и</w:t>
      </w:r>
      <w:r w:rsidRPr="005701BE">
        <w:rPr>
          <w:rFonts w:ascii="Times New Roman" w:eastAsia="Times New Roman" w:hAnsi="Times New Roman" w:cs="Times New Roman"/>
          <w:spacing w:val="-5"/>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животным;</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понимание взаимосвязи здоровья человека и экологической</w:t>
      </w:r>
      <w:r w:rsidRPr="005701BE">
        <w:rPr>
          <w:rFonts w:ascii="Times New Roman" w:eastAsia="Times New Roman" w:hAnsi="Times New Roman" w:cs="Times New Roman"/>
          <w:spacing w:val="-6"/>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культуры;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первоначальные навыки определения экологического компонента в</w:t>
      </w:r>
      <w:r w:rsidRPr="005701BE">
        <w:rPr>
          <w:rFonts w:ascii="Times New Roman" w:eastAsia="Times New Roman" w:hAnsi="Times New Roman" w:cs="Times New Roman"/>
          <w:sz w:val="24"/>
          <w:szCs w:val="24"/>
          <w:lang w:eastAsia="ru-RU" w:bidi="ru-RU"/>
        </w:rPr>
        <w:t xml:space="preserve"> проектной и учебно-исследовательской деятельности, других формах образовательной 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знания законодательства в области защиты окружающей среды.</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tabs>
          <w:tab w:val="left" w:pos="2408"/>
        </w:tabs>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Виды деятельности и формы занятий с учащимися Гражданско-патриотическое</w:t>
      </w:r>
      <w:r w:rsidRPr="005701BE">
        <w:rPr>
          <w:rFonts w:ascii="Times New Roman" w:eastAsia="Times New Roman" w:hAnsi="Times New Roman" w:cs="Times New Roman"/>
          <w:b/>
          <w:bCs/>
          <w:spacing w:val="4"/>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 xml:space="preserve">получают    </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 xml:space="preserve">первоначальные    </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 xml:space="preserve">представления    </w:t>
      </w:r>
      <w:r w:rsidRPr="005701BE">
        <w:rPr>
          <w:rFonts w:ascii="Times New Roman" w:eastAsia="Times New Roman" w:hAnsi="Times New Roman" w:cs="Times New Roman"/>
          <w:spacing w:val="54"/>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 xml:space="preserve">о    </w:t>
      </w:r>
      <w:r w:rsidRPr="005701BE">
        <w:rPr>
          <w:rFonts w:ascii="Times New Roman" w:eastAsia="Times New Roman" w:hAnsi="Times New Roman" w:cs="Times New Roman"/>
          <w:spacing w:val="60"/>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Конституции</w:t>
      </w:r>
      <w:r w:rsidRPr="005701BE">
        <w:rPr>
          <w:rFonts w:ascii="Times New Roman" w:eastAsia="Times New Roman" w:hAnsi="Times New Roman" w:cs="Times New Roman"/>
          <w:spacing w:val="-3"/>
          <w:sz w:val="24"/>
          <w:szCs w:val="24"/>
          <w:lang w:eastAsia="ru-RU" w:bidi="ru-RU"/>
        </w:rPr>
        <w:t xml:space="preserve"> Российской Федерации, знакомятся </w:t>
      </w:r>
      <w:r w:rsidRPr="005701BE">
        <w:rPr>
          <w:rFonts w:ascii="Times New Roman" w:eastAsia="Times New Roman" w:hAnsi="Times New Roman" w:cs="Times New Roman"/>
          <w:sz w:val="24"/>
          <w:szCs w:val="24"/>
          <w:lang w:eastAsia="ru-RU" w:bidi="ru-RU"/>
        </w:rPr>
        <w:t xml:space="preserve">с </w:t>
      </w:r>
      <w:r w:rsidRPr="005701BE">
        <w:rPr>
          <w:rFonts w:ascii="Times New Roman" w:eastAsia="Times New Roman" w:hAnsi="Times New Roman" w:cs="Times New Roman"/>
          <w:spacing w:val="-3"/>
          <w:sz w:val="24"/>
          <w:szCs w:val="24"/>
          <w:lang w:eastAsia="ru-RU" w:bidi="ru-RU"/>
        </w:rPr>
        <w:t xml:space="preserve">государственной </w:t>
      </w:r>
      <w:r w:rsidRPr="005701BE">
        <w:rPr>
          <w:rFonts w:ascii="Times New Roman" w:eastAsia="Times New Roman" w:hAnsi="Times New Roman" w:cs="Times New Roman"/>
          <w:sz w:val="24"/>
          <w:szCs w:val="24"/>
          <w:lang w:eastAsia="ru-RU" w:bidi="ru-RU"/>
        </w:rPr>
        <w:t xml:space="preserve">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w:t>
      </w:r>
      <w:r w:rsidRPr="005701BE">
        <w:rPr>
          <w:rFonts w:ascii="Times New Roman" w:eastAsia="Times New Roman" w:hAnsi="Times New Roman" w:cs="Times New Roman"/>
          <w:spacing w:val="-3"/>
          <w:sz w:val="24"/>
          <w:szCs w:val="24"/>
          <w:lang w:eastAsia="ru-RU" w:bidi="ru-RU"/>
        </w:rPr>
        <w:t xml:space="preserve">изучения основных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вариативных учебных дисциплин);</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 xml:space="preserve">знакомятся </w:t>
      </w:r>
      <w:r w:rsidRPr="005701BE">
        <w:rPr>
          <w:rFonts w:ascii="Times New Roman" w:eastAsia="Times New Roman" w:hAnsi="Times New Roman" w:cs="Times New Roman"/>
          <w:position w:val="1"/>
          <w:sz w:val="24"/>
          <w:szCs w:val="24"/>
          <w:lang w:eastAsia="ru-RU" w:bidi="ru-RU"/>
        </w:rPr>
        <w:t xml:space="preserve">с </w:t>
      </w:r>
      <w:r w:rsidRPr="005701BE">
        <w:rPr>
          <w:rFonts w:ascii="Times New Roman" w:eastAsia="Times New Roman" w:hAnsi="Times New Roman" w:cs="Times New Roman"/>
          <w:spacing w:val="-3"/>
          <w:position w:val="1"/>
          <w:sz w:val="24"/>
          <w:szCs w:val="24"/>
          <w:lang w:eastAsia="ru-RU" w:bidi="ru-RU"/>
        </w:rPr>
        <w:t xml:space="preserve">героическими страницами истории </w:t>
      </w:r>
      <w:r w:rsidRPr="005701BE">
        <w:rPr>
          <w:rFonts w:ascii="Times New Roman" w:eastAsia="Times New Roman" w:hAnsi="Times New Roman" w:cs="Times New Roman"/>
          <w:position w:val="1"/>
          <w:sz w:val="24"/>
          <w:szCs w:val="24"/>
          <w:lang w:eastAsia="ru-RU" w:bidi="ru-RU"/>
        </w:rPr>
        <w:t>России, жизнью</w:t>
      </w:r>
      <w:r w:rsidRPr="005701BE">
        <w:rPr>
          <w:rFonts w:ascii="Times New Roman" w:eastAsia="Times New Roman" w:hAnsi="Times New Roman" w:cs="Times New Roman"/>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 xml:space="preserve">замечательных людей, явивших примеры гражданского служения, исполнения патриотического </w:t>
      </w:r>
      <w:r w:rsidRPr="005701BE">
        <w:rPr>
          <w:rFonts w:ascii="Times New Roman" w:eastAsia="Times New Roman" w:hAnsi="Times New Roman" w:cs="Times New Roman"/>
          <w:sz w:val="24"/>
          <w:szCs w:val="24"/>
          <w:lang w:eastAsia="ru-RU" w:bidi="ru-RU"/>
        </w:rPr>
        <w:t xml:space="preserve">долга, с </w:t>
      </w:r>
      <w:r w:rsidRPr="005701BE">
        <w:rPr>
          <w:rFonts w:ascii="Times New Roman" w:eastAsia="Times New Roman" w:hAnsi="Times New Roman" w:cs="Times New Roman"/>
          <w:spacing w:val="-3"/>
          <w:sz w:val="24"/>
          <w:szCs w:val="24"/>
          <w:lang w:eastAsia="ru-RU" w:bidi="ru-RU"/>
        </w:rPr>
        <w:t xml:space="preserve">обязанностями гражданина </w:t>
      </w:r>
      <w:r w:rsidRPr="005701BE">
        <w:rPr>
          <w:rFonts w:ascii="Times New Roman" w:eastAsia="Times New Roman" w:hAnsi="Times New Roman" w:cs="Times New Roman"/>
          <w:sz w:val="24"/>
          <w:szCs w:val="24"/>
          <w:lang w:eastAsia="ru-RU" w:bidi="ru-RU"/>
        </w:rPr>
        <w:t xml:space="preserve">(в процессе </w:t>
      </w:r>
      <w:r w:rsidRPr="005701BE">
        <w:rPr>
          <w:rFonts w:ascii="Times New Roman" w:eastAsia="Times New Roman" w:hAnsi="Times New Roman" w:cs="Times New Roman"/>
          <w:spacing w:val="-3"/>
          <w:sz w:val="24"/>
          <w:szCs w:val="24"/>
          <w:lang w:eastAsia="ru-RU" w:bidi="ru-RU"/>
        </w:rPr>
        <w:t xml:space="preserve">бесед, экскурсий, просмотра кинофильмов, экскурсий </w:t>
      </w:r>
      <w:r w:rsidRPr="005701BE">
        <w:rPr>
          <w:rFonts w:ascii="Times New Roman" w:eastAsia="Times New Roman" w:hAnsi="Times New Roman" w:cs="Times New Roman"/>
          <w:sz w:val="24"/>
          <w:szCs w:val="24"/>
          <w:lang w:eastAsia="ru-RU" w:bidi="ru-RU"/>
        </w:rPr>
        <w:t xml:space="preserve">по </w:t>
      </w:r>
      <w:r w:rsidRPr="005701BE">
        <w:rPr>
          <w:rFonts w:ascii="Times New Roman" w:eastAsia="Times New Roman" w:hAnsi="Times New Roman" w:cs="Times New Roman"/>
          <w:spacing w:val="-3"/>
          <w:sz w:val="24"/>
          <w:szCs w:val="24"/>
          <w:lang w:eastAsia="ru-RU" w:bidi="ru-RU"/>
        </w:rPr>
        <w:t xml:space="preserve">историческим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 xml:space="preserve">памятным </w:t>
      </w:r>
      <w:r>
        <w:rPr>
          <w:rFonts w:ascii="Times New Roman" w:eastAsia="Times New Roman" w:hAnsi="Times New Roman" w:cs="Times New Roman"/>
          <w:sz w:val="24"/>
          <w:szCs w:val="24"/>
          <w:lang w:eastAsia="ru-RU" w:bidi="ru-RU"/>
        </w:rPr>
        <w:t xml:space="preserve">местам, сюжетно-ролевых </w:t>
      </w:r>
      <w:r w:rsidRPr="005701BE">
        <w:rPr>
          <w:rFonts w:ascii="Times New Roman" w:eastAsia="Times New Roman" w:hAnsi="Times New Roman" w:cs="Times New Roman"/>
          <w:sz w:val="24"/>
          <w:szCs w:val="24"/>
          <w:lang w:eastAsia="ru-RU" w:bidi="ru-RU"/>
        </w:rPr>
        <w:t>игр   гражданского   и   историко-</w:t>
      </w:r>
      <w:r w:rsidRPr="005701BE">
        <w:rPr>
          <w:rFonts w:ascii="Times New Roman" w:eastAsia="Times New Roman" w:hAnsi="Times New Roman" w:cs="Times New Roman"/>
          <w:spacing w:val="-3"/>
          <w:sz w:val="24"/>
          <w:szCs w:val="24"/>
          <w:lang w:eastAsia="ru-RU" w:bidi="ru-RU"/>
        </w:rPr>
        <w:t xml:space="preserve">патриотического содержания, изучения </w:t>
      </w:r>
      <w:r w:rsidRPr="005701BE">
        <w:rPr>
          <w:rFonts w:ascii="Times New Roman" w:eastAsia="Times New Roman" w:hAnsi="Times New Roman" w:cs="Times New Roman"/>
          <w:sz w:val="24"/>
          <w:szCs w:val="24"/>
          <w:lang w:eastAsia="ru-RU" w:bidi="ru-RU"/>
        </w:rPr>
        <w:t xml:space="preserve">основных и </w:t>
      </w:r>
      <w:r w:rsidRPr="005701BE">
        <w:rPr>
          <w:rFonts w:ascii="Times New Roman" w:eastAsia="Times New Roman" w:hAnsi="Times New Roman" w:cs="Times New Roman"/>
          <w:spacing w:val="-3"/>
          <w:sz w:val="24"/>
          <w:szCs w:val="24"/>
          <w:lang w:eastAsia="ru-RU" w:bidi="ru-RU"/>
        </w:rPr>
        <w:t>вариативных учебных дисциплин);</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знакомятся с историей и культурой родного края, народным </w:t>
      </w:r>
      <w:r w:rsidRPr="005701BE">
        <w:rPr>
          <w:rFonts w:ascii="Times New Roman" w:eastAsia="Times New Roman" w:hAnsi="Times New Roman" w:cs="Times New Roman"/>
          <w:spacing w:val="-3"/>
          <w:position w:val="1"/>
          <w:sz w:val="24"/>
          <w:szCs w:val="24"/>
          <w:lang w:eastAsia="ru-RU" w:bidi="ru-RU"/>
        </w:rPr>
        <w:t>творчеством,</w:t>
      </w:r>
      <w:r w:rsidRPr="005701BE">
        <w:rPr>
          <w:rFonts w:ascii="Times New Roman" w:eastAsia="Times New Roman" w:hAnsi="Times New Roman" w:cs="Times New Roman"/>
          <w:spacing w:val="-3"/>
          <w:sz w:val="24"/>
          <w:szCs w:val="24"/>
          <w:lang w:eastAsia="ru-RU" w:bidi="ru-RU"/>
        </w:rPr>
        <w:t xml:space="preserve"> этнокультурными </w:t>
      </w:r>
      <w:r w:rsidRPr="005701BE">
        <w:rPr>
          <w:rFonts w:ascii="Times New Roman" w:eastAsia="Times New Roman" w:hAnsi="Times New Roman" w:cs="Times New Roman"/>
          <w:sz w:val="24"/>
          <w:szCs w:val="24"/>
          <w:lang w:eastAsia="ru-RU" w:bidi="ru-RU"/>
        </w:rPr>
        <w:t>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знакомятся с важне</w:t>
      </w:r>
      <w:r>
        <w:rPr>
          <w:rFonts w:ascii="Times New Roman" w:eastAsia="Times New Roman" w:hAnsi="Times New Roman" w:cs="Times New Roman"/>
          <w:position w:val="1"/>
          <w:sz w:val="24"/>
          <w:szCs w:val="24"/>
          <w:lang w:eastAsia="ru-RU" w:bidi="ru-RU"/>
        </w:rPr>
        <w:t>йшими событиями в истории нашей</w:t>
      </w:r>
      <w:r w:rsidRPr="005701BE">
        <w:rPr>
          <w:rFonts w:ascii="Times New Roman" w:eastAsia="Times New Roman" w:hAnsi="Times New Roman" w:cs="Times New Roman"/>
          <w:position w:val="1"/>
          <w:sz w:val="24"/>
          <w:szCs w:val="24"/>
          <w:lang w:eastAsia="ru-RU" w:bidi="ru-RU"/>
        </w:rPr>
        <w:t xml:space="preserve"> страны, </w:t>
      </w:r>
      <w:r w:rsidRPr="005701BE">
        <w:rPr>
          <w:rFonts w:ascii="Times New Roman" w:eastAsia="Times New Roman" w:hAnsi="Times New Roman" w:cs="Times New Roman"/>
          <w:sz w:val="24"/>
          <w:szCs w:val="24"/>
          <w:lang w:eastAsia="ru-RU" w:bidi="ru-RU"/>
        </w:rPr>
        <w:t>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знакомятся с деятельностью общественных организаций патриотической и</w:t>
      </w:r>
      <w:r w:rsidRPr="005701BE">
        <w:rPr>
          <w:rFonts w:ascii="Times New Roman" w:eastAsia="Times New Roman" w:hAnsi="Times New Roman" w:cs="Times New Roman"/>
          <w:sz w:val="24"/>
          <w:szCs w:val="24"/>
          <w:lang w:eastAsia="ru-RU" w:bidi="ru-RU"/>
        </w:rPr>
        <w:t xml:space="preserve">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участвуют в просмотре учебных фильмов, отрывков из художественных</w:t>
      </w:r>
      <w:r w:rsidRPr="005701BE">
        <w:rPr>
          <w:rFonts w:ascii="Times New Roman" w:eastAsia="Times New Roman" w:hAnsi="Times New Roman" w:cs="Times New Roman"/>
          <w:sz w:val="24"/>
          <w:szCs w:val="24"/>
          <w:lang w:eastAsia="ru-RU" w:bidi="ru-RU"/>
        </w:rPr>
        <w:t xml:space="preserve">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первоначальный опыт межкультурной коммуникации с детьми и</w:t>
      </w:r>
      <w:r w:rsidRPr="005701BE">
        <w:rPr>
          <w:rFonts w:ascii="Times New Roman" w:eastAsia="Times New Roman" w:hAnsi="Times New Roman" w:cs="Times New Roman"/>
          <w:sz w:val="24"/>
          <w:szCs w:val="24"/>
          <w:lang w:eastAsia="ru-RU" w:bidi="ru-RU"/>
        </w:rPr>
        <w:t xml:space="preserve">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праздников);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участвуют во встречах и беседах с выпускниками своей школы, ознакомятся </w:t>
      </w:r>
      <w:r w:rsidRPr="005701BE">
        <w:rPr>
          <w:rFonts w:ascii="Times New Roman" w:eastAsia="Times New Roman" w:hAnsi="Times New Roman" w:cs="Times New Roman"/>
          <w:sz w:val="24"/>
          <w:szCs w:val="24"/>
          <w:lang w:eastAsia="ru-RU" w:bidi="ru-RU"/>
        </w:rPr>
        <w:t>с биографиями выпускников, явивших собой достойные примеры гражданственности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патриотизма;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принимают посильное участие в школьных программах и мероприятиях по</w:t>
      </w:r>
      <w:r w:rsidRPr="005701BE">
        <w:rPr>
          <w:rFonts w:ascii="Times New Roman" w:eastAsia="Times New Roman" w:hAnsi="Times New Roman" w:cs="Times New Roman"/>
          <w:sz w:val="24"/>
          <w:szCs w:val="24"/>
          <w:lang w:eastAsia="ru-RU" w:bidi="ru-RU"/>
        </w:rPr>
        <w:t xml:space="preserve"> поддержке ветеранов</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войны;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принимают посильное участие в программах и проектах, направленных на</w:t>
      </w:r>
      <w:r w:rsidRPr="005701BE">
        <w:rPr>
          <w:rFonts w:ascii="Times New Roman" w:eastAsia="Times New Roman" w:hAnsi="Times New Roman" w:cs="Times New Roman"/>
          <w:sz w:val="24"/>
          <w:szCs w:val="24"/>
          <w:lang w:eastAsia="ru-RU" w:bidi="ru-RU"/>
        </w:rPr>
        <w:t xml:space="preserve"> воспитание уважительного отношения к воинскому прошлому и настоящему нашей страны (в рамках деятельности военно-исторических клубов, музеев;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участвуют в проектах, направленных на изучение истории своей семьи в</w:t>
      </w:r>
      <w:r w:rsidRPr="005701BE">
        <w:rPr>
          <w:rFonts w:ascii="Times New Roman" w:eastAsia="Times New Roman" w:hAnsi="Times New Roman" w:cs="Times New Roman"/>
          <w:sz w:val="24"/>
          <w:szCs w:val="24"/>
          <w:lang w:eastAsia="ru-RU" w:bidi="ru-RU"/>
        </w:rPr>
        <w:t xml:space="preserve"> контексте </w:t>
      </w:r>
      <w:r w:rsidRPr="005701BE">
        <w:rPr>
          <w:rFonts w:ascii="Times New Roman" w:eastAsia="Times New Roman" w:hAnsi="Times New Roman" w:cs="Times New Roman"/>
          <w:sz w:val="24"/>
          <w:szCs w:val="24"/>
          <w:lang w:eastAsia="ru-RU" w:bidi="ru-RU"/>
        </w:rPr>
        <w:lastRenderedPageBreak/>
        <w:t>значимых событий истории родного края,</w:t>
      </w:r>
      <w:r w:rsidRPr="005701BE">
        <w:rPr>
          <w:rFonts w:ascii="Times New Roman" w:eastAsia="Times New Roman" w:hAnsi="Times New Roman" w:cs="Times New Roman"/>
          <w:spacing w:val="-5"/>
          <w:sz w:val="24"/>
          <w:szCs w:val="24"/>
          <w:lang w:eastAsia="ru-RU" w:bidi="ru-RU"/>
        </w:rPr>
        <w:t xml:space="preserve"> </w:t>
      </w:r>
      <w:r w:rsidRPr="005701BE">
        <w:rPr>
          <w:rFonts w:ascii="Times New Roman" w:eastAsia="Times New Roman" w:hAnsi="Times New Roman" w:cs="Times New Roman"/>
          <w:sz w:val="24"/>
          <w:szCs w:val="24"/>
          <w:lang w:eastAsia="ru-RU" w:bidi="ru-RU"/>
        </w:rPr>
        <w:t>страны.</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Нравственное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 xml:space="preserve">получают первоначальные представления </w:t>
      </w:r>
      <w:r w:rsidRPr="005701BE">
        <w:rPr>
          <w:rFonts w:ascii="Times New Roman" w:eastAsia="Times New Roman" w:hAnsi="Times New Roman" w:cs="Times New Roman"/>
          <w:position w:val="1"/>
          <w:sz w:val="24"/>
          <w:szCs w:val="24"/>
          <w:lang w:eastAsia="ru-RU" w:bidi="ru-RU"/>
        </w:rPr>
        <w:t xml:space="preserve">о </w:t>
      </w:r>
      <w:r w:rsidRPr="005701BE">
        <w:rPr>
          <w:rFonts w:ascii="Times New Roman" w:eastAsia="Times New Roman" w:hAnsi="Times New Roman" w:cs="Times New Roman"/>
          <w:spacing w:val="-3"/>
          <w:position w:val="1"/>
          <w:sz w:val="24"/>
          <w:szCs w:val="24"/>
          <w:lang w:eastAsia="ru-RU" w:bidi="ru-RU"/>
        </w:rPr>
        <w:t xml:space="preserve">базовых </w:t>
      </w:r>
      <w:r w:rsidRPr="005701BE">
        <w:rPr>
          <w:rFonts w:ascii="Times New Roman" w:eastAsia="Times New Roman" w:hAnsi="Times New Roman" w:cs="Times New Roman"/>
          <w:position w:val="1"/>
          <w:sz w:val="24"/>
          <w:szCs w:val="24"/>
          <w:lang w:eastAsia="ru-RU" w:bidi="ru-RU"/>
        </w:rPr>
        <w:t>ценностях отечественной</w:t>
      </w:r>
      <w:r w:rsidRPr="005701BE">
        <w:rPr>
          <w:rFonts w:ascii="Times New Roman" w:eastAsia="Times New Roman" w:hAnsi="Times New Roman" w:cs="Times New Roman"/>
          <w:sz w:val="24"/>
          <w:szCs w:val="24"/>
          <w:lang w:eastAsia="ru-RU" w:bidi="ru-RU"/>
        </w:rPr>
        <w:t xml:space="preserve"> культуры, традиционных моральных нормах </w:t>
      </w:r>
      <w:proofErr w:type="gramStart"/>
      <w:r w:rsidRPr="005701BE">
        <w:rPr>
          <w:rFonts w:ascii="Times New Roman" w:eastAsia="Times New Roman" w:hAnsi="Times New Roman" w:cs="Times New Roman"/>
          <w:sz w:val="24"/>
          <w:szCs w:val="24"/>
          <w:lang w:eastAsia="ru-RU" w:bidi="ru-RU"/>
        </w:rPr>
        <w:t>российских  народов</w:t>
      </w:r>
      <w:proofErr w:type="gramEnd"/>
      <w:r w:rsidRPr="005701BE">
        <w:rPr>
          <w:rFonts w:ascii="Times New Roman" w:eastAsia="Times New Roman" w:hAnsi="Times New Roman" w:cs="Times New Roman"/>
          <w:sz w:val="24"/>
          <w:szCs w:val="24"/>
          <w:lang w:eastAsia="ru-RU" w:bidi="ru-RU"/>
        </w:rPr>
        <w:t xml:space="preserve">  (в процессе изучения учебных инвариантных и вариативных предметов, бесед, экскурсий, заочных путешествий, участия в творческой деятельности, </w:t>
      </w:r>
      <w:r w:rsidRPr="005701BE">
        <w:rPr>
          <w:rFonts w:ascii="Times New Roman" w:eastAsia="Times New Roman" w:hAnsi="Times New Roman" w:cs="Times New Roman"/>
          <w:spacing w:val="-3"/>
          <w:sz w:val="24"/>
          <w:szCs w:val="24"/>
          <w:lang w:eastAsia="ru-RU" w:bidi="ru-RU"/>
        </w:rPr>
        <w:t xml:space="preserve">такой, </w:t>
      </w:r>
      <w:r w:rsidRPr="005701BE">
        <w:rPr>
          <w:rFonts w:ascii="Times New Roman" w:eastAsia="Times New Roman" w:hAnsi="Times New Roman" w:cs="Times New Roman"/>
          <w:spacing w:val="-2"/>
          <w:sz w:val="24"/>
          <w:szCs w:val="24"/>
          <w:lang w:eastAsia="ru-RU" w:bidi="ru-RU"/>
        </w:rPr>
        <w:t xml:space="preserve">как </w:t>
      </w:r>
      <w:r w:rsidRPr="005701BE">
        <w:rPr>
          <w:rFonts w:ascii="Times New Roman" w:eastAsia="Times New Roman" w:hAnsi="Times New Roman" w:cs="Times New Roman"/>
          <w:spacing w:val="-3"/>
          <w:sz w:val="24"/>
          <w:szCs w:val="24"/>
          <w:lang w:eastAsia="ru-RU" w:bidi="ru-RU"/>
        </w:rPr>
        <w:t xml:space="preserve">театральные постановки, литературно-музыкальные </w:t>
      </w:r>
      <w:r w:rsidRPr="005701BE">
        <w:rPr>
          <w:rFonts w:ascii="Times New Roman" w:eastAsia="Times New Roman" w:hAnsi="Times New Roman" w:cs="Times New Roman"/>
          <w:sz w:val="24"/>
          <w:szCs w:val="24"/>
          <w:lang w:eastAsia="ru-RU" w:bidi="ru-RU"/>
        </w:rPr>
        <w:t xml:space="preserve">композиции, художественные выставки и других  мероприятий, отражающих </w:t>
      </w:r>
      <w:r w:rsidRPr="005701BE">
        <w:rPr>
          <w:rFonts w:ascii="Times New Roman" w:eastAsia="Times New Roman" w:hAnsi="Times New Roman" w:cs="Times New Roman"/>
          <w:spacing w:val="-3"/>
          <w:sz w:val="24"/>
          <w:szCs w:val="24"/>
          <w:lang w:eastAsia="ru-RU" w:bidi="ru-RU"/>
        </w:rPr>
        <w:t xml:space="preserve">культурные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духовные традиции народов</w:t>
      </w:r>
      <w:r w:rsidRPr="005701BE">
        <w:rPr>
          <w:rFonts w:ascii="Times New Roman" w:eastAsia="Times New Roman" w:hAnsi="Times New Roman" w:cs="Times New Roman"/>
          <w:spacing w:val="-8"/>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России);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участвуют в проведении уроков этики, внеурочных мероприятий,</w:t>
      </w:r>
      <w:r w:rsidRPr="005701BE">
        <w:rPr>
          <w:rFonts w:ascii="Times New Roman" w:eastAsia="Times New Roman" w:hAnsi="Times New Roman" w:cs="Times New Roman"/>
          <w:sz w:val="24"/>
          <w:szCs w:val="24"/>
          <w:lang w:eastAsia="ru-RU" w:bidi="ru-RU"/>
        </w:rPr>
        <w:t xml:space="preserve">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w:t>
      </w:r>
      <w:r w:rsidRPr="005701BE">
        <w:rPr>
          <w:rFonts w:ascii="Times New Roman" w:eastAsia="Times New Roman" w:hAnsi="Times New Roman" w:cs="Times New Roman"/>
          <w:spacing w:val="-5"/>
          <w:sz w:val="24"/>
          <w:szCs w:val="24"/>
          <w:lang w:eastAsia="ru-RU" w:bidi="ru-RU"/>
        </w:rPr>
        <w:t xml:space="preserve"> </w:t>
      </w:r>
      <w:r w:rsidRPr="005701BE">
        <w:rPr>
          <w:rFonts w:ascii="Times New Roman" w:eastAsia="Times New Roman" w:hAnsi="Times New Roman" w:cs="Times New Roman"/>
          <w:sz w:val="24"/>
          <w:szCs w:val="24"/>
          <w:lang w:eastAsia="ru-RU" w:bidi="ru-RU"/>
        </w:rPr>
        <w:t>взаимодействия;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знакомятся с основными правилами поведения в школе, общественных</w:t>
      </w:r>
      <w:r w:rsidRPr="005701BE">
        <w:rPr>
          <w:rFonts w:ascii="Times New Roman" w:eastAsia="Times New Roman" w:hAnsi="Times New Roman" w:cs="Times New Roman"/>
          <w:sz w:val="24"/>
          <w:szCs w:val="24"/>
          <w:lang w:eastAsia="ru-RU" w:bidi="ru-RU"/>
        </w:rPr>
        <w:t xml:space="preserve">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людей);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усваивают первоначальный опыт нравственных взаимоотношений в</w:t>
      </w:r>
      <w:r w:rsidRPr="005701BE">
        <w:rPr>
          <w:rFonts w:ascii="Times New Roman" w:eastAsia="Times New Roman" w:hAnsi="Times New Roman" w:cs="Times New Roman"/>
          <w:sz w:val="24"/>
          <w:szCs w:val="24"/>
          <w:lang w:eastAsia="ru-RU" w:bidi="ru-RU"/>
        </w:rPr>
        <w:t xml:space="preserve">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принимают посильное участие в делах благотворительности, милосердия, в</w:t>
      </w:r>
      <w:r w:rsidRPr="005701BE">
        <w:rPr>
          <w:rFonts w:ascii="Times New Roman" w:eastAsia="Times New Roman" w:hAnsi="Times New Roman" w:cs="Times New Roman"/>
          <w:sz w:val="24"/>
          <w:szCs w:val="24"/>
          <w:lang w:eastAsia="ru-RU" w:bidi="ru-RU"/>
        </w:rPr>
        <w:t xml:space="preserve"> оказании помощи нуждающимся, заботе о животных, других живых существах,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природе.</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положительного отношения к труду и творчеству:</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роли труда и значении</w:t>
      </w:r>
      <w:r w:rsidRPr="005701BE">
        <w:rPr>
          <w:rFonts w:ascii="Times New Roman" w:eastAsia="Times New Roman" w:hAnsi="Times New Roman" w:cs="Times New Roman"/>
          <w:sz w:val="24"/>
          <w:szCs w:val="24"/>
          <w:lang w:eastAsia="ru-RU" w:bidi="ru-RU"/>
        </w:rPr>
        <w:t xml:space="preserve"> творчества в жизни человека и общества в процессе изучения учебных дисциплин и проведения внеурочных мероприятий;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знакомятся с различными видами труда, профессиями (в ходе </w:t>
      </w:r>
      <w:r w:rsidRPr="005701BE">
        <w:rPr>
          <w:rFonts w:ascii="Times New Roman" w:eastAsia="Times New Roman" w:hAnsi="Times New Roman" w:cs="Times New Roman"/>
          <w:sz w:val="24"/>
          <w:szCs w:val="24"/>
          <w:lang w:eastAsia="ru-RU" w:bidi="ru-RU"/>
        </w:rPr>
        <w:t>встреч с представителями разных профессий, изучения учебных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предметов);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знакомятся с профессиями своих родителей (законных </w:t>
      </w:r>
      <w:r w:rsidRPr="005701BE">
        <w:rPr>
          <w:rFonts w:ascii="Times New Roman" w:eastAsia="Times New Roman" w:hAnsi="Times New Roman" w:cs="Times New Roman"/>
          <w:spacing w:val="-3"/>
          <w:position w:val="1"/>
          <w:sz w:val="24"/>
          <w:szCs w:val="24"/>
          <w:lang w:eastAsia="ru-RU" w:bidi="ru-RU"/>
        </w:rPr>
        <w:t>представителей)</w:t>
      </w:r>
      <w:r w:rsidRPr="005701BE">
        <w:rPr>
          <w:rFonts w:ascii="Times New Roman" w:eastAsia="Times New Roman" w:hAnsi="Times New Roman" w:cs="Times New Roman"/>
          <w:sz w:val="24"/>
          <w:szCs w:val="24"/>
          <w:lang w:eastAsia="ru-RU" w:bidi="ru-RU"/>
        </w:rPr>
        <w:t>;</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навыки сотрудничества, ролевого взаимодействия</w:t>
      </w:r>
      <w:r w:rsidRPr="005701BE">
        <w:rPr>
          <w:rFonts w:ascii="Times New Roman" w:eastAsia="Times New Roman" w:hAnsi="Times New Roman" w:cs="Times New Roman"/>
          <w:sz w:val="24"/>
          <w:szCs w:val="24"/>
          <w:lang w:eastAsia="ru-RU" w:bidi="ru-RU"/>
        </w:rPr>
        <w:t xml:space="preserve"> со сверстниками, старшими детьми,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w:t>
      </w:r>
      <w:r w:rsidRPr="005701BE">
        <w:rPr>
          <w:rFonts w:ascii="Times New Roman" w:eastAsia="Times New Roman" w:hAnsi="Times New Roman" w:cs="Times New Roman"/>
          <w:spacing w:val="19"/>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приобретают опыт уважительного и творческого отношения к учебному</w:t>
      </w:r>
      <w:r w:rsidRPr="005701BE">
        <w:rPr>
          <w:rFonts w:ascii="Times New Roman" w:eastAsia="Times New Roman" w:hAnsi="Times New Roman" w:cs="Times New Roman"/>
          <w:sz w:val="24"/>
          <w:szCs w:val="24"/>
          <w:lang w:eastAsia="ru-RU" w:bidi="ru-RU"/>
        </w:rPr>
        <w:t xml:space="preserve">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труде);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 xml:space="preserve">осваивают </w:t>
      </w:r>
      <w:r w:rsidRPr="005701BE">
        <w:rPr>
          <w:rFonts w:ascii="Times New Roman" w:eastAsia="Times New Roman" w:hAnsi="Times New Roman" w:cs="Times New Roman"/>
          <w:position w:val="1"/>
          <w:sz w:val="24"/>
          <w:szCs w:val="24"/>
          <w:lang w:eastAsia="ru-RU" w:bidi="ru-RU"/>
        </w:rPr>
        <w:t xml:space="preserve">навыки </w:t>
      </w:r>
      <w:r w:rsidRPr="005701BE">
        <w:rPr>
          <w:rFonts w:ascii="Times New Roman" w:eastAsia="Times New Roman" w:hAnsi="Times New Roman" w:cs="Times New Roman"/>
          <w:spacing w:val="-3"/>
          <w:position w:val="1"/>
          <w:sz w:val="24"/>
          <w:szCs w:val="24"/>
          <w:lang w:eastAsia="ru-RU" w:bidi="ru-RU"/>
        </w:rPr>
        <w:t xml:space="preserve">творческого применения </w:t>
      </w:r>
      <w:r w:rsidRPr="005701BE">
        <w:rPr>
          <w:rFonts w:ascii="Times New Roman" w:eastAsia="Times New Roman" w:hAnsi="Times New Roman" w:cs="Times New Roman"/>
          <w:position w:val="1"/>
          <w:sz w:val="24"/>
          <w:szCs w:val="24"/>
          <w:lang w:eastAsia="ru-RU" w:bidi="ru-RU"/>
        </w:rPr>
        <w:t>знаний, полученных при изучении</w:t>
      </w:r>
      <w:r w:rsidRPr="005701BE">
        <w:rPr>
          <w:rFonts w:ascii="Times New Roman" w:eastAsia="Times New Roman" w:hAnsi="Times New Roman" w:cs="Times New Roman"/>
          <w:sz w:val="24"/>
          <w:szCs w:val="24"/>
          <w:lang w:eastAsia="ru-RU" w:bidi="ru-RU"/>
        </w:rPr>
        <w:t xml:space="preserve"> учебных предметов на практике (в рамках предмета «Технология», участия в разработке и реализации различных проектов);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приобретают начальный опыт участия в различных видах общественно</w:t>
      </w:r>
      <w:r w:rsidRPr="005701BE">
        <w:rPr>
          <w:rFonts w:ascii="Times New Roman" w:eastAsia="Times New Roman" w:hAnsi="Times New Roman" w:cs="Times New Roman"/>
          <w:sz w:val="24"/>
          <w:szCs w:val="24"/>
          <w:lang w:eastAsia="ru-RU" w:bidi="ru-RU"/>
        </w:rPr>
        <w:t xml:space="preserve"> полезной деятельности на базе образовательной </w:t>
      </w:r>
      <w:r w:rsidRPr="005701BE">
        <w:rPr>
          <w:rFonts w:ascii="Times New Roman" w:eastAsia="Times New Roman" w:hAnsi="Times New Roman" w:cs="Times New Roman"/>
          <w:spacing w:val="-3"/>
          <w:sz w:val="24"/>
          <w:szCs w:val="24"/>
          <w:lang w:eastAsia="ru-RU" w:bidi="ru-RU"/>
        </w:rPr>
        <w:t xml:space="preserve">организации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 xml:space="preserve">взаимодействующих </w:t>
      </w:r>
      <w:r w:rsidRPr="005701BE">
        <w:rPr>
          <w:rFonts w:ascii="Times New Roman" w:eastAsia="Times New Roman" w:hAnsi="Times New Roman" w:cs="Times New Roman"/>
          <w:sz w:val="24"/>
          <w:szCs w:val="24"/>
          <w:lang w:eastAsia="ru-RU" w:bidi="ru-RU"/>
        </w:rPr>
        <w:t xml:space="preserve">с ним </w:t>
      </w:r>
      <w:r w:rsidRPr="005701BE">
        <w:rPr>
          <w:rFonts w:ascii="Times New Roman" w:eastAsia="Times New Roman" w:hAnsi="Times New Roman" w:cs="Times New Roman"/>
          <w:spacing w:val="-3"/>
          <w:sz w:val="24"/>
          <w:szCs w:val="24"/>
          <w:lang w:eastAsia="ru-RU" w:bidi="ru-RU"/>
        </w:rPr>
        <w:t xml:space="preserve">организаций  </w:t>
      </w:r>
      <w:r w:rsidRPr="005701BE">
        <w:rPr>
          <w:rFonts w:ascii="Times New Roman" w:eastAsia="Times New Roman" w:hAnsi="Times New Roman" w:cs="Times New Roman"/>
          <w:sz w:val="24"/>
          <w:szCs w:val="24"/>
          <w:lang w:eastAsia="ru-RU" w:bidi="ru-RU"/>
        </w:rPr>
        <w:t>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время);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приобретают умения </w:t>
      </w:r>
      <w:r w:rsidRPr="005701BE">
        <w:rPr>
          <w:rFonts w:ascii="Times New Roman" w:eastAsia="Times New Roman" w:hAnsi="Times New Roman" w:cs="Times New Roman"/>
          <w:position w:val="1"/>
          <w:sz w:val="24"/>
          <w:szCs w:val="24"/>
          <w:lang w:eastAsia="ru-RU" w:bidi="ru-RU"/>
        </w:rPr>
        <w:t xml:space="preserve">и </w:t>
      </w:r>
      <w:r w:rsidRPr="005701BE">
        <w:rPr>
          <w:rFonts w:ascii="Times New Roman" w:eastAsia="Times New Roman" w:hAnsi="Times New Roman" w:cs="Times New Roman"/>
          <w:spacing w:val="-4"/>
          <w:position w:val="1"/>
          <w:sz w:val="24"/>
          <w:szCs w:val="24"/>
          <w:lang w:eastAsia="ru-RU" w:bidi="ru-RU"/>
        </w:rPr>
        <w:t xml:space="preserve">навыки </w:t>
      </w:r>
      <w:r w:rsidRPr="005701BE">
        <w:rPr>
          <w:rFonts w:ascii="Times New Roman" w:eastAsia="Times New Roman" w:hAnsi="Times New Roman" w:cs="Times New Roman"/>
          <w:spacing w:val="-5"/>
          <w:position w:val="1"/>
          <w:sz w:val="24"/>
          <w:szCs w:val="24"/>
          <w:lang w:eastAsia="ru-RU" w:bidi="ru-RU"/>
        </w:rPr>
        <w:t xml:space="preserve">самообслуживания </w:t>
      </w:r>
      <w:r w:rsidRPr="005701BE">
        <w:rPr>
          <w:rFonts w:ascii="Times New Roman" w:eastAsia="Times New Roman" w:hAnsi="Times New Roman" w:cs="Times New Roman"/>
          <w:position w:val="1"/>
          <w:sz w:val="24"/>
          <w:szCs w:val="24"/>
          <w:lang w:eastAsia="ru-RU" w:bidi="ru-RU"/>
        </w:rPr>
        <w:t xml:space="preserve">в </w:t>
      </w:r>
      <w:r w:rsidRPr="005701BE">
        <w:rPr>
          <w:rFonts w:ascii="Times New Roman" w:eastAsia="Times New Roman" w:hAnsi="Times New Roman" w:cs="Times New Roman"/>
          <w:spacing w:val="-3"/>
          <w:position w:val="1"/>
          <w:sz w:val="24"/>
          <w:szCs w:val="24"/>
          <w:lang w:eastAsia="ru-RU" w:bidi="ru-RU"/>
        </w:rPr>
        <w:t xml:space="preserve">школе </w:t>
      </w:r>
      <w:r w:rsidRPr="005701BE">
        <w:rPr>
          <w:rFonts w:ascii="Times New Roman" w:eastAsia="Times New Roman" w:hAnsi="Times New Roman" w:cs="Times New Roman"/>
          <w:position w:val="1"/>
          <w:sz w:val="24"/>
          <w:szCs w:val="24"/>
          <w:lang w:eastAsia="ru-RU" w:bidi="ru-RU"/>
        </w:rPr>
        <w:t>и</w:t>
      </w:r>
      <w:r w:rsidRPr="005701BE">
        <w:rPr>
          <w:rFonts w:ascii="Times New Roman" w:eastAsia="Times New Roman" w:hAnsi="Times New Roman" w:cs="Times New Roman"/>
          <w:spacing w:val="-21"/>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дома;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участвуют во встречах и беседах с выпускниками своей школы, знакомятся с</w:t>
      </w:r>
      <w:r w:rsidRPr="005701BE">
        <w:rPr>
          <w:rFonts w:ascii="Times New Roman" w:eastAsia="Times New Roman" w:hAnsi="Times New Roman" w:cs="Times New Roman"/>
          <w:sz w:val="24"/>
          <w:szCs w:val="24"/>
          <w:lang w:eastAsia="ru-RU" w:bidi="ru-RU"/>
        </w:rPr>
        <w:t xml:space="preserve"> биографиями выпускников, показавших достойные примеры высокого профессионализма, творческого </w:t>
      </w:r>
      <w:r w:rsidRPr="005701BE">
        <w:rPr>
          <w:rFonts w:ascii="Times New Roman" w:eastAsia="Times New Roman" w:hAnsi="Times New Roman" w:cs="Times New Roman"/>
          <w:sz w:val="24"/>
          <w:szCs w:val="24"/>
          <w:lang w:eastAsia="ru-RU" w:bidi="ru-RU"/>
        </w:rPr>
        <w:lastRenderedPageBreak/>
        <w:t>отношения к труду и</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Интеллектуальное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роли знаний, интеллектуального</w:t>
      </w:r>
      <w:r w:rsidRPr="005701BE">
        <w:rPr>
          <w:rFonts w:ascii="Times New Roman" w:eastAsia="Times New Roman" w:hAnsi="Times New Roman" w:cs="Times New Roman"/>
          <w:sz w:val="24"/>
          <w:szCs w:val="24"/>
          <w:lang w:eastAsia="ru-RU" w:bidi="ru-RU"/>
        </w:rPr>
        <w:t xml:space="preserve"> труда и творчества в жизни человека и общества в процессе изучения учебных дисциплин и проведения внеурочных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мероприятий;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элементарные представления о возможностях интеллектуальной</w:t>
      </w:r>
      <w:r w:rsidRPr="005701BE">
        <w:rPr>
          <w:rFonts w:ascii="Times New Roman" w:eastAsia="Times New Roman" w:hAnsi="Times New Roman" w:cs="Times New Roman"/>
          <w:sz w:val="24"/>
          <w:szCs w:val="24"/>
          <w:lang w:eastAsia="ru-RU" w:bidi="ru-RU"/>
        </w:rPr>
        <w:t xml:space="preserve">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д.;</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об образовании и</w:t>
      </w:r>
      <w:r w:rsidRPr="005701BE">
        <w:rPr>
          <w:rFonts w:ascii="Times New Roman" w:eastAsia="Times New Roman" w:hAnsi="Times New Roman" w:cs="Times New Roman"/>
          <w:sz w:val="24"/>
          <w:szCs w:val="24"/>
          <w:lang w:eastAsia="ru-RU" w:bidi="ru-RU"/>
        </w:rPr>
        <w:t xml:space="preserve"> интеллектуальном развитии как общечеловеческой ценности в процессе учебной и внеурочной</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активно участвуют в олимпиадах, конкурсах, творческих лабораториях,</w:t>
      </w:r>
      <w:r w:rsidRPr="005701BE">
        <w:rPr>
          <w:rFonts w:ascii="Times New Roman" w:eastAsia="Times New Roman" w:hAnsi="Times New Roman" w:cs="Times New Roman"/>
          <w:sz w:val="24"/>
          <w:szCs w:val="24"/>
          <w:lang w:eastAsia="ru-RU" w:bidi="ru-RU"/>
        </w:rPr>
        <w:t xml:space="preserve"> интеллектуальных играх, деятельности детских научных сообществ, кружков и центров интеллектуальной направленности и т.</w:t>
      </w:r>
      <w:r w:rsidRPr="005701BE">
        <w:rPr>
          <w:rFonts w:ascii="Times New Roman" w:eastAsia="Times New Roman" w:hAnsi="Times New Roman" w:cs="Times New Roman"/>
          <w:spacing w:val="-9"/>
          <w:sz w:val="24"/>
          <w:szCs w:val="24"/>
          <w:lang w:eastAsia="ru-RU" w:bidi="ru-RU"/>
        </w:rPr>
        <w:t xml:space="preserve"> </w:t>
      </w:r>
      <w:r w:rsidRPr="005701BE">
        <w:rPr>
          <w:rFonts w:ascii="Times New Roman" w:eastAsia="Times New Roman" w:hAnsi="Times New Roman" w:cs="Times New Roman"/>
          <w:sz w:val="24"/>
          <w:szCs w:val="24"/>
          <w:lang w:eastAsia="ru-RU" w:bidi="ru-RU"/>
        </w:rPr>
        <w:t>д.;</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элементарные навыки научно-исследовательской работы в ходе</w:t>
      </w:r>
      <w:r w:rsidRPr="005701BE">
        <w:rPr>
          <w:rFonts w:ascii="Times New Roman" w:eastAsia="Times New Roman" w:hAnsi="Times New Roman" w:cs="Times New Roman"/>
          <w:sz w:val="24"/>
          <w:szCs w:val="24"/>
          <w:lang w:eastAsia="ru-RU" w:bidi="ru-RU"/>
        </w:rPr>
        <w:t xml:space="preserve"> реализации учебно-исследовательских</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проектов;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навыки сотрудничества, ролевого взаимодействия</w:t>
      </w:r>
      <w:r w:rsidRPr="005701BE">
        <w:rPr>
          <w:rFonts w:ascii="Times New Roman" w:eastAsia="Times New Roman" w:hAnsi="Times New Roman" w:cs="Times New Roman"/>
          <w:sz w:val="24"/>
          <w:szCs w:val="24"/>
          <w:lang w:eastAsia="ru-RU" w:bidi="ru-RU"/>
        </w:rPr>
        <w:t xml:space="preserve">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w:t>
      </w:r>
      <w:r w:rsidRPr="005701BE">
        <w:rPr>
          <w:rFonts w:ascii="Times New Roman" w:eastAsia="Times New Roman" w:hAnsi="Times New Roman" w:cs="Times New Roman"/>
          <w:spacing w:val="22"/>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об ответственности, возможных</w:t>
      </w:r>
      <w:r w:rsidRPr="005701BE">
        <w:rPr>
          <w:rFonts w:ascii="Times New Roman" w:eastAsia="Times New Roman" w:hAnsi="Times New Roman" w:cs="Times New Roman"/>
          <w:sz w:val="24"/>
          <w:szCs w:val="24"/>
          <w:lang w:eastAsia="ru-RU" w:bidi="ru-RU"/>
        </w:rPr>
        <w:t xml:space="preserve">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проектов.</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Здоровьесберегающее</w:t>
      </w:r>
      <w:proofErr w:type="spellEnd"/>
      <w:r w:rsidRPr="005701BE">
        <w:rPr>
          <w:rFonts w:ascii="Times New Roman" w:eastAsia="Times New Roman" w:hAnsi="Times New Roman" w:cs="Times New Roman"/>
          <w:b/>
          <w:bCs/>
          <w:sz w:val="24"/>
          <w:szCs w:val="24"/>
          <w:lang w:eastAsia="ru-RU" w:bidi="ru-RU"/>
        </w:rPr>
        <w:t xml:space="preserve"> воспитание</w:t>
      </w:r>
      <w:r w:rsidRPr="005701BE">
        <w:rPr>
          <w:rFonts w:ascii="Times New Roman" w:eastAsia="Times New Roman" w:hAnsi="Times New Roman" w:cs="Times New Roman"/>
          <w:bCs/>
          <w:sz w:val="24"/>
          <w:szCs w:val="24"/>
          <w:lang w:eastAsia="ru-RU" w:bidi="ru-RU"/>
        </w:rPr>
        <w:t>:</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здоровье человека как</w:t>
      </w:r>
      <w:r w:rsidRPr="005701BE">
        <w:rPr>
          <w:rFonts w:ascii="Times New Roman" w:eastAsia="Times New Roman" w:hAnsi="Times New Roman" w:cs="Times New Roman"/>
          <w:sz w:val="24"/>
          <w:szCs w:val="24"/>
          <w:lang w:eastAsia="ru-RU" w:bidi="ru-RU"/>
        </w:rPr>
        <w:t xml:space="preserve">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учатся организовывать правильный режим занятий физической культурой, спортом, туризмом, рацион здорового питания, режим дня, учебы и</w:t>
      </w:r>
      <w:r w:rsidRPr="005701BE">
        <w:rPr>
          <w:rFonts w:ascii="Times New Roman" w:eastAsia="Times New Roman" w:hAnsi="Times New Roman" w:cs="Times New Roman"/>
          <w:spacing w:val="-7"/>
          <w:sz w:val="24"/>
          <w:szCs w:val="24"/>
          <w:lang w:eastAsia="ru-RU" w:bidi="ru-RU"/>
        </w:rPr>
        <w:t xml:space="preserve"> </w:t>
      </w:r>
      <w:r w:rsidRPr="005701BE">
        <w:rPr>
          <w:rFonts w:ascii="Times New Roman" w:eastAsia="Times New Roman" w:hAnsi="Times New Roman" w:cs="Times New Roman"/>
          <w:sz w:val="24"/>
          <w:szCs w:val="24"/>
          <w:lang w:eastAsia="ru-RU" w:bidi="ru-RU"/>
        </w:rPr>
        <w:t>отдыха;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получают элементарные представления о первой доврачебной помощи пострадавшим;</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5701BE">
        <w:rPr>
          <w:rFonts w:ascii="Times New Roman" w:eastAsia="Times New Roman" w:hAnsi="Times New Roman" w:cs="Times New Roman"/>
          <w:sz w:val="24"/>
          <w:szCs w:val="24"/>
          <w:lang w:eastAsia="ru-RU" w:bidi="ru-RU"/>
        </w:rPr>
        <w:t>аддиктивных</w:t>
      </w:r>
      <w:proofErr w:type="spellEnd"/>
      <w:r w:rsidRPr="005701BE">
        <w:rPr>
          <w:rFonts w:ascii="Times New Roman" w:eastAsia="Times New Roman" w:hAnsi="Times New Roman" w:cs="Times New Roman"/>
          <w:sz w:val="24"/>
          <w:szCs w:val="24"/>
          <w:lang w:eastAsia="ru-RU" w:bidi="ru-RU"/>
        </w:rPr>
        <w:t xml:space="preserve"> проявлениях различного рода - наркозависимости, </w:t>
      </w:r>
      <w:proofErr w:type="spellStart"/>
      <w:r w:rsidRPr="005701BE">
        <w:rPr>
          <w:rFonts w:ascii="Times New Roman" w:eastAsia="Times New Roman" w:hAnsi="Times New Roman" w:cs="Times New Roman"/>
          <w:sz w:val="24"/>
          <w:szCs w:val="24"/>
          <w:lang w:eastAsia="ru-RU" w:bidi="ru-RU"/>
        </w:rPr>
        <w:t>игромании</w:t>
      </w:r>
      <w:proofErr w:type="spellEnd"/>
      <w:r w:rsidRPr="005701BE">
        <w:rPr>
          <w:rFonts w:ascii="Times New Roman" w:eastAsia="Times New Roman" w:hAnsi="Times New Roman" w:cs="Times New Roman"/>
          <w:sz w:val="24"/>
          <w:szCs w:val="24"/>
          <w:lang w:eastAsia="ru-RU" w:bidi="ru-RU"/>
        </w:rPr>
        <w:t xml:space="preserve">, </w:t>
      </w:r>
      <w:proofErr w:type="spellStart"/>
      <w:r w:rsidRPr="005701BE">
        <w:rPr>
          <w:rFonts w:ascii="Times New Roman" w:eastAsia="Times New Roman" w:hAnsi="Times New Roman" w:cs="Times New Roman"/>
          <w:sz w:val="24"/>
          <w:szCs w:val="24"/>
          <w:lang w:eastAsia="ru-RU" w:bidi="ru-RU"/>
        </w:rPr>
        <w:t>табакокурении</w:t>
      </w:r>
      <w:proofErr w:type="spellEnd"/>
      <w:r w:rsidRPr="005701BE">
        <w:rPr>
          <w:rFonts w:ascii="Times New Roman" w:eastAsia="Times New Roman" w:hAnsi="Times New Roman" w:cs="Times New Roman"/>
          <w:sz w:val="24"/>
          <w:szCs w:val="24"/>
          <w:lang w:eastAsia="ru-RU" w:bidi="ru-RU"/>
        </w:rPr>
        <w:t>, интернет-зависимости, алкоголизме и др., как факторах, ограничивающих свободу</w:t>
      </w:r>
      <w:r w:rsidRPr="005701BE">
        <w:rPr>
          <w:rFonts w:ascii="Times New Roman" w:eastAsia="Times New Roman" w:hAnsi="Times New Roman" w:cs="Times New Roman"/>
          <w:spacing w:val="-10"/>
          <w:sz w:val="24"/>
          <w:szCs w:val="24"/>
          <w:lang w:eastAsia="ru-RU" w:bidi="ru-RU"/>
        </w:rPr>
        <w:t xml:space="preserve"> </w:t>
      </w:r>
      <w:r w:rsidRPr="005701BE">
        <w:rPr>
          <w:rFonts w:ascii="Times New Roman" w:eastAsia="Times New Roman" w:hAnsi="Times New Roman" w:cs="Times New Roman"/>
          <w:sz w:val="24"/>
          <w:szCs w:val="24"/>
          <w:lang w:eastAsia="ru-RU" w:bidi="ru-RU"/>
        </w:rPr>
        <w:t>личности;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5701BE">
        <w:rPr>
          <w:rFonts w:ascii="Times New Roman" w:eastAsia="Times New Roman" w:hAnsi="Times New Roman" w:cs="Times New Roman"/>
          <w:sz w:val="24"/>
          <w:szCs w:val="24"/>
          <w:lang w:eastAsia="ru-RU" w:bidi="ru-RU"/>
        </w:rPr>
        <w:t>табакокурения</w:t>
      </w:r>
      <w:proofErr w:type="spellEnd"/>
      <w:r w:rsidRPr="005701BE">
        <w:rPr>
          <w:rFonts w:ascii="Times New Roman" w:eastAsia="Times New Roman" w:hAnsi="Times New Roman" w:cs="Times New Roman"/>
          <w:sz w:val="24"/>
          <w:szCs w:val="24"/>
          <w:lang w:eastAsia="ru-RU" w:bidi="ru-RU"/>
        </w:rPr>
        <w:t xml:space="preserve"> (учатся говорить «нет») (в ходе дискуссий, тренингов, ролевых игр, обсуждения видеосюжетов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регулярно занимаются физической культурой и спортом (в спортивных секциях и кружках, </w:t>
      </w:r>
      <w:r w:rsidRPr="005701BE">
        <w:rPr>
          <w:rFonts w:ascii="Times New Roman" w:eastAsia="Times New Roman" w:hAnsi="Times New Roman" w:cs="Times New Roman"/>
          <w:sz w:val="24"/>
          <w:szCs w:val="24"/>
          <w:lang w:eastAsia="ru-RU" w:bidi="ru-RU"/>
        </w:rPr>
        <w:lastRenderedPageBreak/>
        <w:t>на спортивных площадках, в детских оздоровительных лагерях и лагерях отдыха), активно участвуют в школьных спортивных мероприятиях,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соревнованиях.</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 xml:space="preserve">Социокультурное и </w:t>
      </w:r>
      <w:proofErr w:type="spellStart"/>
      <w:r w:rsidRPr="005701BE">
        <w:rPr>
          <w:rFonts w:ascii="Times New Roman" w:eastAsia="Times New Roman" w:hAnsi="Times New Roman" w:cs="Times New Roman"/>
          <w:b/>
          <w:bCs/>
          <w:sz w:val="24"/>
          <w:szCs w:val="24"/>
          <w:lang w:eastAsia="ru-RU" w:bidi="ru-RU"/>
        </w:rPr>
        <w:t>медиакультурное</w:t>
      </w:r>
      <w:proofErr w:type="spellEnd"/>
      <w:r w:rsidRPr="005701BE">
        <w:rPr>
          <w:rFonts w:ascii="Times New Roman" w:eastAsia="Times New Roman" w:hAnsi="Times New Roman" w:cs="Times New Roman"/>
          <w:b/>
          <w:bCs/>
          <w:sz w:val="24"/>
          <w:szCs w:val="24"/>
          <w:lang w:eastAsia="ru-RU" w:bidi="ru-RU"/>
        </w:rPr>
        <w:t xml:space="preserve">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первоначальное представление о значении</w:t>
      </w:r>
      <w:r w:rsidRPr="005701BE">
        <w:rPr>
          <w:rFonts w:ascii="Times New Roman" w:eastAsia="Times New Roman" w:hAnsi="Times New Roman" w:cs="Times New Roman"/>
          <w:spacing w:val="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понятий «миролюбие»,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«гражданское согласие», «социальное партнерство</w:t>
      </w:r>
      <w:proofErr w:type="gramStart"/>
      <w:r w:rsidRPr="005701BE">
        <w:rPr>
          <w:rFonts w:ascii="Times New Roman" w:eastAsia="Times New Roman" w:hAnsi="Times New Roman" w:cs="Times New Roman"/>
          <w:sz w:val="24"/>
          <w:szCs w:val="24"/>
          <w:lang w:eastAsia="ru-RU" w:bidi="ru-RU"/>
        </w:rPr>
        <w:t>»,  осознают</w:t>
      </w:r>
      <w:proofErr w:type="gramEnd"/>
      <w:r w:rsidRPr="005701BE">
        <w:rPr>
          <w:rFonts w:ascii="Times New Roman" w:eastAsia="Times New Roman" w:hAnsi="Times New Roman" w:cs="Times New Roman"/>
          <w:sz w:val="24"/>
          <w:szCs w:val="24"/>
          <w:lang w:eastAsia="ru-RU" w:bidi="ru-RU"/>
        </w:rPr>
        <w:t xml:space="preserve">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 и</w:t>
      </w:r>
      <w:r w:rsidRPr="005701BE">
        <w:rPr>
          <w:rFonts w:ascii="Times New Roman" w:eastAsia="Times New Roman" w:hAnsi="Times New Roman" w:cs="Times New Roman"/>
          <w:spacing w:val="14"/>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приобретают элементарный опыт, межкультурного, межнационального,</w:t>
      </w:r>
      <w:r w:rsidRPr="005701BE">
        <w:rPr>
          <w:rFonts w:ascii="Times New Roman" w:eastAsia="Times New Roman" w:hAnsi="Times New Roman" w:cs="Times New Roman"/>
          <w:sz w:val="24"/>
          <w:szCs w:val="24"/>
          <w:lang w:eastAsia="ru-RU" w:bidi="ru-RU"/>
        </w:rPr>
        <w:t xml:space="preserve">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w:t>
      </w:r>
      <w:r w:rsidRPr="005701BE">
        <w:rPr>
          <w:rFonts w:ascii="Times New Roman" w:eastAsia="Times New Roman" w:hAnsi="Times New Roman" w:cs="Times New Roman"/>
          <w:spacing w:val="26"/>
          <w:sz w:val="24"/>
          <w:szCs w:val="24"/>
          <w:lang w:eastAsia="ru-RU" w:bidi="ru-RU"/>
        </w:rPr>
        <w:t xml:space="preserve"> </w:t>
      </w:r>
      <w:r w:rsidRPr="005701BE">
        <w:rPr>
          <w:rFonts w:ascii="Times New Roman" w:eastAsia="Times New Roman" w:hAnsi="Times New Roman" w:cs="Times New Roman"/>
          <w:sz w:val="24"/>
          <w:szCs w:val="24"/>
          <w:lang w:eastAsia="ru-RU" w:bidi="ru-RU"/>
        </w:rPr>
        <w:t>России;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приобретают первичный опыт социального партнерства и </w:t>
      </w:r>
      <w:proofErr w:type="spellStart"/>
      <w:r w:rsidRPr="005701BE">
        <w:rPr>
          <w:rFonts w:ascii="Times New Roman" w:eastAsia="Times New Roman" w:hAnsi="Times New Roman" w:cs="Times New Roman"/>
          <w:position w:val="1"/>
          <w:sz w:val="24"/>
          <w:szCs w:val="24"/>
          <w:lang w:eastAsia="ru-RU" w:bidi="ru-RU"/>
        </w:rPr>
        <w:t>межпоколенного</w:t>
      </w:r>
      <w:proofErr w:type="spellEnd"/>
      <w:r w:rsidRPr="005701BE">
        <w:rPr>
          <w:rFonts w:ascii="Times New Roman" w:eastAsia="Times New Roman" w:hAnsi="Times New Roman" w:cs="Times New Roman"/>
          <w:sz w:val="24"/>
          <w:szCs w:val="24"/>
          <w:lang w:eastAsia="ru-RU" w:bidi="ru-RU"/>
        </w:rPr>
        <w:t xml:space="preserve"> диалога в процессе посильного участия в деятельности детско-юношеских организаций;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территории;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приобретают первичные навыки использования информационной среды,</w:t>
      </w:r>
      <w:r w:rsidRPr="005701BE">
        <w:rPr>
          <w:rFonts w:ascii="Times New Roman" w:eastAsia="Times New Roman" w:hAnsi="Times New Roman" w:cs="Times New Roman"/>
          <w:sz w:val="24"/>
          <w:szCs w:val="24"/>
          <w:lang w:eastAsia="ru-RU" w:bidi="ru-RU"/>
        </w:rPr>
        <w:t xml:space="preserve"> телекоммуникационных технологий.</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Культуротворческое</w:t>
      </w:r>
      <w:proofErr w:type="spellEnd"/>
      <w:r w:rsidRPr="005701BE">
        <w:rPr>
          <w:rFonts w:ascii="Times New Roman" w:eastAsia="Times New Roman" w:hAnsi="Times New Roman" w:cs="Times New Roman"/>
          <w:b/>
          <w:bCs/>
          <w:sz w:val="24"/>
          <w:szCs w:val="24"/>
          <w:lang w:eastAsia="ru-RU" w:bidi="ru-RU"/>
        </w:rPr>
        <w:t xml:space="preserve"> </w:t>
      </w:r>
      <w:proofErr w:type="gramStart"/>
      <w:r w:rsidRPr="005701BE">
        <w:rPr>
          <w:rFonts w:ascii="Times New Roman" w:eastAsia="Times New Roman" w:hAnsi="Times New Roman" w:cs="Times New Roman"/>
          <w:b/>
          <w:bCs/>
          <w:sz w:val="24"/>
          <w:szCs w:val="24"/>
          <w:lang w:eastAsia="ru-RU" w:bidi="ru-RU"/>
        </w:rPr>
        <w:t>и  эстетическое</w:t>
      </w:r>
      <w:proofErr w:type="gramEnd"/>
      <w:r w:rsidRPr="005701BE">
        <w:rPr>
          <w:rFonts w:ascii="Times New Roman" w:eastAsia="Times New Roman" w:hAnsi="Times New Roman" w:cs="Times New Roman"/>
          <w:b/>
          <w:bCs/>
          <w:spacing w:val="16"/>
          <w:sz w:val="24"/>
          <w:szCs w:val="24"/>
          <w:lang w:eastAsia="ru-RU" w:bidi="ru-RU"/>
        </w:rPr>
        <w:t xml:space="preserve"> </w:t>
      </w:r>
      <w:r w:rsidRPr="005701BE">
        <w:rPr>
          <w:rFonts w:ascii="Times New Roman" w:eastAsia="Times New Roman" w:hAnsi="Times New Roman" w:cs="Times New Roman"/>
          <w:b/>
          <w:bCs/>
          <w:sz w:val="24"/>
          <w:szCs w:val="24"/>
          <w:lang w:eastAsia="ru-RU" w:bidi="ru-RU"/>
        </w:rPr>
        <w:t>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элементарные представления об эстетических идеалах и</w:t>
      </w:r>
      <w:r w:rsidRPr="005701BE">
        <w:rPr>
          <w:rFonts w:ascii="Times New Roman" w:eastAsia="Times New Roman" w:hAnsi="Times New Roman" w:cs="Times New Roman"/>
          <w:sz w:val="24"/>
          <w:szCs w:val="24"/>
          <w:lang w:eastAsia="ru-RU" w:bidi="ru-RU"/>
        </w:rPr>
        <w:t xml:space="preserve">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фильмам);</w:t>
      </w:r>
    </w:p>
    <w:p w:rsidR="005701BE" w:rsidRPr="005701BE" w:rsidRDefault="005701BE" w:rsidP="00C6585B">
      <w:pPr>
        <w:widowControl w:val="0"/>
        <w:numPr>
          <w:ilvl w:val="1"/>
          <w:numId w:val="5"/>
        </w:numPr>
        <w:tabs>
          <w:tab w:val="left" w:pos="1508"/>
          <w:tab w:val="left" w:pos="2623"/>
          <w:tab w:val="left" w:pos="4205"/>
          <w:tab w:val="left" w:pos="6182"/>
          <w:tab w:val="left" w:pos="8006"/>
          <w:tab w:val="left" w:pos="8765"/>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знакомятся с эстетическими идеалами, традициями художественной культуры</w:t>
      </w:r>
      <w:r w:rsidRPr="005701BE">
        <w:rPr>
          <w:rFonts w:ascii="Times New Roman" w:eastAsia="Times New Roman" w:hAnsi="Times New Roman" w:cs="Times New Roman"/>
          <w:sz w:val="24"/>
          <w:szCs w:val="24"/>
          <w:lang w:eastAsia="ru-RU" w:bidi="ru-RU"/>
        </w:rPr>
        <w:t xml:space="preserve"> родного края, с фольклором и народными художественными промыслами (в ходе изучения вариативных дисциплин, в </w:t>
      </w:r>
      <w:r w:rsidRPr="005701BE">
        <w:rPr>
          <w:rFonts w:ascii="Times New Roman" w:eastAsia="Times New Roman" w:hAnsi="Times New Roman" w:cs="Times New Roman"/>
          <w:spacing w:val="-3"/>
          <w:sz w:val="24"/>
          <w:szCs w:val="24"/>
          <w:lang w:eastAsia="ru-RU" w:bidi="ru-RU"/>
        </w:rPr>
        <w:t xml:space="preserve">системе </w:t>
      </w:r>
      <w:r w:rsidRPr="005701BE">
        <w:rPr>
          <w:rFonts w:ascii="Times New Roman" w:eastAsia="Times New Roman" w:hAnsi="Times New Roman" w:cs="Times New Roman"/>
          <w:sz w:val="24"/>
          <w:szCs w:val="24"/>
          <w:lang w:eastAsia="ru-RU" w:bidi="ru-RU"/>
        </w:rPr>
        <w:t>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sidRPr="005701BE">
        <w:rPr>
          <w:rFonts w:ascii="Times New Roman" w:eastAsia="Times New Roman" w:hAnsi="Times New Roman" w:cs="Times New Roman"/>
          <w:spacing w:val="15"/>
          <w:sz w:val="24"/>
          <w:szCs w:val="24"/>
          <w:lang w:eastAsia="ru-RU" w:bidi="ru-RU"/>
        </w:rPr>
        <w:t xml:space="preserve"> </w:t>
      </w:r>
      <w:r w:rsidRPr="005701BE">
        <w:rPr>
          <w:rFonts w:ascii="Times New Roman" w:eastAsia="Times New Roman" w:hAnsi="Times New Roman" w:cs="Times New Roman"/>
          <w:sz w:val="24"/>
          <w:szCs w:val="24"/>
          <w:lang w:eastAsia="ru-RU" w:bidi="ru-RU"/>
        </w:rPr>
        <w:t>выставок);</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осваивают навыки видеть прекрасное в окружающем мире, природе родного</w:t>
      </w:r>
      <w:r w:rsidRPr="005701BE">
        <w:rPr>
          <w:rFonts w:ascii="Times New Roman" w:eastAsia="Times New Roman" w:hAnsi="Times New Roman" w:cs="Times New Roman"/>
          <w:sz w:val="24"/>
          <w:szCs w:val="24"/>
          <w:lang w:eastAsia="ru-RU" w:bidi="ru-RU"/>
        </w:rPr>
        <w:t xml:space="preserve">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w:t>
      </w:r>
      <w:r w:rsidRPr="005701BE">
        <w:rPr>
          <w:rFonts w:ascii="Times New Roman" w:eastAsia="Times New Roman" w:hAnsi="Times New Roman" w:cs="Times New Roman"/>
          <w:spacing w:val="38"/>
          <w:sz w:val="24"/>
          <w:szCs w:val="24"/>
          <w:lang w:eastAsia="ru-RU" w:bidi="ru-RU"/>
        </w:rPr>
        <w:t xml:space="preserve"> </w:t>
      </w:r>
      <w:r w:rsidRPr="005701BE">
        <w:rPr>
          <w:rFonts w:ascii="Times New Roman" w:eastAsia="Times New Roman" w:hAnsi="Times New Roman" w:cs="Times New Roman"/>
          <w:sz w:val="24"/>
          <w:szCs w:val="24"/>
          <w:lang w:eastAsia="ru-RU" w:bidi="ru-RU"/>
        </w:rPr>
        <w:t>фильмов,</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3"/>
          <w:position w:val="1"/>
          <w:sz w:val="24"/>
          <w:szCs w:val="24"/>
          <w:lang w:eastAsia="ru-RU" w:bidi="ru-RU"/>
        </w:rPr>
        <w:t xml:space="preserve">осваивают </w:t>
      </w:r>
      <w:r w:rsidRPr="005701BE">
        <w:rPr>
          <w:rFonts w:ascii="Times New Roman" w:eastAsia="Times New Roman" w:hAnsi="Times New Roman" w:cs="Times New Roman"/>
          <w:position w:val="1"/>
          <w:sz w:val="24"/>
          <w:szCs w:val="24"/>
          <w:lang w:eastAsia="ru-RU" w:bidi="ru-RU"/>
        </w:rPr>
        <w:t xml:space="preserve">навыки видеть </w:t>
      </w:r>
      <w:r w:rsidRPr="005701BE">
        <w:rPr>
          <w:rFonts w:ascii="Times New Roman" w:eastAsia="Times New Roman" w:hAnsi="Times New Roman" w:cs="Times New Roman"/>
          <w:spacing w:val="-3"/>
          <w:position w:val="1"/>
          <w:sz w:val="24"/>
          <w:szCs w:val="24"/>
          <w:lang w:eastAsia="ru-RU" w:bidi="ru-RU"/>
        </w:rPr>
        <w:t xml:space="preserve">прекрасное </w:t>
      </w:r>
      <w:r w:rsidRPr="005701BE">
        <w:rPr>
          <w:rFonts w:ascii="Times New Roman" w:eastAsia="Times New Roman" w:hAnsi="Times New Roman" w:cs="Times New Roman"/>
          <w:position w:val="1"/>
          <w:sz w:val="24"/>
          <w:szCs w:val="24"/>
          <w:lang w:eastAsia="ru-RU" w:bidi="ru-RU"/>
        </w:rPr>
        <w:t xml:space="preserve">в поведении, </w:t>
      </w:r>
      <w:r w:rsidRPr="005701BE">
        <w:rPr>
          <w:rFonts w:ascii="Times New Roman" w:eastAsia="Times New Roman" w:hAnsi="Times New Roman" w:cs="Times New Roman"/>
          <w:spacing w:val="-3"/>
          <w:position w:val="1"/>
          <w:sz w:val="24"/>
          <w:szCs w:val="24"/>
          <w:lang w:eastAsia="ru-RU" w:bidi="ru-RU"/>
        </w:rPr>
        <w:t xml:space="preserve">отношениях </w:t>
      </w:r>
      <w:r w:rsidRPr="005701BE">
        <w:rPr>
          <w:rFonts w:ascii="Times New Roman" w:eastAsia="Times New Roman" w:hAnsi="Times New Roman" w:cs="Times New Roman"/>
          <w:position w:val="1"/>
          <w:sz w:val="24"/>
          <w:szCs w:val="24"/>
          <w:lang w:eastAsia="ru-RU" w:bidi="ru-RU"/>
        </w:rPr>
        <w:t xml:space="preserve">и труде </w:t>
      </w:r>
      <w:r w:rsidRPr="005701BE">
        <w:rPr>
          <w:rFonts w:ascii="Times New Roman" w:eastAsia="Times New Roman" w:hAnsi="Times New Roman" w:cs="Times New Roman"/>
          <w:spacing w:val="-3"/>
          <w:position w:val="1"/>
          <w:sz w:val="24"/>
          <w:szCs w:val="24"/>
          <w:lang w:eastAsia="ru-RU" w:bidi="ru-RU"/>
        </w:rPr>
        <w:t>людей,</w:t>
      </w:r>
      <w:r w:rsidRPr="005701BE">
        <w:rPr>
          <w:rFonts w:ascii="Times New Roman" w:eastAsia="Times New Roman" w:hAnsi="Times New Roman" w:cs="Times New Roman"/>
          <w:spacing w:val="-3"/>
          <w:sz w:val="24"/>
          <w:szCs w:val="24"/>
          <w:lang w:eastAsia="ru-RU" w:bidi="ru-RU"/>
        </w:rPr>
        <w:t xml:space="preserve"> развивают умения </w:t>
      </w:r>
      <w:r w:rsidRPr="005701BE">
        <w:rPr>
          <w:rFonts w:ascii="Times New Roman" w:eastAsia="Times New Roman" w:hAnsi="Times New Roman" w:cs="Times New Roman"/>
          <w:sz w:val="24"/>
          <w:szCs w:val="24"/>
          <w:lang w:eastAsia="ru-RU" w:bidi="ru-RU"/>
        </w:rPr>
        <w:t xml:space="preserve">различать добро и зло, красивое и безобразное, </w:t>
      </w:r>
      <w:r w:rsidRPr="005701BE">
        <w:rPr>
          <w:rFonts w:ascii="Times New Roman" w:eastAsia="Times New Roman" w:hAnsi="Times New Roman" w:cs="Times New Roman"/>
          <w:spacing w:val="-3"/>
          <w:sz w:val="24"/>
          <w:szCs w:val="24"/>
          <w:lang w:eastAsia="ru-RU" w:bidi="ru-RU"/>
        </w:rPr>
        <w:t xml:space="preserve">плохое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 xml:space="preserve">хорошее, созидательное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 xml:space="preserve">разрушительное (знакомятся </w:t>
      </w:r>
      <w:r w:rsidRPr="005701BE">
        <w:rPr>
          <w:rFonts w:ascii="Times New Roman" w:eastAsia="Times New Roman" w:hAnsi="Times New Roman" w:cs="Times New Roman"/>
          <w:sz w:val="24"/>
          <w:szCs w:val="24"/>
          <w:lang w:eastAsia="ru-RU" w:bidi="ru-RU"/>
        </w:rPr>
        <w:t xml:space="preserve">с </w:t>
      </w:r>
      <w:r w:rsidRPr="005701BE">
        <w:rPr>
          <w:rFonts w:ascii="Times New Roman" w:eastAsia="Times New Roman" w:hAnsi="Times New Roman" w:cs="Times New Roman"/>
          <w:spacing w:val="-3"/>
          <w:sz w:val="24"/>
          <w:szCs w:val="24"/>
          <w:lang w:eastAsia="ru-RU" w:bidi="ru-RU"/>
        </w:rPr>
        <w:t xml:space="preserve">местными мастерами прикладного искусства, наблюдают </w:t>
      </w:r>
      <w:r w:rsidRPr="005701BE">
        <w:rPr>
          <w:rFonts w:ascii="Times New Roman" w:eastAsia="Times New Roman" w:hAnsi="Times New Roman" w:cs="Times New Roman"/>
          <w:sz w:val="24"/>
          <w:szCs w:val="24"/>
          <w:lang w:eastAsia="ru-RU" w:bidi="ru-RU"/>
        </w:rPr>
        <w:t xml:space="preserve">за их </w:t>
      </w:r>
      <w:r w:rsidRPr="005701BE">
        <w:rPr>
          <w:rFonts w:ascii="Times New Roman" w:eastAsia="Times New Roman" w:hAnsi="Times New Roman" w:cs="Times New Roman"/>
          <w:spacing w:val="-3"/>
          <w:sz w:val="24"/>
          <w:szCs w:val="24"/>
          <w:lang w:eastAsia="ru-RU" w:bidi="ru-RU"/>
        </w:rPr>
        <w:t xml:space="preserve">работой, участвуют </w:t>
      </w:r>
      <w:r w:rsidRPr="005701BE">
        <w:rPr>
          <w:rFonts w:ascii="Times New Roman" w:eastAsia="Times New Roman" w:hAnsi="Times New Roman" w:cs="Times New Roman"/>
          <w:sz w:val="24"/>
          <w:szCs w:val="24"/>
          <w:lang w:eastAsia="ru-RU" w:bidi="ru-RU"/>
        </w:rPr>
        <w:t>в</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беседах</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pacing w:val="-3"/>
          <w:sz w:val="24"/>
          <w:szCs w:val="24"/>
          <w:lang w:eastAsia="ru-RU" w:bidi="ru-RU"/>
        </w:rPr>
        <w:t xml:space="preserve">«Красивые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 xml:space="preserve">некрасивые поступки», «Чем красивы </w:t>
      </w:r>
      <w:r w:rsidRPr="005701BE">
        <w:rPr>
          <w:rFonts w:ascii="Times New Roman" w:eastAsia="Times New Roman" w:hAnsi="Times New Roman" w:cs="Times New Roman"/>
          <w:sz w:val="24"/>
          <w:szCs w:val="24"/>
          <w:lang w:eastAsia="ru-RU" w:bidi="ru-RU"/>
        </w:rPr>
        <w:t xml:space="preserve">люди </w:t>
      </w:r>
      <w:r w:rsidRPr="005701BE">
        <w:rPr>
          <w:rFonts w:ascii="Times New Roman" w:eastAsia="Times New Roman" w:hAnsi="Times New Roman" w:cs="Times New Roman"/>
          <w:spacing w:val="-3"/>
          <w:sz w:val="24"/>
          <w:szCs w:val="24"/>
          <w:lang w:eastAsia="ru-RU" w:bidi="ru-RU"/>
        </w:rPr>
        <w:t>вокруг нас</w:t>
      </w:r>
      <w:proofErr w:type="gramStart"/>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в</w:t>
      </w:r>
      <w:proofErr w:type="gramEnd"/>
      <w:r w:rsidRPr="005701BE">
        <w:rPr>
          <w:rFonts w:ascii="Times New Roman" w:eastAsia="Times New Roman" w:hAnsi="Times New Roman" w:cs="Times New Roman"/>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 xml:space="preserve">беседах </w:t>
      </w:r>
      <w:r w:rsidRPr="005701BE">
        <w:rPr>
          <w:rFonts w:ascii="Times New Roman" w:eastAsia="Times New Roman" w:hAnsi="Times New Roman" w:cs="Times New Roman"/>
          <w:sz w:val="24"/>
          <w:szCs w:val="24"/>
          <w:lang w:eastAsia="ru-RU" w:bidi="ru-RU"/>
        </w:rPr>
        <w:t xml:space="preserve">о </w:t>
      </w:r>
      <w:r w:rsidRPr="005701BE">
        <w:rPr>
          <w:rFonts w:ascii="Times New Roman" w:eastAsia="Times New Roman" w:hAnsi="Times New Roman" w:cs="Times New Roman"/>
          <w:spacing w:val="-3"/>
          <w:sz w:val="24"/>
          <w:szCs w:val="24"/>
          <w:lang w:eastAsia="ru-RU" w:bidi="ru-RU"/>
        </w:rPr>
        <w:t xml:space="preserve">прочитанных книгах, художественных фильмах, телевизионных передачах, компьютерных играх </w:t>
      </w:r>
      <w:r w:rsidRPr="005701BE">
        <w:rPr>
          <w:rFonts w:ascii="Times New Roman" w:eastAsia="Times New Roman" w:hAnsi="Times New Roman" w:cs="Times New Roman"/>
          <w:sz w:val="24"/>
          <w:szCs w:val="24"/>
          <w:lang w:eastAsia="ru-RU" w:bidi="ru-RU"/>
        </w:rPr>
        <w:t>и т.</w:t>
      </w:r>
      <w:r w:rsidRPr="005701BE">
        <w:rPr>
          <w:rFonts w:ascii="Times New Roman" w:eastAsia="Times New Roman" w:hAnsi="Times New Roman" w:cs="Times New Roman"/>
          <w:spacing w:val="-10"/>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д.);</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получают </w:t>
      </w:r>
      <w:r w:rsidRPr="005701BE">
        <w:rPr>
          <w:rFonts w:ascii="Times New Roman" w:eastAsia="Times New Roman" w:hAnsi="Times New Roman" w:cs="Times New Roman"/>
          <w:spacing w:val="-4"/>
          <w:position w:val="1"/>
          <w:sz w:val="24"/>
          <w:szCs w:val="24"/>
          <w:lang w:eastAsia="ru-RU" w:bidi="ru-RU"/>
        </w:rPr>
        <w:t>первичный</w:t>
      </w:r>
      <w:r w:rsidRPr="005701BE">
        <w:rPr>
          <w:rFonts w:ascii="Times New Roman" w:eastAsia="Times New Roman" w:hAnsi="Times New Roman" w:cs="Times New Roman"/>
          <w:spacing w:val="52"/>
          <w:position w:val="1"/>
          <w:sz w:val="24"/>
          <w:szCs w:val="24"/>
          <w:lang w:eastAsia="ru-RU" w:bidi="ru-RU"/>
        </w:rPr>
        <w:t xml:space="preserve"> </w:t>
      </w:r>
      <w:r w:rsidRPr="005701BE">
        <w:rPr>
          <w:rFonts w:ascii="Times New Roman" w:eastAsia="Times New Roman" w:hAnsi="Times New Roman" w:cs="Times New Roman"/>
          <w:spacing w:val="-4"/>
          <w:position w:val="1"/>
          <w:sz w:val="24"/>
          <w:szCs w:val="24"/>
          <w:lang w:eastAsia="ru-RU" w:bidi="ru-RU"/>
        </w:rPr>
        <w:t>опыт</w:t>
      </w:r>
      <w:r w:rsidRPr="005701BE">
        <w:rPr>
          <w:rFonts w:ascii="Times New Roman" w:eastAsia="Times New Roman" w:hAnsi="Times New Roman" w:cs="Times New Roman"/>
          <w:spacing w:val="52"/>
          <w:position w:val="1"/>
          <w:sz w:val="24"/>
          <w:szCs w:val="24"/>
          <w:lang w:eastAsia="ru-RU" w:bidi="ru-RU"/>
        </w:rPr>
        <w:t xml:space="preserve"> </w:t>
      </w:r>
      <w:r w:rsidRPr="005701BE">
        <w:rPr>
          <w:rFonts w:ascii="Times New Roman" w:eastAsia="Times New Roman" w:hAnsi="Times New Roman" w:cs="Times New Roman"/>
          <w:spacing w:val="-5"/>
          <w:position w:val="1"/>
          <w:sz w:val="24"/>
          <w:szCs w:val="24"/>
          <w:lang w:eastAsia="ru-RU" w:bidi="ru-RU"/>
        </w:rPr>
        <w:t xml:space="preserve">самореализации </w:t>
      </w:r>
      <w:r w:rsidRPr="005701BE">
        <w:rPr>
          <w:rFonts w:ascii="Times New Roman" w:eastAsia="Times New Roman" w:hAnsi="Times New Roman" w:cs="Times New Roman"/>
          <w:position w:val="1"/>
          <w:sz w:val="24"/>
          <w:szCs w:val="24"/>
          <w:lang w:eastAsia="ru-RU" w:bidi="ru-RU"/>
        </w:rPr>
        <w:t xml:space="preserve">в </w:t>
      </w:r>
      <w:r w:rsidRPr="005701BE">
        <w:rPr>
          <w:rFonts w:ascii="Times New Roman" w:eastAsia="Times New Roman" w:hAnsi="Times New Roman" w:cs="Times New Roman"/>
          <w:spacing w:val="-4"/>
          <w:position w:val="1"/>
          <w:sz w:val="24"/>
          <w:szCs w:val="24"/>
          <w:lang w:eastAsia="ru-RU" w:bidi="ru-RU"/>
        </w:rPr>
        <w:t xml:space="preserve">различных видах </w:t>
      </w:r>
      <w:r w:rsidRPr="005701BE">
        <w:rPr>
          <w:rFonts w:ascii="Times New Roman" w:eastAsia="Times New Roman" w:hAnsi="Times New Roman" w:cs="Times New Roman"/>
          <w:spacing w:val="-5"/>
          <w:position w:val="1"/>
          <w:sz w:val="24"/>
          <w:szCs w:val="24"/>
          <w:lang w:eastAsia="ru-RU" w:bidi="ru-RU"/>
        </w:rPr>
        <w:t>творческой</w:t>
      </w:r>
      <w:r w:rsidRPr="005701BE">
        <w:rPr>
          <w:rFonts w:ascii="Times New Roman" w:eastAsia="Times New Roman" w:hAnsi="Times New Roman" w:cs="Times New Roman"/>
          <w:spacing w:val="-5"/>
          <w:sz w:val="24"/>
          <w:szCs w:val="24"/>
          <w:lang w:eastAsia="ru-RU" w:bidi="ru-RU"/>
        </w:rPr>
        <w:t xml:space="preserve"> деятельности, </w:t>
      </w:r>
      <w:r w:rsidRPr="005701BE">
        <w:rPr>
          <w:rFonts w:ascii="Times New Roman" w:eastAsia="Times New Roman" w:hAnsi="Times New Roman" w:cs="Times New Roman"/>
          <w:spacing w:val="-4"/>
          <w:sz w:val="24"/>
          <w:szCs w:val="24"/>
          <w:lang w:eastAsia="ru-RU" w:bidi="ru-RU"/>
        </w:rPr>
        <w:t xml:space="preserve">выражения себя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доступных видах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5"/>
          <w:sz w:val="24"/>
          <w:szCs w:val="24"/>
          <w:lang w:eastAsia="ru-RU" w:bidi="ru-RU"/>
        </w:rPr>
        <w:t xml:space="preserve">формах художественного </w:t>
      </w:r>
      <w:r w:rsidRPr="005701BE">
        <w:rPr>
          <w:rFonts w:ascii="Times New Roman" w:eastAsia="Times New Roman" w:hAnsi="Times New Roman" w:cs="Times New Roman"/>
          <w:spacing w:val="-4"/>
          <w:sz w:val="24"/>
          <w:szCs w:val="24"/>
          <w:lang w:eastAsia="ru-RU" w:bidi="ru-RU"/>
        </w:rPr>
        <w:t xml:space="preserve">творчества (на </w:t>
      </w:r>
      <w:r w:rsidRPr="005701BE">
        <w:rPr>
          <w:rFonts w:ascii="Times New Roman" w:eastAsia="Times New Roman" w:hAnsi="Times New Roman" w:cs="Times New Roman"/>
          <w:spacing w:val="-5"/>
          <w:sz w:val="24"/>
          <w:szCs w:val="24"/>
          <w:lang w:eastAsia="ru-RU" w:bidi="ru-RU"/>
        </w:rPr>
        <w:t xml:space="preserve">уроках </w:t>
      </w:r>
      <w:r w:rsidRPr="005701BE">
        <w:rPr>
          <w:rFonts w:ascii="Times New Roman" w:eastAsia="Times New Roman" w:hAnsi="Times New Roman" w:cs="Times New Roman"/>
          <w:spacing w:val="-5"/>
          <w:sz w:val="24"/>
          <w:szCs w:val="24"/>
          <w:lang w:eastAsia="ru-RU" w:bidi="ru-RU"/>
        </w:rPr>
        <w:lastRenderedPageBreak/>
        <w:t xml:space="preserve">художественного </w:t>
      </w:r>
      <w:r w:rsidRPr="005701BE">
        <w:rPr>
          <w:rFonts w:ascii="Times New Roman" w:eastAsia="Times New Roman" w:hAnsi="Times New Roman" w:cs="Times New Roman"/>
          <w:spacing w:val="-4"/>
          <w:sz w:val="24"/>
          <w:szCs w:val="24"/>
          <w:lang w:eastAsia="ru-RU" w:bidi="ru-RU"/>
        </w:rPr>
        <w:t xml:space="preserve">труда, </w:t>
      </w:r>
      <w:r w:rsidRPr="005701BE">
        <w:rPr>
          <w:rFonts w:ascii="Times New Roman" w:eastAsia="Times New Roman" w:hAnsi="Times New Roman" w:cs="Times New Roman"/>
          <w:spacing w:val="-5"/>
          <w:sz w:val="24"/>
          <w:szCs w:val="24"/>
          <w:lang w:eastAsia="ru-RU" w:bidi="ru-RU"/>
        </w:rPr>
        <w:t xml:space="preserve">школьных </w:t>
      </w:r>
      <w:r w:rsidRPr="005701BE">
        <w:rPr>
          <w:rFonts w:ascii="Times New Roman" w:eastAsia="Times New Roman" w:hAnsi="Times New Roman" w:cs="Times New Roman"/>
          <w:spacing w:val="-4"/>
          <w:sz w:val="24"/>
          <w:szCs w:val="24"/>
          <w:lang w:eastAsia="ru-RU" w:bidi="ru-RU"/>
        </w:rPr>
        <w:t xml:space="preserve">кружков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4"/>
          <w:sz w:val="24"/>
          <w:szCs w:val="24"/>
          <w:lang w:eastAsia="ru-RU" w:bidi="ru-RU"/>
        </w:rPr>
        <w:t>творческих</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объединений,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процессе </w:t>
      </w:r>
      <w:r w:rsidRPr="005701BE">
        <w:rPr>
          <w:rFonts w:ascii="Times New Roman" w:eastAsia="Times New Roman" w:hAnsi="Times New Roman" w:cs="Times New Roman"/>
          <w:spacing w:val="-5"/>
          <w:sz w:val="24"/>
          <w:szCs w:val="24"/>
          <w:lang w:eastAsia="ru-RU" w:bidi="ru-RU"/>
        </w:rPr>
        <w:t xml:space="preserve">проведения творческих </w:t>
      </w:r>
      <w:r w:rsidRPr="005701BE">
        <w:rPr>
          <w:rFonts w:ascii="Times New Roman" w:eastAsia="Times New Roman" w:hAnsi="Times New Roman" w:cs="Times New Roman"/>
          <w:spacing w:val="-4"/>
          <w:sz w:val="24"/>
          <w:szCs w:val="24"/>
          <w:lang w:eastAsia="ru-RU" w:bidi="ru-RU"/>
        </w:rPr>
        <w:t xml:space="preserve">конкурсов, детских фестивалей искусств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т.</w:t>
      </w:r>
      <w:r w:rsidRPr="005701BE">
        <w:rPr>
          <w:rFonts w:ascii="Times New Roman" w:eastAsia="Times New Roman" w:hAnsi="Times New Roman" w:cs="Times New Roman"/>
          <w:spacing w:val="-38"/>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д.);</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4"/>
          <w:position w:val="1"/>
          <w:sz w:val="24"/>
          <w:szCs w:val="24"/>
          <w:lang w:eastAsia="ru-RU" w:bidi="ru-RU"/>
        </w:rPr>
        <w:t xml:space="preserve">участвуют </w:t>
      </w:r>
      <w:r w:rsidRPr="005701BE">
        <w:rPr>
          <w:rFonts w:ascii="Times New Roman" w:eastAsia="Times New Roman" w:hAnsi="Times New Roman" w:cs="Times New Roman"/>
          <w:spacing w:val="-3"/>
          <w:position w:val="1"/>
          <w:sz w:val="24"/>
          <w:szCs w:val="24"/>
          <w:lang w:eastAsia="ru-RU" w:bidi="ru-RU"/>
        </w:rPr>
        <w:t xml:space="preserve">вместе </w:t>
      </w:r>
      <w:r w:rsidRPr="005701BE">
        <w:rPr>
          <w:rFonts w:ascii="Times New Roman" w:eastAsia="Times New Roman" w:hAnsi="Times New Roman" w:cs="Times New Roman"/>
          <w:position w:val="1"/>
          <w:sz w:val="24"/>
          <w:szCs w:val="24"/>
          <w:lang w:eastAsia="ru-RU" w:bidi="ru-RU"/>
        </w:rPr>
        <w:t xml:space="preserve">с </w:t>
      </w:r>
      <w:r w:rsidRPr="005701BE">
        <w:rPr>
          <w:rFonts w:ascii="Times New Roman" w:eastAsia="Times New Roman" w:hAnsi="Times New Roman" w:cs="Times New Roman"/>
          <w:spacing w:val="-4"/>
          <w:position w:val="1"/>
          <w:sz w:val="24"/>
          <w:szCs w:val="24"/>
          <w:lang w:eastAsia="ru-RU" w:bidi="ru-RU"/>
        </w:rPr>
        <w:t xml:space="preserve">родителями (законными представителями) </w:t>
      </w:r>
      <w:r w:rsidRPr="005701BE">
        <w:rPr>
          <w:rFonts w:ascii="Times New Roman" w:eastAsia="Times New Roman" w:hAnsi="Times New Roman" w:cs="Times New Roman"/>
          <w:position w:val="1"/>
          <w:sz w:val="24"/>
          <w:szCs w:val="24"/>
          <w:lang w:eastAsia="ru-RU" w:bidi="ru-RU"/>
        </w:rPr>
        <w:t xml:space="preserve">в </w:t>
      </w:r>
      <w:r w:rsidRPr="005701BE">
        <w:rPr>
          <w:rFonts w:ascii="Times New Roman" w:eastAsia="Times New Roman" w:hAnsi="Times New Roman" w:cs="Times New Roman"/>
          <w:spacing w:val="-4"/>
          <w:position w:val="1"/>
          <w:sz w:val="24"/>
          <w:szCs w:val="24"/>
          <w:lang w:eastAsia="ru-RU" w:bidi="ru-RU"/>
        </w:rPr>
        <w:t>проведении</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 xml:space="preserve">выставок </w:t>
      </w:r>
      <w:r w:rsidRPr="005701BE">
        <w:rPr>
          <w:rFonts w:ascii="Times New Roman" w:eastAsia="Times New Roman" w:hAnsi="Times New Roman" w:cs="Times New Roman"/>
          <w:spacing w:val="-4"/>
          <w:sz w:val="24"/>
          <w:szCs w:val="24"/>
          <w:lang w:eastAsia="ru-RU" w:bidi="ru-RU"/>
        </w:rPr>
        <w:t xml:space="preserve">семейного художественного </w:t>
      </w:r>
      <w:proofErr w:type="gramStart"/>
      <w:r w:rsidRPr="005701BE">
        <w:rPr>
          <w:rFonts w:ascii="Times New Roman" w:eastAsia="Times New Roman" w:hAnsi="Times New Roman" w:cs="Times New Roman"/>
          <w:spacing w:val="-4"/>
          <w:sz w:val="24"/>
          <w:szCs w:val="24"/>
          <w:lang w:eastAsia="ru-RU" w:bidi="ru-RU"/>
        </w:rPr>
        <w:t>творчества,  музыкальных</w:t>
      </w:r>
      <w:proofErr w:type="gramEnd"/>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 xml:space="preserve">вечеров,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экскурсионно-краеведческой </w:t>
      </w:r>
      <w:r w:rsidRPr="005701BE">
        <w:rPr>
          <w:rFonts w:ascii="Times New Roman" w:eastAsia="Times New Roman" w:hAnsi="Times New Roman" w:cs="Times New Roman"/>
          <w:sz w:val="24"/>
          <w:szCs w:val="24"/>
          <w:lang w:eastAsia="ru-RU" w:bidi="ru-RU"/>
        </w:rPr>
        <w:t xml:space="preserve">деятельности, реализации культурно-досуговых программ, включая </w:t>
      </w:r>
      <w:r w:rsidRPr="005701BE">
        <w:rPr>
          <w:rFonts w:ascii="Times New Roman" w:eastAsia="Times New Roman" w:hAnsi="Times New Roman" w:cs="Times New Roman"/>
          <w:spacing w:val="-3"/>
          <w:sz w:val="24"/>
          <w:szCs w:val="24"/>
          <w:lang w:eastAsia="ru-RU" w:bidi="ru-RU"/>
        </w:rPr>
        <w:t xml:space="preserve">посещение объектов </w:t>
      </w:r>
      <w:r w:rsidRPr="005701BE">
        <w:rPr>
          <w:rFonts w:ascii="Times New Roman" w:eastAsia="Times New Roman" w:hAnsi="Times New Roman" w:cs="Times New Roman"/>
          <w:spacing w:val="-4"/>
          <w:sz w:val="24"/>
          <w:szCs w:val="24"/>
          <w:lang w:eastAsia="ru-RU" w:bidi="ru-RU"/>
        </w:rPr>
        <w:t xml:space="preserve">художественной культуры </w:t>
      </w:r>
      <w:r w:rsidRPr="005701BE">
        <w:rPr>
          <w:rFonts w:ascii="Times New Roman" w:eastAsia="Times New Roman" w:hAnsi="Times New Roman" w:cs="Times New Roman"/>
          <w:sz w:val="24"/>
          <w:szCs w:val="24"/>
          <w:lang w:eastAsia="ru-RU" w:bidi="ru-RU"/>
        </w:rPr>
        <w:t xml:space="preserve">с </w:t>
      </w:r>
      <w:r w:rsidRPr="005701BE">
        <w:rPr>
          <w:rFonts w:ascii="Times New Roman" w:eastAsia="Times New Roman" w:hAnsi="Times New Roman" w:cs="Times New Roman"/>
          <w:spacing w:val="-4"/>
          <w:sz w:val="24"/>
          <w:szCs w:val="24"/>
          <w:lang w:eastAsia="ru-RU" w:bidi="ru-RU"/>
        </w:rPr>
        <w:t xml:space="preserve">последующим представлением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образовательной организации своих впечатлений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4"/>
          <w:sz w:val="24"/>
          <w:szCs w:val="24"/>
          <w:lang w:eastAsia="ru-RU" w:bidi="ru-RU"/>
        </w:rPr>
        <w:t xml:space="preserve">созданных </w:t>
      </w:r>
      <w:r w:rsidRPr="005701BE">
        <w:rPr>
          <w:rFonts w:ascii="Times New Roman" w:eastAsia="Times New Roman" w:hAnsi="Times New Roman" w:cs="Times New Roman"/>
          <w:sz w:val="24"/>
          <w:szCs w:val="24"/>
          <w:lang w:eastAsia="ru-RU" w:bidi="ru-RU"/>
        </w:rPr>
        <w:t xml:space="preserve">по </w:t>
      </w:r>
      <w:r w:rsidRPr="005701BE">
        <w:rPr>
          <w:rFonts w:ascii="Times New Roman" w:eastAsia="Times New Roman" w:hAnsi="Times New Roman" w:cs="Times New Roman"/>
          <w:spacing w:val="-3"/>
          <w:sz w:val="24"/>
          <w:szCs w:val="24"/>
          <w:lang w:eastAsia="ru-RU" w:bidi="ru-RU"/>
        </w:rPr>
        <w:t xml:space="preserve">мотивам </w:t>
      </w:r>
      <w:r w:rsidRPr="005701BE">
        <w:rPr>
          <w:rFonts w:ascii="Times New Roman" w:eastAsia="Times New Roman" w:hAnsi="Times New Roman" w:cs="Times New Roman"/>
          <w:spacing w:val="-4"/>
          <w:sz w:val="24"/>
          <w:szCs w:val="24"/>
          <w:lang w:eastAsia="ru-RU" w:bidi="ru-RU"/>
        </w:rPr>
        <w:t>экскурсий творческих</w:t>
      </w:r>
      <w:r w:rsidRPr="005701BE">
        <w:rPr>
          <w:rFonts w:ascii="Times New Roman" w:eastAsia="Times New Roman" w:hAnsi="Times New Roman" w:cs="Times New Roman"/>
          <w:spacing w:val="-25"/>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работ;</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элементарные представления о стиле одежды как способе</w:t>
      </w:r>
      <w:r w:rsidRPr="005701BE">
        <w:rPr>
          <w:rFonts w:ascii="Times New Roman" w:eastAsia="Times New Roman" w:hAnsi="Times New Roman" w:cs="Times New Roman"/>
          <w:sz w:val="24"/>
          <w:szCs w:val="24"/>
          <w:lang w:eastAsia="ru-RU" w:bidi="ru-RU"/>
        </w:rPr>
        <w:t xml:space="preserve"> выражения душевного состояния</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человека;</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участвуют в художественном оформлении</w:t>
      </w:r>
      <w:r w:rsidRPr="005701BE">
        <w:rPr>
          <w:rFonts w:ascii="Times New Roman" w:eastAsia="Times New Roman" w:hAnsi="Times New Roman" w:cs="Times New Roman"/>
          <w:spacing w:val="-5"/>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помещений.</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Правовое воспитание и культура безопасности: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получают </w:t>
      </w:r>
      <w:r w:rsidRPr="005701BE">
        <w:rPr>
          <w:rFonts w:ascii="Times New Roman" w:eastAsia="Times New Roman" w:hAnsi="Times New Roman" w:cs="Times New Roman"/>
          <w:spacing w:val="-4"/>
          <w:position w:val="1"/>
          <w:sz w:val="24"/>
          <w:szCs w:val="24"/>
          <w:lang w:eastAsia="ru-RU" w:bidi="ru-RU"/>
        </w:rPr>
        <w:t xml:space="preserve">элементарные </w:t>
      </w:r>
      <w:r w:rsidRPr="005701BE">
        <w:rPr>
          <w:rFonts w:ascii="Times New Roman" w:eastAsia="Times New Roman" w:hAnsi="Times New Roman" w:cs="Times New Roman"/>
          <w:spacing w:val="-5"/>
          <w:position w:val="1"/>
          <w:sz w:val="24"/>
          <w:szCs w:val="24"/>
          <w:lang w:eastAsia="ru-RU" w:bidi="ru-RU"/>
        </w:rPr>
        <w:t xml:space="preserve">представления </w:t>
      </w:r>
      <w:r w:rsidRPr="005701BE">
        <w:rPr>
          <w:rFonts w:ascii="Times New Roman" w:eastAsia="Times New Roman" w:hAnsi="Times New Roman" w:cs="Times New Roman"/>
          <w:position w:val="1"/>
          <w:sz w:val="24"/>
          <w:szCs w:val="24"/>
          <w:lang w:eastAsia="ru-RU" w:bidi="ru-RU"/>
        </w:rPr>
        <w:t xml:space="preserve">о </w:t>
      </w:r>
      <w:r w:rsidRPr="005701BE">
        <w:rPr>
          <w:rFonts w:ascii="Times New Roman" w:eastAsia="Times New Roman" w:hAnsi="Times New Roman" w:cs="Times New Roman"/>
          <w:spacing w:val="-4"/>
          <w:position w:val="1"/>
          <w:sz w:val="24"/>
          <w:szCs w:val="24"/>
          <w:lang w:eastAsia="ru-RU" w:bidi="ru-RU"/>
        </w:rPr>
        <w:t xml:space="preserve">политическом </w:t>
      </w:r>
      <w:r w:rsidRPr="005701BE">
        <w:rPr>
          <w:rFonts w:ascii="Times New Roman" w:eastAsia="Times New Roman" w:hAnsi="Times New Roman" w:cs="Times New Roman"/>
          <w:spacing w:val="-5"/>
          <w:position w:val="1"/>
          <w:sz w:val="24"/>
          <w:szCs w:val="24"/>
          <w:lang w:eastAsia="ru-RU" w:bidi="ru-RU"/>
        </w:rPr>
        <w:t xml:space="preserve">устройстве </w:t>
      </w:r>
      <w:r w:rsidRPr="005701BE">
        <w:rPr>
          <w:rFonts w:ascii="Times New Roman" w:eastAsia="Times New Roman" w:hAnsi="Times New Roman" w:cs="Times New Roman"/>
          <w:spacing w:val="-4"/>
          <w:position w:val="1"/>
          <w:sz w:val="24"/>
          <w:szCs w:val="24"/>
          <w:lang w:eastAsia="ru-RU" w:bidi="ru-RU"/>
        </w:rPr>
        <w:t xml:space="preserve">России, </w:t>
      </w:r>
      <w:r w:rsidRPr="005701BE">
        <w:rPr>
          <w:rFonts w:ascii="Times New Roman" w:eastAsia="Times New Roman" w:hAnsi="Times New Roman" w:cs="Times New Roman"/>
          <w:spacing w:val="-3"/>
          <w:position w:val="1"/>
          <w:sz w:val="24"/>
          <w:szCs w:val="24"/>
          <w:lang w:eastAsia="ru-RU" w:bidi="ru-RU"/>
        </w:rPr>
        <w:t>об</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институтах </w:t>
      </w:r>
      <w:r w:rsidRPr="005701BE">
        <w:rPr>
          <w:rFonts w:ascii="Times New Roman" w:eastAsia="Times New Roman" w:hAnsi="Times New Roman" w:cs="Times New Roman"/>
          <w:spacing w:val="-4"/>
          <w:sz w:val="24"/>
          <w:szCs w:val="24"/>
          <w:lang w:eastAsia="ru-RU" w:bidi="ru-RU"/>
        </w:rPr>
        <w:t xml:space="preserve">гражданского </w:t>
      </w:r>
      <w:r w:rsidRPr="005701BE">
        <w:rPr>
          <w:rFonts w:ascii="Times New Roman" w:eastAsia="Times New Roman" w:hAnsi="Times New Roman" w:cs="Times New Roman"/>
          <w:spacing w:val="-5"/>
          <w:sz w:val="24"/>
          <w:szCs w:val="24"/>
          <w:lang w:eastAsia="ru-RU" w:bidi="ru-RU"/>
        </w:rPr>
        <w:t xml:space="preserve">общества, </w:t>
      </w:r>
      <w:r w:rsidRPr="005701BE">
        <w:rPr>
          <w:rFonts w:ascii="Times New Roman" w:eastAsia="Times New Roman" w:hAnsi="Times New Roman" w:cs="Times New Roman"/>
          <w:sz w:val="24"/>
          <w:szCs w:val="24"/>
          <w:lang w:eastAsia="ru-RU" w:bidi="ru-RU"/>
        </w:rPr>
        <w:t xml:space="preserve">о </w:t>
      </w:r>
      <w:r w:rsidRPr="005701BE">
        <w:rPr>
          <w:rFonts w:ascii="Times New Roman" w:eastAsia="Times New Roman" w:hAnsi="Times New Roman" w:cs="Times New Roman"/>
          <w:spacing w:val="-4"/>
          <w:sz w:val="24"/>
          <w:szCs w:val="24"/>
          <w:lang w:eastAsia="ru-RU" w:bidi="ru-RU"/>
        </w:rPr>
        <w:t xml:space="preserve">законах страны, </w:t>
      </w:r>
      <w:r w:rsidRPr="005701BE">
        <w:rPr>
          <w:rFonts w:ascii="Times New Roman" w:eastAsia="Times New Roman" w:hAnsi="Times New Roman" w:cs="Times New Roman"/>
          <w:sz w:val="24"/>
          <w:szCs w:val="24"/>
          <w:lang w:eastAsia="ru-RU" w:bidi="ru-RU"/>
        </w:rPr>
        <w:t xml:space="preserve">о </w:t>
      </w:r>
      <w:r w:rsidRPr="005701BE">
        <w:rPr>
          <w:rFonts w:ascii="Times New Roman" w:eastAsia="Times New Roman" w:hAnsi="Times New Roman" w:cs="Times New Roman"/>
          <w:spacing w:val="-5"/>
          <w:sz w:val="24"/>
          <w:szCs w:val="24"/>
          <w:lang w:eastAsia="ru-RU" w:bidi="ru-RU"/>
        </w:rPr>
        <w:t xml:space="preserve">возможностях участия граждан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общественном </w:t>
      </w:r>
      <w:r w:rsidRPr="005701BE">
        <w:rPr>
          <w:rFonts w:ascii="Times New Roman" w:eastAsia="Times New Roman" w:hAnsi="Times New Roman" w:cs="Times New Roman"/>
          <w:spacing w:val="-5"/>
          <w:sz w:val="24"/>
          <w:szCs w:val="24"/>
          <w:lang w:eastAsia="ru-RU" w:bidi="ru-RU"/>
        </w:rPr>
        <w:t xml:space="preserve">управлении, </w:t>
      </w:r>
      <w:r w:rsidRPr="005701BE">
        <w:rPr>
          <w:rFonts w:ascii="Times New Roman" w:eastAsia="Times New Roman" w:hAnsi="Times New Roman" w:cs="Times New Roman"/>
          <w:sz w:val="24"/>
          <w:szCs w:val="24"/>
          <w:lang w:eastAsia="ru-RU" w:bidi="ru-RU"/>
        </w:rPr>
        <w:t xml:space="preserve">о </w:t>
      </w:r>
      <w:r w:rsidRPr="005701BE">
        <w:rPr>
          <w:rFonts w:ascii="Times New Roman" w:eastAsia="Times New Roman" w:hAnsi="Times New Roman" w:cs="Times New Roman"/>
          <w:spacing w:val="-4"/>
          <w:sz w:val="24"/>
          <w:szCs w:val="24"/>
          <w:lang w:eastAsia="ru-RU" w:bidi="ru-RU"/>
        </w:rPr>
        <w:t xml:space="preserve">верховенстве закона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5"/>
          <w:sz w:val="24"/>
          <w:szCs w:val="24"/>
          <w:lang w:eastAsia="ru-RU" w:bidi="ru-RU"/>
        </w:rPr>
        <w:t xml:space="preserve">потребности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5"/>
          <w:sz w:val="24"/>
          <w:szCs w:val="24"/>
          <w:lang w:eastAsia="ru-RU" w:bidi="ru-RU"/>
        </w:rPr>
        <w:t xml:space="preserve">правопорядке, </w:t>
      </w:r>
      <w:r w:rsidRPr="005701BE">
        <w:rPr>
          <w:rFonts w:ascii="Times New Roman" w:eastAsia="Times New Roman" w:hAnsi="Times New Roman" w:cs="Times New Roman"/>
          <w:spacing w:val="-4"/>
          <w:sz w:val="24"/>
          <w:szCs w:val="24"/>
          <w:lang w:eastAsia="ru-RU" w:bidi="ru-RU"/>
        </w:rPr>
        <w:t xml:space="preserve">общественном </w:t>
      </w:r>
      <w:r w:rsidRPr="005701BE">
        <w:rPr>
          <w:rFonts w:ascii="Times New Roman" w:eastAsia="Times New Roman" w:hAnsi="Times New Roman" w:cs="Times New Roman"/>
          <w:spacing w:val="-5"/>
          <w:sz w:val="24"/>
          <w:szCs w:val="24"/>
          <w:lang w:eastAsia="ru-RU" w:bidi="ru-RU"/>
        </w:rPr>
        <w:t xml:space="preserve">согласии </w:t>
      </w:r>
      <w:r w:rsidRPr="005701BE">
        <w:rPr>
          <w:rFonts w:ascii="Times New Roman" w:eastAsia="Times New Roman" w:hAnsi="Times New Roman" w:cs="Times New Roman"/>
          <w:spacing w:val="-3"/>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процессе изучения </w:t>
      </w:r>
      <w:r w:rsidRPr="005701BE">
        <w:rPr>
          <w:rFonts w:ascii="Times New Roman" w:eastAsia="Times New Roman" w:hAnsi="Times New Roman" w:cs="Times New Roman"/>
          <w:spacing w:val="-5"/>
          <w:sz w:val="24"/>
          <w:szCs w:val="24"/>
          <w:lang w:eastAsia="ru-RU" w:bidi="ru-RU"/>
        </w:rPr>
        <w:t xml:space="preserve">учебных </w:t>
      </w:r>
      <w:r w:rsidRPr="005701BE">
        <w:rPr>
          <w:rFonts w:ascii="Times New Roman" w:eastAsia="Times New Roman" w:hAnsi="Times New Roman" w:cs="Times New Roman"/>
          <w:spacing w:val="-4"/>
          <w:sz w:val="24"/>
          <w:szCs w:val="24"/>
          <w:lang w:eastAsia="ru-RU" w:bidi="ru-RU"/>
        </w:rPr>
        <w:t>предметов, бесед,</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тематических </w:t>
      </w:r>
      <w:r w:rsidRPr="005701BE">
        <w:rPr>
          <w:rFonts w:ascii="Times New Roman" w:eastAsia="Times New Roman" w:hAnsi="Times New Roman" w:cs="Times New Roman"/>
          <w:spacing w:val="-4"/>
          <w:sz w:val="24"/>
          <w:szCs w:val="24"/>
          <w:lang w:eastAsia="ru-RU" w:bidi="ru-RU"/>
        </w:rPr>
        <w:t>классных</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часов,</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встреч</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z w:val="24"/>
          <w:szCs w:val="24"/>
          <w:lang w:eastAsia="ru-RU" w:bidi="ru-RU"/>
        </w:rPr>
        <w:t xml:space="preserve">с </w:t>
      </w:r>
      <w:r w:rsidRPr="005701BE">
        <w:rPr>
          <w:rFonts w:ascii="Times New Roman" w:eastAsia="Times New Roman" w:hAnsi="Times New Roman" w:cs="Times New Roman"/>
          <w:spacing w:val="-5"/>
          <w:sz w:val="24"/>
          <w:szCs w:val="24"/>
          <w:lang w:eastAsia="ru-RU" w:bidi="ru-RU"/>
        </w:rPr>
        <w:t xml:space="preserve">представителями </w:t>
      </w:r>
      <w:r w:rsidRPr="005701BE">
        <w:rPr>
          <w:rFonts w:ascii="Times New Roman" w:eastAsia="Times New Roman" w:hAnsi="Times New Roman" w:cs="Times New Roman"/>
          <w:spacing w:val="-4"/>
          <w:sz w:val="24"/>
          <w:szCs w:val="24"/>
          <w:lang w:eastAsia="ru-RU" w:bidi="ru-RU"/>
        </w:rPr>
        <w:t xml:space="preserve">органов </w:t>
      </w:r>
      <w:r w:rsidRPr="005701BE">
        <w:rPr>
          <w:rFonts w:ascii="Times New Roman" w:eastAsia="Times New Roman" w:hAnsi="Times New Roman" w:cs="Times New Roman"/>
          <w:spacing w:val="-5"/>
          <w:sz w:val="24"/>
          <w:szCs w:val="24"/>
          <w:lang w:eastAsia="ru-RU" w:bidi="ru-RU"/>
        </w:rPr>
        <w:t xml:space="preserve">государственной </w:t>
      </w:r>
      <w:r w:rsidRPr="005701BE">
        <w:rPr>
          <w:rFonts w:ascii="Times New Roman" w:eastAsia="Times New Roman" w:hAnsi="Times New Roman" w:cs="Times New Roman"/>
          <w:spacing w:val="-4"/>
          <w:sz w:val="24"/>
          <w:szCs w:val="24"/>
          <w:lang w:eastAsia="ru-RU" w:bidi="ru-RU"/>
        </w:rPr>
        <w:t xml:space="preserve">власти, </w:t>
      </w:r>
      <w:r w:rsidRPr="005701BE">
        <w:rPr>
          <w:rFonts w:ascii="Times New Roman" w:eastAsia="Times New Roman" w:hAnsi="Times New Roman" w:cs="Times New Roman"/>
          <w:spacing w:val="-5"/>
          <w:sz w:val="24"/>
          <w:szCs w:val="24"/>
          <w:lang w:eastAsia="ru-RU" w:bidi="ru-RU"/>
        </w:rPr>
        <w:t xml:space="preserve">общественными </w:t>
      </w:r>
      <w:r w:rsidRPr="005701BE">
        <w:rPr>
          <w:rFonts w:ascii="Times New Roman" w:eastAsia="Times New Roman" w:hAnsi="Times New Roman" w:cs="Times New Roman"/>
          <w:spacing w:val="-4"/>
          <w:sz w:val="24"/>
          <w:szCs w:val="24"/>
          <w:lang w:eastAsia="ru-RU" w:bidi="ru-RU"/>
        </w:rPr>
        <w:t xml:space="preserve">деятелями </w:t>
      </w:r>
      <w:r w:rsidRPr="005701BE">
        <w:rPr>
          <w:rFonts w:ascii="Times New Roman" w:eastAsia="Times New Roman" w:hAnsi="Times New Roman" w:cs="Times New Roman"/>
          <w:sz w:val="24"/>
          <w:szCs w:val="24"/>
          <w:lang w:eastAsia="ru-RU" w:bidi="ru-RU"/>
        </w:rPr>
        <w:t>и</w:t>
      </w:r>
      <w:r w:rsidRPr="005701BE">
        <w:rPr>
          <w:rFonts w:ascii="Times New Roman" w:eastAsia="Times New Roman" w:hAnsi="Times New Roman" w:cs="Times New Roman"/>
          <w:spacing w:val="-19"/>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правах, свободах и обязанностях</w:t>
      </w:r>
      <w:r w:rsidRPr="005701BE">
        <w:rPr>
          <w:rFonts w:ascii="Times New Roman" w:eastAsia="Times New Roman" w:hAnsi="Times New Roman" w:cs="Times New Roman"/>
          <w:sz w:val="24"/>
          <w:szCs w:val="24"/>
          <w:lang w:eastAsia="ru-RU" w:bidi="ru-RU"/>
        </w:rPr>
        <w:t xml:space="preserve">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w:t>
      </w:r>
      <w:r w:rsidRPr="005701BE">
        <w:rPr>
          <w:rFonts w:ascii="Times New Roman" w:eastAsia="Times New Roman" w:hAnsi="Times New Roman" w:cs="Times New Roman"/>
          <w:spacing w:val="-11"/>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элементарный опыт ответственного социального поведения,</w:t>
      </w:r>
      <w:r w:rsidRPr="005701BE">
        <w:rPr>
          <w:rFonts w:ascii="Times New Roman" w:eastAsia="Times New Roman" w:hAnsi="Times New Roman" w:cs="Times New Roman"/>
          <w:sz w:val="24"/>
          <w:szCs w:val="24"/>
          <w:lang w:eastAsia="ru-RU" w:bidi="ru-RU"/>
        </w:rPr>
        <w:t xml:space="preserve"> реализации прав гражданина (в процессе знакомства с деятельностью детско-юношеских движений, </w:t>
      </w:r>
      <w:proofErr w:type="gramStart"/>
      <w:r w:rsidRPr="005701BE">
        <w:rPr>
          <w:rFonts w:ascii="Times New Roman" w:eastAsia="Times New Roman" w:hAnsi="Times New Roman" w:cs="Times New Roman"/>
          <w:sz w:val="24"/>
          <w:szCs w:val="24"/>
          <w:lang w:eastAsia="ru-RU" w:bidi="ru-RU"/>
        </w:rPr>
        <w:t>организаций,  сообществ</w:t>
      </w:r>
      <w:proofErr w:type="gramEnd"/>
      <w:r w:rsidRPr="005701BE">
        <w:rPr>
          <w:rFonts w:ascii="Times New Roman" w:eastAsia="Times New Roman" w:hAnsi="Times New Roman" w:cs="Times New Roman"/>
          <w:sz w:val="24"/>
          <w:szCs w:val="24"/>
          <w:lang w:eastAsia="ru-RU" w:bidi="ru-RU"/>
        </w:rPr>
        <w:t>, посильного участия  в социальных проектах и мероприятиях, проводимых детско-юношескими организациями);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первоначальный опыт общественного самоуправления в рамках</w:t>
      </w:r>
      <w:r w:rsidRPr="005701BE">
        <w:rPr>
          <w:rFonts w:ascii="Times New Roman" w:eastAsia="Times New Roman" w:hAnsi="Times New Roman" w:cs="Times New Roman"/>
          <w:sz w:val="24"/>
          <w:szCs w:val="24"/>
          <w:lang w:eastAsia="ru-RU" w:bidi="ru-RU"/>
        </w:rPr>
        <w:t xml:space="preserve">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элементарные представления об информационной безопасности, о</w:t>
      </w:r>
      <w:r w:rsidRPr="005701BE">
        <w:rPr>
          <w:rFonts w:ascii="Times New Roman" w:eastAsia="Times New Roman" w:hAnsi="Times New Roman" w:cs="Times New Roman"/>
          <w:sz w:val="24"/>
          <w:szCs w:val="24"/>
          <w:lang w:eastAsia="ru-RU" w:bidi="ru-RU"/>
        </w:rPr>
        <w:t xml:space="preserve"> </w:t>
      </w:r>
      <w:proofErr w:type="spellStart"/>
      <w:r w:rsidRPr="005701BE">
        <w:rPr>
          <w:rFonts w:ascii="Times New Roman" w:eastAsia="Times New Roman" w:hAnsi="Times New Roman" w:cs="Times New Roman"/>
          <w:sz w:val="24"/>
          <w:szCs w:val="24"/>
          <w:lang w:eastAsia="ru-RU" w:bidi="ru-RU"/>
        </w:rPr>
        <w:t>девиантном</w:t>
      </w:r>
      <w:proofErr w:type="spellEnd"/>
      <w:r w:rsidRPr="005701BE">
        <w:rPr>
          <w:rFonts w:ascii="Times New Roman" w:eastAsia="Times New Roman" w:hAnsi="Times New Roman" w:cs="Times New Roman"/>
          <w:sz w:val="24"/>
          <w:szCs w:val="24"/>
          <w:lang w:eastAsia="ru-RU" w:bidi="ru-RU"/>
        </w:rPr>
        <w:t xml:space="preserve"> и </w:t>
      </w:r>
      <w:proofErr w:type="spellStart"/>
      <w:r w:rsidRPr="005701BE">
        <w:rPr>
          <w:rFonts w:ascii="Times New Roman" w:eastAsia="Times New Roman" w:hAnsi="Times New Roman" w:cs="Times New Roman"/>
          <w:sz w:val="24"/>
          <w:szCs w:val="24"/>
          <w:lang w:eastAsia="ru-RU" w:bidi="ru-RU"/>
        </w:rPr>
        <w:t>делинквентном</w:t>
      </w:r>
      <w:proofErr w:type="spellEnd"/>
      <w:r w:rsidRPr="005701BE">
        <w:rPr>
          <w:rFonts w:ascii="Times New Roman" w:eastAsia="Times New Roman" w:hAnsi="Times New Roman" w:cs="Times New Roman"/>
          <w:sz w:val="24"/>
          <w:szCs w:val="24"/>
          <w:lang w:eastAsia="ru-RU" w:bidi="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правилах безопасного поведения</w:t>
      </w:r>
      <w:r w:rsidRPr="005701BE">
        <w:rPr>
          <w:rFonts w:ascii="Times New Roman" w:eastAsia="Times New Roman" w:hAnsi="Times New Roman" w:cs="Times New Roman"/>
          <w:sz w:val="24"/>
          <w:szCs w:val="24"/>
          <w:lang w:eastAsia="ru-RU" w:bidi="ru-RU"/>
        </w:rPr>
        <w:t xml:space="preserve">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и т. д.);</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семейных ценностей: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получают </w:t>
      </w:r>
      <w:r w:rsidRPr="005701BE">
        <w:rPr>
          <w:rFonts w:ascii="Times New Roman" w:eastAsia="Times New Roman" w:hAnsi="Times New Roman" w:cs="Times New Roman"/>
          <w:spacing w:val="-4"/>
          <w:position w:val="1"/>
          <w:sz w:val="24"/>
          <w:szCs w:val="24"/>
          <w:lang w:eastAsia="ru-RU" w:bidi="ru-RU"/>
        </w:rPr>
        <w:t xml:space="preserve">элементарные </w:t>
      </w:r>
      <w:r w:rsidRPr="005701BE">
        <w:rPr>
          <w:rFonts w:ascii="Times New Roman" w:eastAsia="Times New Roman" w:hAnsi="Times New Roman" w:cs="Times New Roman"/>
          <w:spacing w:val="-5"/>
          <w:position w:val="1"/>
          <w:sz w:val="24"/>
          <w:szCs w:val="24"/>
          <w:lang w:eastAsia="ru-RU" w:bidi="ru-RU"/>
        </w:rPr>
        <w:t xml:space="preserve">представления </w:t>
      </w:r>
      <w:r w:rsidRPr="005701BE">
        <w:rPr>
          <w:rFonts w:ascii="Times New Roman" w:eastAsia="Times New Roman" w:hAnsi="Times New Roman" w:cs="Times New Roman"/>
          <w:position w:val="1"/>
          <w:sz w:val="24"/>
          <w:szCs w:val="24"/>
          <w:lang w:eastAsia="ru-RU" w:bidi="ru-RU"/>
        </w:rPr>
        <w:t xml:space="preserve">о </w:t>
      </w:r>
      <w:r w:rsidRPr="005701BE">
        <w:rPr>
          <w:rFonts w:ascii="Times New Roman" w:eastAsia="Times New Roman" w:hAnsi="Times New Roman" w:cs="Times New Roman"/>
          <w:spacing w:val="-4"/>
          <w:position w:val="1"/>
          <w:sz w:val="24"/>
          <w:szCs w:val="24"/>
          <w:lang w:eastAsia="ru-RU" w:bidi="ru-RU"/>
        </w:rPr>
        <w:t xml:space="preserve">семье как социальном </w:t>
      </w:r>
      <w:r w:rsidRPr="005701BE">
        <w:rPr>
          <w:rFonts w:ascii="Times New Roman" w:eastAsia="Times New Roman" w:hAnsi="Times New Roman" w:cs="Times New Roman"/>
          <w:spacing w:val="-5"/>
          <w:position w:val="1"/>
          <w:sz w:val="24"/>
          <w:szCs w:val="24"/>
          <w:lang w:eastAsia="ru-RU" w:bidi="ru-RU"/>
        </w:rPr>
        <w:t xml:space="preserve">институте, </w:t>
      </w:r>
      <w:r w:rsidRPr="005701BE">
        <w:rPr>
          <w:rFonts w:ascii="Times New Roman" w:eastAsia="Times New Roman" w:hAnsi="Times New Roman" w:cs="Times New Roman"/>
          <w:position w:val="1"/>
          <w:sz w:val="24"/>
          <w:szCs w:val="24"/>
          <w:lang w:eastAsia="ru-RU" w:bidi="ru-RU"/>
        </w:rPr>
        <w:t>о</w:t>
      </w:r>
      <w:r w:rsidRPr="005701BE">
        <w:rPr>
          <w:rFonts w:ascii="Times New Roman" w:eastAsia="Times New Roman" w:hAnsi="Times New Roman" w:cs="Times New Roman"/>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роли</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семьи</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жизни</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 xml:space="preserve">человека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4"/>
          <w:sz w:val="24"/>
          <w:szCs w:val="24"/>
          <w:lang w:eastAsia="ru-RU" w:bidi="ru-RU"/>
        </w:rPr>
        <w:t>общества</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процессе изучения</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учебных предметов, </w:t>
      </w:r>
      <w:r w:rsidRPr="005701BE">
        <w:rPr>
          <w:rFonts w:ascii="Times New Roman" w:eastAsia="Times New Roman" w:hAnsi="Times New Roman" w:cs="Times New Roman"/>
          <w:spacing w:val="-4"/>
          <w:sz w:val="24"/>
          <w:szCs w:val="24"/>
          <w:lang w:eastAsia="ru-RU" w:bidi="ru-RU"/>
        </w:rPr>
        <w:t xml:space="preserve">бесед, </w:t>
      </w:r>
      <w:r w:rsidRPr="005701BE">
        <w:rPr>
          <w:rFonts w:ascii="Times New Roman" w:eastAsia="Times New Roman" w:hAnsi="Times New Roman" w:cs="Times New Roman"/>
          <w:spacing w:val="-5"/>
          <w:sz w:val="24"/>
          <w:szCs w:val="24"/>
          <w:lang w:eastAsia="ru-RU" w:bidi="ru-RU"/>
        </w:rPr>
        <w:t xml:space="preserve">тематических классных часов, </w:t>
      </w:r>
      <w:r w:rsidRPr="005701BE">
        <w:rPr>
          <w:rFonts w:ascii="Times New Roman" w:eastAsia="Times New Roman" w:hAnsi="Times New Roman" w:cs="Times New Roman"/>
          <w:spacing w:val="-4"/>
          <w:sz w:val="24"/>
          <w:szCs w:val="24"/>
          <w:lang w:eastAsia="ru-RU" w:bidi="ru-RU"/>
        </w:rPr>
        <w:t xml:space="preserve">встреч </w:t>
      </w:r>
      <w:r w:rsidRPr="005701BE">
        <w:rPr>
          <w:rFonts w:ascii="Times New Roman" w:eastAsia="Times New Roman" w:hAnsi="Times New Roman" w:cs="Times New Roman"/>
          <w:sz w:val="24"/>
          <w:szCs w:val="24"/>
          <w:lang w:eastAsia="ru-RU" w:bidi="ru-RU"/>
        </w:rPr>
        <w:t xml:space="preserve">с </w:t>
      </w:r>
      <w:r w:rsidRPr="005701BE">
        <w:rPr>
          <w:rFonts w:ascii="Times New Roman" w:eastAsia="Times New Roman" w:hAnsi="Times New Roman" w:cs="Times New Roman"/>
          <w:spacing w:val="-5"/>
          <w:sz w:val="24"/>
          <w:szCs w:val="24"/>
          <w:lang w:eastAsia="ru-RU" w:bidi="ru-RU"/>
        </w:rPr>
        <w:t xml:space="preserve">представителями </w:t>
      </w:r>
      <w:r w:rsidRPr="005701BE">
        <w:rPr>
          <w:rFonts w:ascii="Times New Roman" w:eastAsia="Times New Roman" w:hAnsi="Times New Roman" w:cs="Times New Roman"/>
          <w:spacing w:val="-4"/>
          <w:sz w:val="24"/>
          <w:szCs w:val="24"/>
          <w:lang w:eastAsia="ru-RU" w:bidi="ru-RU"/>
        </w:rPr>
        <w:t xml:space="preserve">органов государственной власти, общественными </w:t>
      </w:r>
      <w:r w:rsidRPr="005701BE">
        <w:rPr>
          <w:rFonts w:ascii="Times New Roman" w:eastAsia="Times New Roman" w:hAnsi="Times New Roman" w:cs="Times New Roman"/>
          <w:spacing w:val="-5"/>
          <w:sz w:val="24"/>
          <w:szCs w:val="24"/>
          <w:lang w:eastAsia="ru-RU" w:bidi="ru-RU"/>
        </w:rPr>
        <w:t xml:space="preserve">деятелями </w:t>
      </w:r>
      <w:r w:rsidRPr="005701BE">
        <w:rPr>
          <w:rFonts w:ascii="Times New Roman" w:eastAsia="Times New Roman" w:hAnsi="Times New Roman" w:cs="Times New Roman"/>
          <w:sz w:val="24"/>
          <w:szCs w:val="24"/>
          <w:lang w:eastAsia="ru-RU" w:bidi="ru-RU"/>
        </w:rPr>
        <w:t>и</w:t>
      </w:r>
      <w:r w:rsidRPr="005701BE">
        <w:rPr>
          <w:rFonts w:ascii="Times New Roman" w:eastAsia="Times New Roman" w:hAnsi="Times New Roman" w:cs="Times New Roman"/>
          <w:spacing w:val="-30"/>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семейных ценностях, традициях,</w:t>
      </w:r>
      <w:r w:rsidRPr="005701BE">
        <w:rPr>
          <w:rFonts w:ascii="Times New Roman" w:eastAsia="Times New Roman" w:hAnsi="Times New Roman" w:cs="Times New Roman"/>
          <w:sz w:val="24"/>
          <w:szCs w:val="24"/>
          <w:lang w:eastAsia="ru-RU" w:bidi="ru-RU"/>
        </w:rPr>
        <w:t xml:space="preserve"> культуре семейной жизни, этике и психологии семейных отношений, основанных на традиционных семейных ценностях народов </w:t>
      </w:r>
      <w:r w:rsidRPr="005701BE">
        <w:rPr>
          <w:rFonts w:ascii="Times New Roman" w:eastAsia="Times New Roman" w:hAnsi="Times New Roman" w:cs="Times New Roman"/>
          <w:spacing w:val="2"/>
          <w:sz w:val="24"/>
          <w:szCs w:val="24"/>
          <w:lang w:eastAsia="ru-RU" w:bidi="ru-RU"/>
        </w:rPr>
        <w:t xml:space="preserve">России, </w:t>
      </w:r>
      <w:r w:rsidRPr="005701BE">
        <w:rPr>
          <w:rFonts w:ascii="Times New Roman" w:eastAsia="Times New Roman" w:hAnsi="Times New Roman" w:cs="Times New Roman"/>
          <w:sz w:val="24"/>
          <w:szCs w:val="24"/>
          <w:lang w:eastAsia="ru-RU" w:bidi="ru-RU"/>
        </w:rPr>
        <w:t>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расширят опыт позитивного взаимодействия в семье (в процессе проведения</w:t>
      </w:r>
      <w:r w:rsidRPr="005701BE">
        <w:rPr>
          <w:rFonts w:ascii="Times New Roman" w:eastAsia="Times New Roman" w:hAnsi="Times New Roman" w:cs="Times New Roman"/>
          <w:sz w:val="24"/>
          <w:szCs w:val="24"/>
          <w:lang w:eastAsia="ru-RU" w:bidi="ru-RU"/>
        </w:rPr>
        <w:t xml:space="preserve">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lastRenderedPageBreak/>
        <w:t>участвуют в школьных программах и проектах, направленных на повышение</w:t>
      </w:r>
      <w:r w:rsidRPr="005701BE">
        <w:rPr>
          <w:rFonts w:ascii="Times New Roman" w:eastAsia="Times New Roman" w:hAnsi="Times New Roman" w:cs="Times New Roman"/>
          <w:sz w:val="24"/>
          <w:szCs w:val="24"/>
          <w:lang w:eastAsia="ru-RU" w:bidi="ru-RU"/>
        </w:rPr>
        <w:t xml:space="preserve"> авторитета семейных отношений, на развитие диалога поколений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w:t>
      </w:r>
      <w:r w:rsidRPr="005701BE">
        <w:rPr>
          <w:rFonts w:ascii="Times New Roman" w:eastAsia="Times New Roman" w:hAnsi="Times New Roman" w:cs="Times New Roman"/>
          <w:spacing w:val="-7"/>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Формирование коммуникативной культуры: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получают первоначальные </w:t>
      </w:r>
      <w:r w:rsidRPr="005701BE">
        <w:rPr>
          <w:rFonts w:ascii="Times New Roman" w:eastAsia="Times New Roman" w:hAnsi="Times New Roman" w:cs="Times New Roman"/>
          <w:spacing w:val="-4"/>
          <w:position w:val="1"/>
          <w:sz w:val="24"/>
          <w:szCs w:val="24"/>
          <w:lang w:eastAsia="ru-RU" w:bidi="ru-RU"/>
        </w:rPr>
        <w:t>представления</w:t>
      </w:r>
      <w:r w:rsidRPr="005701BE">
        <w:rPr>
          <w:rFonts w:ascii="Times New Roman" w:eastAsia="Times New Roman" w:hAnsi="Times New Roman" w:cs="Times New Roman"/>
          <w:spacing w:val="52"/>
          <w:position w:val="1"/>
          <w:sz w:val="24"/>
          <w:szCs w:val="24"/>
          <w:lang w:eastAsia="ru-RU" w:bidi="ru-RU"/>
        </w:rPr>
        <w:t xml:space="preserve"> </w:t>
      </w:r>
      <w:r w:rsidRPr="005701BE">
        <w:rPr>
          <w:rFonts w:ascii="Times New Roman" w:eastAsia="Times New Roman" w:hAnsi="Times New Roman" w:cs="Times New Roman"/>
          <w:position w:val="1"/>
          <w:sz w:val="24"/>
          <w:szCs w:val="24"/>
          <w:lang w:eastAsia="ru-RU" w:bidi="ru-RU"/>
        </w:rPr>
        <w:t xml:space="preserve">о </w:t>
      </w:r>
      <w:r w:rsidRPr="005701BE">
        <w:rPr>
          <w:rFonts w:ascii="Times New Roman" w:eastAsia="Times New Roman" w:hAnsi="Times New Roman" w:cs="Times New Roman"/>
          <w:spacing w:val="-4"/>
          <w:position w:val="1"/>
          <w:sz w:val="24"/>
          <w:szCs w:val="24"/>
          <w:lang w:eastAsia="ru-RU" w:bidi="ru-RU"/>
        </w:rPr>
        <w:t>значении</w:t>
      </w:r>
      <w:r w:rsidRPr="005701BE">
        <w:rPr>
          <w:rFonts w:ascii="Times New Roman" w:eastAsia="Times New Roman" w:hAnsi="Times New Roman" w:cs="Times New Roman"/>
          <w:spacing w:val="52"/>
          <w:position w:val="1"/>
          <w:sz w:val="24"/>
          <w:szCs w:val="24"/>
          <w:lang w:eastAsia="ru-RU" w:bidi="ru-RU"/>
        </w:rPr>
        <w:t xml:space="preserve"> </w:t>
      </w:r>
      <w:r w:rsidRPr="005701BE">
        <w:rPr>
          <w:rFonts w:ascii="Times New Roman" w:eastAsia="Times New Roman" w:hAnsi="Times New Roman" w:cs="Times New Roman"/>
          <w:spacing w:val="-4"/>
          <w:position w:val="1"/>
          <w:sz w:val="24"/>
          <w:szCs w:val="24"/>
          <w:lang w:eastAsia="ru-RU" w:bidi="ru-RU"/>
        </w:rPr>
        <w:t>общения</w:t>
      </w:r>
      <w:r w:rsidRPr="005701BE">
        <w:rPr>
          <w:rFonts w:ascii="Times New Roman" w:eastAsia="Times New Roman" w:hAnsi="Times New Roman" w:cs="Times New Roman"/>
          <w:spacing w:val="52"/>
          <w:position w:val="1"/>
          <w:sz w:val="24"/>
          <w:szCs w:val="24"/>
          <w:lang w:eastAsia="ru-RU" w:bidi="ru-RU"/>
        </w:rPr>
        <w:t xml:space="preserve"> </w:t>
      </w:r>
      <w:r w:rsidRPr="005701BE">
        <w:rPr>
          <w:rFonts w:ascii="Times New Roman" w:eastAsia="Times New Roman" w:hAnsi="Times New Roman" w:cs="Times New Roman"/>
          <w:spacing w:val="-3"/>
          <w:position w:val="1"/>
          <w:sz w:val="24"/>
          <w:szCs w:val="24"/>
          <w:lang w:eastAsia="ru-RU" w:bidi="ru-RU"/>
        </w:rPr>
        <w:t xml:space="preserve">для </w:t>
      </w:r>
      <w:r w:rsidRPr="005701BE">
        <w:rPr>
          <w:rFonts w:ascii="Times New Roman" w:eastAsia="Times New Roman" w:hAnsi="Times New Roman" w:cs="Times New Roman"/>
          <w:spacing w:val="-5"/>
          <w:position w:val="1"/>
          <w:sz w:val="24"/>
          <w:szCs w:val="24"/>
          <w:lang w:eastAsia="ru-RU" w:bidi="ru-RU"/>
        </w:rPr>
        <w:t>жизни</w:t>
      </w:r>
      <w:r w:rsidRPr="005701BE">
        <w:rPr>
          <w:rFonts w:ascii="Times New Roman" w:eastAsia="Times New Roman" w:hAnsi="Times New Roman" w:cs="Times New Roman"/>
          <w:spacing w:val="-5"/>
          <w:sz w:val="24"/>
          <w:szCs w:val="24"/>
          <w:lang w:eastAsia="ru-RU" w:bidi="ru-RU"/>
        </w:rPr>
        <w:t xml:space="preserve"> человека, </w:t>
      </w:r>
      <w:r w:rsidRPr="005701BE">
        <w:rPr>
          <w:rFonts w:ascii="Times New Roman" w:eastAsia="Times New Roman" w:hAnsi="Times New Roman" w:cs="Times New Roman"/>
          <w:spacing w:val="-4"/>
          <w:sz w:val="24"/>
          <w:szCs w:val="24"/>
          <w:lang w:eastAsia="ru-RU" w:bidi="ru-RU"/>
        </w:rPr>
        <w:t>развития</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личности,</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успешной учебы, </w:t>
      </w:r>
      <w:r w:rsidRPr="005701BE">
        <w:rPr>
          <w:rFonts w:ascii="Times New Roman" w:eastAsia="Times New Roman" w:hAnsi="Times New Roman" w:cs="Times New Roman"/>
          <w:sz w:val="24"/>
          <w:szCs w:val="24"/>
          <w:lang w:eastAsia="ru-RU" w:bidi="ru-RU"/>
        </w:rPr>
        <w:t xml:space="preserve">о </w:t>
      </w:r>
      <w:r w:rsidRPr="005701BE">
        <w:rPr>
          <w:rFonts w:ascii="Times New Roman" w:eastAsia="Times New Roman" w:hAnsi="Times New Roman" w:cs="Times New Roman"/>
          <w:spacing w:val="-4"/>
          <w:sz w:val="24"/>
          <w:szCs w:val="24"/>
          <w:lang w:eastAsia="ru-RU" w:bidi="ru-RU"/>
        </w:rPr>
        <w:t>правилах</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эффективного, бесконфликтного, </w:t>
      </w:r>
      <w:r w:rsidRPr="005701BE">
        <w:rPr>
          <w:rFonts w:ascii="Times New Roman" w:eastAsia="Times New Roman" w:hAnsi="Times New Roman" w:cs="Times New Roman"/>
          <w:spacing w:val="-4"/>
          <w:sz w:val="24"/>
          <w:szCs w:val="24"/>
          <w:lang w:eastAsia="ru-RU" w:bidi="ru-RU"/>
        </w:rPr>
        <w:t xml:space="preserve">безопасного общения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классе, школе, семье, </w:t>
      </w:r>
      <w:r w:rsidRPr="005701BE">
        <w:rPr>
          <w:rFonts w:ascii="Times New Roman" w:eastAsia="Times New Roman" w:hAnsi="Times New Roman" w:cs="Times New Roman"/>
          <w:sz w:val="24"/>
          <w:szCs w:val="24"/>
          <w:lang w:eastAsia="ru-RU" w:bidi="ru-RU"/>
        </w:rPr>
        <w:t xml:space="preserve">со </w:t>
      </w:r>
      <w:r w:rsidRPr="005701BE">
        <w:rPr>
          <w:rFonts w:ascii="Times New Roman" w:eastAsia="Times New Roman" w:hAnsi="Times New Roman" w:cs="Times New Roman"/>
          <w:spacing w:val="-5"/>
          <w:sz w:val="24"/>
          <w:szCs w:val="24"/>
          <w:lang w:eastAsia="ru-RU" w:bidi="ru-RU"/>
        </w:rPr>
        <w:t xml:space="preserve">сверстниками, старшими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5"/>
          <w:sz w:val="24"/>
          <w:szCs w:val="24"/>
          <w:lang w:eastAsia="ru-RU" w:bidi="ru-RU"/>
        </w:rPr>
        <w:t xml:space="preserve">младшими </w:t>
      </w:r>
      <w:r w:rsidRPr="005701BE">
        <w:rPr>
          <w:rFonts w:ascii="Times New Roman" w:eastAsia="Times New Roman" w:hAnsi="Times New Roman" w:cs="Times New Roman"/>
          <w:spacing w:val="-3"/>
          <w:sz w:val="24"/>
          <w:szCs w:val="24"/>
          <w:lang w:eastAsia="ru-RU" w:bidi="ru-RU"/>
        </w:rPr>
        <w:t xml:space="preserve">(в </w:t>
      </w:r>
      <w:proofErr w:type="gramStart"/>
      <w:r w:rsidRPr="005701BE">
        <w:rPr>
          <w:rFonts w:ascii="Times New Roman" w:eastAsia="Times New Roman" w:hAnsi="Times New Roman" w:cs="Times New Roman"/>
          <w:spacing w:val="-4"/>
          <w:sz w:val="24"/>
          <w:szCs w:val="24"/>
          <w:lang w:eastAsia="ru-RU" w:bidi="ru-RU"/>
        </w:rPr>
        <w:t>процессе  изучения</w:t>
      </w:r>
      <w:proofErr w:type="gramEnd"/>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учебных предметов, </w:t>
      </w:r>
      <w:r w:rsidRPr="005701BE">
        <w:rPr>
          <w:rFonts w:ascii="Times New Roman" w:eastAsia="Times New Roman" w:hAnsi="Times New Roman" w:cs="Times New Roman"/>
          <w:spacing w:val="-4"/>
          <w:sz w:val="24"/>
          <w:szCs w:val="24"/>
          <w:lang w:eastAsia="ru-RU" w:bidi="ru-RU"/>
        </w:rPr>
        <w:t xml:space="preserve">бесед, </w:t>
      </w:r>
      <w:r w:rsidRPr="005701BE">
        <w:rPr>
          <w:rFonts w:ascii="Times New Roman" w:eastAsia="Times New Roman" w:hAnsi="Times New Roman" w:cs="Times New Roman"/>
          <w:spacing w:val="-5"/>
          <w:sz w:val="24"/>
          <w:szCs w:val="24"/>
          <w:lang w:eastAsia="ru-RU" w:bidi="ru-RU"/>
        </w:rPr>
        <w:t xml:space="preserve">тематических классных часов, </w:t>
      </w:r>
      <w:r w:rsidRPr="005701BE">
        <w:rPr>
          <w:rFonts w:ascii="Times New Roman" w:eastAsia="Times New Roman" w:hAnsi="Times New Roman" w:cs="Times New Roman"/>
          <w:spacing w:val="-4"/>
          <w:sz w:val="24"/>
          <w:szCs w:val="24"/>
          <w:lang w:eastAsia="ru-RU" w:bidi="ru-RU"/>
        </w:rPr>
        <w:t xml:space="preserve">встреч </w:t>
      </w:r>
      <w:r w:rsidRPr="005701BE">
        <w:rPr>
          <w:rFonts w:ascii="Times New Roman" w:eastAsia="Times New Roman" w:hAnsi="Times New Roman" w:cs="Times New Roman"/>
          <w:spacing w:val="-3"/>
          <w:sz w:val="24"/>
          <w:szCs w:val="24"/>
          <w:lang w:eastAsia="ru-RU" w:bidi="ru-RU"/>
        </w:rPr>
        <w:t xml:space="preserve">со </w:t>
      </w:r>
      <w:r w:rsidRPr="005701BE">
        <w:rPr>
          <w:rFonts w:ascii="Times New Roman" w:eastAsia="Times New Roman" w:hAnsi="Times New Roman" w:cs="Times New Roman"/>
          <w:spacing w:val="-5"/>
          <w:sz w:val="24"/>
          <w:szCs w:val="24"/>
          <w:lang w:eastAsia="ru-RU" w:bidi="ru-RU"/>
        </w:rPr>
        <w:t xml:space="preserve">специалистами </w:t>
      </w:r>
      <w:r w:rsidRPr="005701BE">
        <w:rPr>
          <w:rFonts w:ascii="Times New Roman" w:eastAsia="Times New Roman" w:hAnsi="Times New Roman" w:cs="Times New Roman"/>
          <w:sz w:val="24"/>
          <w:szCs w:val="24"/>
          <w:lang w:eastAsia="ru-RU" w:bidi="ru-RU"/>
        </w:rPr>
        <w:t>и</w:t>
      </w:r>
      <w:r w:rsidRPr="005701BE">
        <w:rPr>
          <w:rFonts w:ascii="Times New Roman" w:eastAsia="Times New Roman" w:hAnsi="Times New Roman" w:cs="Times New Roman"/>
          <w:spacing w:val="-21"/>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развивают свои речевые способности, осваивают азы риторической</w:t>
      </w:r>
      <w:r w:rsidRPr="005701BE">
        <w:rPr>
          <w:rFonts w:ascii="Times New Roman" w:eastAsia="Times New Roman" w:hAnsi="Times New Roman" w:cs="Times New Roman"/>
          <w:sz w:val="24"/>
          <w:szCs w:val="24"/>
          <w:lang w:eastAsia="ru-RU" w:bidi="ru-RU"/>
        </w:rPr>
        <w:t xml:space="preserve"> компетентности (в процессе изучения учебных предметов, участия в деятельности школьных кружков);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участвуют в развитии школьных средств массовой информации (школьные</w:t>
      </w:r>
      <w:r w:rsidRPr="005701BE">
        <w:rPr>
          <w:rFonts w:ascii="Times New Roman" w:eastAsia="Times New Roman" w:hAnsi="Times New Roman" w:cs="Times New Roman"/>
          <w:sz w:val="24"/>
          <w:szCs w:val="24"/>
          <w:lang w:eastAsia="ru-RU" w:bidi="ru-RU"/>
        </w:rPr>
        <w:t xml:space="preserve"> газеты);</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безопасном общении в интернете,</w:t>
      </w:r>
      <w:r w:rsidRPr="005701BE">
        <w:rPr>
          <w:rFonts w:ascii="Times New Roman" w:eastAsia="Times New Roman" w:hAnsi="Times New Roman" w:cs="Times New Roman"/>
          <w:sz w:val="24"/>
          <w:szCs w:val="24"/>
          <w:lang w:eastAsia="ru-RU" w:bidi="ru-RU"/>
        </w:rPr>
        <w:t xml:space="preserve">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получают первоначальные представления о ценности и возможностях</w:t>
      </w:r>
      <w:r w:rsidRPr="005701BE">
        <w:rPr>
          <w:rFonts w:ascii="Times New Roman" w:eastAsia="Times New Roman" w:hAnsi="Times New Roman" w:cs="Times New Roman"/>
          <w:sz w:val="24"/>
          <w:szCs w:val="24"/>
          <w:lang w:eastAsia="ru-RU" w:bidi="ru-RU"/>
        </w:rPr>
        <w:t xml:space="preserve"> родного языка, об истории родного языка, его </w:t>
      </w:r>
      <w:proofErr w:type="gramStart"/>
      <w:r w:rsidRPr="005701BE">
        <w:rPr>
          <w:rFonts w:ascii="Times New Roman" w:eastAsia="Times New Roman" w:hAnsi="Times New Roman" w:cs="Times New Roman"/>
          <w:sz w:val="24"/>
          <w:szCs w:val="24"/>
          <w:lang w:eastAsia="ru-RU" w:bidi="ru-RU"/>
        </w:rPr>
        <w:t>особенностях  и</w:t>
      </w:r>
      <w:proofErr w:type="gramEnd"/>
      <w:r w:rsidRPr="005701BE">
        <w:rPr>
          <w:rFonts w:ascii="Times New Roman" w:eastAsia="Times New Roman" w:hAnsi="Times New Roman" w:cs="Times New Roman"/>
          <w:sz w:val="24"/>
          <w:szCs w:val="24"/>
          <w:lang w:eastAsia="ru-RU" w:bidi="ru-RU"/>
        </w:rPr>
        <w:t xml:space="preserve"> месте в мире  (в процессе изучения учебных предметов, бесед, тематических классных часов);</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Экологическое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 xml:space="preserve">усваивают элементарные представления об </w:t>
      </w:r>
      <w:proofErr w:type="spellStart"/>
      <w:r w:rsidRPr="005701BE">
        <w:rPr>
          <w:rFonts w:ascii="Times New Roman" w:eastAsia="Times New Roman" w:hAnsi="Times New Roman" w:cs="Times New Roman"/>
          <w:position w:val="1"/>
          <w:sz w:val="24"/>
          <w:szCs w:val="24"/>
          <w:lang w:eastAsia="ru-RU" w:bidi="ru-RU"/>
        </w:rPr>
        <w:t>экокультурных</w:t>
      </w:r>
      <w:proofErr w:type="spellEnd"/>
      <w:r w:rsidRPr="005701BE">
        <w:rPr>
          <w:rFonts w:ascii="Times New Roman" w:eastAsia="Times New Roman" w:hAnsi="Times New Roman" w:cs="Times New Roman"/>
          <w:position w:val="1"/>
          <w:sz w:val="24"/>
          <w:szCs w:val="24"/>
          <w:lang w:eastAsia="ru-RU" w:bidi="ru-RU"/>
        </w:rPr>
        <w:t xml:space="preserve"> ценностях, о</w:t>
      </w:r>
      <w:r w:rsidRPr="005701BE">
        <w:rPr>
          <w:rFonts w:ascii="Times New Roman" w:eastAsia="Times New Roman" w:hAnsi="Times New Roman" w:cs="Times New Roman"/>
          <w:sz w:val="24"/>
          <w:szCs w:val="24"/>
          <w:lang w:eastAsia="ru-RU" w:bidi="ru-RU"/>
        </w:rPr>
        <w:t xml:space="preserve"> законодательстве в области защиты окружающей среды, о традициях этического отношения к природе в </w:t>
      </w:r>
      <w:r w:rsidRPr="005701BE">
        <w:rPr>
          <w:rFonts w:ascii="Times New Roman" w:eastAsia="Times New Roman" w:hAnsi="Times New Roman" w:cs="Times New Roman"/>
          <w:spacing w:val="-3"/>
          <w:sz w:val="24"/>
          <w:szCs w:val="24"/>
          <w:lang w:eastAsia="ru-RU" w:bidi="ru-RU"/>
        </w:rPr>
        <w:t xml:space="preserve">культуре народов </w:t>
      </w:r>
      <w:r w:rsidRPr="005701BE">
        <w:rPr>
          <w:rFonts w:ascii="Times New Roman" w:eastAsia="Times New Roman" w:hAnsi="Times New Roman" w:cs="Times New Roman"/>
          <w:sz w:val="24"/>
          <w:szCs w:val="24"/>
          <w:lang w:eastAsia="ru-RU" w:bidi="ru-RU"/>
        </w:rPr>
        <w:t xml:space="preserve">России, других </w:t>
      </w:r>
      <w:r w:rsidRPr="005701BE">
        <w:rPr>
          <w:rFonts w:ascii="Times New Roman" w:eastAsia="Times New Roman" w:hAnsi="Times New Roman" w:cs="Times New Roman"/>
          <w:spacing w:val="-3"/>
          <w:sz w:val="24"/>
          <w:szCs w:val="24"/>
          <w:lang w:eastAsia="ru-RU" w:bidi="ru-RU"/>
        </w:rPr>
        <w:t xml:space="preserve">стран, нормах экологической </w:t>
      </w:r>
      <w:r w:rsidRPr="005701BE">
        <w:rPr>
          <w:rFonts w:ascii="Times New Roman" w:eastAsia="Times New Roman" w:hAnsi="Times New Roman" w:cs="Times New Roman"/>
          <w:sz w:val="24"/>
          <w:szCs w:val="24"/>
          <w:lang w:eastAsia="ru-RU" w:bidi="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получают </w:t>
      </w:r>
      <w:r w:rsidRPr="005701BE">
        <w:rPr>
          <w:rFonts w:ascii="Times New Roman" w:eastAsia="Times New Roman" w:hAnsi="Times New Roman" w:cs="Times New Roman"/>
          <w:spacing w:val="-4"/>
          <w:position w:val="1"/>
          <w:sz w:val="24"/>
          <w:szCs w:val="24"/>
          <w:lang w:eastAsia="ru-RU" w:bidi="ru-RU"/>
        </w:rPr>
        <w:t xml:space="preserve">первоначальный опыт </w:t>
      </w:r>
      <w:r w:rsidRPr="005701BE">
        <w:rPr>
          <w:rFonts w:ascii="Times New Roman" w:eastAsia="Times New Roman" w:hAnsi="Times New Roman" w:cs="Times New Roman"/>
          <w:spacing w:val="-5"/>
          <w:position w:val="1"/>
          <w:sz w:val="24"/>
          <w:szCs w:val="24"/>
          <w:lang w:eastAsia="ru-RU" w:bidi="ru-RU"/>
        </w:rPr>
        <w:t>эмоционально-чувственного непосредственного</w:t>
      </w:r>
      <w:r w:rsidRPr="005701BE">
        <w:rPr>
          <w:rFonts w:ascii="Times New Roman" w:eastAsia="Times New Roman" w:hAnsi="Times New Roman" w:cs="Times New Roman"/>
          <w:spacing w:val="-5"/>
          <w:sz w:val="24"/>
          <w:szCs w:val="24"/>
          <w:lang w:eastAsia="ru-RU" w:bidi="ru-RU"/>
        </w:rPr>
        <w:t xml:space="preserve"> взаимодействия </w:t>
      </w:r>
      <w:r w:rsidRPr="005701BE">
        <w:rPr>
          <w:rFonts w:ascii="Times New Roman" w:eastAsia="Times New Roman" w:hAnsi="Times New Roman" w:cs="Times New Roman"/>
          <w:sz w:val="24"/>
          <w:szCs w:val="24"/>
          <w:lang w:eastAsia="ru-RU" w:bidi="ru-RU"/>
        </w:rPr>
        <w:t xml:space="preserve">с </w:t>
      </w:r>
      <w:r w:rsidRPr="005701BE">
        <w:rPr>
          <w:rFonts w:ascii="Times New Roman" w:eastAsia="Times New Roman" w:hAnsi="Times New Roman" w:cs="Times New Roman"/>
          <w:spacing w:val="-4"/>
          <w:sz w:val="24"/>
          <w:szCs w:val="24"/>
          <w:lang w:eastAsia="ru-RU" w:bidi="ru-RU"/>
        </w:rPr>
        <w:t xml:space="preserve">природой, </w:t>
      </w:r>
      <w:r w:rsidRPr="005701BE">
        <w:rPr>
          <w:rFonts w:ascii="Times New Roman" w:eastAsia="Times New Roman" w:hAnsi="Times New Roman" w:cs="Times New Roman"/>
          <w:spacing w:val="-5"/>
          <w:sz w:val="24"/>
          <w:szCs w:val="24"/>
          <w:lang w:eastAsia="ru-RU" w:bidi="ru-RU"/>
        </w:rPr>
        <w:t xml:space="preserve">экологически </w:t>
      </w:r>
      <w:r w:rsidRPr="005701BE">
        <w:rPr>
          <w:rFonts w:ascii="Times New Roman" w:eastAsia="Times New Roman" w:hAnsi="Times New Roman" w:cs="Times New Roman"/>
          <w:spacing w:val="-4"/>
          <w:sz w:val="24"/>
          <w:szCs w:val="24"/>
          <w:lang w:eastAsia="ru-RU" w:bidi="ru-RU"/>
        </w:rPr>
        <w:t xml:space="preserve">грамотного поведения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природе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 xml:space="preserve">ходе </w:t>
      </w:r>
      <w:r w:rsidRPr="005701BE">
        <w:rPr>
          <w:rFonts w:ascii="Times New Roman" w:eastAsia="Times New Roman" w:hAnsi="Times New Roman" w:cs="Times New Roman"/>
          <w:spacing w:val="-5"/>
          <w:sz w:val="24"/>
          <w:szCs w:val="24"/>
          <w:lang w:eastAsia="ru-RU" w:bidi="ru-RU"/>
        </w:rPr>
        <w:t xml:space="preserve">экскурсий, </w:t>
      </w:r>
      <w:r w:rsidRPr="005701BE">
        <w:rPr>
          <w:rFonts w:ascii="Times New Roman" w:eastAsia="Times New Roman" w:hAnsi="Times New Roman" w:cs="Times New Roman"/>
          <w:spacing w:val="-4"/>
          <w:sz w:val="24"/>
          <w:szCs w:val="24"/>
          <w:lang w:eastAsia="ru-RU" w:bidi="ru-RU"/>
        </w:rPr>
        <w:t xml:space="preserve">прогулок, </w:t>
      </w:r>
      <w:r w:rsidRPr="005701BE">
        <w:rPr>
          <w:rFonts w:ascii="Times New Roman" w:eastAsia="Times New Roman" w:hAnsi="Times New Roman" w:cs="Times New Roman"/>
          <w:spacing w:val="-5"/>
          <w:sz w:val="24"/>
          <w:szCs w:val="24"/>
          <w:lang w:eastAsia="ru-RU" w:bidi="ru-RU"/>
        </w:rPr>
        <w:t xml:space="preserve">туристических </w:t>
      </w:r>
      <w:r w:rsidRPr="005701BE">
        <w:rPr>
          <w:rFonts w:ascii="Times New Roman" w:eastAsia="Times New Roman" w:hAnsi="Times New Roman" w:cs="Times New Roman"/>
          <w:spacing w:val="-4"/>
          <w:sz w:val="24"/>
          <w:szCs w:val="24"/>
          <w:lang w:eastAsia="ru-RU" w:bidi="ru-RU"/>
        </w:rPr>
        <w:t xml:space="preserve">походов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5"/>
          <w:sz w:val="24"/>
          <w:szCs w:val="24"/>
          <w:lang w:eastAsia="ru-RU" w:bidi="ru-RU"/>
        </w:rPr>
        <w:t xml:space="preserve">путешествий </w:t>
      </w:r>
      <w:r w:rsidRPr="005701BE">
        <w:rPr>
          <w:rFonts w:ascii="Times New Roman" w:eastAsia="Times New Roman" w:hAnsi="Times New Roman" w:cs="Times New Roman"/>
          <w:sz w:val="24"/>
          <w:szCs w:val="24"/>
          <w:lang w:eastAsia="ru-RU" w:bidi="ru-RU"/>
        </w:rPr>
        <w:t xml:space="preserve">по </w:t>
      </w:r>
      <w:r w:rsidRPr="005701BE">
        <w:rPr>
          <w:rFonts w:ascii="Times New Roman" w:eastAsia="Times New Roman" w:hAnsi="Times New Roman" w:cs="Times New Roman"/>
          <w:spacing w:val="-3"/>
          <w:sz w:val="24"/>
          <w:szCs w:val="24"/>
          <w:lang w:eastAsia="ru-RU" w:bidi="ru-RU"/>
        </w:rPr>
        <w:t xml:space="preserve">родному </w:t>
      </w:r>
      <w:r w:rsidRPr="005701BE">
        <w:rPr>
          <w:rFonts w:ascii="Times New Roman" w:eastAsia="Times New Roman" w:hAnsi="Times New Roman" w:cs="Times New Roman"/>
          <w:spacing w:val="-4"/>
          <w:sz w:val="24"/>
          <w:szCs w:val="24"/>
          <w:lang w:eastAsia="ru-RU" w:bidi="ru-RU"/>
        </w:rPr>
        <w:t xml:space="preserve">краю </w:t>
      </w:r>
      <w:r w:rsidRPr="005701BE">
        <w:rPr>
          <w:rFonts w:ascii="Times New Roman" w:eastAsia="Times New Roman" w:hAnsi="Times New Roman" w:cs="Times New Roman"/>
          <w:sz w:val="24"/>
          <w:szCs w:val="24"/>
          <w:lang w:eastAsia="ru-RU" w:bidi="ru-RU"/>
        </w:rPr>
        <w:t>и</w:t>
      </w:r>
      <w:r w:rsidRPr="005701BE">
        <w:rPr>
          <w:rFonts w:ascii="Times New Roman" w:eastAsia="Times New Roman" w:hAnsi="Times New Roman" w:cs="Times New Roman"/>
          <w:spacing w:val="-1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др.);</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pacing w:val="-5"/>
          <w:position w:val="1"/>
          <w:sz w:val="24"/>
          <w:szCs w:val="24"/>
          <w:lang w:eastAsia="ru-RU" w:bidi="ru-RU"/>
        </w:rPr>
        <w:t xml:space="preserve">получают первоначальный опыт </w:t>
      </w:r>
      <w:r w:rsidRPr="005701BE">
        <w:rPr>
          <w:rFonts w:ascii="Times New Roman" w:eastAsia="Times New Roman" w:hAnsi="Times New Roman" w:cs="Times New Roman"/>
          <w:spacing w:val="-6"/>
          <w:position w:val="1"/>
          <w:sz w:val="24"/>
          <w:szCs w:val="24"/>
          <w:lang w:eastAsia="ru-RU" w:bidi="ru-RU"/>
        </w:rPr>
        <w:t xml:space="preserve">участия </w:t>
      </w:r>
      <w:r w:rsidRPr="005701BE">
        <w:rPr>
          <w:rFonts w:ascii="Times New Roman" w:eastAsia="Times New Roman" w:hAnsi="Times New Roman" w:cs="Times New Roman"/>
          <w:position w:val="1"/>
          <w:sz w:val="24"/>
          <w:szCs w:val="24"/>
          <w:lang w:eastAsia="ru-RU" w:bidi="ru-RU"/>
        </w:rPr>
        <w:t xml:space="preserve">в </w:t>
      </w:r>
      <w:r w:rsidRPr="005701BE">
        <w:rPr>
          <w:rFonts w:ascii="Times New Roman" w:eastAsia="Times New Roman" w:hAnsi="Times New Roman" w:cs="Times New Roman"/>
          <w:spacing w:val="-5"/>
          <w:position w:val="1"/>
          <w:sz w:val="24"/>
          <w:szCs w:val="24"/>
          <w:lang w:eastAsia="ru-RU" w:bidi="ru-RU"/>
        </w:rPr>
        <w:t>природоохранной деятельности</w:t>
      </w:r>
      <w:r w:rsidRPr="005701BE">
        <w:rPr>
          <w:rFonts w:ascii="Times New Roman" w:eastAsia="Times New Roman" w:hAnsi="Times New Roman" w:cs="Times New Roman"/>
          <w:spacing w:val="-5"/>
          <w:sz w:val="24"/>
          <w:szCs w:val="24"/>
          <w:lang w:eastAsia="ru-RU" w:bidi="ru-RU"/>
        </w:rPr>
        <w:t xml:space="preserve"> (экологические акции, десанты, высадка растений, создание </w:t>
      </w:r>
      <w:r w:rsidRPr="005701BE">
        <w:rPr>
          <w:rFonts w:ascii="Times New Roman" w:eastAsia="Times New Roman" w:hAnsi="Times New Roman" w:cs="Times New Roman"/>
          <w:spacing w:val="-6"/>
          <w:sz w:val="24"/>
          <w:szCs w:val="24"/>
          <w:lang w:eastAsia="ru-RU" w:bidi="ru-RU"/>
        </w:rPr>
        <w:t xml:space="preserve">цветочных </w:t>
      </w:r>
      <w:r w:rsidRPr="005701BE">
        <w:rPr>
          <w:rFonts w:ascii="Times New Roman" w:eastAsia="Times New Roman" w:hAnsi="Times New Roman" w:cs="Times New Roman"/>
          <w:sz w:val="24"/>
          <w:szCs w:val="24"/>
          <w:lang w:eastAsia="ru-RU" w:bidi="ru-RU"/>
        </w:rPr>
        <w:t xml:space="preserve">клумб, очистка доступных территорий от мусора, подкормка </w:t>
      </w:r>
      <w:r w:rsidRPr="005701BE">
        <w:rPr>
          <w:rFonts w:ascii="Times New Roman" w:eastAsia="Times New Roman" w:hAnsi="Times New Roman" w:cs="Times New Roman"/>
          <w:spacing w:val="-5"/>
          <w:sz w:val="24"/>
          <w:szCs w:val="24"/>
          <w:lang w:eastAsia="ru-RU" w:bidi="ru-RU"/>
        </w:rPr>
        <w:t xml:space="preserve">птиц, </w:t>
      </w:r>
      <w:r w:rsidRPr="005701BE">
        <w:rPr>
          <w:rFonts w:ascii="Times New Roman" w:eastAsia="Times New Roman" w:hAnsi="Times New Roman" w:cs="Times New Roman"/>
          <w:spacing w:val="-6"/>
          <w:sz w:val="24"/>
          <w:szCs w:val="24"/>
          <w:lang w:eastAsia="ru-RU" w:bidi="ru-RU"/>
        </w:rPr>
        <w:t xml:space="preserve">участие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5"/>
          <w:sz w:val="24"/>
          <w:szCs w:val="24"/>
          <w:lang w:eastAsia="ru-RU" w:bidi="ru-RU"/>
        </w:rPr>
        <w:t xml:space="preserve">деятельности школьных экологических центров, лесничеств, </w:t>
      </w:r>
      <w:r w:rsidRPr="005701BE">
        <w:rPr>
          <w:rFonts w:ascii="Times New Roman" w:eastAsia="Times New Roman" w:hAnsi="Times New Roman" w:cs="Times New Roman"/>
          <w:spacing w:val="-6"/>
          <w:sz w:val="24"/>
          <w:szCs w:val="24"/>
          <w:lang w:eastAsia="ru-RU" w:bidi="ru-RU"/>
        </w:rPr>
        <w:t xml:space="preserve">экологических </w:t>
      </w:r>
      <w:r w:rsidRPr="005701BE">
        <w:rPr>
          <w:rFonts w:ascii="Times New Roman" w:eastAsia="Times New Roman" w:hAnsi="Times New Roman" w:cs="Times New Roman"/>
          <w:spacing w:val="-5"/>
          <w:sz w:val="24"/>
          <w:szCs w:val="24"/>
          <w:lang w:eastAsia="ru-RU" w:bidi="ru-RU"/>
        </w:rPr>
        <w:t xml:space="preserve">патрулей,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5"/>
          <w:sz w:val="24"/>
          <w:szCs w:val="24"/>
          <w:lang w:eastAsia="ru-RU" w:bidi="ru-RU"/>
        </w:rPr>
        <w:t xml:space="preserve">создании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5"/>
          <w:sz w:val="24"/>
          <w:szCs w:val="24"/>
          <w:lang w:eastAsia="ru-RU" w:bidi="ru-RU"/>
        </w:rPr>
        <w:t xml:space="preserve">реализации </w:t>
      </w:r>
      <w:r w:rsidRPr="005701BE">
        <w:rPr>
          <w:rFonts w:ascii="Times New Roman" w:eastAsia="Times New Roman" w:hAnsi="Times New Roman" w:cs="Times New Roman"/>
          <w:spacing w:val="-6"/>
          <w:sz w:val="24"/>
          <w:szCs w:val="24"/>
          <w:lang w:eastAsia="ru-RU" w:bidi="ru-RU"/>
        </w:rPr>
        <w:t xml:space="preserve">коллективных природоохранных </w:t>
      </w:r>
      <w:r w:rsidRPr="005701BE">
        <w:rPr>
          <w:rFonts w:ascii="Times New Roman" w:eastAsia="Times New Roman" w:hAnsi="Times New Roman" w:cs="Times New Roman"/>
          <w:spacing w:val="-5"/>
          <w:sz w:val="24"/>
          <w:szCs w:val="24"/>
          <w:lang w:eastAsia="ru-RU" w:bidi="ru-RU"/>
        </w:rPr>
        <w:t xml:space="preserve">проектов, </w:t>
      </w:r>
      <w:r w:rsidRPr="005701BE">
        <w:rPr>
          <w:rFonts w:ascii="Times New Roman" w:eastAsia="Times New Roman" w:hAnsi="Times New Roman" w:cs="Times New Roman"/>
          <w:sz w:val="24"/>
          <w:szCs w:val="24"/>
          <w:lang w:eastAsia="ru-RU" w:bidi="ru-RU"/>
        </w:rPr>
        <w:t>посильное участие в деятельности детско-юношеских</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организаций);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position w:val="1"/>
          <w:sz w:val="24"/>
          <w:szCs w:val="24"/>
          <w:lang w:eastAsia="ru-RU" w:bidi="ru-RU"/>
        </w:rPr>
        <w:t>при поддержке школы усваивают в семье позитивные образцы</w:t>
      </w:r>
      <w:r w:rsidRPr="005701BE">
        <w:rPr>
          <w:rFonts w:ascii="Times New Roman" w:eastAsia="Times New Roman" w:hAnsi="Times New Roman" w:cs="Times New Roman"/>
          <w:sz w:val="24"/>
          <w:szCs w:val="24"/>
          <w:lang w:eastAsia="ru-RU" w:bidi="ru-RU"/>
        </w:rPr>
        <w:t xml:space="preserve"> взаимодействия с природой: совместно с родителями (законными представителями) расширяют опыт общения с природой, заботятся о </w:t>
      </w:r>
      <w:r w:rsidRPr="005701BE">
        <w:rPr>
          <w:rFonts w:ascii="Times New Roman" w:eastAsia="Times New Roman" w:hAnsi="Times New Roman" w:cs="Times New Roman"/>
          <w:spacing w:val="-3"/>
          <w:sz w:val="24"/>
          <w:szCs w:val="24"/>
          <w:lang w:eastAsia="ru-RU" w:bidi="ru-RU"/>
        </w:rPr>
        <w:t xml:space="preserve">животных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3"/>
          <w:sz w:val="24"/>
          <w:szCs w:val="24"/>
          <w:lang w:eastAsia="ru-RU" w:bidi="ru-RU"/>
        </w:rPr>
        <w:t xml:space="preserve">растениях, </w:t>
      </w:r>
      <w:r w:rsidRPr="005701BE">
        <w:rPr>
          <w:rFonts w:ascii="Times New Roman" w:eastAsia="Times New Roman" w:hAnsi="Times New Roman" w:cs="Times New Roman"/>
          <w:spacing w:val="-4"/>
          <w:sz w:val="24"/>
          <w:szCs w:val="24"/>
          <w:lang w:eastAsia="ru-RU" w:bidi="ru-RU"/>
        </w:rPr>
        <w:t xml:space="preserve">участвуют </w:t>
      </w:r>
      <w:r w:rsidRPr="005701BE">
        <w:rPr>
          <w:rFonts w:ascii="Times New Roman" w:eastAsia="Times New Roman" w:hAnsi="Times New Roman" w:cs="Times New Roman"/>
          <w:sz w:val="24"/>
          <w:szCs w:val="24"/>
          <w:lang w:eastAsia="ru-RU" w:bidi="ru-RU"/>
        </w:rPr>
        <w:t xml:space="preserve">вместе с </w:t>
      </w:r>
      <w:r w:rsidRPr="005701BE">
        <w:rPr>
          <w:rFonts w:ascii="Times New Roman" w:eastAsia="Times New Roman" w:hAnsi="Times New Roman" w:cs="Times New Roman"/>
          <w:spacing w:val="-3"/>
          <w:sz w:val="24"/>
          <w:szCs w:val="24"/>
          <w:lang w:eastAsia="ru-RU" w:bidi="ru-RU"/>
        </w:rPr>
        <w:t xml:space="preserve">родителями (законными </w:t>
      </w:r>
      <w:r w:rsidRPr="005701BE">
        <w:rPr>
          <w:rFonts w:ascii="Times New Roman" w:eastAsia="Times New Roman" w:hAnsi="Times New Roman" w:cs="Times New Roman"/>
          <w:sz w:val="24"/>
          <w:szCs w:val="24"/>
          <w:lang w:eastAsia="ru-RU" w:bidi="ru-RU"/>
        </w:rPr>
        <w:t>представителями) в экологических мероприятиях по месту</w:t>
      </w:r>
      <w:r w:rsidRPr="005701BE">
        <w:rPr>
          <w:rFonts w:ascii="Times New Roman" w:eastAsia="Times New Roman" w:hAnsi="Times New Roman" w:cs="Times New Roman"/>
          <w:spacing w:val="-9"/>
          <w:sz w:val="24"/>
          <w:szCs w:val="24"/>
          <w:lang w:eastAsia="ru-RU" w:bidi="ru-RU"/>
        </w:rPr>
        <w:t xml:space="preserve"> </w:t>
      </w:r>
      <w:r w:rsidRPr="005701BE">
        <w:rPr>
          <w:rFonts w:ascii="Times New Roman" w:eastAsia="Times New Roman" w:hAnsi="Times New Roman" w:cs="Times New Roman"/>
          <w:sz w:val="24"/>
          <w:szCs w:val="24"/>
          <w:lang w:eastAsia="ru-RU" w:bidi="ru-RU"/>
        </w:rPr>
        <w:t>жительства;</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д.).</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tabs>
          <w:tab w:val="left" w:pos="2394"/>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Совместная деятельность, се</w:t>
      </w:r>
      <w:r>
        <w:rPr>
          <w:rFonts w:ascii="Times New Roman" w:eastAsia="Times New Roman" w:hAnsi="Times New Roman" w:cs="Times New Roman"/>
          <w:b/>
          <w:bCs/>
          <w:sz w:val="24"/>
          <w:szCs w:val="24"/>
          <w:lang w:eastAsia="ru-RU" w:bidi="ru-RU"/>
        </w:rPr>
        <w:t xml:space="preserve">мьи и общественности по </w:t>
      </w:r>
      <w:r w:rsidRPr="005701BE">
        <w:rPr>
          <w:rFonts w:ascii="Times New Roman" w:eastAsia="Times New Roman" w:hAnsi="Times New Roman" w:cs="Times New Roman"/>
          <w:b/>
          <w:bCs/>
          <w:sz w:val="24"/>
          <w:szCs w:val="24"/>
          <w:lang w:eastAsia="ru-RU" w:bidi="ru-RU"/>
        </w:rPr>
        <w:t>нра</w:t>
      </w:r>
      <w:r>
        <w:rPr>
          <w:rFonts w:ascii="Times New Roman" w:eastAsia="Times New Roman" w:hAnsi="Times New Roman" w:cs="Times New Roman"/>
          <w:b/>
          <w:bCs/>
          <w:sz w:val="24"/>
          <w:szCs w:val="24"/>
          <w:lang w:eastAsia="ru-RU" w:bidi="ru-RU"/>
        </w:rPr>
        <w:t xml:space="preserve">вственному развитию </w:t>
      </w:r>
      <w:r w:rsidRPr="005701BE">
        <w:rPr>
          <w:rFonts w:ascii="Times New Roman" w:eastAsia="Times New Roman" w:hAnsi="Times New Roman" w:cs="Times New Roman"/>
          <w:b/>
          <w:bCs/>
          <w:sz w:val="24"/>
          <w:szCs w:val="24"/>
          <w:lang w:eastAsia="ru-RU" w:bidi="ru-RU"/>
        </w:rPr>
        <w:t>учащихся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Духовно-нравственное развитие и воспитание учащихся, особенно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Pr="005701BE">
        <w:rPr>
          <w:rFonts w:ascii="Times New Roman" w:eastAsia="Times New Roman" w:hAnsi="Times New Roman" w:cs="Times New Roman"/>
          <w:sz w:val="24"/>
          <w:szCs w:val="24"/>
          <w:lang w:eastAsia="ru-RU" w:bidi="ru-RU"/>
        </w:rPr>
        <w:lastRenderedPageBreak/>
        <w:t>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При разработке и осуществлении программы духовно-нравственного развития и воспитания учащихся на уровне начального общего образования образовательное учреждение может взаимодействовать, в том числе на системной основе:</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 традиционными религиозными организациями,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 общественными организациями и объединениями гражданско-патриотической, культурной, экологической и иной</w:t>
      </w:r>
      <w:r w:rsidRPr="005701BE">
        <w:rPr>
          <w:rFonts w:ascii="Times New Roman" w:eastAsia="Times New Roman" w:hAnsi="Times New Roman" w:cs="Times New Roman"/>
          <w:spacing w:val="-8"/>
          <w:sz w:val="24"/>
          <w:szCs w:val="24"/>
          <w:lang w:eastAsia="ru-RU" w:bidi="ru-RU"/>
        </w:rPr>
        <w:t xml:space="preserve"> </w:t>
      </w:r>
      <w:r w:rsidRPr="005701BE">
        <w:rPr>
          <w:rFonts w:ascii="Times New Roman" w:eastAsia="Times New Roman" w:hAnsi="Times New Roman" w:cs="Times New Roman"/>
          <w:sz w:val="24"/>
          <w:szCs w:val="24"/>
          <w:lang w:eastAsia="ru-RU" w:bidi="ru-RU"/>
        </w:rPr>
        <w:t>направленности,</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идеала.</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При этом используются различные формы взаимодействия: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начального общего образования;</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проведение совместных мероприятий по направлениям духовно- нравственного развития и воспитания в образовательном</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учреждении.</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Педагогическая культура родителей</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Одно из главных направлений в деле формирования духовно-нравственных ценностей — взаимодействие с родителями (законными представителями) учащихся. Однако для того, чтобы такое взаимодействие состоялось, его участники должны хорошо понимать друг друга, говорить «на одном языке». Поэтому так много усилий педагогического коллектива школы, особенно на начальном этапе школьной жизни, тратится на повышение педагогической культуры родителей.</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закона «Об образовании в Российской Федерации».</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w:t>
      </w:r>
      <w:r w:rsidRPr="005701BE">
        <w:rPr>
          <w:rFonts w:ascii="Times New Roman" w:eastAsia="Times New Roman" w:hAnsi="Times New Roman" w:cs="Times New Roman"/>
          <w:b/>
          <w:sz w:val="24"/>
          <w:szCs w:val="24"/>
          <w:lang w:eastAsia="ru-RU" w:bidi="ru-RU"/>
        </w:rPr>
        <w:t>принципах</w:t>
      </w:r>
      <w:r w:rsidRPr="005701BE">
        <w:rPr>
          <w:rFonts w:ascii="Times New Roman" w:eastAsia="Times New Roman" w:hAnsi="Times New Roman" w:cs="Times New Roman"/>
          <w:sz w:val="24"/>
          <w:szCs w:val="24"/>
          <w:lang w:eastAsia="ru-RU" w:bidi="ru-RU"/>
        </w:rPr>
        <w:t>:</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программ;</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сочетание педагогического просвещения с педагогическим самообразованием родителей (законных</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представителей);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педагогическое внимание, уважение и требовательность к родителям (законным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представителям);</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поддержка и индивидуальное сопровождение становления и развития педагогической культуры каждого из родителей (законных</w:t>
      </w:r>
      <w:r w:rsidRPr="005701BE">
        <w:rPr>
          <w:rFonts w:ascii="Times New Roman" w:eastAsia="Times New Roman" w:hAnsi="Times New Roman" w:cs="Times New Roman"/>
          <w:spacing w:val="-9"/>
          <w:sz w:val="24"/>
          <w:szCs w:val="24"/>
          <w:lang w:eastAsia="ru-RU" w:bidi="ru-RU"/>
        </w:rPr>
        <w:t xml:space="preserve"> </w:t>
      </w:r>
      <w:r w:rsidRPr="005701BE">
        <w:rPr>
          <w:rFonts w:ascii="Times New Roman" w:eastAsia="Times New Roman" w:hAnsi="Times New Roman" w:cs="Times New Roman"/>
          <w:sz w:val="24"/>
          <w:szCs w:val="24"/>
          <w:lang w:eastAsia="ru-RU" w:bidi="ru-RU"/>
        </w:rPr>
        <w:t>представителей);</w:t>
      </w:r>
    </w:p>
    <w:p w:rsidR="005701BE" w:rsidRPr="005701BE" w:rsidRDefault="005701BE" w:rsidP="00C6585B">
      <w:pPr>
        <w:widowControl w:val="0"/>
        <w:numPr>
          <w:ilvl w:val="1"/>
          <w:numId w:val="5"/>
        </w:numPr>
        <w:tabs>
          <w:tab w:val="left" w:pos="1508"/>
        </w:tabs>
        <w:autoSpaceDE w:val="0"/>
        <w:autoSpaceDN w:val="0"/>
        <w:spacing w:after="0" w:line="240" w:lineRule="auto"/>
        <w:ind w:left="56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содействие родителям (законным представителям) в решении индивидуальных проблем воспитания</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детей;</w:t>
      </w:r>
    </w:p>
    <w:p w:rsidR="005701BE" w:rsidRPr="005701BE" w:rsidRDefault="005701BE" w:rsidP="00C6585B">
      <w:pPr>
        <w:widowControl w:val="0"/>
        <w:numPr>
          <w:ilvl w:val="1"/>
          <w:numId w:val="5"/>
        </w:numPr>
        <w:tabs>
          <w:tab w:val="left" w:pos="1508"/>
        </w:tabs>
        <w:autoSpaceDE w:val="0"/>
        <w:autoSpaceDN w:val="0"/>
        <w:spacing w:after="0" w:line="240" w:lineRule="auto"/>
        <w:ind w:left="567"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опора на положительный опыт семейного</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воспитания.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Знания, получаемые родителями (законными представителями), востребованы в реальных педагогических ситуациях и открывают им возможность активного, квалифицированного, </w:t>
      </w:r>
      <w:r w:rsidRPr="005701BE">
        <w:rPr>
          <w:rFonts w:ascii="Times New Roman" w:eastAsia="Times New Roman" w:hAnsi="Times New Roman" w:cs="Times New Roman"/>
          <w:sz w:val="24"/>
          <w:szCs w:val="24"/>
          <w:lang w:eastAsia="ru-RU" w:bidi="ru-RU"/>
        </w:rPr>
        <w:lastRenderedPageBreak/>
        <w:t>ответственного, свободного участия в воспитательных программах и мероприятиях. Содержание работы по повышению педагогической культуры родителей (законных представителей) отражает содержание основных направлений духовно- нравственного развития и воспитания обучающихся на уровне начального общего образования.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Причем работа с родителями (законными представителями), как правило, предшествует работе с обучающимися и подготавливает к ней.</w:t>
      </w:r>
    </w:p>
    <w:p w:rsidR="005701BE" w:rsidRPr="005701BE" w:rsidRDefault="005701BE" w:rsidP="005701BE">
      <w:pPr>
        <w:widowControl w:val="0"/>
        <w:tabs>
          <w:tab w:val="left" w:pos="1270"/>
          <w:tab w:val="left" w:pos="2405"/>
          <w:tab w:val="left" w:pos="3912"/>
          <w:tab w:val="left" w:pos="5844"/>
          <w:tab w:val="left" w:pos="7138"/>
          <w:tab w:val="left" w:pos="8520"/>
        </w:tabs>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В системе</w:t>
      </w:r>
      <w:r w:rsidRPr="005701BE">
        <w:rPr>
          <w:rFonts w:ascii="Times New Roman" w:eastAsia="Times New Roman" w:hAnsi="Times New Roman" w:cs="Times New Roman"/>
          <w:sz w:val="24"/>
          <w:szCs w:val="24"/>
          <w:lang w:eastAsia="ru-RU" w:bidi="ru-RU"/>
        </w:rPr>
        <w:tab/>
        <w:t xml:space="preserve">повышения педагогической культуры родителей </w:t>
      </w:r>
      <w:r w:rsidRPr="005701BE">
        <w:rPr>
          <w:rFonts w:ascii="Times New Roman" w:eastAsia="Times New Roman" w:hAnsi="Times New Roman" w:cs="Times New Roman"/>
          <w:spacing w:val="-3"/>
          <w:sz w:val="24"/>
          <w:szCs w:val="24"/>
          <w:lang w:eastAsia="ru-RU" w:bidi="ru-RU"/>
        </w:rPr>
        <w:t xml:space="preserve">(законных </w:t>
      </w:r>
      <w:r w:rsidRPr="005701BE">
        <w:rPr>
          <w:rFonts w:ascii="Times New Roman" w:eastAsia="Times New Roman" w:hAnsi="Times New Roman" w:cs="Times New Roman"/>
          <w:sz w:val="24"/>
          <w:szCs w:val="24"/>
          <w:lang w:eastAsia="ru-RU" w:bidi="ru-RU"/>
        </w:rPr>
        <w:t xml:space="preserve">представителей) могут </w:t>
      </w:r>
      <w:proofErr w:type="spellStart"/>
      <w:r w:rsidRPr="005701BE">
        <w:rPr>
          <w:rFonts w:ascii="Times New Roman" w:eastAsia="Times New Roman" w:hAnsi="Times New Roman" w:cs="Times New Roman"/>
          <w:sz w:val="24"/>
          <w:szCs w:val="24"/>
          <w:lang w:eastAsia="ru-RU" w:bidi="ru-RU"/>
        </w:rPr>
        <w:t>испольоваться</w:t>
      </w:r>
      <w:proofErr w:type="spellEnd"/>
      <w:r w:rsidRPr="005701BE">
        <w:rPr>
          <w:rFonts w:ascii="Times New Roman" w:eastAsia="Times New Roman" w:hAnsi="Times New Roman" w:cs="Times New Roman"/>
          <w:sz w:val="24"/>
          <w:szCs w:val="24"/>
          <w:lang w:eastAsia="ru-RU" w:bidi="ru-RU"/>
        </w:rPr>
        <w:t xml:space="preserve"> различные формы работы, в том</w:t>
      </w:r>
      <w:r w:rsidRPr="005701BE">
        <w:rPr>
          <w:rFonts w:ascii="Times New Roman" w:eastAsia="Times New Roman" w:hAnsi="Times New Roman" w:cs="Times New Roman"/>
          <w:spacing w:val="-7"/>
          <w:sz w:val="24"/>
          <w:szCs w:val="24"/>
          <w:lang w:eastAsia="ru-RU" w:bidi="ru-RU"/>
        </w:rPr>
        <w:t xml:space="preserve"> </w:t>
      </w:r>
      <w:r w:rsidRPr="005701BE">
        <w:rPr>
          <w:rFonts w:ascii="Times New Roman" w:eastAsia="Times New Roman" w:hAnsi="Times New Roman" w:cs="Times New Roman"/>
          <w:sz w:val="24"/>
          <w:szCs w:val="24"/>
          <w:lang w:eastAsia="ru-RU" w:bidi="ru-RU"/>
        </w:rPr>
        <w:t>числе: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родительское</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собрание,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родительская</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конференция,</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организационно-</w:t>
      </w:r>
      <w:proofErr w:type="spellStart"/>
      <w:r w:rsidRPr="005701BE">
        <w:rPr>
          <w:rFonts w:ascii="Times New Roman" w:eastAsia="Times New Roman" w:hAnsi="Times New Roman" w:cs="Times New Roman"/>
          <w:sz w:val="24"/>
          <w:szCs w:val="24"/>
          <w:lang w:eastAsia="ru-RU" w:bidi="ru-RU"/>
        </w:rPr>
        <w:t>деятельностная</w:t>
      </w:r>
      <w:proofErr w:type="spellEnd"/>
      <w:r w:rsidRPr="005701BE">
        <w:rPr>
          <w:rFonts w:ascii="Times New Roman" w:eastAsia="Times New Roman" w:hAnsi="Times New Roman" w:cs="Times New Roman"/>
          <w:sz w:val="24"/>
          <w:szCs w:val="24"/>
          <w:lang w:eastAsia="ru-RU" w:bidi="ru-RU"/>
        </w:rPr>
        <w:t xml:space="preserve"> и психологическая</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игра,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родительский лекторий,</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семейная</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гостиная,</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встреча за круглым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столом,</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вечер вопросов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ответов,</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семинар,</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педагогический практикум,</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567"/>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тренинг для родителей и</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др.</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tabs>
          <w:tab w:val="left" w:pos="834"/>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Формы и методы организации социально значимой деятельности</w:t>
      </w:r>
      <w:r w:rsidRPr="005701BE">
        <w:rPr>
          <w:rFonts w:ascii="Times New Roman" w:eastAsia="Times New Roman" w:hAnsi="Times New Roman" w:cs="Times New Roman"/>
          <w:b/>
          <w:bCs/>
          <w:spacing w:val="-16"/>
          <w:sz w:val="24"/>
          <w:szCs w:val="24"/>
          <w:lang w:eastAsia="ru-RU" w:bidi="ru-RU"/>
        </w:rPr>
        <w:t xml:space="preserve"> </w:t>
      </w:r>
      <w:r w:rsidRPr="005701BE">
        <w:rPr>
          <w:rFonts w:ascii="Times New Roman" w:eastAsia="Times New Roman" w:hAnsi="Times New Roman" w:cs="Times New Roman"/>
          <w:b/>
          <w:bCs/>
          <w:sz w:val="24"/>
          <w:szCs w:val="24"/>
          <w:lang w:eastAsia="ru-RU" w:bidi="ru-RU"/>
        </w:rPr>
        <w:t>обучающихся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5701BE" w:rsidRPr="005701BE" w:rsidRDefault="005701BE" w:rsidP="00C6585B">
      <w:pPr>
        <w:widowControl w:val="0"/>
        <w:numPr>
          <w:ilvl w:val="1"/>
          <w:numId w:val="5"/>
        </w:numPr>
        <w:tabs>
          <w:tab w:val="left" w:pos="1508"/>
        </w:tabs>
        <w:autoSpaceDE w:val="0"/>
        <w:autoSpaceDN w:val="0"/>
        <w:spacing w:after="0" w:line="240" w:lineRule="auto"/>
        <w:ind w:left="0" w:hanging="35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общественный – позитивные изменения в социальной среде (преодоление социальных проблем, улучшение положения отдельных лиц или</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групп);</w:t>
      </w:r>
    </w:p>
    <w:p w:rsidR="005701BE" w:rsidRPr="005701BE" w:rsidRDefault="005701BE" w:rsidP="00C6585B">
      <w:pPr>
        <w:widowControl w:val="0"/>
        <w:numPr>
          <w:ilvl w:val="1"/>
          <w:numId w:val="5"/>
        </w:numPr>
        <w:tabs>
          <w:tab w:val="left" w:pos="1508"/>
        </w:tabs>
        <w:autoSpaceDE w:val="0"/>
        <w:autoSpaceDN w:val="0"/>
        <w:spacing w:after="0" w:line="240" w:lineRule="auto"/>
        <w:ind w:left="0" w:hanging="35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pacing w:val="-3"/>
          <w:sz w:val="24"/>
          <w:szCs w:val="24"/>
          <w:lang w:eastAsia="ru-RU" w:bidi="ru-RU"/>
        </w:rPr>
        <w:t xml:space="preserve">По </w:t>
      </w:r>
      <w:proofErr w:type="gramStart"/>
      <w:r w:rsidRPr="005701BE">
        <w:rPr>
          <w:rFonts w:ascii="Times New Roman" w:eastAsia="Times New Roman" w:hAnsi="Times New Roman" w:cs="Times New Roman"/>
          <w:spacing w:val="-4"/>
          <w:sz w:val="24"/>
          <w:szCs w:val="24"/>
          <w:lang w:eastAsia="ru-RU" w:bidi="ru-RU"/>
        </w:rPr>
        <w:t>организации  социальная</w:t>
      </w:r>
      <w:proofErr w:type="gramEnd"/>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значимая</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деятельность </w:t>
      </w:r>
      <w:r w:rsidRPr="005701BE">
        <w:rPr>
          <w:rFonts w:ascii="Times New Roman" w:eastAsia="Times New Roman" w:hAnsi="Times New Roman" w:cs="Times New Roman"/>
          <w:spacing w:val="-4"/>
          <w:sz w:val="24"/>
          <w:szCs w:val="24"/>
          <w:lang w:eastAsia="ru-RU" w:bidi="ru-RU"/>
        </w:rPr>
        <w:t>может</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 xml:space="preserve">быть </w:t>
      </w:r>
      <w:r w:rsidRPr="005701BE">
        <w:rPr>
          <w:rFonts w:ascii="Times New Roman" w:eastAsia="Times New Roman" w:hAnsi="Times New Roman" w:cs="Times New Roman"/>
          <w:spacing w:val="-5"/>
          <w:sz w:val="24"/>
          <w:szCs w:val="24"/>
          <w:lang w:eastAsia="ru-RU" w:bidi="ru-RU"/>
        </w:rPr>
        <w:t xml:space="preserve">инициируема преимущественно </w:t>
      </w:r>
      <w:r w:rsidRPr="005701BE">
        <w:rPr>
          <w:rFonts w:ascii="Times New Roman" w:eastAsia="Times New Roman" w:hAnsi="Times New Roman" w:cs="Times New Roman"/>
          <w:spacing w:val="-4"/>
          <w:sz w:val="24"/>
          <w:szCs w:val="24"/>
          <w:lang w:eastAsia="ru-RU" w:bidi="ru-RU"/>
        </w:rPr>
        <w:t xml:space="preserve">педагогами </w:t>
      </w:r>
      <w:r w:rsidRPr="005701BE">
        <w:rPr>
          <w:rFonts w:ascii="Times New Roman" w:eastAsia="Times New Roman" w:hAnsi="Times New Roman" w:cs="Times New Roman"/>
          <w:spacing w:val="-5"/>
          <w:sz w:val="24"/>
          <w:szCs w:val="24"/>
          <w:lang w:eastAsia="ru-RU" w:bidi="ru-RU"/>
        </w:rPr>
        <w:t xml:space="preserve">(классным руководителем), </w:t>
      </w:r>
      <w:r w:rsidRPr="005701BE">
        <w:rPr>
          <w:rFonts w:ascii="Times New Roman" w:eastAsia="Times New Roman" w:hAnsi="Times New Roman" w:cs="Times New Roman"/>
          <w:spacing w:val="-4"/>
          <w:sz w:val="24"/>
          <w:szCs w:val="24"/>
          <w:lang w:eastAsia="ru-RU" w:bidi="ru-RU"/>
        </w:rPr>
        <w:t xml:space="preserve">либо самими </w:t>
      </w:r>
      <w:r w:rsidRPr="005701BE">
        <w:rPr>
          <w:rFonts w:ascii="Times New Roman" w:eastAsia="Times New Roman" w:hAnsi="Times New Roman" w:cs="Times New Roman"/>
          <w:spacing w:val="-5"/>
          <w:sz w:val="24"/>
          <w:szCs w:val="24"/>
          <w:lang w:eastAsia="ru-RU" w:bidi="ru-RU"/>
        </w:rPr>
        <w:t xml:space="preserve">младшими школьниками, </w:t>
      </w:r>
      <w:r w:rsidRPr="005701BE">
        <w:rPr>
          <w:rFonts w:ascii="Times New Roman" w:eastAsia="Times New Roman" w:hAnsi="Times New Roman" w:cs="Times New Roman"/>
          <w:spacing w:val="-4"/>
          <w:sz w:val="24"/>
          <w:szCs w:val="24"/>
          <w:lang w:eastAsia="ru-RU" w:bidi="ru-RU"/>
        </w:rPr>
        <w:t xml:space="preserve">либо </w:t>
      </w:r>
      <w:r w:rsidRPr="005701BE">
        <w:rPr>
          <w:rFonts w:ascii="Times New Roman" w:eastAsia="Times New Roman" w:hAnsi="Times New Roman" w:cs="Times New Roman"/>
          <w:sz w:val="24"/>
          <w:szCs w:val="24"/>
          <w:lang w:eastAsia="ru-RU" w:bidi="ru-RU"/>
        </w:rPr>
        <w:t xml:space="preserve">их </w:t>
      </w:r>
      <w:r w:rsidRPr="005701BE">
        <w:rPr>
          <w:rFonts w:ascii="Times New Roman" w:eastAsia="Times New Roman" w:hAnsi="Times New Roman" w:cs="Times New Roman"/>
          <w:spacing w:val="-5"/>
          <w:sz w:val="24"/>
          <w:szCs w:val="24"/>
          <w:lang w:eastAsia="ru-RU" w:bidi="ru-RU"/>
        </w:rPr>
        <w:t xml:space="preserve">родителями, </w:t>
      </w:r>
      <w:r w:rsidRPr="005701BE">
        <w:rPr>
          <w:rFonts w:ascii="Times New Roman" w:eastAsia="Times New Roman" w:hAnsi="Times New Roman" w:cs="Times New Roman"/>
          <w:spacing w:val="-4"/>
          <w:sz w:val="24"/>
          <w:szCs w:val="24"/>
          <w:lang w:eastAsia="ru-RU" w:bidi="ru-RU"/>
        </w:rPr>
        <w:t>однако,</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3"/>
          <w:sz w:val="24"/>
          <w:szCs w:val="24"/>
          <w:lang w:eastAsia="ru-RU" w:bidi="ru-RU"/>
        </w:rPr>
        <w:t xml:space="preserve">при </w:t>
      </w:r>
      <w:r w:rsidRPr="005701BE">
        <w:rPr>
          <w:rFonts w:ascii="Times New Roman" w:eastAsia="Times New Roman" w:hAnsi="Times New Roman" w:cs="Times New Roman"/>
          <w:spacing w:val="-4"/>
          <w:sz w:val="24"/>
          <w:szCs w:val="24"/>
          <w:lang w:eastAsia="ru-RU" w:bidi="ru-RU"/>
        </w:rPr>
        <w:t>любой</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схеме</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обязательным</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условием достижения </w:t>
      </w:r>
      <w:r w:rsidRPr="005701BE">
        <w:rPr>
          <w:rFonts w:ascii="Times New Roman" w:eastAsia="Times New Roman" w:hAnsi="Times New Roman" w:cs="Times New Roman"/>
          <w:spacing w:val="-4"/>
          <w:sz w:val="24"/>
          <w:szCs w:val="24"/>
          <w:lang w:eastAsia="ru-RU" w:bidi="ru-RU"/>
        </w:rPr>
        <w:t xml:space="preserve">общественных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5"/>
          <w:sz w:val="24"/>
          <w:szCs w:val="24"/>
          <w:lang w:eastAsia="ru-RU" w:bidi="ru-RU"/>
        </w:rPr>
        <w:t xml:space="preserve">педагогических </w:t>
      </w:r>
      <w:r w:rsidRPr="005701BE">
        <w:rPr>
          <w:rFonts w:ascii="Times New Roman" w:eastAsia="Times New Roman" w:hAnsi="Times New Roman" w:cs="Times New Roman"/>
          <w:spacing w:val="-4"/>
          <w:sz w:val="24"/>
          <w:szCs w:val="24"/>
          <w:lang w:eastAsia="ru-RU" w:bidi="ru-RU"/>
        </w:rPr>
        <w:t xml:space="preserve">результатов является </w:t>
      </w:r>
      <w:r w:rsidRPr="005701BE">
        <w:rPr>
          <w:rFonts w:ascii="Times New Roman" w:eastAsia="Times New Roman" w:hAnsi="Times New Roman" w:cs="Times New Roman"/>
          <w:spacing w:val="-5"/>
          <w:sz w:val="24"/>
          <w:szCs w:val="24"/>
          <w:lang w:eastAsia="ru-RU" w:bidi="ru-RU"/>
        </w:rPr>
        <w:t xml:space="preserve">личностная  </w:t>
      </w:r>
      <w:r w:rsidRPr="005701BE">
        <w:rPr>
          <w:rFonts w:ascii="Times New Roman" w:eastAsia="Times New Roman" w:hAnsi="Times New Roman" w:cs="Times New Roman"/>
          <w:spacing w:val="-4"/>
          <w:sz w:val="24"/>
          <w:szCs w:val="24"/>
          <w:lang w:eastAsia="ru-RU" w:bidi="ru-RU"/>
        </w:rPr>
        <w:t>значимость для</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участников деятельности </w:t>
      </w:r>
      <w:r w:rsidRPr="005701BE">
        <w:rPr>
          <w:rFonts w:ascii="Times New Roman" w:eastAsia="Times New Roman" w:hAnsi="Times New Roman" w:cs="Times New Roman"/>
          <w:spacing w:val="-4"/>
          <w:sz w:val="24"/>
          <w:szCs w:val="24"/>
          <w:lang w:eastAsia="ru-RU" w:bidi="ru-RU"/>
        </w:rPr>
        <w:t>социальной</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проблемы, улучшения </w:t>
      </w:r>
      <w:r w:rsidRPr="005701BE">
        <w:rPr>
          <w:rFonts w:ascii="Times New Roman" w:eastAsia="Times New Roman" w:hAnsi="Times New Roman" w:cs="Times New Roman"/>
          <w:spacing w:val="-4"/>
          <w:sz w:val="24"/>
          <w:szCs w:val="24"/>
          <w:lang w:eastAsia="ru-RU" w:bidi="ru-RU"/>
        </w:rPr>
        <w:t xml:space="preserve">окружающей </w:t>
      </w:r>
      <w:r w:rsidRPr="005701BE">
        <w:rPr>
          <w:rFonts w:ascii="Times New Roman" w:eastAsia="Times New Roman" w:hAnsi="Times New Roman" w:cs="Times New Roman"/>
          <w:spacing w:val="-5"/>
          <w:sz w:val="24"/>
          <w:szCs w:val="24"/>
          <w:lang w:eastAsia="ru-RU" w:bidi="ru-RU"/>
        </w:rPr>
        <w:t xml:space="preserve">действительности.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социально</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значимых</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инициативах младших </w:t>
      </w:r>
      <w:r w:rsidRPr="005701BE">
        <w:rPr>
          <w:rFonts w:ascii="Times New Roman" w:eastAsia="Times New Roman" w:hAnsi="Times New Roman" w:cs="Times New Roman"/>
          <w:spacing w:val="-4"/>
          <w:sz w:val="24"/>
          <w:szCs w:val="24"/>
          <w:lang w:eastAsia="ru-RU" w:bidi="ru-RU"/>
        </w:rPr>
        <w:t>школьников</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 xml:space="preserve">впервые </w:t>
      </w:r>
      <w:r w:rsidRPr="005701BE">
        <w:rPr>
          <w:rFonts w:ascii="Times New Roman" w:eastAsia="Times New Roman" w:hAnsi="Times New Roman" w:cs="Times New Roman"/>
          <w:spacing w:val="-5"/>
          <w:sz w:val="24"/>
          <w:szCs w:val="24"/>
          <w:lang w:eastAsia="ru-RU" w:bidi="ru-RU"/>
        </w:rPr>
        <w:t xml:space="preserve">проявляется </w:t>
      </w:r>
      <w:r w:rsidRPr="005701BE">
        <w:rPr>
          <w:rFonts w:ascii="Times New Roman" w:eastAsia="Times New Roman" w:hAnsi="Times New Roman" w:cs="Times New Roman"/>
          <w:sz w:val="24"/>
          <w:szCs w:val="24"/>
          <w:lang w:eastAsia="ru-RU" w:bidi="ru-RU"/>
        </w:rPr>
        <w:t xml:space="preserve">их </w:t>
      </w:r>
      <w:r w:rsidRPr="005701BE">
        <w:rPr>
          <w:rFonts w:ascii="Times New Roman" w:eastAsia="Times New Roman" w:hAnsi="Times New Roman" w:cs="Times New Roman"/>
          <w:spacing w:val="-5"/>
          <w:sz w:val="24"/>
          <w:szCs w:val="24"/>
          <w:lang w:eastAsia="ru-RU" w:bidi="ru-RU"/>
        </w:rPr>
        <w:t xml:space="preserve">стремление </w:t>
      </w:r>
      <w:r w:rsidRPr="005701BE">
        <w:rPr>
          <w:rFonts w:ascii="Times New Roman" w:eastAsia="Times New Roman" w:hAnsi="Times New Roman" w:cs="Times New Roman"/>
          <w:sz w:val="24"/>
          <w:szCs w:val="24"/>
          <w:lang w:eastAsia="ru-RU" w:bidi="ru-RU"/>
        </w:rPr>
        <w:t xml:space="preserve">к </w:t>
      </w:r>
      <w:r w:rsidRPr="005701BE">
        <w:rPr>
          <w:rFonts w:ascii="Times New Roman" w:eastAsia="Times New Roman" w:hAnsi="Times New Roman" w:cs="Times New Roman"/>
          <w:spacing w:val="-5"/>
          <w:sz w:val="24"/>
          <w:szCs w:val="24"/>
          <w:lang w:eastAsia="ru-RU" w:bidi="ru-RU"/>
        </w:rPr>
        <w:t xml:space="preserve">участию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4"/>
          <w:sz w:val="24"/>
          <w:szCs w:val="24"/>
          <w:lang w:eastAsia="ru-RU" w:bidi="ru-RU"/>
        </w:rPr>
        <w:t>жизни</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школы, культурно-территориального сообщества, общества, </w:t>
      </w:r>
      <w:r w:rsidRPr="005701BE">
        <w:rPr>
          <w:rFonts w:ascii="Times New Roman" w:eastAsia="Times New Roman" w:hAnsi="Times New Roman" w:cs="Times New Roman"/>
          <w:sz w:val="24"/>
          <w:szCs w:val="24"/>
          <w:lang w:eastAsia="ru-RU" w:bidi="ru-RU"/>
        </w:rPr>
        <w:t xml:space="preserve">к </w:t>
      </w:r>
      <w:r w:rsidRPr="005701BE">
        <w:rPr>
          <w:rFonts w:ascii="Times New Roman" w:eastAsia="Times New Roman" w:hAnsi="Times New Roman" w:cs="Times New Roman"/>
          <w:spacing w:val="-5"/>
          <w:sz w:val="24"/>
          <w:szCs w:val="24"/>
          <w:lang w:eastAsia="ru-RU" w:bidi="ru-RU"/>
        </w:rPr>
        <w:t xml:space="preserve">удовлетворению </w:t>
      </w:r>
      <w:r w:rsidRPr="005701BE">
        <w:rPr>
          <w:rFonts w:ascii="Times New Roman" w:eastAsia="Times New Roman" w:hAnsi="Times New Roman" w:cs="Times New Roman"/>
          <w:sz w:val="24"/>
          <w:szCs w:val="24"/>
          <w:lang w:eastAsia="ru-RU" w:bidi="ru-RU"/>
        </w:rPr>
        <w:t xml:space="preserve">и </w:t>
      </w:r>
      <w:r w:rsidRPr="005701BE">
        <w:rPr>
          <w:rFonts w:ascii="Times New Roman" w:eastAsia="Times New Roman" w:hAnsi="Times New Roman" w:cs="Times New Roman"/>
          <w:spacing w:val="-4"/>
          <w:sz w:val="24"/>
          <w:szCs w:val="24"/>
          <w:lang w:eastAsia="ru-RU" w:bidi="ru-RU"/>
        </w:rPr>
        <w:t>реализации</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4"/>
          <w:sz w:val="24"/>
          <w:szCs w:val="24"/>
          <w:lang w:eastAsia="ru-RU" w:bidi="ru-RU"/>
        </w:rPr>
        <w:t>формирующихся</w:t>
      </w:r>
      <w:r w:rsidRPr="005701BE">
        <w:rPr>
          <w:rFonts w:ascii="Times New Roman" w:eastAsia="Times New Roman" w:hAnsi="Times New Roman" w:cs="Times New Roman"/>
          <w:spacing w:val="52"/>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 xml:space="preserve">социальных потребностей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5"/>
          <w:sz w:val="24"/>
          <w:szCs w:val="24"/>
          <w:lang w:eastAsia="ru-RU" w:bidi="ru-RU"/>
        </w:rPr>
        <w:t xml:space="preserve">активности, независимости, самостоятельности, проявлению своего личностного </w:t>
      </w:r>
      <w:r w:rsidRPr="005701BE">
        <w:rPr>
          <w:rFonts w:ascii="Times New Roman" w:eastAsia="Times New Roman" w:hAnsi="Times New Roman" w:cs="Times New Roman"/>
          <w:spacing w:val="-4"/>
          <w:sz w:val="24"/>
          <w:szCs w:val="24"/>
          <w:lang w:eastAsia="ru-RU" w:bidi="ru-RU"/>
        </w:rPr>
        <w:t xml:space="preserve">достоинства, </w:t>
      </w:r>
      <w:r w:rsidRPr="005701BE">
        <w:rPr>
          <w:rFonts w:ascii="Times New Roman" w:eastAsia="Times New Roman" w:hAnsi="Times New Roman" w:cs="Times New Roman"/>
          <w:spacing w:val="-5"/>
          <w:sz w:val="24"/>
          <w:szCs w:val="24"/>
          <w:lang w:eastAsia="ru-RU" w:bidi="ru-RU"/>
        </w:rPr>
        <w:t>«чувства взрослости», личностного</w:t>
      </w:r>
      <w:r w:rsidRPr="005701BE">
        <w:rPr>
          <w:rFonts w:ascii="Times New Roman" w:eastAsia="Times New Roman" w:hAnsi="Times New Roman" w:cs="Times New Roman"/>
          <w:spacing w:val="-9"/>
          <w:sz w:val="24"/>
          <w:szCs w:val="24"/>
          <w:lang w:eastAsia="ru-RU" w:bidi="ru-RU"/>
        </w:rPr>
        <w:t xml:space="preserve"> </w:t>
      </w:r>
      <w:r w:rsidRPr="005701BE">
        <w:rPr>
          <w:rFonts w:ascii="Times New Roman" w:eastAsia="Times New Roman" w:hAnsi="Times New Roman" w:cs="Times New Roman"/>
          <w:spacing w:val="-5"/>
          <w:sz w:val="24"/>
          <w:szCs w:val="24"/>
          <w:lang w:eastAsia="ru-RU" w:bidi="ru-RU"/>
        </w:rPr>
        <w:t>самоопределения.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w:t>
      </w:r>
      <w:r w:rsidRPr="005701BE">
        <w:rPr>
          <w:rFonts w:ascii="Times New Roman" w:eastAsia="Times New Roman" w:hAnsi="Times New Roman" w:cs="Times New Roman"/>
          <w:sz w:val="24"/>
          <w:szCs w:val="24"/>
          <w:lang w:eastAsia="ru-RU" w:bidi="ru-RU"/>
        </w:rPr>
        <w:lastRenderedPageBreak/>
        <w:t>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организаторов, классных </w:t>
      </w:r>
      <w:proofErr w:type="spellStart"/>
      <w:r w:rsidRPr="005701BE">
        <w:rPr>
          <w:rFonts w:ascii="Times New Roman" w:eastAsia="Times New Roman" w:hAnsi="Times New Roman" w:cs="Times New Roman"/>
          <w:sz w:val="24"/>
          <w:szCs w:val="24"/>
          <w:lang w:eastAsia="ru-RU" w:bidi="ru-RU"/>
        </w:rPr>
        <w:t>руководитей</w:t>
      </w:r>
      <w:proofErr w:type="spellEnd"/>
      <w:r w:rsidRPr="005701BE">
        <w:rPr>
          <w:rFonts w:ascii="Times New Roman" w:eastAsia="Times New Roman" w:hAnsi="Times New Roman" w:cs="Times New Roman"/>
          <w:sz w:val="24"/>
          <w:szCs w:val="24"/>
          <w:lang w:eastAsia="ru-RU" w:bidi="ru-RU"/>
        </w:rPr>
        <w:t xml:space="preserve"> ориентируется на следующие задачи: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осуществление консультирования школьников по наиболее эффективному достижению деловых и личностно значимых</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целей;</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использование технологии развития способностей для достижения целей в различных областях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отказ взрослого от экспертной</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позиции;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задача взрослого – создать условия для принятия детьми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решения.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701BE" w:rsidRPr="005701BE" w:rsidRDefault="005701BE" w:rsidP="00C6585B">
      <w:pPr>
        <w:widowControl w:val="0"/>
        <w:numPr>
          <w:ilvl w:val="1"/>
          <w:numId w:val="5"/>
        </w:numPr>
        <w:tabs>
          <w:tab w:val="left" w:pos="1508"/>
        </w:tabs>
        <w:autoSpaceDE w:val="0"/>
        <w:autoSpaceDN w:val="0"/>
        <w:spacing w:after="0" w:line="240" w:lineRule="auto"/>
        <w:ind w:left="0" w:hanging="35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701BE" w:rsidRPr="005701BE" w:rsidRDefault="005701BE" w:rsidP="00C6585B">
      <w:pPr>
        <w:widowControl w:val="0"/>
        <w:numPr>
          <w:ilvl w:val="1"/>
          <w:numId w:val="5"/>
        </w:numPr>
        <w:tabs>
          <w:tab w:val="left" w:pos="1508"/>
        </w:tabs>
        <w:autoSpaceDE w:val="0"/>
        <w:autoSpaceDN w:val="0"/>
        <w:spacing w:after="0" w:line="240" w:lineRule="auto"/>
        <w:ind w:left="0" w:hanging="35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0" w:hanging="357"/>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tabs>
          <w:tab w:val="left" w:pos="3769"/>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Планируемые</w:t>
      </w:r>
      <w:r w:rsidRPr="005701BE">
        <w:rPr>
          <w:rFonts w:ascii="Times New Roman" w:eastAsia="Times New Roman" w:hAnsi="Times New Roman" w:cs="Times New Roman"/>
          <w:b/>
          <w:bCs/>
          <w:spacing w:val="-2"/>
          <w:sz w:val="24"/>
          <w:szCs w:val="24"/>
          <w:lang w:eastAsia="ru-RU" w:bidi="ru-RU"/>
        </w:rPr>
        <w:t xml:space="preserve"> </w:t>
      </w:r>
      <w:r w:rsidRPr="005701BE">
        <w:rPr>
          <w:rFonts w:ascii="Times New Roman" w:eastAsia="Times New Roman" w:hAnsi="Times New Roman" w:cs="Times New Roman"/>
          <w:b/>
          <w:bCs/>
          <w:sz w:val="24"/>
          <w:szCs w:val="24"/>
          <w:lang w:eastAsia="ru-RU" w:bidi="ru-RU"/>
        </w:rPr>
        <w:t>результаты духовно-нравственного развития и воспитания учащихся Уровни планируемых результатов</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Воспитательные результаты могут быть распределены по трём уровням.</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Первый уровень результатов («социальные знания»)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Это </w:t>
      </w:r>
      <w:r w:rsidRPr="005701BE">
        <w:rPr>
          <w:rFonts w:ascii="Times New Roman" w:eastAsia="Times New Roman" w:hAnsi="Times New Roman" w:cs="Times New Roman"/>
          <w:sz w:val="24"/>
          <w:szCs w:val="24"/>
          <w:lang w:eastAsia="ru-RU" w:bidi="ru-RU"/>
        </w:rPr>
        <w:t xml:space="preserve">приобретение учащимися социальных </w:t>
      </w:r>
      <w:r w:rsidRPr="005701BE">
        <w:rPr>
          <w:rFonts w:ascii="Times New Roman" w:eastAsia="Times New Roman" w:hAnsi="Times New Roman" w:cs="Times New Roman"/>
          <w:b/>
          <w:sz w:val="24"/>
          <w:szCs w:val="24"/>
          <w:lang w:eastAsia="ru-RU" w:bidi="ru-RU"/>
        </w:rPr>
        <w:t xml:space="preserve">знаний </w:t>
      </w:r>
      <w:r w:rsidRPr="005701BE">
        <w:rPr>
          <w:rFonts w:ascii="Times New Roman" w:eastAsia="Times New Roman" w:hAnsi="Times New Roman" w:cs="Times New Roman"/>
          <w:sz w:val="24"/>
          <w:szCs w:val="24"/>
          <w:lang w:eastAsia="ru-RU" w:bidi="ru-RU"/>
        </w:rPr>
        <w:t xml:space="preserve">(об общественных нормах, устройстве </w:t>
      </w:r>
      <w:r w:rsidRPr="005701BE">
        <w:rPr>
          <w:rFonts w:ascii="Times New Roman" w:eastAsia="Times New Roman" w:hAnsi="Times New Roman" w:cs="Times New Roman"/>
          <w:sz w:val="24"/>
          <w:szCs w:val="24"/>
          <w:lang w:eastAsia="ru-RU" w:bidi="ru-RU"/>
        </w:rPr>
        <w:lastRenderedPageBreak/>
        <w:t>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Второй уровень результатов («социальные отношения»)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Это получение учащимися </w:t>
      </w:r>
      <w:r w:rsidRPr="005701BE">
        <w:rPr>
          <w:rFonts w:ascii="Times New Roman" w:eastAsia="Times New Roman" w:hAnsi="Times New Roman" w:cs="Times New Roman"/>
          <w:b/>
          <w:sz w:val="24"/>
          <w:szCs w:val="24"/>
          <w:lang w:eastAsia="ru-RU" w:bidi="ru-RU"/>
        </w:rPr>
        <w:t xml:space="preserve">опыта переживания </w:t>
      </w:r>
      <w:r w:rsidRPr="005701BE">
        <w:rPr>
          <w:rFonts w:ascii="Times New Roman" w:eastAsia="Times New Roman" w:hAnsi="Times New Roman" w:cs="Times New Roman"/>
          <w:sz w:val="24"/>
          <w:szCs w:val="24"/>
          <w:lang w:eastAsia="ru-RU" w:bidi="ru-RU"/>
        </w:rPr>
        <w:t xml:space="preserve">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5701BE">
        <w:rPr>
          <w:rFonts w:ascii="Times New Roman" w:eastAsia="Times New Roman" w:hAnsi="Times New Roman" w:cs="Times New Roman"/>
          <w:sz w:val="24"/>
          <w:szCs w:val="24"/>
          <w:lang w:eastAsia="ru-RU" w:bidi="ru-RU"/>
        </w:rPr>
        <w:t>просоциальной</w:t>
      </w:r>
      <w:proofErr w:type="spellEnd"/>
      <w:r w:rsidRPr="005701BE">
        <w:rPr>
          <w:rFonts w:ascii="Times New Roman" w:eastAsia="Times New Roman" w:hAnsi="Times New Roman" w:cs="Times New Roman"/>
          <w:sz w:val="24"/>
          <w:szCs w:val="24"/>
          <w:lang w:eastAsia="ru-RU" w:bidi="ru-RU"/>
        </w:rPr>
        <w:t xml:space="preserve"> среде, в которой ученик получает (или не получает) первое практическое подтверждение приобретённых социальных знаний, начинает их ценить (или</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отвергает).</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Третий уровень результатов («социальная деятельность»)</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Это получение учащимся опыта </w:t>
      </w:r>
      <w:r w:rsidRPr="005701BE">
        <w:rPr>
          <w:rFonts w:ascii="Times New Roman" w:eastAsia="Times New Roman" w:hAnsi="Times New Roman" w:cs="Times New Roman"/>
          <w:b/>
          <w:sz w:val="24"/>
          <w:szCs w:val="24"/>
          <w:lang w:eastAsia="ru-RU" w:bidi="ru-RU"/>
        </w:rPr>
        <w:t>самостоятельного общественного действия</w:t>
      </w:r>
      <w:r w:rsidRPr="005701BE">
        <w:rPr>
          <w:rFonts w:ascii="Times New Roman" w:eastAsia="Times New Roman" w:hAnsi="Times New Roman" w:cs="Times New Roman"/>
          <w:sz w:val="24"/>
          <w:szCs w:val="24"/>
          <w:lang w:eastAsia="ru-RU" w:bidi="ru-RU"/>
        </w:rPr>
        <w:t>, формирование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С переходом от одного уровня результатов к другому существенно возрастают воспитательные эффекты:</w:t>
      </w:r>
    </w:p>
    <w:p w:rsidR="005701BE" w:rsidRPr="005701BE" w:rsidRDefault="005701BE" w:rsidP="00C6585B">
      <w:pPr>
        <w:widowControl w:val="0"/>
        <w:numPr>
          <w:ilvl w:val="1"/>
          <w:numId w:val="5"/>
        </w:numPr>
        <w:tabs>
          <w:tab w:val="left" w:pos="1508"/>
        </w:tabs>
        <w:autoSpaceDE w:val="0"/>
        <w:autoSpaceDN w:val="0"/>
        <w:spacing w:after="0" w:line="240" w:lineRule="auto"/>
        <w:ind w:left="0" w:firstLine="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на первом уровне воспитание приближено к обучению, при этом предметом воспитания как учения являются не столько научные знания, сколько </w:t>
      </w:r>
      <w:proofErr w:type="gramStart"/>
      <w:r w:rsidRPr="005701BE">
        <w:rPr>
          <w:rFonts w:ascii="Times New Roman" w:eastAsia="Times New Roman" w:hAnsi="Times New Roman" w:cs="Times New Roman"/>
          <w:sz w:val="24"/>
          <w:szCs w:val="24"/>
          <w:lang w:eastAsia="ru-RU" w:bidi="ru-RU"/>
        </w:rPr>
        <w:t>знания  о</w:t>
      </w:r>
      <w:proofErr w:type="gramEnd"/>
      <w:r w:rsidRPr="005701BE">
        <w:rPr>
          <w:rFonts w:ascii="Times New Roman" w:eastAsia="Times New Roman" w:hAnsi="Times New Roman" w:cs="Times New Roman"/>
          <w:sz w:val="24"/>
          <w:szCs w:val="24"/>
          <w:lang w:eastAsia="ru-RU" w:bidi="ru-RU"/>
        </w:rPr>
        <w:t xml:space="preserve"> ценностях;</w:t>
      </w:r>
    </w:p>
    <w:p w:rsidR="005701BE" w:rsidRPr="005701BE" w:rsidRDefault="005701BE" w:rsidP="00C6585B">
      <w:pPr>
        <w:widowControl w:val="0"/>
        <w:numPr>
          <w:ilvl w:val="1"/>
          <w:numId w:val="5"/>
        </w:numPr>
        <w:tabs>
          <w:tab w:val="left" w:pos="1508"/>
        </w:tabs>
        <w:autoSpaceDE w:val="0"/>
        <w:autoSpaceDN w:val="0"/>
        <w:spacing w:after="0" w:line="240" w:lineRule="auto"/>
        <w:ind w:left="0" w:firstLine="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поступков;</w:t>
      </w:r>
    </w:p>
    <w:p w:rsidR="005701BE" w:rsidRPr="005701BE" w:rsidRDefault="005701BE" w:rsidP="00C6585B">
      <w:pPr>
        <w:widowControl w:val="0"/>
        <w:numPr>
          <w:ilvl w:val="1"/>
          <w:numId w:val="5"/>
        </w:numPr>
        <w:tabs>
          <w:tab w:val="left" w:pos="567"/>
        </w:tabs>
        <w:autoSpaceDE w:val="0"/>
        <w:autoSpaceDN w:val="0"/>
        <w:spacing w:after="0" w:line="240" w:lineRule="auto"/>
        <w:ind w:left="0" w:firstLine="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w:t>
      </w:r>
      <w:r w:rsidRPr="005701BE">
        <w:rPr>
          <w:rFonts w:ascii="Times New Roman" w:eastAsia="Times New Roman" w:hAnsi="Times New Roman" w:cs="Times New Roman"/>
          <w:spacing w:val="-5"/>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Достижение трёх уровней воспитательных результатов обеспечивает появление значимых эффектов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д.</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На каждом из уровней и по каждому из направлений воспитания обучающихся предусмотрены и учащимися могут быть достигнуты определённые результаты.</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Гражданско-патриотическое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поколению;</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долга;</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ролевого взаимодействия и реализации гражданской, патриотической позиции;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первоначальный опыт межкультурной </w:t>
      </w:r>
      <w:proofErr w:type="gramStart"/>
      <w:r w:rsidRPr="005701BE">
        <w:rPr>
          <w:rFonts w:ascii="Times New Roman" w:eastAsia="Times New Roman" w:hAnsi="Times New Roman" w:cs="Times New Roman"/>
          <w:sz w:val="24"/>
          <w:szCs w:val="24"/>
          <w:lang w:eastAsia="ru-RU" w:bidi="ru-RU"/>
        </w:rPr>
        <w:t>коммуникации  с</w:t>
      </w:r>
      <w:proofErr w:type="gramEnd"/>
      <w:r w:rsidRPr="005701BE">
        <w:rPr>
          <w:rFonts w:ascii="Times New Roman" w:eastAsia="Times New Roman" w:hAnsi="Times New Roman" w:cs="Times New Roman"/>
          <w:sz w:val="24"/>
          <w:szCs w:val="24"/>
          <w:lang w:eastAsia="ru-RU" w:bidi="ru-RU"/>
        </w:rPr>
        <w:t xml:space="preserve">  детьми  и взрослыми – представителями </w:t>
      </w:r>
      <w:r w:rsidRPr="005701BE">
        <w:rPr>
          <w:rFonts w:ascii="Times New Roman" w:eastAsia="Times New Roman" w:hAnsi="Times New Roman" w:cs="Times New Roman"/>
          <w:sz w:val="24"/>
          <w:szCs w:val="24"/>
          <w:lang w:eastAsia="ru-RU" w:bidi="ru-RU"/>
        </w:rPr>
        <w:lastRenderedPageBreak/>
        <w:t>разных народов России;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уважительное отношение к воинскому прошлому и настоящему нашей страны, уважение к защитникам</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Родины.</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Нравственное и духовное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уважительное отношение к традиционным религиям народов</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России;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неравнодушие к жизненным проблемам других людей, сочувствие к человеку, находящемуся в трудной</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ситуации;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уважительное отношение к родителям (законным представителям), к старшим, заботливое отношение к</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младшим;</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знание традиций своей семьи и образовательной организации, бережное отношение к</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ним.</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положительного отношения к труду и творчеству:</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ценностное отношение к труду и творчеству, человеку труда, трудовым достижениям России и человечества,</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трудолюбие;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ценностное и творческое отношение к учебному труду, понимание важности образования для жизни</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человека;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представления о различных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профессиях;</w:t>
      </w:r>
    </w:p>
    <w:p w:rsidR="005701BE" w:rsidRPr="005701BE" w:rsidRDefault="005701BE" w:rsidP="00C6585B">
      <w:pPr>
        <w:widowControl w:val="0"/>
        <w:numPr>
          <w:ilvl w:val="1"/>
          <w:numId w:val="5"/>
        </w:numPr>
        <w:tabs>
          <w:tab w:val="left" w:pos="1507"/>
          <w:tab w:val="left" w:pos="1508"/>
          <w:tab w:val="left" w:pos="3473"/>
          <w:tab w:val="left" w:pos="4522"/>
          <w:tab w:val="left" w:pos="5909"/>
          <w:tab w:val="left" w:pos="7448"/>
          <w:tab w:val="left" w:pos="9349"/>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навыки</w:t>
      </w:r>
      <w:r w:rsidRPr="005701BE">
        <w:rPr>
          <w:rFonts w:ascii="Times New Roman" w:eastAsia="Times New Roman" w:hAnsi="Times New Roman" w:cs="Times New Roman"/>
          <w:sz w:val="24"/>
          <w:szCs w:val="24"/>
          <w:lang w:eastAsia="ru-RU" w:bidi="ru-RU"/>
        </w:rPr>
        <w:tab/>
        <w:t>трудового, творческого</w:t>
      </w:r>
      <w:r w:rsidRPr="005701BE">
        <w:rPr>
          <w:rFonts w:ascii="Times New Roman" w:eastAsia="Times New Roman" w:hAnsi="Times New Roman" w:cs="Times New Roman"/>
          <w:sz w:val="24"/>
          <w:szCs w:val="24"/>
          <w:lang w:eastAsia="ru-RU" w:bidi="ru-RU"/>
        </w:rPr>
        <w:tab/>
        <w:t xml:space="preserve">сотрудничества </w:t>
      </w:r>
      <w:r w:rsidRPr="005701BE">
        <w:rPr>
          <w:rFonts w:ascii="Times New Roman" w:eastAsia="Times New Roman" w:hAnsi="Times New Roman" w:cs="Times New Roman"/>
          <w:spacing w:val="-10"/>
          <w:sz w:val="24"/>
          <w:szCs w:val="24"/>
          <w:lang w:eastAsia="ru-RU" w:bidi="ru-RU"/>
        </w:rPr>
        <w:t xml:space="preserve">со </w:t>
      </w:r>
      <w:r w:rsidRPr="005701BE">
        <w:rPr>
          <w:rFonts w:ascii="Times New Roman" w:eastAsia="Times New Roman" w:hAnsi="Times New Roman" w:cs="Times New Roman"/>
          <w:sz w:val="24"/>
          <w:szCs w:val="24"/>
          <w:lang w:eastAsia="ru-RU" w:bidi="ru-RU"/>
        </w:rPr>
        <w:t>сверстниками, старшими детьми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взрослыми;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осознание приоритета нравственных основ труда, творчества, создания нового;</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участия в различных видах общественно полезной и личностно значимой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потребности и начальные умения выражать себя в различных доступных и наиболее привлекательных для ребенка видах творческой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7"/>
          <w:tab w:val="left" w:pos="1508"/>
          <w:tab w:val="left" w:pos="2928"/>
          <w:tab w:val="left" w:pos="4280"/>
          <w:tab w:val="left" w:pos="6310"/>
          <w:tab w:val="left" w:pos="6802"/>
          <w:tab w:val="left" w:pos="8401"/>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осознание важности</w:t>
      </w:r>
      <w:r w:rsidRPr="005701BE">
        <w:rPr>
          <w:rFonts w:ascii="Times New Roman" w:eastAsia="Times New Roman" w:hAnsi="Times New Roman" w:cs="Times New Roman"/>
          <w:sz w:val="24"/>
          <w:szCs w:val="24"/>
          <w:lang w:eastAsia="ru-RU" w:bidi="ru-RU"/>
        </w:rPr>
        <w:tab/>
        <w:t xml:space="preserve">самореализации в социальном </w:t>
      </w:r>
      <w:r w:rsidRPr="005701BE">
        <w:rPr>
          <w:rFonts w:ascii="Times New Roman" w:eastAsia="Times New Roman" w:hAnsi="Times New Roman" w:cs="Times New Roman"/>
          <w:spacing w:val="-3"/>
          <w:sz w:val="24"/>
          <w:szCs w:val="24"/>
          <w:lang w:eastAsia="ru-RU" w:bidi="ru-RU"/>
        </w:rPr>
        <w:t xml:space="preserve">творчестве, </w:t>
      </w:r>
      <w:r w:rsidRPr="005701BE">
        <w:rPr>
          <w:rFonts w:ascii="Times New Roman" w:eastAsia="Times New Roman" w:hAnsi="Times New Roman" w:cs="Times New Roman"/>
          <w:sz w:val="24"/>
          <w:szCs w:val="24"/>
          <w:lang w:eastAsia="ru-RU" w:bidi="ru-RU"/>
        </w:rPr>
        <w:t>познавательной и практической, общественно полезной</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умения и </w:t>
      </w:r>
      <w:r w:rsidRPr="005701BE">
        <w:rPr>
          <w:rFonts w:ascii="Times New Roman" w:eastAsia="Times New Roman" w:hAnsi="Times New Roman" w:cs="Times New Roman"/>
          <w:spacing w:val="-4"/>
          <w:sz w:val="24"/>
          <w:szCs w:val="24"/>
          <w:lang w:eastAsia="ru-RU" w:bidi="ru-RU"/>
        </w:rPr>
        <w:t xml:space="preserve">навыки </w:t>
      </w:r>
      <w:r w:rsidRPr="005701BE">
        <w:rPr>
          <w:rFonts w:ascii="Times New Roman" w:eastAsia="Times New Roman" w:hAnsi="Times New Roman" w:cs="Times New Roman"/>
          <w:spacing w:val="-5"/>
          <w:sz w:val="24"/>
          <w:szCs w:val="24"/>
          <w:lang w:eastAsia="ru-RU" w:bidi="ru-RU"/>
        </w:rPr>
        <w:t xml:space="preserve">самообслуживания </w:t>
      </w:r>
      <w:r w:rsidRPr="005701BE">
        <w:rPr>
          <w:rFonts w:ascii="Times New Roman" w:eastAsia="Times New Roman" w:hAnsi="Times New Roman" w:cs="Times New Roman"/>
          <w:sz w:val="24"/>
          <w:szCs w:val="24"/>
          <w:lang w:eastAsia="ru-RU" w:bidi="ru-RU"/>
        </w:rPr>
        <w:t xml:space="preserve">в </w:t>
      </w:r>
      <w:r w:rsidRPr="005701BE">
        <w:rPr>
          <w:rFonts w:ascii="Times New Roman" w:eastAsia="Times New Roman" w:hAnsi="Times New Roman" w:cs="Times New Roman"/>
          <w:spacing w:val="-3"/>
          <w:sz w:val="24"/>
          <w:szCs w:val="24"/>
          <w:lang w:eastAsia="ru-RU" w:bidi="ru-RU"/>
        </w:rPr>
        <w:t xml:space="preserve">школе </w:t>
      </w:r>
      <w:r w:rsidRPr="005701BE">
        <w:rPr>
          <w:rFonts w:ascii="Times New Roman" w:eastAsia="Times New Roman" w:hAnsi="Times New Roman" w:cs="Times New Roman"/>
          <w:sz w:val="24"/>
          <w:szCs w:val="24"/>
          <w:lang w:eastAsia="ru-RU" w:bidi="ru-RU"/>
        </w:rPr>
        <w:t>и</w:t>
      </w:r>
      <w:r w:rsidRPr="005701BE">
        <w:rPr>
          <w:rFonts w:ascii="Times New Roman" w:eastAsia="Times New Roman" w:hAnsi="Times New Roman" w:cs="Times New Roman"/>
          <w:spacing w:val="-22"/>
          <w:sz w:val="24"/>
          <w:szCs w:val="24"/>
          <w:lang w:eastAsia="ru-RU" w:bidi="ru-RU"/>
        </w:rPr>
        <w:t xml:space="preserve"> </w:t>
      </w:r>
      <w:r w:rsidRPr="005701BE">
        <w:rPr>
          <w:rFonts w:ascii="Times New Roman" w:eastAsia="Times New Roman" w:hAnsi="Times New Roman" w:cs="Times New Roman"/>
          <w:sz w:val="24"/>
          <w:szCs w:val="24"/>
          <w:lang w:eastAsia="ru-RU" w:bidi="ru-RU"/>
        </w:rPr>
        <w:t>дома.</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Интеллектуальное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личности;</w:t>
      </w:r>
    </w:p>
    <w:p w:rsidR="005701BE" w:rsidRPr="005701BE" w:rsidRDefault="005701BE" w:rsidP="00C6585B">
      <w:pPr>
        <w:widowControl w:val="0"/>
        <w:numPr>
          <w:ilvl w:val="1"/>
          <w:numId w:val="5"/>
        </w:numPr>
        <w:tabs>
          <w:tab w:val="left" w:pos="1508"/>
        </w:tabs>
        <w:autoSpaceDE w:val="0"/>
        <w:autoSpaceDN w:val="0"/>
        <w:spacing w:after="0" w:line="240" w:lineRule="auto"/>
        <w:ind w:left="0"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навыки учебно-исследовательской</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работы;</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701BE" w:rsidRPr="005701BE" w:rsidRDefault="005701BE" w:rsidP="00C6585B">
      <w:pPr>
        <w:widowControl w:val="0"/>
        <w:numPr>
          <w:ilvl w:val="1"/>
          <w:numId w:val="5"/>
        </w:numPr>
        <w:tabs>
          <w:tab w:val="left" w:pos="1508"/>
        </w:tabs>
        <w:autoSpaceDE w:val="0"/>
        <w:autoSpaceDN w:val="0"/>
        <w:spacing w:after="0" w:line="240" w:lineRule="auto"/>
        <w:ind w:left="0"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представления об этике интеллектуальной</w:t>
      </w:r>
      <w:r w:rsidRPr="005701BE">
        <w:rPr>
          <w:rFonts w:ascii="Times New Roman" w:eastAsia="Times New Roman" w:hAnsi="Times New Roman" w:cs="Times New Roman"/>
          <w:spacing w:val="-5"/>
          <w:sz w:val="24"/>
          <w:szCs w:val="24"/>
          <w:lang w:eastAsia="ru-RU" w:bidi="ru-RU"/>
        </w:rPr>
        <w:t xml:space="preserve"> </w:t>
      </w:r>
      <w:r w:rsidRPr="005701BE">
        <w:rPr>
          <w:rFonts w:ascii="Times New Roman" w:eastAsia="Times New Roman" w:hAnsi="Times New Roman" w:cs="Times New Roman"/>
          <w:sz w:val="24"/>
          <w:szCs w:val="24"/>
          <w:lang w:eastAsia="ru-RU" w:bidi="ru-RU"/>
        </w:rPr>
        <w:t>деятельности.</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Здоровьесберегающее</w:t>
      </w:r>
      <w:proofErr w:type="spellEnd"/>
      <w:r w:rsidRPr="005701BE">
        <w:rPr>
          <w:rFonts w:ascii="Times New Roman" w:eastAsia="Times New Roman" w:hAnsi="Times New Roman" w:cs="Times New Roman"/>
          <w:b/>
          <w:bCs/>
          <w:sz w:val="24"/>
          <w:szCs w:val="24"/>
          <w:lang w:eastAsia="ru-RU" w:bidi="ru-RU"/>
        </w:rPr>
        <w:t xml:space="preserve"> воспитание</w:t>
      </w:r>
      <w:r w:rsidRPr="005701BE">
        <w:rPr>
          <w:rFonts w:ascii="Times New Roman" w:eastAsia="Times New Roman" w:hAnsi="Times New Roman" w:cs="Times New Roman"/>
          <w:bCs/>
          <w:sz w:val="24"/>
          <w:szCs w:val="24"/>
          <w:lang w:eastAsia="ru-RU" w:bidi="ru-RU"/>
        </w:rPr>
        <w:t>:</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8"/>
        </w:tabs>
        <w:autoSpaceDE w:val="0"/>
        <w:autoSpaceDN w:val="0"/>
        <w:spacing w:after="0" w:line="240" w:lineRule="auto"/>
        <w:ind w:left="0"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элементарный опыт пропаганды здорового образа</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8"/>
        </w:tabs>
        <w:autoSpaceDE w:val="0"/>
        <w:autoSpaceDN w:val="0"/>
        <w:spacing w:after="0" w:line="240" w:lineRule="auto"/>
        <w:ind w:left="0" w:hanging="361"/>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элементарный опыт организации здорового образа</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7"/>
          <w:tab w:val="left" w:pos="1508"/>
          <w:tab w:val="left" w:pos="3218"/>
          <w:tab w:val="left" w:pos="3552"/>
          <w:tab w:val="left" w:pos="4934"/>
          <w:tab w:val="left" w:pos="6336"/>
          <w:tab w:val="left" w:pos="7409"/>
          <w:tab w:val="left" w:pos="9170"/>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представление о возможном</w:t>
      </w:r>
      <w:r w:rsidRPr="005701BE">
        <w:rPr>
          <w:rFonts w:ascii="Times New Roman" w:eastAsia="Times New Roman" w:hAnsi="Times New Roman" w:cs="Times New Roman"/>
          <w:sz w:val="24"/>
          <w:szCs w:val="24"/>
          <w:lang w:eastAsia="ru-RU" w:bidi="ru-RU"/>
        </w:rPr>
        <w:tab/>
        <w:t>негативном</w:t>
      </w:r>
      <w:r w:rsidRPr="005701BE">
        <w:rPr>
          <w:rFonts w:ascii="Times New Roman" w:eastAsia="Times New Roman" w:hAnsi="Times New Roman" w:cs="Times New Roman"/>
          <w:sz w:val="24"/>
          <w:szCs w:val="24"/>
          <w:lang w:eastAsia="ru-RU" w:bidi="ru-RU"/>
        </w:rPr>
        <w:tab/>
        <w:t>влиянии компьютерных</w:t>
      </w:r>
      <w:r w:rsidRPr="005701BE">
        <w:rPr>
          <w:rFonts w:ascii="Times New Roman" w:eastAsia="Times New Roman" w:hAnsi="Times New Roman" w:cs="Times New Roman"/>
          <w:sz w:val="24"/>
          <w:szCs w:val="24"/>
          <w:lang w:eastAsia="ru-RU" w:bidi="ru-RU"/>
        </w:rPr>
        <w:tab/>
      </w:r>
      <w:r w:rsidRPr="005701BE">
        <w:rPr>
          <w:rFonts w:ascii="Times New Roman" w:eastAsia="Times New Roman" w:hAnsi="Times New Roman" w:cs="Times New Roman"/>
          <w:spacing w:val="-5"/>
          <w:sz w:val="24"/>
          <w:szCs w:val="24"/>
          <w:lang w:eastAsia="ru-RU" w:bidi="ru-RU"/>
        </w:rPr>
        <w:t xml:space="preserve">игр, </w:t>
      </w:r>
      <w:r w:rsidRPr="005701BE">
        <w:rPr>
          <w:rFonts w:ascii="Times New Roman" w:eastAsia="Times New Roman" w:hAnsi="Times New Roman" w:cs="Times New Roman"/>
          <w:sz w:val="24"/>
          <w:szCs w:val="24"/>
          <w:lang w:eastAsia="ru-RU" w:bidi="ru-RU"/>
        </w:rPr>
        <w:t>телевидения, рекламы на здоровье</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человека;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представление о негативном влиянии </w:t>
      </w:r>
      <w:proofErr w:type="spellStart"/>
      <w:r w:rsidRPr="005701BE">
        <w:rPr>
          <w:rFonts w:ascii="Times New Roman" w:eastAsia="Times New Roman" w:hAnsi="Times New Roman" w:cs="Times New Roman"/>
          <w:sz w:val="24"/>
          <w:szCs w:val="24"/>
          <w:lang w:eastAsia="ru-RU" w:bidi="ru-RU"/>
        </w:rPr>
        <w:t>психоактивных</w:t>
      </w:r>
      <w:proofErr w:type="spellEnd"/>
      <w:r w:rsidRPr="005701BE">
        <w:rPr>
          <w:rFonts w:ascii="Times New Roman" w:eastAsia="Times New Roman" w:hAnsi="Times New Roman" w:cs="Times New Roman"/>
          <w:sz w:val="24"/>
          <w:szCs w:val="24"/>
          <w:lang w:eastAsia="ru-RU" w:bidi="ru-RU"/>
        </w:rPr>
        <w:t xml:space="preserve"> веществ, алкоголя, </w:t>
      </w:r>
      <w:proofErr w:type="spellStart"/>
      <w:r w:rsidRPr="005701BE">
        <w:rPr>
          <w:rFonts w:ascii="Times New Roman" w:eastAsia="Times New Roman" w:hAnsi="Times New Roman" w:cs="Times New Roman"/>
          <w:sz w:val="24"/>
          <w:szCs w:val="24"/>
          <w:lang w:eastAsia="ru-RU" w:bidi="ru-RU"/>
        </w:rPr>
        <w:t>табакокурения</w:t>
      </w:r>
      <w:proofErr w:type="spellEnd"/>
      <w:r w:rsidRPr="005701BE">
        <w:rPr>
          <w:rFonts w:ascii="Times New Roman" w:eastAsia="Times New Roman" w:hAnsi="Times New Roman" w:cs="Times New Roman"/>
          <w:sz w:val="24"/>
          <w:szCs w:val="24"/>
          <w:lang w:eastAsia="ru-RU" w:bidi="ru-RU"/>
        </w:rPr>
        <w:t xml:space="preserve"> на </w:t>
      </w:r>
      <w:r w:rsidRPr="005701BE">
        <w:rPr>
          <w:rFonts w:ascii="Times New Roman" w:eastAsia="Times New Roman" w:hAnsi="Times New Roman" w:cs="Times New Roman"/>
          <w:sz w:val="24"/>
          <w:szCs w:val="24"/>
          <w:lang w:eastAsia="ru-RU" w:bidi="ru-RU"/>
        </w:rPr>
        <w:lastRenderedPageBreak/>
        <w:t>здоровье</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человека;</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регулярные </w:t>
      </w:r>
      <w:r w:rsidRPr="005701BE">
        <w:rPr>
          <w:rFonts w:ascii="Times New Roman" w:eastAsia="Times New Roman" w:hAnsi="Times New Roman" w:cs="Times New Roman"/>
          <w:spacing w:val="2"/>
          <w:sz w:val="24"/>
          <w:szCs w:val="24"/>
          <w:lang w:eastAsia="ru-RU" w:bidi="ru-RU"/>
        </w:rPr>
        <w:t xml:space="preserve">занятия </w:t>
      </w:r>
      <w:r w:rsidRPr="005701BE">
        <w:rPr>
          <w:rFonts w:ascii="Times New Roman" w:eastAsia="Times New Roman" w:hAnsi="Times New Roman" w:cs="Times New Roman"/>
          <w:sz w:val="24"/>
          <w:szCs w:val="24"/>
          <w:lang w:eastAsia="ru-RU" w:bidi="ru-RU"/>
        </w:rPr>
        <w:t>физической культурой и спортом и осознанное к ним отношение.</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 xml:space="preserve">Социокультурное и </w:t>
      </w:r>
      <w:proofErr w:type="spellStart"/>
      <w:r w:rsidRPr="005701BE">
        <w:rPr>
          <w:rFonts w:ascii="Times New Roman" w:eastAsia="Times New Roman" w:hAnsi="Times New Roman" w:cs="Times New Roman"/>
          <w:b/>
          <w:bCs/>
          <w:sz w:val="24"/>
          <w:szCs w:val="24"/>
          <w:lang w:eastAsia="ru-RU" w:bidi="ru-RU"/>
        </w:rPr>
        <w:t>медиакультурное</w:t>
      </w:r>
      <w:proofErr w:type="spellEnd"/>
      <w:r w:rsidRPr="005701BE">
        <w:rPr>
          <w:rFonts w:ascii="Times New Roman" w:eastAsia="Times New Roman" w:hAnsi="Times New Roman" w:cs="Times New Roman"/>
          <w:b/>
          <w:bCs/>
          <w:sz w:val="24"/>
          <w:szCs w:val="24"/>
          <w:lang w:eastAsia="ru-RU" w:bidi="ru-RU"/>
        </w:rPr>
        <w:t xml:space="preserve"> воспитание:</w:t>
      </w:r>
    </w:p>
    <w:p w:rsidR="005701BE" w:rsidRPr="005701BE" w:rsidRDefault="005701BE" w:rsidP="00C6585B">
      <w:pPr>
        <w:widowControl w:val="0"/>
        <w:numPr>
          <w:ilvl w:val="1"/>
          <w:numId w:val="5"/>
        </w:numPr>
        <w:tabs>
          <w:tab w:val="left" w:pos="1507"/>
          <w:tab w:val="left" w:pos="1508"/>
          <w:tab w:val="left" w:pos="3458"/>
          <w:tab w:val="left" w:pos="5273"/>
          <w:tab w:val="left" w:pos="5681"/>
          <w:tab w:val="left" w:pos="6926"/>
          <w:tab w:val="left" w:pos="8080"/>
        </w:tabs>
        <w:autoSpaceDE w:val="0"/>
        <w:autoSpaceDN w:val="0"/>
        <w:spacing w:after="0" w:line="240" w:lineRule="auto"/>
        <w:ind w:left="0"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первоначальное представление о значении понятий «миролюбие»,</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«гражданское согласие», «социальное партнерство»;</w:t>
      </w:r>
    </w:p>
    <w:p w:rsidR="005701BE" w:rsidRPr="005701BE" w:rsidRDefault="005701BE" w:rsidP="00C6585B">
      <w:pPr>
        <w:widowControl w:val="0"/>
        <w:numPr>
          <w:ilvl w:val="1"/>
          <w:numId w:val="5"/>
        </w:numPr>
        <w:tabs>
          <w:tab w:val="left" w:pos="1507"/>
          <w:tab w:val="left" w:pos="1508"/>
          <w:tab w:val="left" w:pos="3713"/>
          <w:tab w:val="left" w:pos="5009"/>
          <w:tab w:val="left" w:pos="7515"/>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элементарный опыт, межкультурного, межнационального, межконфессионального сотрудничества, диалогического</w:t>
      </w:r>
      <w:r w:rsidRPr="005701BE">
        <w:rPr>
          <w:rFonts w:ascii="Times New Roman" w:eastAsia="Times New Roman" w:hAnsi="Times New Roman" w:cs="Times New Roman"/>
          <w:spacing w:val="21"/>
          <w:sz w:val="24"/>
          <w:szCs w:val="24"/>
          <w:lang w:eastAsia="ru-RU" w:bidi="ru-RU"/>
        </w:rPr>
        <w:t xml:space="preserve"> </w:t>
      </w:r>
      <w:r w:rsidRPr="005701BE">
        <w:rPr>
          <w:rFonts w:ascii="Times New Roman" w:eastAsia="Times New Roman" w:hAnsi="Times New Roman" w:cs="Times New Roman"/>
          <w:sz w:val="24"/>
          <w:szCs w:val="24"/>
          <w:lang w:eastAsia="ru-RU" w:bidi="ru-RU"/>
        </w:rPr>
        <w:t>общения;</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hanging="361"/>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первичный опыт социального партнерства и диалога</w:t>
      </w:r>
      <w:r w:rsidRPr="005701BE">
        <w:rPr>
          <w:rFonts w:ascii="Times New Roman" w:eastAsia="Times New Roman" w:hAnsi="Times New Roman" w:cs="Times New Roman"/>
          <w:spacing w:val="31"/>
          <w:sz w:val="24"/>
          <w:szCs w:val="24"/>
          <w:lang w:eastAsia="ru-RU" w:bidi="ru-RU"/>
        </w:rPr>
        <w:t xml:space="preserve"> </w:t>
      </w:r>
      <w:r w:rsidRPr="005701BE">
        <w:rPr>
          <w:rFonts w:ascii="Times New Roman" w:eastAsia="Times New Roman" w:hAnsi="Times New Roman" w:cs="Times New Roman"/>
          <w:sz w:val="24"/>
          <w:szCs w:val="24"/>
          <w:lang w:eastAsia="ru-RU" w:bidi="ru-RU"/>
        </w:rPr>
        <w:t>поколений;</w:t>
      </w:r>
    </w:p>
    <w:p w:rsidR="005701BE" w:rsidRPr="005701BE" w:rsidRDefault="005701BE" w:rsidP="00C6585B">
      <w:pPr>
        <w:widowControl w:val="0"/>
        <w:numPr>
          <w:ilvl w:val="1"/>
          <w:numId w:val="5"/>
        </w:numPr>
        <w:tabs>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первичный опыт добровольческой деятельности, направленной на </w:t>
      </w:r>
      <w:r w:rsidRPr="005701BE">
        <w:rPr>
          <w:rFonts w:ascii="Times New Roman" w:eastAsia="Times New Roman" w:hAnsi="Times New Roman" w:cs="Times New Roman"/>
          <w:spacing w:val="2"/>
          <w:sz w:val="24"/>
          <w:szCs w:val="24"/>
          <w:lang w:eastAsia="ru-RU" w:bidi="ru-RU"/>
        </w:rPr>
        <w:t xml:space="preserve">решение </w:t>
      </w:r>
      <w:r w:rsidRPr="005701BE">
        <w:rPr>
          <w:rFonts w:ascii="Times New Roman" w:eastAsia="Times New Roman" w:hAnsi="Times New Roman" w:cs="Times New Roman"/>
          <w:sz w:val="24"/>
          <w:szCs w:val="24"/>
          <w:lang w:eastAsia="ru-RU" w:bidi="ru-RU"/>
        </w:rPr>
        <w:t>конкретной социальной проблемы класса, школы, прилегающей к школе территории;</w:t>
      </w:r>
    </w:p>
    <w:p w:rsidR="005701BE" w:rsidRPr="005701BE" w:rsidRDefault="005701BE" w:rsidP="00C6585B">
      <w:pPr>
        <w:widowControl w:val="0"/>
        <w:numPr>
          <w:ilvl w:val="1"/>
          <w:numId w:val="5"/>
        </w:numPr>
        <w:tabs>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первичные навыки использования информационной среды, телекоммуникационных технологий для организации межкультурного сотрудничества.</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proofErr w:type="spellStart"/>
      <w:r w:rsidRPr="005701BE">
        <w:rPr>
          <w:rFonts w:ascii="Times New Roman" w:eastAsia="Times New Roman" w:hAnsi="Times New Roman" w:cs="Times New Roman"/>
          <w:b/>
          <w:bCs/>
          <w:sz w:val="24"/>
          <w:szCs w:val="24"/>
          <w:lang w:eastAsia="ru-RU" w:bidi="ru-RU"/>
        </w:rPr>
        <w:t>Культуротворческое</w:t>
      </w:r>
      <w:proofErr w:type="spellEnd"/>
      <w:r w:rsidRPr="005701BE">
        <w:rPr>
          <w:rFonts w:ascii="Times New Roman" w:eastAsia="Times New Roman" w:hAnsi="Times New Roman" w:cs="Times New Roman"/>
          <w:b/>
          <w:bCs/>
          <w:sz w:val="24"/>
          <w:szCs w:val="24"/>
          <w:lang w:eastAsia="ru-RU" w:bidi="ru-RU"/>
        </w:rPr>
        <w:t xml:space="preserve"> и эстетическое воспитание: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умения видеть красоту в окружающем</w:t>
      </w:r>
      <w:r w:rsidRPr="005701BE">
        <w:rPr>
          <w:rFonts w:ascii="Times New Roman" w:eastAsia="Times New Roman" w:hAnsi="Times New Roman" w:cs="Times New Roman"/>
          <w:spacing w:val="10"/>
          <w:sz w:val="24"/>
          <w:szCs w:val="24"/>
          <w:lang w:eastAsia="ru-RU" w:bidi="ru-RU"/>
        </w:rPr>
        <w:t xml:space="preserve"> </w:t>
      </w:r>
      <w:r w:rsidRPr="005701BE">
        <w:rPr>
          <w:rFonts w:ascii="Times New Roman" w:eastAsia="Times New Roman" w:hAnsi="Times New Roman" w:cs="Times New Roman"/>
          <w:sz w:val="24"/>
          <w:szCs w:val="24"/>
          <w:lang w:eastAsia="ru-RU" w:bidi="ru-RU"/>
        </w:rPr>
        <w:t>мире;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умения видеть красоту в поведении, поступках</w:t>
      </w:r>
      <w:r w:rsidRPr="005701BE">
        <w:rPr>
          <w:rFonts w:ascii="Times New Roman" w:eastAsia="Times New Roman" w:hAnsi="Times New Roman" w:cs="Times New Roman"/>
          <w:spacing w:val="47"/>
          <w:sz w:val="24"/>
          <w:szCs w:val="24"/>
          <w:lang w:eastAsia="ru-RU" w:bidi="ru-RU"/>
        </w:rPr>
        <w:t xml:space="preserve"> </w:t>
      </w:r>
      <w:r w:rsidRPr="005701BE">
        <w:rPr>
          <w:rFonts w:ascii="Times New Roman" w:eastAsia="Times New Roman" w:hAnsi="Times New Roman" w:cs="Times New Roman"/>
          <w:sz w:val="24"/>
          <w:szCs w:val="24"/>
          <w:lang w:eastAsia="ru-RU" w:bidi="ru-RU"/>
        </w:rPr>
        <w:t>людей;</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представления об эстетических и художественных ценностях отечественной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культуры;</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эмоционального постижения народного творчества, этнокультурных традиций, фольклора народов</w:t>
      </w:r>
      <w:r w:rsidRPr="005701BE">
        <w:rPr>
          <w:rFonts w:ascii="Times New Roman" w:eastAsia="Times New Roman" w:hAnsi="Times New Roman" w:cs="Times New Roman"/>
          <w:spacing w:val="22"/>
          <w:sz w:val="24"/>
          <w:szCs w:val="24"/>
          <w:lang w:eastAsia="ru-RU" w:bidi="ru-RU"/>
        </w:rPr>
        <w:t xml:space="preserve"> </w:t>
      </w:r>
      <w:r w:rsidRPr="005701BE">
        <w:rPr>
          <w:rFonts w:ascii="Times New Roman" w:eastAsia="Times New Roman" w:hAnsi="Times New Roman" w:cs="Times New Roman"/>
          <w:sz w:val="24"/>
          <w:szCs w:val="24"/>
          <w:lang w:eastAsia="ru-RU" w:bidi="ru-RU"/>
        </w:rPr>
        <w:t>России;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себе;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sidRPr="005701BE">
        <w:rPr>
          <w:rFonts w:ascii="Times New Roman" w:eastAsia="Times New Roman" w:hAnsi="Times New Roman" w:cs="Times New Roman"/>
          <w:spacing w:val="11"/>
          <w:sz w:val="24"/>
          <w:szCs w:val="24"/>
          <w:lang w:eastAsia="ru-RU" w:bidi="ru-RU"/>
        </w:rPr>
        <w:t xml:space="preserve"> </w:t>
      </w:r>
      <w:r w:rsidRPr="005701BE">
        <w:rPr>
          <w:rFonts w:ascii="Times New Roman" w:eastAsia="Times New Roman" w:hAnsi="Times New Roman" w:cs="Times New Roman"/>
          <w:sz w:val="24"/>
          <w:szCs w:val="24"/>
          <w:lang w:eastAsia="ru-RU" w:bidi="ru-RU"/>
        </w:rPr>
        <w:t>творчества;</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понимание важности реализации эстетических ценностей в пространстве образовательной организации и семьи, в быту, в стиле</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одежды.</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Правовое воспитание и культура безопасности: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правах, свободах и обязанностях</w:t>
      </w:r>
      <w:r w:rsidRPr="005701BE">
        <w:rPr>
          <w:rFonts w:ascii="Times New Roman" w:eastAsia="Times New Roman" w:hAnsi="Times New Roman" w:cs="Times New Roman"/>
          <w:spacing w:val="-6"/>
          <w:sz w:val="24"/>
          <w:szCs w:val="24"/>
          <w:lang w:eastAsia="ru-RU" w:bidi="ru-RU"/>
        </w:rPr>
        <w:t xml:space="preserve"> </w:t>
      </w:r>
      <w:r w:rsidRPr="005701BE">
        <w:rPr>
          <w:rFonts w:ascii="Times New Roman" w:eastAsia="Times New Roman" w:hAnsi="Times New Roman" w:cs="Times New Roman"/>
          <w:sz w:val="24"/>
          <w:szCs w:val="24"/>
          <w:lang w:eastAsia="ru-RU" w:bidi="ru-RU"/>
        </w:rPr>
        <w:t>человека;</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умения отвечать за свои поступки, достигать общественного согласия по вопросам школьной</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жизни;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элементарный опыт ответственного социального поведения, реализации прав школьника;</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общественного школьного</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самоуправления;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элементарные представления об информационной безопасности, о </w:t>
      </w:r>
      <w:proofErr w:type="spellStart"/>
      <w:r w:rsidRPr="005701BE">
        <w:rPr>
          <w:rFonts w:ascii="Times New Roman" w:eastAsia="Times New Roman" w:hAnsi="Times New Roman" w:cs="Times New Roman"/>
          <w:sz w:val="24"/>
          <w:szCs w:val="24"/>
          <w:lang w:eastAsia="ru-RU" w:bidi="ru-RU"/>
        </w:rPr>
        <w:t>девиантном</w:t>
      </w:r>
      <w:proofErr w:type="spellEnd"/>
      <w:r w:rsidRPr="005701BE">
        <w:rPr>
          <w:rFonts w:ascii="Times New Roman" w:eastAsia="Times New Roman" w:hAnsi="Times New Roman" w:cs="Times New Roman"/>
          <w:sz w:val="24"/>
          <w:szCs w:val="24"/>
          <w:lang w:eastAsia="ru-RU" w:bidi="ru-RU"/>
        </w:rPr>
        <w:t xml:space="preserve"> и </w:t>
      </w:r>
      <w:proofErr w:type="spellStart"/>
      <w:r w:rsidRPr="005701BE">
        <w:rPr>
          <w:rFonts w:ascii="Times New Roman" w:eastAsia="Times New Roman" w:hAnsi="Times New Roman" w:cs="Times New Roman"/>
          <w:sz w:val="24"/>
          <w:szCs w:val="24"/>
          <w:lang w:eastAsia="ru-RU" w:bidi="ru-RU"/>
        </w:rPr>
        <w:t>делинквентном</w:t>
      </w:r>
      <w:proofErr w:type="spellEnd"/>
      <w:r w:rsidRPr="005701BE">
        <w:rPr>
          <w:rFonts w:ascii="Times New Roman" w:eastAsia="Times New Roman" w:hAnsi="Times New Roman" w:cs="Times New Roman"/>
          <w:sz w:val="24"/>
          <w:szCs w:val="24"/>
          <w:lang w:eastAsia="ru-RU" w:bidi="ru-RU"/>
        </w:rPr>
        <w:t xml:space="preserve"> поведении, о влиянии на безопасность детей отдельных молодежных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субкультур;</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правилах безопасного поведения в школе, семье, на улице, общественных</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местах.</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Воспитание семейных ценностей:</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представления о семье как социальном институте, о роли семьи в жизни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человека;</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опыт позитивного взаимодействия в семье в рамках школьно-семейных программ 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проектов.</w:t>
      </w: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Формирование коммуникативной культуры</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значении общения для жизни человека, развития личности, успешной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учебы;</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знание правил эффективного, бесконфликтного, безопасного общения в классе, школе, семье, со сверстниками,</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старшими;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основы риторической</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компетентности;</w:t>
      </w:r>
    </w:p>
    <w:p w:rsidR="005701BE" w:rsidRPr="005701BE" w:rsidRDefault="005701BE" w:rsidP="00C6585B">
      <w:pPr>
        <w:widowControl w:val="0"/>
        <w:numPr>
          <w:ilvl w:val="1"/>
          <w:numId w:val="5"/>
        </w:numPr>
        <w:tabs>
          <w:tab w:val="left" w:pos="1507"/>
          <w:tab w:val="left" w:pos="1508"/>
          <w:tab w:val="left" w:pos="3183"/>
          <w:tab w:val="left" w:pos="3905"/>
          <w:tab w:val="left" w:pos="4911"/>
          <w:tab w:val="left" w:pos="5232"/>
          <w:tab w:val="left" w:pos="6368"/>
          <w:tab w:val="left" w:pos="7640"/>
          <w:tab w:val="left" w:pos="8624"/>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элементарный опыт участия в развитии школьных средств </w:t>
      </w:r>
      <w:r w:rsidRPr="005701BE">
        <w:rPr>
          <w:rFonts w:ascii="Times New Roman" w:eastAsia="Times New Roman" w:hAnsi="Times New Roman" w:cs="Times New Roman"/>
          <w:spacing w:val="-3"/>
          <w:sz w:val="24"/>
          <w:szCs w:val="24"/>
          <w:lang w:eastAsia="ru-RU" w:bidi="ru-RU"/>
        </w:rPr>
        <w:t xml:space="preserve">массовой </w:t>
      </w:r>
      <w:r w:rsidRPr="005701BE">
        <w:rPr>
          <w:rFonts w:ascii="Times New Roman" w:eastAsia="Times New Roman" w:hAnsi="Times New Roman" w:cs="Times New Roman"/>
          <w:sz w:val="24"/>
          <w:szCs w:val="24"/>
          <w:lang w:eastAsia="ru-RU" w:bidi="ru-RU"/>
        </w:rPr>
        <w:t>информации;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безопасном общении в интернете, о современных технологиях</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коммуникации;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первоначальные представления о ценности и возможностях родного языка, об истории родного языка, его особенностях и месте в</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мире;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lastRenderedPageBreak/>
        <w:t>элементарные навыки межкультурной коммуникации.</w:t>
      </w:r>
    </w:p>
    <w:p w:rsidR="005701BE" w:rsidRPr="005701BE" w:rsidRDefault="005701BE" w:rsidP="005701BE">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Экологическое воспитание: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ценностное отношение к</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природе;</w:t>
      </w:r>
    </w:p>
    <w:p w:rsidR="005701BE" w:rsidRPr="005701BE" w:rsidRDefault="005701BE" w:rsidP="00C6585B">
      <w:pPr>
        <w:widowControl w:val="0"/>
        <w:numPr>
          <w:ilvl w:val="1"/>
          <w:numId w:val="5"/>
        </w:numPr>
        <w:tabs>
          <w:tab w:val="left" w:pos="1507"/>
          <w:tab w:val="left" w:pos="1508"/>
          <w:tab w:val="left" w:pos="3368"/>
          <w:tab w:val="left" w:pos="5290"/>
          <w:tab w:val="left" w:pos="5950"/>
          <w:tab w:val="left" w:pos="7925"/>
          <w:tab w:val="left" w:pos="9459"/>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w:t>
      </w:r>
      <w:r w:rsidRPr="005701BE">
        <w:rPr>
          <w:rFonts w:ascii="Times New Roman" w:eastAsia="Times New Roman" w:hAnsi="Times New Roman" w:cs="Times New Roman"/>
          <w:sz w:val="24"/>
          <w:szCs w:val="24"/>
          <w:lang w:eastAsia="ru-RU" w:bidi="ru-RU"/>
        </w:rPr>
        <w:tab/>
        <w:t xml:space="preserve">представления об </w:t>
      </w:r>
      <w:proofErr w:type="spellStart"/>
      <w:r w:rsidRPr="005701BE">
        <w:rPr>
          <w:rFonts w:ascii="Times New Roman" w:eastAsia="Times New Roman" w:hAnsi="Times New Roman" w:cs="Times New Roman"/>
          <w:sz w:val="24"/>
          <w:szCs w:val="24"/>
          <w:lang w:eastAsia="ru-RU" w:bidi="ru-RU"/>
        </w:rPr>
        <w:t>экокультурных</w:t>
      </w:r>
      <w:proofErr w:type="spellEnd"/>
      <w:r w:rsidRPr="005701BE">
        <w:rPr>
          <w:rFonts w:ascii="Times New Roman" w:eastAsia="Times New Roman" w:hAnsi="Times New Roman" w:cs="Times New Roman"/>
          <w:sz w:val="24"/>
          <w:szCs w:val="24"/>
          <w:lang w:eastAsia="ru-RU" w:bidi="ru-RU"/>
        </w:rPr>
        <w:t xml:space="preserve"> ценностях, </w:t>
      </w:r>
      <w:r w:rsidRPr="005701BE">
        <w:rPr>
          <w:rFonts w:ascii="Times New Roman" w:eastAsia="Times New Roman" w:hAnsi="Times New Roman" w:cs="Times New Roman"/>
          <w:spacing w:val="-17"/>
          <w:sz w:val="24"/>
          <w:szCs w:val="24"/>
          <w:lang w:eastAsia="ru-RU" w:bidi="ru-RU"/>
        </w:rPr>
        <w:t xml:space="preserve">о </w:t>
      </w:r>
      <w:r w:rsidRPr="005701BE">
        <w:rPr>
          <w:rFonts w:ascii="Times New Roman" w:eastAsia="Times New Roman" w:hAnsi="Times New Roman" w:cs="Times New Roman"/>
          <w:sz w:val="24"/>
          <w:szCs w:val="24"/>
          <w:lang w:eastAsia="ru-RU" w:bidi="ru-RU"/>
        </w:rPr>
        <w:t>законодательстве в области защиты окружающей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среды;</w:t>
      </w:r>
    </w:p>
    <w:p w:rsidR="005701BE" w:rsidRPr="005701BE" w:rsidRDefault="005701BE" w:rsidP="00C6585B">
      <w:pPr>
        <w:widowControl w:val="0"/>
        <w:numPr>
          <w:ilvl w:val="1"/>
          <w:numId w:val="5"/>
        </w:numPr>
        <w:tabs>
          <w:tab w:val="left" w:pos="1507"/>
          <w:tab w:val="left" w:pos="1508"/>
          <w:tab w:val="left" w:pos="3643"/>
          <w:tab w:val="left" w:pos="4594"/>
          <w:tab w:val="left" w:pos="6535"/>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эстетического, эмоционально-нравственного отношения к</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природе;</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элементарные знания о традициях нравственно-этического отношения к природе в культуре народов России, нормах экологической</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этики;</w:t>
      </w:r>
    </w:p>
    <w:p w:rsidR="005701BE" w:rsidRPr="005701BE" w:rsidRDefault="005701BE" w:rsidP="00C6585B">
      <w:pPr>
        <w:widowControl w:val="0"/>
        <w:numPr>
          <w:ilvl w:val="1"/>
          <w:numId w:val="5"/>
        </w:numPr>
        <w:tabs>
          <w:tab w:val="left" w:pos="1507"/>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первоначальный опыт участия в природоохранной деятельности в школе, на пришкольном участке, по месту</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жительства.</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tabs>
          <w:tab w:val="left" w:pos="1225"/>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Мониторинг эффективности реализации образовательным учреждением программы духовно-нравственного развития и воспитания</w:t>
      </w:r>
      <w:r w:rsidRPr="005701BE">
        <w:rPr>
          <w:rFonts w:ascii="Times New Roman" w:eastAsia="Times New Roman" w:hAnsi="Times New Roman" w:cs="Times New Roman"/>
          <w:b/>
          <w:bCs/>
          <w:spacing w:val="-11"/>
          <w:sz w:val="24"/>
          <w:szCs w:val="24"/>
          <w:lang w:eastAsia="ru-RU" w:bidi="ru-RU"/>
        </w:rPr>
        <w:t xml:space="preserve"> </w:t>
      </w:r>
      <w:r w:rsidRPr="005701BE">
        <w:rPr>
          <w:rFonts w:ascii="Times New Roman" w:eastAsia="Times New Roman" w:hAnsi="Times New Roman" w:cs="Times New Roman"/>
          <w:b/>
          <w:bCs/>
          <w:sz w:val="24"/>
          <w:szCs w:val="24"/>
          <w:lang w:eastAsia="ru-RU" w:bidi="ru-RU"/>
        </w:rPr>
        <w:t>учащихся</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В качестве </w:t>
      </w:r>
      <w:r w:rsidRPr="005701BE">
        <w:rPr>
          <w:rFonts w:ascii="Times New Roman" w:eastAsia="Times New Roman" w:hAnsi="Times New Roman" w:cs="Times New Roman"/>
          <w:b/>
          <w:sz w:val="24"/>
          <w:szCs w:val="24"/>
          <w:lang w:eastAsia="ru-RU" w:bidi="ru-RU"/>
        </w:rPr>
        <w:t xml:space="preserve">основных показателей </w:t>
      </w:r>
      <w:r w:rsidRPr="005701BE">
        <w:rPr>
          <w:rFonts w:ascii="Times New Roman" w:eastAsia="Times New Roman" w:hAnsi="Times New Roman" w:cs="Times New Roman"/>
          <w:sz w:val="24"/>
          <w:szCs w:val="24"/>
          <w:lang w:eastAsia="ru-RU" w:bidi="ru-RU"/>
        </w:rPr>
        <w:t>и объектов исследования эффективности выступают:</w:t>
      </w:r>
    </w:p>
    <w:p w:rsidR="005701BE" w:rsidRPr="005701BE" w:rsidRDefault="005701BE" w:rsidP="00C6585B">
      <w:pPr>
        <w:widowControl w:val="0"/>
        <w:numPr>
          <w:ilvl w:val="3"/>
          <w:numId w:val="35"/>
        </w:numPr>
        <w:tabs>
          <w:tab w:val="left" w:pos="1499"/>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Особенности развития личностной, социальной, экологической, трудовой (профессиональной) и здоровьесберегающей культуры</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учащихся.</w:t>
      </w:r>
    </w:p>
    <w:p w:rsidR="005701BE" w:rsidRPr="005701BE" w:rsidRDefault="005701BE" w:rsidP="00C6585B">
      <w:pPr>
        <w:widowControl w:val="0"/>
        <w:numPr>
          <w:ilvl w:val="3"/>
          <w:numId w:val="35"/>
        </w:numPr>
        <w:tabs>
          <w:tab w:val="left" w:pos="1499"/>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Социально-педагогическая среда, общая психологическая атмосфера и нравственный уклад школьной жизни в образовательном</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учреждении.</w:t>
      </w:r>
    </w:p>
    <w:p w:rsidR="005701BE" w:rsidRPr="005701BE" w:rsidRDefault="005701BE" w:rsidP="00C6585B">
      <w:pPr>
        <w:widowControl w:val="0"/>
        <w:numPr>
          <w:ilvl w:val="3"/>
          <w:numId w:val="35"/>
        </w:numPr>
        <w:tabs>
          <w:tab w:val="left" w:pos="1499"/>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Основные принципы </w:t>
      </w:r>
      <w:r w:rsidRPr="005701BE">
        <w:rPr>
          <w:rFonts w:ascii="Times New Roman" w:eastAsia="Times New Roman" w:hAnsi="Times New Roman" w:cs="Times New Roman"/>
          <w:sz w:val="24"/>
          <w:szCs w:val="24"/>
          <w:lang w:eastAsia="ru-RU" w:bidi="ru-RU"/>
        </w:rPr>
        <w:t>организации мониторинга:</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принцип системности </w:t>
      </w:r>
      <w:r w:rsidRPr="005701BE">
        <w:rPr>
          <w:rFonts w:ascii="Times New Roman" w:eastAsia="Times New Roman" w:hAnsi="Times New Roman" w:cs="Times New Roman"/>
          <w:sz w:val="24"/>
          <w:szCs w:val="24"/>
          <w:lang w:eastAsia="ru-RU" w:bidi="ru-RU"/>
        </w:rPr>
        <w:t>предполагает изучение планируемых результатов развития обучающихся в качестве составных (системных) элементов общего процесса духовно-нравственного развития и воспитания</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учащихся;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принцип личностно-социально-</w:t>
      </w:r>
      <w:proofErr w:type="spellStart"/>
      <w:r w:rsidRPr="005701BE">
        <w:rPr>
          <w:rFonts w:ascii="Times New Roman" w:eastAsia="Times New Roman" w:hAnsi="Times New Roman" w:cs="Times New Roman"/>
          <w:b/>
          <w:sz w:val="24"/>
          <w:szCs w:val="24"/>
          <w:lang w:eastAsia="ru-RU" w:bidi="ru-RU"/>
        </w:rPr>
        <w:t>деятельностного</w:t>
      </w:r>
      <w:proofErr w:type="spellEnd"/>
      <w:r w:rsidRPr="005701BE">
        <w:rPr>
          <w:rFonts w:ascii="Times New Roman" w:eastAsia="Times New Roman" w:hAnsi="Times New Roman" w:cs="Times New Roman"/>
          <w:b/>
          <w:sz w:val="24"/>
          <w:szCs w:val="24"/>
          <w:lang w:eastAsia="ru-RU" w:bidi="ru-RU"/>
        </w:rPr>
        <w:t xml:space="preserve"> подхода </w:t>
      </w:r>
      <w:r w:rsidRPr="005701BE">
        <w:rPr>
          <w:rFonts w:ascii="Times New Roman" w:eastAsia="Times New Roman" w:hAnsi="Times New Roman" w:cs="Times New Roman"/>
          <w:sz w:val="24"/>
          <w:szCs w:val="24"/>
          <w:lang w:eastAsia="ru-RU" w:bidi="ru-RU"/>
        </w:rPr>
        <w:t>ориентирует исследование эффективности деятельности образовательного учреждения на изучение процесса воспитания в единстве основных социальных факторов их развития — социальной среды, воспитания, деятельности личности, её внутренней активности;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принцип объективности </w:t>
      </w:r>
      <w:r w:rsidRPr="005701BE">
        <w:rPr>
          <w:rFonts w:ascii="Times New Roman" w:eastAsia="Times New Roman" w:hAnsi="Times New Roman" w:cs="Times New Roman"/>
          <w:sz w:val="24"/>
          <w:szCs w:val="24"/>
          <w:lang w:eastAsia="ru-RU" w:bidi="ru-RU"/>
        </w:rPr>
        <w:t xml:space="preserve">предполагает </w:t>
      </w:r>
      <w:proofErr w:type="spellStart"/>
      <w:r w:rsidRPr="005701BE">
        <w:rPr>
          <w:rFonts w:ascii="Times New Roman" w:eastAsia="Times New Roman" w:hAnsi="Times New Roman" w:cs="Times New Roman"/>
          <w:sz w:val="24"/>
          <w:szCs w:val="24"/>
          <w:lang w:eastAsia="ru-RU" w:bidi="ru-RU"/>
        </w:rPr>
        <w:t>формализованность</w:t>
      </w:r>
      <w:proofErr w:type="spellEnd"/>
      <w:r w:rsidRPr="005701BE">
        <w:rPr>
          <w:rFonts w:ascii="Times New Roman" w:eastAsia="Times New Roman" w:hAnsi="Times New Roman" w:cs="Times New Roman"/>
          <w:sz w:val="24"/>
          <w:szCs w:val="24"/>
          <w:lang w:eastAsia="ru-RU" w:bidi="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w:t>
      </w:r>
      <w:r w:rsidRPr="005701BE">
        <w:rPr>
          <w:rFonts w:ascii="Times New Roman" w:eastAsia="Times New Roman" w:hAnsi="Times New Roman" w:cs="Times New Roman"/>
          <w:spacing w:val="-8"/>
          <w:sz w:val="24"/>
          <w:szCs w:val="24"/>
          <w:lang w:eastAsia="ru-RU" w:bidi="ru-RU"/>
        </w:rPr>
        <w:t xml:space="preserve"> </w:t>
      </w:r>
      <w:r w:rsidRPr="005701BE">
        <w:rPr>
          <w:rFonts w:ascii="Times New Roman" w:eastAsia="Times New Roman" w:hAnsi="Times New Roman" w:cs="Times New Roman"/>
          <w:sz w:val="24"/>
          <w:szCs w:val="24"/>
          <w:lang w:eastAsia="ru-RU" w:bidi="ru-RU"/>
        </w:rPr>
        <w:t>исследования;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принцип детерминизма (причинной обусловленности) </w:t>
      </w:r>
      <w:r w:rsidRPr="005701BE">
        <w:rPr>
          <w:rFonts w:ascii="Times New Roman" w:eastAsia="Times New Roman" w:hAnsi="Times New Roman" w:cs="Times New Roman"/>
          <w:sz w:val="24"/>
          <w:szCs w:val="24"/>
          <w:lang w:eastAsia="ru-RU" w:bidi="ru-RU"/>
        </w:rPr>
        <w:t>указывает на обусловленность, взаимодействие и влияние различных социальных, педагогических и психологических факторов на воспитание</w:t>
      </w:r>
      <w:r w:rsidRPr="005701BE">
        <w:rPr>
          <w:rFonts w:ascii="Times New Roman" w:eastAsia="Times New Roman" w:hAnsi="Times New Roman" w:cs="Times New Roman"/>
          <w:spacing w:val="-8"/>
          <w:sz w:val="24"/>
          <w:szCs w:val="24"/>
          <w:lang w:eastAsia="ru-RU" w:bidi="ru-RU"/>
        </w:rPr>
        <w:t xml:space="preserve"> </w:t>
      </w:r>
      <w:r w:rsidRPr="005701BE">
        <w:rPr>
          <w:rFonts w:ascii="Times New Roman" w:eastAsia="Times New Roman" w:hAnsi="Times New Roman" w:cs="Times New Roman"/>
          <w:sz w:val="24"/>
          <w:szCs w:val="24"/>
          <w:lang w:eastAsia="ru-RU" w:bidi="ru-RU"/>
        </w:rPr>
        <w:t>обучающихся;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принцип признания безусловного уважения прав </w:t>
      </w:r>
      <w:r w:rsidRPr="005701BE">
        <w:rPr>
          <w:rFonts w:ascii="Times New Roman" w:eastAsia="Times New Roman" w:hAnsi="Times New Roman" w:cs="Times New Roman"/>
          <w:sz w:val="24"/>
          <w:szCs w:val="24"/>
          <w:lang w:eastAsia="ru-RU" w:bidi="ru-RU"/>
        </w:rPr>
        <w:t>предполагает отказ от прямых негативных оценок и личностных характеристик</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обучающихся.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5701BE">
        <w:rPr>
          <w:rFonts w:ascii="Times New Roman" w:eastAsia="Times New Roman" w:hAnsi="Times New Roman" w:cs="Times New Roman"/>
          <w:b/>
          <w:bCs/>
          <w:sz w:val="24"/>
          <w:szCs w:val="24"/>
          <w:lang w:eastAsia="ru-RU" w:bidi="ru-RU"/>
        </w:rPr>
        <w:t>Методологический инструментарий мониторинга</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Методологический инструментарий мониторинга предусматривает возможное использование следующих методов:</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тестирование (метод тестов) </w:t>
      </w:r>
      <w:r w:rsidRPr="005701BE">
        <w:rPr>
          <w:rFonts w:ascii="Times New Roman" w:eastAsia="Times New Roman" w:hAnsi="Times New Roman" w:cs="Times New Roman"/>
          <w:sz w:val="24"/>
          <w:szCs w:val="24"/>
          <w:lang w:eastAsia="ru-RU" w:bidi="ru-RU"/>
        </w:rPr>
        <w:t>— исследовательский метод, позволяющий выявить степень соответствия планируемых и реально достигаемых результатов воспитания обучающихся путём анализа результатов и способов выполнения учащимися ряда специально разработанных</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заданий.</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опрос </w:t>
      </w:r>
      <w:r w:rsidRPr="005701BE">
        <w:rPr>
          <w:rFonts w:ascii="Times New Roman" w:eastAsia="Times New Roman" w:hAnsi="Times New Roman" w:cs="Times New Roman"/>
          <w:sz w:val="24"/>
          <w:szCs w:val="24"/>
          <w:lang w:eastAsia="ru-RU" w:bidi="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учащихся используются следующие виды</w:t>
      </w:r>
      <w:r w:rsidRPr="005701BE">
        <w:rPr>
          <w:rFonts w:ascii="Times New Roman" w:eastAsia="Times New Roman" w:hAnsi="Times New Roman" w:cs="Times New Roman"/>
          <w:spacing w:val="-13"/>
          <w:sz w:val="24"/>
          <w:szCs w:val="24"/>
          <w:lang w:eastAsia="ru-RU" w:bidi="ru-RU"/>
        </w:rPr>
        <w:t xml:space="preserve"> </w:t>
      </w:r>
      <w:r w:rsidRPr="005701BE">
        <w:rPr>
          <w:rFonts w:ascii="Times New Roman" w:eastAsia="Times New Roman" w:hAnsi="Times New Roman" w:cs="Times New Roman"/>
          <w:sz w:val="24"/>
          <w:szCs w:val="24"/>
          <w:lang w:eastAsia="ru-RU" w:bidi="ru-RU"/>
        </w:rPr>
        <w:t>опроса:</w:t>
      </w:r>
    </w:p>
    <w:p w:rsidR="005701BE" w:rsidRPr="005701BE" w:rsidRDefault="005701BE" w:rsidP="00C6585B">
      <w:pPr>
        <w:widowControl w:val="0"/>
        <w:numPr>
          <w:ilvl w:val="2"/>
          <w:numId w:val="5"/>
        </w:numPr>
        <w:tabs>
          <w:tab w:val="left" w:pos="2228"/>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lastRenderedPageBreak/>
        <w:t xml:space="preserve">анкетирование </w:t>
      </w:r>
      <w:r w:rsidRPr="005701BE">
        <w:rPr>
          <w:rFonts w:ascii="Times New Roman" w:eastAsia="Times New Roman" w:hAnsi="Times New Roman" w:cs="Times New Roman"/>
          <w:sz w:val="24"/>
          <w:szCs w:val="24"/>
          <w:lang w:eastAsia="ru-RU" w:bidi="ru-RU"/>
        </w:rPr>
        <w:t xml:space="preserve">— эмпирический социально-психологический метод получения информации на основании </w:t>
      </w:r>
      <w:proofErr w:type="gramStart"/>
      <w:r w:rsidRPr="005701BE">
        <w:rPr>
          <w:rFonts w:ascii="Times New Roman" w:eastAsia="Times New Roman" w:hAnsi="Times New Roman" w:cs="Times New Roman"/>
          <w:sz w:val="24"/>
          <w:szCs w:val="24"/>
          <w:lang w:eastAsia="ru-RU" w:bidi="ru-RU"/>
        </w:rPr>
        <w:t>ответов</w:t>
      </w:r>
      <w:proofErr w:type="gramEnd"/>
      <w:r w:rsidRPr="005701BE">
        <w:rPr>
          <w:rFonts w:ascii="Times New Roman" w:eastAsia="Times New Roman" w:hAnsi="Times New Roman" w:cs="Times New Roman"/>
          <w:sz w:val="24"/>
          <w:szCs w:val="24"/>
          <w:lang w:eastAsia="ru-RU" w:bidi="ru-RU"/>
        </w:rPr>
        <w:t xml:space="preserve"> учащихся на специально подготовленные вопросы</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анкеты;</w:t>
      </w:r>
    </w:p>
    <w:p w:rsidR="005701BE" w:rsidRPr="005701BE" w:rsidRDefault="005701BE" w:rsidP="00C6585B">
      <w:pPr>
        <w:widowControl w:val="0"/>
        <w:numPr>
          <w:ilvl w:val="2"/>
          <w:numId w:val="5"/>
        </w:numPr>
        <w:tabs>
          <w:tab w:val="left" w:pos="2228"/>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интервью </w:t>
      </w:r>
      <w:r w:rsidRPr="005701BE">
        <w:rPr>
          <w:rFonts w:ascii="Times New Roman" w:eastAsia="Times New Roman" w:hAnsi="Times New Roman" w:cs="Times New Roman"/>
          <w:sz w:val="24"/>
          <w:szCs w:val="24"/>
          <w:lang w:eastAsia="ru-RU" w:bidi="ru-RU"/>
        </w:rPr>
        <w:t>—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обучающихся. В ходе интервью исследователь не высказывает своего</w:t>
      </w:r>
      <w:r w:rsidRPr="005701BE">
        <w:rPr>
          <w:rFonts w:ascii="Times New Roman" w:eastAsia="Times New Roman" w:hAnsi="Times New Roman" w:cs="Times New Roman"/>
          <w:spacing w:val="29"/>
          <w:sz w:val="24"/>
          <w:szCs w:val="24"/>
          <w:lang w:eastAsia="ru-RU" w:bidi="ru-RU"/>
        </w:rPr>
        <w:t xml:space="preserve"> </w:t>
      </w:r>
      <w:r w:rsidRPr="005701BE">
        <w:rPr>
          <w:rFonts w:ascii="Times New Roman" w:eastAsia="Times New Roman" w:hAnsi="Times New Roman" w:cs="Times New Roman"/>
          <w:sz w:val="24"/>
          <w:szCs w:val="24"/>
          <w:lang w:eastAsia="ru-RU" w:bidi="ru-RU"/>
        </w:rPr>
        <w:t xml:space="preserve">мнения и открыто не демонстрирует своей личной оценки ответов </w:t>
      </w:r>
      <w:proofErr w:type="gramStart"/>
      <w:r w:rsidRPr="005701BE">
        <w:rPr>
          <w:rFonts w:ascii="Times New Roman" w:eastAsia="Times New Roman" w:hAnsi="Times New Roman" w:cs="Times New Roman"/>
          <w:sz w:val="24"/>
          <w:szCs w:val="24"/>
          <w:lang w:eastAsia="ru-RU" w:bidi="ru-RU"/>
        </w:rPr>
        <w:t>учащихся  или</w:t>
      </w:r>
      <w:proofErr w:type="gramEnd"/>
      <w:r w:rsidRPr="005701BE">
        <w:rPr>
          <w:rFonts w:ascii="Times New Roman" w:eastAsia="Times New Roman" w:hAnsi="Times New Roman" w:cs="Times New Roman"/>
          <w:sz w:val="24"/>
          <w:szCs w:val="24"/>
          <w:lang w:eastAsia="ru-RU" w:bidi="ru-RU"/>
        </w:rPr>
        <w:t xml:space="preserve"> задаваемых вопросов. Это создаёт благоприятную атмосферу общения и условия для получения более достоверных результатов;</w:t>
      </w:r>
    </w:p>
    <w:p w:rsidR="005701BE" w:rsidRPr="005701BE" w:rsidRDefault="005701BE" w:rsidP="00C6585B">
      <w:pPr>
        <w:widowControl w:val="0"/>
        <w:numPr>
          <w:ilvl w:val="2"/>
          <w:numId w:val="5"/>
        </w:numPr>
        <w:tabs>
          <w:tab w:val="left" w:pos="2228"/>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беседа </w:t>
      </w:r>
      <w:r w:rsidRPr="005701BE">
        <w:rPr>
          <w:rFonts w:ascii="Times New Roman" w:eastAsia="Times New Roman" w:hAnsi="Times New Roman" w:cs="Times New Roman"/>
          <w:sz w:val="24"/>
          <w:szCs w:val="24"/>
          <w:lang w:eastAsia="ru-RU" w:bidi="ru-RU"/>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учащихся.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психолого-педагогическое наблюдение </w:t>
      </w:r>
      <w:r w:rsidRPr="005701BE">
        <w:rPr>
          <w:rFonts w:ascii="Times New Roman" w:eastAsia="Times New Roman" w:hAnsi="Times New Roman" w:cs="Times New Roman"/>
          <w:sz w:val="24"/>
          <w:szCs w:val="24"/>
          <w:lang w:eastAsia="ru-RU" w:bidi="ru-RU"/>
        </w:rPr>
        <w:t>—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наблюдения:</w:t>
      </w:r>
    </w:p>
    <w:p w:rsidR="005701BE" w:rsidRPr="005701BE" w:rsidRDefault="005701BE" w:rsidP="00C6585B">
      <w:pPr>
        <w:widowControl w:val="0"/>
        <w:numPr>
          <w:ilvl w:val="2"/>
          <w:numId w:val="5"/>
        </w:numPr>
        <w:tabs>
          <w:tab w:val="left" w:pos="2228"/>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включённое наблюдение </w:t>
      </w:r>
      <w:r w:rsidRPr="005701BE">
        <w:rPr>
          <w:rFonts w:ascii="Times New Roman" w:eastAsia="Times New Roman" w:hAnsi="Times New Roman" w:cs="Times New Roman"/>
          <w:sz w:val="24"/>
          <w:szCs w:val="24"/>
          <w:lang w:eastAsia="ru-RU" w:bidi="ru-RU"/>
        </w:rPr>
        <w:t>— наблюдатель находится в реальных деловых или неформальных отношениях с учащимися, за которыми он наблюдает и которых он</w:t>
      </w:r>
      <w:r w:rsidRPr="005701BE">
        <w:rPr>
          <w:rFonts w:ascii="Times New Roman" w:eastAsia="Times New Roman" w:hAnsi="Times New Roman" w:cs="Times New Roman"/>
          <w:spacing w:val="3"/>
          <w:sz w:val="24"/>
          <w:szCs w:val="24"/>
          <w:lang w:eastAsia="ru-RU" w:bidi="ru-RU"/>
        </w:rPr>
        <w:t xml:space="preserve"> </w:t>
      </w:r>
      <w:r w:rsidRPr="005701BE">
        <w:rPr>
          <w:rFonts w:ascii="Times New Roman" w:eastAsia="Times New Roman" w:hAnsi="Times New Roman" w:cs="Times New Roman"/>
          <w:sz w:val="24"/>
          <w:szCs w:val="24"/>
          <w:lang w:eastAsia="ru-RU" w:bidi="ru-RU"/>
        </w:rPr>
        <w:t>оценивает;</w:t>
      </w:r>
    </w:p>
    <w:p w:rsidR="005701BE" w:rsidRPr="005701BE" w:rsidRDefault="005701BE" w:rsidP="00C6585B">
      <w:pPr>
        <w:widowControl w:val="0"/>
        <w:numPr>
          <w:ilvl w:val="2"/>
          <w:numId w:val="5"/>
        </w:numPr>
        <w:tabs>
          <w:tab w:val="left" w:pos="2228"/>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узкоспециальное наблюдение </w:t>
      </w:r>
      <w:r w:rsidRPr="005701BE">
        <w:rPr>
          <w:rFonts w:ascii="Times New Roman" w:eastAsia="Times New Roman" w:hAnsi="Times New Roman" w:cs="Times New Roman"/>
          <w:sz w:val="24"/>
          <w:szCs w:val="24"/>
          <w:lang w:eastAsia="ru-RU" w:bidi="ru-RU"/>
        </w:rPr>
        <w:t>— направлено на фиксирование строго определённых параметров (психолого-педагогических явлений) воспитания и социализации</w:t>
      </w:r>
      <w:r w:rsidRPr="005701BE">
        <w:rPr>
          <w:rFonts w:ascii="Times New Roman" w:eastAsia="Times New Roman" w:hAnsi="Times New Roman" w:cs="Times New Roman"/>
          <w:spacing w:val="-2"/>
          <w:sz w:val="24"/>
          <w:szCs w:val="24"/>
          <w:lang w:eastAsia="ru-RU" w:bidi="ru-RU"/>
        </w:rPr>
        <w:t xml:space="preserve"> </w:t>
      </w:r>
      <w:r w:rsidRPr="005701BE">
        <w:rPr>
          <w:rFonts w:ascii="Times New Roman" w:eastAsia="Times New Roman" w:hAnsi="Times New Roman" w:cs="Times New Roman"/>
          <w:sz w:val="24"/>
          <w:szCs w:val="24"/>
          <w:lang w:eastAsia="ru-RU" w:bidi="ru-RU"/>
        </w:rPr>
        <w:t>обучающихся.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Основной </w:t>
      </w:r>
      <w:r w:rsidRPr="005701BE">
        <w:rPr>
          <w:rFonts w:ascii="Times New Roman" w:eastAsia="Times New Roman" w:hAnsi="Times New Roman" w:cs="Times New Roman"/>
          <w:b/>
          <w:sz w:val="24"/>
          <w:szCs w:val="24"/>
          <w:lang w:eastAsia="ru-RU" w:bidi="ru-RU"/>
        </w:rPr>
        <w:t xml:space="preserve">целью </w:t>
      </w:r>
      <w:r w:rsidRPr="005701BE">
        <w:rPr>
          <w:rFonts w:ascii="Times New Roman" w:eastAsia="Times New Roman" w:hAnsi="Times New Roman" w:cs="Times New Roman"/>
          <w:sz w:val="24"/>
          <w:szCs w:val="24"/>
          <w:lang w:eastAsia="ru-RU" w:bidi="ru-RU"/>
        </w:rPr>
        <w:t>исследования является изучение динамики процесса духовно- нравственного развития и воспитания учащихся в условиях специально-организованной воспитательной деятельности.</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В рамках психолого-педагогического исследования выделяются три этапа:</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Контрольный </w:t>
      </w:r>
      <w:r w:rsidRPr="005701BE">
        <w:rPr>
          <w:rFonts w:ascii="Times New Roman" w:eastAsia="Times New Roman" w:hAnsi="Times New Roman" w:cs="Times New Roman"/>
          <w:sz w:val="24"/>
          <w:szCs w:val="24"/>
          <w:lang w:eastAsia="ru-RU" w:bidi="ru-RU"/>
        </w:rPr>
        <w:t>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Формирующий </w:t>
      </w:r>
      <w:r w:rsidRPr="005701BE">
        <w:rPr>
          <w:rFonts w:ascii="Times New Roman" w:eastAsia="Times New Roman" w:hAnsi="Times New Roman" w:cs="Times New Roman"/>
          <w:sz w:val="24"/>
          <w:szCs w:val="24"/>
          <w:lang w:eastAsia="ru-RU" w:bidi="ru-RU"/>
        </w:rPr>
        <w:t>этап исследования предполагает реализацию образовательным учреждением основных направлений Программы.</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Интерпретационный </w:t>
      </w:r>
      <w:r w:rsidRPr="005701BE">
        <w:rPr>
          <w:rFonts w:ascii="Times New Roman" w:eastAsia="Times New Roman" w:hAnsi="Times New Roman" w:cs="Times New Roman"/>
          <w:sz w:val="24"/>
          <w:szCs w:val="24"/>
          <w:lang w:eastAsia="ru-RU" w:bidi="ru-RU"/>
        </w:rPr>
        <w:t xml:space="preserve">этап исследования ориентирован на сбор данных социального и психолого-педагогического исследования после реализации образовательным учреждением Программы. Заключительный этап предполагает </w:t>
      </w:r>
      <w:r w:rsidRPr="005701BE">
        <w:rPr>
          <w:rFonts w:ascii="Times New Roman" w:eastAsia="Times New Roman" w:hAnsi="Times New Roman" w:cs="Times New Roman"/>
          <w:b/>
          <w:sz w:val="24"/>
          <w:szCs w:val="24"/>
          <w:lang w:eastAsia="ru-RU" w:bidi="ru-RU"/>
        </w:rPr>
        <w:t xml:space="preserve">исследование динамики </w:t>
      </w:r>
      <w:r w:rsidRPr="005701BE">
        <w:rPr>
          <w:rFonts w:ascii="Times New Roman" w:eastAsia="Times New Roman" w:hAnsi="Times New Roman" w:cs="Times New Roman"/>
          <w:sz w:val="24"/>
          <w:szCs w:val="24"/>
          <w:lang w:eastAsia="ru-RU" w:bidi="ru-RU"/>
        </w:rPr>
        <w:t>воспитания учащихся.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Для изучения динамики процесса воспитания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используются результаты контрольного и интерпретационного этапов исследования.</w:t>
      </w:r>
    </w:p>
    <w:p w:rsidR="005701BE" w:rsidRPr="005701BE" w:rsidRDefault="005701BE" w:rsidP="005701BE">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b/>
          <w:sz w:val="24"/>
          <w:szCs w:val="24"/>
          <w:lang w:eastAsia="ru-RU" w:bidi="ru-RU"/>
        </w:rPr>
        <w:t xml:space="preserve">Критериями эффективности </w:t>
      </w:r>
      <w:r w:rsidRPr="005701BE">
        <w:rPr>
          <w:rFonts w:ascii="Times New Roman" w:eastAsia="Times New Roman" w:hAnsi="Times New Roman" w:cs="Times New Roman"/>
          <w:sz w:val="24"/>
          <w:szCs w:val="24"/>
          <w:lang w:eastAsia="ru-RU" w:bidi="ru-RU"/>
        </w:rPr>
        <w:t xml:space="preserve">реализации учебным учреждением воспитательной и развивающей программы является </w:t>
      </w:r>
      <w:r w:rsidRPr="005701BE">
        <w:rPr>
          <w:rFonts w:ascii="Times New Roman" w:eastAsia="Times New Roman" w:hAnsi="Times New Roman" w:cs="Times New Roman"/>
          <w:b/>
          <w:sz w:val="24"/>
          <w:szCs w:val="24"/>
          <w:lang w:eastAsia="ru-RU" w:bidi="ru-RU"/>
        </w:rPr>
        <w:t xml:space="preserve">динамика </w:t>
      </w:r>
      <w:r w:rsidRPr="005701BE">
        <w:rPr>
          <w:rFonts w:ascii="Times New Roman" w:eastAsia="Times New Roman" w:hAnsi="Times New Roman" w:cs="Times New Roman"/>
          <w:sz w:val="24"/>
          <w:szCs w:val="24"/>
          <w:lang w:eastAsia="ru-RU" w:bidi="ru-RU"/>
        </w:rPr>
        <w:t>основных показателей воспитания учащихся:</w:t>
      </w:r>
    </w:p>
    <w:p w:rsidR="005701BE" w:rsidRPr="005701BE" w:rsidRDefault="005701BE" w:rsidP="00C6585B">
      <w:pPr>
        <w:widowControl w:val="0"/>
        <w:numPr>
          <w:ilvl w:val="1"/>
          <w:numId w:val="5"/>
        </w:numPr>
        <w:tabs>
          <w:tab w:val="left" w:pos="1508"/>
        </w:tabs>
        <w:autoSpaceDE w:val="0"/>
        <w:autoSpaceDN w:val="0"/>
        <w:spacing w:after="0" w:line="240" w:lineRule="auto"/>
        <w:ind w:left="0"/>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динамика развития личностной, социальной, экологической, трудовой (профессиональной) и здоровьесберегающей культуры</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учащихся;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динамика (характер изменения) социальной, психолого-педагогической и нравственной атмосферы в образовательном</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учреждении;</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5701BE" w:rsidRPr="005701BE" w:rsidRDefault="005701BE" w:rsidP="005701B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701BE">
        <w:rPr>
          <w:rFonts w:ascii="Times New Roman" w:eastAsia="Times New Roman" w:hAnsi="Times New Roman" w:cs="Times New Roman"/>
          <w:sz w:val="24"/>
          <w:szCs w:val="24"/>
          <w:lang w:eastAsia="ru-RU" w:bidi="ru-RU"/>
        </w:rPr>
        <w:t>По результатам исследования делаются выводы:</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 xml:space="preserve">о положительной динамике (тенденция повышения уровня нравственного развития обучающихся) </w:t>
      </w:r>
      <w:r w:rsidRPr="005701BE">
        <w:rPr>
          <w:rFonts w:ascii="Times New Roman" w:eastAsia="Times New Roman" w:hAnsi="Times New Roman" w:cs="Times New Roman"/>
          <w:sz w:val="24"/>
          <w:szCs w:val="24"/>
          <w:lang w:eastAsia="ru-RU" w:bidi="ru-RU"/>
        </w:rPr>
        <w:lastRenderedPageBreak/>
        <w:t>— увеличении значений выделенных показателей воспитания учащихся на интерпретационном этапе по сравнению с результатами контрольного этапа</w:t>
      </w:r>
      <w:r w:rsidRPr="005701BE">
        <w:rPr>
          <w:rFonts w:ascii="Times New Roman" w:eastAsia="Times New Roman" w:hAnsi="Times New Roman" w:cs="Times New Roman"/>
          <w:spacing w:val="-1"/>
          <w:sz w:val="24"/>
          <w:szCs w:val="24"/>
          <w:lang w:eastAsia="ru-RU" w:bidi="ru-RU"/>
        </w:rPr>
        <w:t xml:space="preserve"> </w:t>
      </w:r>
      <w:r w:rsidRPr="005701BE">
        <w:rPr>
          <w:rFonts w:ascii="Times New Roman" w:eastAsia="Times New Roman" w:hAnsi="Times New Roman" w:cs="Times New Roman"/>
          <w:sz w:val="24"/>
          <w:szCs w:val="24"/>
          <w:lang w:eastAsia="ru-RU" w:bidi="ru-RU"/>
        </w:rPr>
        <w:t>исследования;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об инертности положительной динамики, которая подразумевает отсутствие характеристик положительной динамики и возможное увеличение отрицательных значений показателей воспитания учащихся на интерпретационном этапе по сравнению с результатами контрольного этапа исследования;</w:t>
      </w:r>
    </w:p>
    <w:p w:rsidR="005701BE" w:rsidRPr="005701BE" w:rsidRDefault="005701BE" w:rsidP="00C6585B">
      <w:pPr>
        <w:widowControl w:val="0"/>
        <w:numPr>
          <w:ilvl w:val="1"/>
          <w:numId w:val="5"/>
        </w:numPr>
        <w:tabs>
          <w:tab w:val="left" w:pos="1508"/>
        </w:tabs>
        <w:autoSpaceDE w:val="0"/>
        <w:autoSpaceDN w:val="0"/>
        <w:spacing w:after="0" w:line="240" w:lineRule="auto"/>
        <w:ind w:left="0"/>
        <w:jc w:val="both"/>
        <w:rPr>
          <w:rFonts w:ascii="Symbol" w:eastAsia="Times New Roman" w:hAnsi="Symbol" w:cs="Times New Roman"/>
          <w:sz w:val="24"/>
          <w:szCs w:val="24"/>
          <w:lang w:eastAsia="ru-RU" w:bidi="ru-RU"/>
        </w:rPr>
      </w:pPr>
      <w:r w:rsidRPr="005701BE">
        <w:rPr>
          <w:rFonts w:ascii="Times New Roman" w:eastAsia="Times New Roman" w:hAnsi="Times New Roman" w:cs="Times New Roman"/>
          <w:sz w:val="24"/>
          <w:szCs w:val="24"/>
          <w:lang w:eastAsia="ru-RU" w:bidi="ru-RU"/>
        </w:rPr>
        <w:t>об устойчивости (стабильности) исследуемых показателей духовно- нравственного развития, воспитания обучающихся на интерпретационных и контрольных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w:t>
      </w:r>
      <w:r w:rsidRPr="005701BE">
        <w:rPr>
          <w:rFonts w:ascii="Times New Roman" w:eastAsia="Times New Roman" w:hAnsi="Times New Roman" w:cs="Times New Roman"/>
          <w:spacing w:val="-4"/>
          <w:sz w:val="24"/>
          <w:szCs w:val="24"/>
          <w:lang w:eastAsia="ru-RU" w:bidi="ru-RU"/>
        </w:rPr>
        <w:t xml:space="preserve"> </w:t>
      </w:r>
      <w:r w:rsidRPr="005701BE">
        <w:rPr>
          <w:rFonts w:ascii="Times New Roman" w:eastAsia="Times New Roman" w:hAnsi="Times New Roman" w:cs="Times New Roman"/>
          <w:sz w:val="24"/>
          <w:szCs w:val="24"/>
          <w:lang w:eastAsia="ru-RU" w:bidi="ru-RU"/>
        </w:rPr>
        <w:t>учащихся.</w:t>
      </w:r>
    </w:p>
    <w:p w:rsidR="007D0A99" w:rsidRPr="0006759C" w:rsidRDefault="007D0A99" w:rsidP="00713F67">
      <w:pPr>
        <w:widowControl w:val="0"/>
        <w:tabs>
          <w:tab w:val="left" w:pos="180"/>
          <w:tab w:val="left" w:pos="1080"/>
        </w:tabs>
        <w:overflowPunct w:val="0"/>
        <w:autoSpaceDE w:val="0"/>
        <w:autoSpaceDN w:val="0"/>
        <w:adjustRightInd w:val="0"/>
        <w:spacing w:after="0" w:line="240" w:lineRule="auto"/>
        <w:jc w:val="both"/>
        <w:rPr>
          <w:rFonts w:ascii="Times New Roman" w:eastAsia="Calibri" w:hAnsi="Times New Roman" w:cs="Times New Roman"/>
          <w:kern w:val="2"/>
          <w:sz w:val="24"/>
          <w:szCs w:val="24"/>
        </w:rPr>
      </w:pPr>
    </w:p>
    <w:p w:rsidR="00E813CE" w:rsidRPr="0006759C" w:rsidRDefault="00BD58C8" w:rsidP="00970963">
      <w:pPr>
        <w:autoSpaceDE w:val="0"/>
        <w:autoSpaceDN w:val="0"/>
        <w:adjustRightInd w:val="0"/>
        <w:spacing w:before="120" w:after="120" w:line="240" w:lineRule="auto"/>
        <w:jc w:val="center"/>
        <w:textAlignment w:val="center"/>
        <w:rPr>
          <w:rFonts w:ascii="Times New Roman" w:eastAsia="Times New Roman" w:hAnsi="Times New Roman" w:cs="Times New Roman"/>
          <w:color w:val="000000"/>
          <w:sz w:val="24"/>
          <w:szCs w:val="24"/>
          <w:lang w:eastAsia="ru-RU"/>
        </w:rPr>
      </w:pPr>
      <w:r w:rsidRPr="0006759C">
        <w:rPr>
          <w:rFonts w:ascii="Times New Roman" w:eastAsia="Times New Roman" w:hAnsi="Times New Roman" w:cs="Times New Roman"/>
          <w:b/>
          <w:color w:val="000000"/>
          <w:sz w:val="24"/>
          <w:szCs w:val="24"/>
          <w:lang w:eastAsia="ru-RU"/>
        </w:rPr>
        <w:t>1</w:t>
      </w:r>
      <w:r w:rsidR="00E813CE" w:rsidRPr="0006759C">
        <w:rPr>
          <w:rFonts w:ascii="Times New Roman" w:eastAsia="Times New Roman" w:hAnsi="Times New Roman" w:cs="Times New Roman"/>
          <w:b/>
          <w:color w:val="000000"/>
          <w:sz w:val="24"/>
          <w:szCs w:val="24"/>
          <w:lang w:eastAsia="ru-RU"/>
        </w:rPr>
        <w:t>.2.4.</w:t>
      </w:r>
      <w:r w:rsidR="00E813CE" w:rsidRPr="0006759C">
        <w:rPr>
          <w:rFonts w:ascii="PragmaticaC" w:eastAsia="Times New Roman" w:hAnsi="PragmaticaC" w:cs="Times New Roman"/>
          <w:b/>
          <w:color w:val="000000"/>
          <w:sz w:val="24"/>
          <w:szCs w:val="24"/>
          <w:lang w:eastAsia="ru-RU"/>
        </w:rPr>
        <w:t xml:space="preserve"> </w:t>
      </w:r>
      <w:r w:rsidR="00E813CE" w:rsidRPr="0006759C">
        <w:rPr>
          <w:rFonts w:ascii="Times New Roman" w:eastAsia="Times New Roman" w:hAnsi="Times New Roman" w:cs="Times New Roman"/>
          <w:b/>
          <w:color w:val="000000"/>
          <w:sz w:val="24"/>
          <w:szCs w:val="24"/>
          <w:lang w:eastAsia="ru-RU"/>
        </w:rPr>
        <w:t xml:space="preserve">Программа формирования экологической культуры, здорового </w:t>
      </w:r>
      <w:r w:rsidR="00E813CE" w:rsidRPr="0006759C">
        <w:rPr>
          <w:rFonts w:ascii="Times New Roman" w:eastAsia="Times New Roman" w:hAnsi="Times New Roman" w:cs="Times New Roman"/>
          <w:b/>
          <w:color w:val="000000"/>
          <w:sz w:val="24"/>
          <w:szCs w:val="24"/>
          <w:lang w:eastAsia="ru-RU"/>
        </w:rPr>
        <w:br/>
        <w:t>и безопасного образа жизни</w:t>
      </w:r>
    </w:p>
    <w:p w:rsidR="00713F67" w:rsidRDefault="00713F67" w:rsidP="00E11E4A">
      <w:pPr>
        <w:widowControl w:val="0"/>
        <w:tabs>
          <w:tab w:val="left" w:pos="6379"/>
        </w:tabs>
        <w:overflowPunct w:val="0"/>
        <w:autoSpaceDE w:val="0"/>
        <w:autoSpaceDN w:val="0"/>
        <w:adjustRightInd w:val="0"/>
        <w:spacing w:after="0" w:line="240" w:lineRule="auto"/>
        <w:jc w:val="both"/>
        <w:rPr>
          <w:rFonts w:ascii="Times New Roman" w:eastAsia="Calibri" w:hAnsi="Times New Roman" w:cs="Times New Roman"/>
          <w:sz w:val="24"/>
          <w:szCs w:val="24"/>
        </w:rPr>
      </w:pP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Программа формирования экологической культуры, здорового и безопасного образа жизни в соответствии с определением ФГОС НОО обучающихся с ОВЗ —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w:t>
      </w:r>
      <w:proofErr w:type="gramStart"/>
      <w:r w:rsidRPr="00713F67">
        <w:rPr>
          <w:rFonts w:ascii="Times New Roman" w:eastAsia="Times New Roman" w:hAnsi="Times New Roman" w:cs="Times New Roman"/>
          <w:sz w:val="24"/>
          <w:szCs w:val="24"/>
          <w:lang w:eastAsia="ru-RU" w:bidi="ru-RU"/>
        </w:rPr>
        <w:t>мотивации и готовности</w:t>
      </w:r>
      <w:proofErr w:type="gramEnd"/>
      <w:r w:rsidRPr="00713F67">
        <w:rPr>
          <w:rFonts w:ascii="Times New Roman" w:eastAsia="Times New Roman" w:hAnsi="Times New Roman" w:cs="Times New Roman"/>
          <w:sz w:val="24"/>
          <w:szCs w:val="24"/>
          <w:lang w:eastAsia="ru-RU" w:bidi="ru-RU"/>
        </w:rPr>
        <w:t xml:space="preserve">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713F67">
        <w:rPr>
          <w:rFonts w:ascii="Times New Roman" w:eastAsia="Times New Roman" w:hAnsi="Times New Roman" w:cs="Times New Roman"/>
          <w:bCs/>
          <w:sz w:val="24"/>
          <w:szCs w:val="24"/>
          <w:lang w:eastAsia="ru-RU" w:bidi="ru-RU"/>
        </w:rPr>
        <w:t>факторов, оказывающих существенное влияние на состояние здоровья обучающихся</w:t>
      </w:r>
      <w:r w:rsidRPr="00713F67">
        <w:rPr>
          <w:rFonts w:ascii="Times New Roman" w:eastAsia="Times New Roman" w:hAnsi="Times New Roman" w:cs="Times New Roman"/>
          <w:sz w:val="24"/>
          <w:szCs w:val="24"/>
          <w:lang w:eastAsia="ru-RU" w:bidi="ru-RU"/>
        </w:rPr>
        <w:t xml:space="preserve">: </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неблагоприятные социальные, экономические и экологические условия; </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факторы риска, имеющие место в образовательных организациях, которые приводят к ухудшению здоровья обучающихся; </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формируемые в младшем школьном возрасте правила поведения, привычки; </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713F67">
        <w:rPr>
          <w:rFonts w:ascii="Times New Roman" w:eastAsia="Times New Roman" w:hAnsi="Times New Roman" w:cs="Times New Roman"/>
          <w:sz w:val="24"/>
          <w:szCs w:val="24"/>
          <w:lang w:eastAsia="ru-RU" w:bidi="ru-RU"/>
        </w:rPr>
        <w:t>восприятием</w:t>
      </w:r>
      <w:proofErr w:type="gramEnd"/>
      <w:r w:rsidRPr="00713F67">
        <w:rPr>
          <w:rFonts w:ascii="Times New Roman" w:eastAsia="Times New Roman" w:hAnsi="Times New Roman" w:cs="Times New Roman"/>
          <w:sz w:val="24"/>
          <w:szCs w:val="24"/>
          <w:lang w:eastAsia="ru-RU" w:bidi="ru-RU"/>
        </w:rPr>
        <w:t xml:space="preserve"> обучающимся состояния болезни главным образом как ограничения свободы;</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неспособность прогнозировать последствия своего отношения к здоровью.</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w:t>
      </w:r>
      <w:r w:rsidRPr="00713F67">
        <w:rPr>
          <w:rFonts w:ascii="Times New Roman" w:eastAsia="Times New Roman" w:hAnsi="Times New Roman" w:cs="Times New Roman"/>
          <w:sz w:val="24"/>
          <w:szCs w:val="24"/>
          <w:lang w:eastAsia="ru-RU" w:bidi="ru-RU"/>
        </w:rPr>
        <w:lastRenderedPageBreak/>
        <w:t>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13F67" w:rsidRPr="00713F67" w:rsidRDefault="00713F67" w:rsidP="00713F67">
      <w:pPr>
        <w:widowControl w:val="0"/>
        <w:autoSpaceDE w:val="0"/>
        <w:autoSpaceDN w:val="0"/>
        <w:spacing w:after="0" w:line="240" w:lineRule="auto"/>
        <w:ind w:firstLine="340"/>
        <w:rPr>
          <w:rFonts w:ascii="Times New Roman" w:eastAsia="Times New Roman" w:hAnsi="Times New Roman" w:cs="Times New Roman"/>
          <w:sz w:val="24"/>
          <w:szCs w:val="24"/>
          <w:lang w:eastAsia="ru-RU" w:bidi="ru-RU"/>
        </w:rPr>
      </w:pPr>
    </w:p>
    <w:p w:rsidR="00713F67" w:rsidRPr="00713F67" w:rsidRDefault="00713F67" w:rsidP="00713F67">
      <w:pPr>
        <w:widowControl w:val="0"/>
        <w:autoSpaceDE w:val="0"/>
        <w:autoSpaceDN w:val="0"/>
        <w:spacing w:after="0" w:line="240" w:lineRule="auto"/>
        <w:ind w:firstLine="340"/>
        <w:jc w:val="center"/>
        <w:outlineLvl w:val="1"/>
        <w:rPr>
          <w:rFonts w:ascii="Times New Roman" w:eastAsia="Times New Roman" w:hAnsi="Times New Roman" w:cs="Times New Roman"/>
          <w:b/>
          <w:bCs/>
          <w:sz w:val="24"/>
          <w:szCs w:val="24"/>
          <w:lang w:eastAsia="ru-RU" w:bidi="ru-RU"/>
        </w:rPr>
      </w:pPr>
      <w:r w:rsidRPr="00713F67">
        <w:rPr>
          <w:rFonts w:ascii="Times New Roman" w:eastAsia="Times New Roman" w:hAnsi="Times New Roman" w:cs="Times New Roman"/>
          <w:b/>
          <w:bCs/>
          <w:sz w:val="24"/>
          <w:szCs w:val="24"/>
          <w:lang w:eastAsia="ru-RU" w:bidi="ru-RU"/>
        </w:rPr>
        <w:t>Цели и задачи программы</w:t>
      </w:r>
    </w:p>
    <w:p w:rsidR="00713F67" w:rsidRPr="00713F67" w:rsidRDefault="00713F67" w:rsidP="00713F67">
      <w:pPr>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b/>
          <w:sz w:val="24"/>
          <w:szCs w:val="24"/>
          <w:u w:val="single"/>
        </w:rPr>
        <w:t>Цель программы</w:t>
      </w:r>
      <w:r w:rsidRPr="00713F67">
        <w:rPr>
          <w:rFonts w:ascii="Times New Roman" w:hAnsi="Times New Roman" w:cs="Times New Roman"/>
          <w:b/>
          <w:sz w:val="24"/>
          <w:szCs w:val="24"/>
        </w:rPr>
        <w:t xml:space="preserve"> –</w:t>
      </w:r>
      <w:r w:rsidRPr="00713F67">
        <w:rPr>
          <w:rFonts w:ascii="Times New Roman" w:hAnsi="Times New Roman" w:cs="Times New Roman"/>
          <w:sz w:val="24"/>
          <w:szCs w:val="24"/>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713F67" w:rsidRPr="00713F67" w:rsidRDefault="00713F67" w:rsidP="00713F67">
      <w:pPr>
        <w:widowControl w:val="0"/>
        <w:autoSpaceDE w:val="0"/>
        <w:autoSpaceDN w:val="0"/>
        <w:spacing w:after="0" w:line="240" w:lineRule="auto"/>
        <w:ind w:firstLine="340"/>
        <w:outlineLvl w:val="1"/>
        <w:rPr>
          <w:rFonts w:ascii="Times New Roman" w:eastAsia="Times New Roman" w:hAnsi="Times New Roman" w:cs="Times New Roman"/>
          <w:b/>
          <w:bCs/>
          <w:sz w:val="24"/>
          <w:szCs w:val="24"/>
          <w:lang w:eastAsia="ru-RU" w:bidi="ru-RU"/>
        </w:rPr>
      </w:pPr>
    </w:p>
    <w:p w:rsidR="00713F67" w:rsidRPr="00713F67" w:rsidRDefault="00713F67" w:rsidP="00713F67">
      <w:pPr>
        <w:widowControl w:val="0"/>
        <w:autoSpaceDE w:val="0"/>
        <w:autoSpaceDN w:val="0"/>
        <w:spacing w:after="0" w:line="240" w:lineRule="auto"/>
        <w:ind w:firstLine="340"/>
        <w:jc w:val="center"/>
        <w:outlineLvl w:val="1"/>
        <w:rPr>
          <w:rFonts w:ascii="Times New Roman" w:eastAsia="Times New Roman" w:hAnsi="Times New Roman" w:cs="Times New Roman"/>
          <w:b/>
          <w:bCs/>
          <w:sz w:val="24"/>
          <w:szCs w:val="24"/>
          <w:lang w:eastAsia="ru-RU" w:bidi="ru-RU"/>
        </w:rPr>
      </w:pPr>
      <w:r w:rsidRPr="00713F67">
        <w:rPr>
          <w:rFonts w:ascii="Times New Roman" w:eastAsia="Times New Roman" w:hAnsi="Times New Roman" w:cs="Times New Roman"/>
          <w:b/>
          <w:bCs/>
          <w:sz w:val="24"/>
          <w:szCs w:val="24"/>
          <w:lang w:eastAsia="ru-RU" w:bidi="ru-RU"/>
        </w:rPr>
        <w:t>Задачи программы:</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w:t>
      </w:r>
      <w:r w:rsidRPr="00713F67">
        <w:rPr>
          <w:rFonts w:ascii="Times New Roman" w:eastAsia="Times New Roman" w:hAnsi="Times New Roman" w:cs="Times New Roman"/>
          <w:spacing w:val="3"/>
          <w:sz w:val="24"/>
          <w:szCs w:val="24"/>
          <w:lang w:eastAsia="ru-RU" w:bidi="ru-RU"/>
        </w:rPr>
        <w:t xml:space="preserve"> </w:t>
      </w:r>
      <w:r w:rsidRPr="00713F67">
        <w:rPr>
          <w:rFonts w:ascii="Times New Roman" w:eastAsia="Times New Roman" w:hAnsi="Times New Roman" w:cs="Times New Roman"/>
          <w:sz w:val="24"/>
          <w:szCs w:val="24"/>
          <w:lang w:eastAsia="ru-RU" w:bidi="ru-RU"/>
        </w:rPr>
        <w:t>играх;</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713F67">
        <w:rPr>
          <w:rFonts w:ascii="Times New Roman" w:eastAsia="Times New Roman" w:hAnsi="Times New Roman" w:cs="Times New Roman"/>
          <w:sz w:val="24"/>
          <w:szCs w:val="24"/>
          <w:lang w:eastAsia="ru-RU" w:bidi="ru-RU"/>
        </w:rPr>
        <w:t>психоактивных</w:t>
      </w:r>
      <w:proofErr w:type="spellEnd"/>
      <w:r w:rsidRPr="00713F67">
        <w:rPr>
          <w:rFonts w:ascii="Times New Roman" w:eastAsia="Times New Roman" w:hAnsi="Times New Roman" w:cs="Times New Roman"/>
          <w:sz w:val="24"/>
          <w:szCs w:val="24"/>
          <w:lang w:eastAsia="ru-RU" w:bidi="ru-RU"/>
        </w:rPr>
        <w:t xml:space="preserve"> веществ, об их пагубном влиянии на здоровье;</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сформировать познавательный интерес и бережное отношение к</w:t>
      </w:r>
      <w:r w:rsidRPr="00713F67">
        <w:rPr>
          <w:rFonts w:ascii="Times New Roman" w:eastAsia="Times New Roman" w:hAnsi="Times New Roman" w:cs="Times New Roman"/>
          <w:spacing w:val="-8"/>
          <w:sz w:val="24"/>
          <w:szCs w:val="24"/>
          <w:lang w:eastAsia="ru-RU" w:bidi="ru-RU"/>
        </w:rPr>
        <w:t xml:space="preserve"> </w:t>
      </w:r>
      <w:r w:rsidRPr="00713F67">
        <w:rPr>
          <w:rFonts w:ascii="Times New Roman" w:eastAsia="Times New Roman" w:hAnsi="Times New Roman" w:cs="Times New Roman"/>
          <w:sz w:val="24"/>
          <w:szCs w:val="24"/>
          <w:lang w:eastAsia="ru-RU" w:bidi="ru-RU"/>
        </w:rPr>
        <w:t>природе;</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научить школьников выполнять правила личной гигиены и развить готовность на их основе самостоятельно поддерживать своё</w:t>
      </w:r>
      <w:r w:rsidRPr="00713F67">
        <w:rPr>
          <w:rFonts w:ascii="Times New Roman" w:eastAsia="Times New Roman" w:hAnsi="Times New Roman" w:cs="Times New Roman"/>
          <w:spacing w:val="-7"/>
          <w:sz w:val="24"/>
          <w:szCs w:val="24"/>
          <w:lang w:eastAsia="ru-RU" w:bidi="ru-RU"/>
        </w:rPr>
        <w:t xml:space="preserve"> </w:t>
      </w:r>
      <w:r w:rsidRPr="00713F67">
        <w:rPr>
          <w:rFonts w:ascii="Times New Roman" w:eastAsia="Times New Roman" w:hAnsi="Times New Roman" w:cs="Times New Roman"/>
          <w:sz w:val="24"/>
          <w:szCs w:val="24"/>
          <w:lang w:eastAsia="ru-RU" w:bidi="ru-RU"/>
        </w:rPr>
        <w:t>здоровье; сформировать представление о правильном (здоровом) питании, его режиме, структуре, полезных</w:t>
      </w:r>
      <w:r w:rsidRPr="00713F67">
        <w:rPr>
          <w:rFonts w:ascii="Times New Roman" w:eastAsia="Times New Roman" w:hAnsi="Times New Roman" w:cs="Times New Roman"/>
          <w:spacing w:val="-1"/>
          <w:sz w:val="24"/>
          <w:szCs w:val="24"/>
          <w:lang w:eastAsia="ru-RU" w:bidi="ru-RU"/>
        </w:rPr>
        <w:t xml:space="preserve"> </w:t>
      </w:r>
      <w:r w:rsidRPr="00713F67">
        <w:rPr>
          <w:rFonts w:ascii="Times New Roman" w:eastAsia="Times New Roman" w:hAnsi="Times New Roman" w:cs="Times New Roman"/>
          <w:sz w:val="24"/>
          <w:szCs w:val="24"/>
          <w:lang w:eastAsia="ru-RU" w:bidi="ru-RU"/>
        </w:rPr>
        <w:t>продуктах;</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сформировать представление о рациональной организации режима дня, учёбы и отдыха, двигательной активности, научить учащегося составлять, анализировать и контролировать свой режим</w:t>
      </w:r>
      <w:r w:rsidRPr="00713F67">
        <w:rPr>
          <w:rFonts w:ascii="Times New Roman" w:eastAsia="Times New Roman" w:hAnsi="Times New Roman" w:cs="Times New Roman"/>
          <w:spacing w:val="-2"/>
          <w:sz w:val="24"/>
          <w:szCs w:val="24"/>
          <w:lang w:eastAsia="ru-RU" w:bidi="ru-RU"/>
        </w:rPr>
        <w:t xml:space="preserve"> </w:t>
      </w:r>
      <w:r w:rsidRPr="00713F67">
        <w:rPr>
          <w:rFonts w:ascii="Times New Roman" w:eastAsia="Times New Roman" w:hAnsi="Times New Roman" w:cs="Times New Roman"/>
          <w:sz w:val="24"/>
          <w:szCs w:val="24"/>
          <w:lang w:eastAsia="ru-RU" w:bidi="ru-RU"/>
        </w:rPr>
        <w:t>дня;</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обучить безопасному поведению в окружающей среде и элементарным навыкам поведения в экстремальных</w:t>
      </w:r>
      <w:r w:rsidRPr="00713F67">
        <w:rPr>
          <w:rFonts w:ascii="Times New Roman" w:eastAsia="Times New Roman" w:hAnsi="Times New Roman" w:cs="Times New Roman"/>
          <w:spacing w:val="-1"/>
          <w:sz w:val="24"/>
          <w:szCs w:val="24"/>
          <w:lang w:eastAsia="ru-RU" w:bidi="ru-RU"/>
        </w:rPr>
        <w:t xml:space="preserve"> </w:t>
      </w:r>
      <w:r w:rsidRPr="00713F67">
        <w:rPr>
          <w:rFonts w:ascii="Times New Roman" w:eastAsia="Times New Roman" w:hAnsi="Times New Roman" w:cs="Times New Roman"/>
          <w:sz w:val="24"/>
          <w:szCs w:val="24"/>
          <w:lang w:eastAsia="ru-RU" w:bidi="ru-RU"/>
        </w:rPr>
        <w:t>ситуациях;</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сформировать навыки позитивного</w:t>
      </w:r>
      <w:r w:rsidRPr="00713F67">
        <w:rPr>
          <w:rFonts w:ascii="Times New Roman" w:eastAsia="Times New Roman" w:hAnsi="Times New Roman" w:cs="Times New Roman"/>
          <w:spacing w:val="-3"/>
          <w:sz w:val="24"/>
          <w:szCs w:val="24"/>
          <w:lang w:eastAsia="ru-RU" w:bidi="ru-RU"/>
        </w:rPr>
        <w:t xml:space="preserve"> </w:t>
      </w:r>
      <w:r w:rsidRPr="00713F67">
        <w:rPr>
          <w:rFonts w:ascii="Times New Roman" w:eastAsia="Times New Roman" w:hAnsi="Times New Roman" w:cs="Times New Roman"/>
          <w:sz w:val="24"/>
          <w:szCs w:val="24"/>
          <w:lang w:eastAsia="ru-RU" w:bidi="ru-RU"/>
        </w:rPr>
        <w:t>общения;</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научить осознанному выбору поступков, стиля поведения, позволяющих сохранять и укреплять здоровье;</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13F67" w:rsidRPr="00713F67" w:rsidRDefault="00713F67" w:rsidP="00713F67">
      <w:pPr>
        <w:widowControl w:val="0"/>
        <w:tabs>
          <w:tab w:val="left" w:pos="1508"/>
        </w:tabs>
        <w:autoSpaceDE w:val="0"/>
        <w:autoSpaceDN w:val="0"/>
        <w:spacing w:after="0" w:line="240" w:lineRule="auto"/>
        <w:ind w:firstLine="340"/>
        <w:jc w:val="both"/>
        <w:rPr>
          <w:rFonts w:ascii="Times New Roman" w:eastAsia="Times New Roman" w:hAnsi="Times New Roman" w:cs="Times New Roman"/>
          <w:sz w:val="24"/>
          <w:szCs w:val="24"/>
          <w:lang w:eastAsia="ru-RU" w:bidi="ru-RU"/>
        </w:rPr>
      </w:pPr>
    </w:p>
    <w:p w:rsidR="00713F67" w:rsidRPr="00713F67" w:rsidRDefault="00713F67" w:rsidP="00713F67">
      <w:pPr>
        <w:spacing w:after="0" w:line="240" w:lineRule="auto"/>
        <w:ind w:firstLine="340"/>
        <w:jc w:val="center"/>
        <w:rPr>
          <w:rFonts w:ascii="Times New Roman" w:hAnsi="Times New Roman" w:cs="Times New Roman"/>
          <w:b/>
          <w:sz w:val="24"/>
          <w:szCs w:val="24"/>
        </w:rPr>
      </w:pPr>
      <w:r w:rsidRPr="00713F67">
        <w:rPr>
          <w:rFonts w:ascii="Times New Roman" w:hAnsi="Times New Roman" w:cs="Times New Roman"/>
          <w:b/>
          <w:sz w:val="24"/>
          <w:szCs w:val="24"/>
        </w:rPr>
        <w:t>Планируемые результаты освоения программы формирования</w:t>
      </w:r>
    </w:p>
    <w:p w:rsidR="00713F67" w:rsidRPr="00713F67" w:rsidRDefault="00713F67" w:rsidP="00713F67">
      <w:pPr>
        <w:spacing w:after="0" w:line="240" w:lineRule="auto"/>
        <w:ind w:firstLine="340"/>
        <w:jc w:val="center"/>
        <w:rPr>
          <w:rFonts w:ascii="Times New Roman" w:hAnsi="Times New Roman" w:cs="Times New Roman"/>
          <w:b/>
          <w:sz w:val="24"/>
          <w:szCs w:val="24"/>
        </w:rPr>
      </w:pPr>
      <w:r w:rsidRPr="00713F67">
        <w:rPr>
          <w:rFonts w:ascii="Times New Roman" w:hAnsi="Times New Roman" w:cs="Times New Roman"/>
          <w:b/>
          <w:sz w:val="24"/>
          <w:szCs w:val="24"/>
        </w:rPr>
        <w:t>экологической культуры, здорового и безопасного образа жизни на ступени начального общего образования</w:t>
      </w:r>
    </w:p>
    <w:p w:rsidR="00713F67" w:rsidRPr="00713F67" w:rsidRDefault="00713F67" w:rsidP="00713F67">
      <w:pPr>
        <w:spacing w:after="0" w:line="240" w:lineRule="auto"/>
        <w:ind w:firstLine="340"/>
        <w:rPr>
          <w:rFonts w:ascii="Times New Roman" w:hAnsi="Times New Roman" w:cs="Times New Roman"/>
          <w:b/>
          <w:sz w:val="24"/>
          <w:szCs w:val="24"/>
        </w:rPr>
      </w:pPr>
      <w:r w:rsidRPr="00713F67">
        <w:rPr>
          <w:rFonts w:ascii="Times New Roman" w:hAnsi="Times New Roman" w:cs="Times New Roman"/>
          <w:b/>
          <w:sz w:val="24"/>
          <w:szCs w:val="24"/>
        </w:rPr>
        <w:t xml:space="preserve">          </w:t>
      </w:r>
      <w:r w:rsidRPr="00713F67">
        <w:rPr>
          <w:rFonts w:ascii="Times New Roman" w:hAnsi="Times New Roman" w:cs="Times New Roman"/>
          <w:sz w:val="24"/>
          <w:szCs w:val="24"/>
        </w:rPr>
        <w:t>Учащиеся должны научиться:</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описывать простейшие экологические причинно-следственные связи в окружающем мире, анализировать их, объяснять;</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w:t>
      </w:r>
      <w:r w:rsidRPr="00713F67">
        <w:rPr>
          <w:rFonts w:ascii="Times New Roman" w:hAnsi="Times New Roman" w:cs="Times New Roman"/>
          <w:sz w:val="24"/>
          <w:szCs w:val="24"/>
        </w:rPr>
        <w:lastRenderedPageBreak/>
        <w:t xml:space="preserve">мира; цепочек экологических связей; экологически </w:t>
      </w:r>
      <w:proofErr w:type="spellStart"/>
      <w:r w:rsidRPr="00713F67">
        <w:rPr>
          <w:rFonts w:ascii="Times New Roman" w:hAnsi="Times New Roman" w:cs="Times New Roman"/>
          <w:sz w:val="24"/>
          <w:szCs w:val="24"/>
        </w:rPr>
        <w:t>предосторожного</w:t>
      </w:r>
      <w:proofErr w:type="spellEnd"/>
      <w:r w:rsidRPr="00713F67">
        <w:rPr>
          <w:rFonts w:ascii="Times New Roman" w:hAnsi="Times New Roman" w:cs="Times New Roman"/>
          <w:sz w:val="24"/>
          <w:szCs w:val="24"/>
        </w:rPr>
        <w:t xml:space="preserve"> поведения в окружающей среде;</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основам здоровьесберегающей учебной культуры; </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proofErr w:type="spellStart"/>
      <w:r w:rsidRPr="00713F67">
        <w:rPr>
          <w:rFonts w:ascii="Times New Roman" w:hAnsi="Times New Roman" w:cs="Times New Roman"/>
          <w:sz w:val="24"/>
          <w:szCs w:val="24"/>
        </w:rPr>
        <w:t>здоровьесозидающему</w:t>
      </w:r>
      <w:proofErr w:type="spellEnd"/>
      <w:r w:rsidRPr="00713F67">
        <w:rPr>
          <w:rFonts w:ascii="Times New Roman" w:hAnsi="Times New Roman" w:cs="Times New Roman"/>
          <w:sz w:val="24"/>
          <w:szCs w:val="24"/>
        </w:rPr>
        <w:t xml:space="preserve"> режиму дня, двигательной активности, здоровому питанию;</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противостоянию вредным привычкам;</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необходимости экономии в быту, предвидения последствий своего поведения для природы и человека; следования законам природы;</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разыгрывать экологические проблемные ситуации с обращением за помощью к врачу, специалистам, взрослому;</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оценивать результаты по заранее определенному критерию;</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713F67">
        <w:rPr>
          <w:rFonts w:ascii="Times New Roman" w:hAnsi="Times New Roman" w:cs="Times New Roman"/>
          <w:sz w:val="24"/>
          <w:szCs w:val="24"/>
        </w:rPr>
        <w:t>здоровьесберегающего</w:t>
      </w:r>
      <w:proofErr w:type="spellEnd"/>
      <w:r w:rsidRPr="00713F67">
        <w:rPr>
          <w:rFonts w:ascii="Times New Roman" w:hAnsi="Times New Roman" w:cs="Times New Roman"/>
          <w:sz w:val="24"/>
          <w:szCs w:val="24"/>
        </w:rPr>
        <w:t xml:space="preserve"> поведения в ситуациях учебы, общения, повседневной жизни; </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высказывать свое отношение к проблемам в области экологии, здоровья и безопасности;</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организовывать </w:t>
      </w:r>
      <w:proofErr w:type="spellStart"/>
      <w:r w:rsidRPr="00713F67">
        <w:rPr>
          <w:rFonts w:ascii="Times New Roman" w:hAnsi="Times New Roman" w:cs="Times New Roman"/>
          <w:sz w:val="24"/>
          <w:szCs w:val="24"/>
        </w:rPr>
        <w:t>здоровьесберегающие</w:t>
      </w:r>
      <w:proofErr w:type="spellEnd"/>
      <w:r w:rsidRPr="00713F67">
        <w:rPr>
          <w:rFonts w:ascii="Times New Roman" w:hAnsi="Times New Roman" w:cs="Times New Roman"/>
          <w:sz w:val="24"/>
          <w:szCs w:val="24"/>
        </w:rPr>
        <w:t xml:space="preserve"> условия учебы и общения, выбирать адекватные средства и приемы выполнения заданий с учетом индивидуальных особенностей;</w:t>
      </w:r>
    </w:p>
    <w:p w:rsidR="00713F67" w:rsidRPr="00713F67" w:rsidRDefault="00713F67" w:rsidP="00C6585B">
      <w:pPr>
        <w:numPr>
          <w:ilvl w:val="0"/>
          <w:numId w:val="41"/>
        </w:numPr>
        <w:shd w:val="clear" w:color="auto" w:fill="FFFFFF"/>
        <w:tabs>
          <w:tab w:val="num" w:pos="1287"/>
        </w:tabs>
        <w:suppressAutoHyphens/>
        <w:autoSpaceDE w:val="0"/>
        <w:spacing w:after="0" w:line="240" w:lineRule="auto"/>
        <w:ind w:left="0"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самостоятельно выполнять домашние задания с использованием индивидуально- эффективных, </w:t>
      </w:r>
      <w:proofErr w:type="spellStart"/>
      <w:r w:rsidRPr="00713F67">
        <w:rPr>
          <w:rFonts w:ascii="Times New Roman" w:hAnsi="Times New Roman" w:cs="Times New Roman"/>
          <w:sz w:val="24"/>
          <w:szCs w:val="24"/>
        </w:rPr>
        <w:t>здоровьесберегающих</w:t>
      </w:r>
      <w:proofErr w:type="spellEnd"/>
      <w:r w:rsidRPr="00713F67">
        <w:rPr>
          <w:rFonts w:ascii="Times New Roman" w:hAnsi="Times New Roman" w:cs="Times New Roman"/>
          <w:sz w:val="24"/>
          <w:szCs w:val="24"/>
        </w:rPr>
        <w:t xml:space="preserve"> приемов.</w:t>
      </w:r>
    </w:p>
    <w:p w:rsidR="00713F67" w:rsidRPr="00713F67" w:rsidRDefault="00713F67" w:rsidP="00713F67">
      <w:pPr>
        <w:spacing w:after="0" w:line="240" w:lineRule="auto"/>
        <w:ind w:firstLine="340"/>
        <w:jc w:val="both"/>
        <w:rPr>
          <w:rFonts w:ascii="Times New Roman" w:hAnsi="Times New Roman" w:cs="Times New Roman"/>
          <w:b/>
          <w:i/>
          <w:sz w:val="24"/>
          <w:szCs w:val="24"/>
        </w:rPr>
      </w:pPr>
    </w:p>
    <w:p w:rsidR="00713F67" w:rsidRPr="00713F67" w:rsidRDefault="00713F67" w:rsidP="00713F67">
      <w:pPr>
        <w:shd w:val="clear" w:color="auto" w:fill="FFFFFF"/>
        <w:autoSpaceDE w:val="0"/>
        <w:spacing w:after="0" w:line="240" w:lineRule="auto"/>
        <w:ind w:firstLine="340"/>
        <w:jc w:val="both"/>
        <w:rPr>
          <w:rFonts w:ascii="Times New Roman" w:eastAsia="Calibri" w:hAnsi="Times New Roman" w:cs="Times New Roman"/>
          <w:sz w:val="24"/>
          <w:szCs w:val="24"/>
        </w:rPr>
      </w:pPr>
      <w:r w:rsidRPr="00713F67">
        <w:rPr>
          <w:rFonts w:ascii="Times New Roman" w:hAnsi="Times New Roman" w:cs="Times New Roman"/>
          <w:b/>
          <w:sz w:val="24"/>
          <w:szCs w:val="24"/>
        </w:rPr>
        <w:t>Ценностные ориентиры</w:t>
      </w:r>
      <w:r w:rsidRPr="00713F67">
        <w:rPr>
          <w:rFonts w:ascii="Times New Roman" w:hAnsi="Times New Roman" w:cs="Times New Roman"/>
          <w:sz w:val="24"/>
          <w:szCs w:val="24"/>
        </w:rPr>
        <w:t>, лежащие в основе программы, -</w:t>
      </w:r>
      <w:r w:rsidRPr="00713F67">
        <w:rPr>
          <w:rFonts w:ascii="Times New Roman" w:eastAsia="Calibri" w:hAnsi="Times New Roman" w:cs="Times New Roman"/>
          <w:sz w:val="24"/>
          <w:szCs w:val="24"/>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713F67" w:rsidRPr="00713F67" w:rsidRDefault="00713F67" w:rsidP="00713F67">
      <w:pPr>
        <w:spacing w:after="0" w:line="240" w:lineRule="auto"/>
        <w:ind w:firstLine="340"/>
        <w:jc w:val="both"/>
        <w:rPr>
          <w:rFonts w:ascii="Times New Roman" w:eastAsia="Calibri" w:hAnsi="Times New Roman" w:cs="Times New Roman"/>
          <w:sz w:val="24"/>
          <w:szCs w:val="24"/>
        </w:rPr>
      </w:pPr>
      <w:r w:rsidRPr="00713F67">
        <w:rPr>
          <w:rFonts w:ascii="Times New Roman" w:eastAsia="Calibri"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proofErr w:type="gramStart"/>
      <w:r w:rsidRPr="00713F67">
        <w:rPr>
          <w:rFonts w:ascii="Times New Roman" w:eastAsia="Calibri" w:hAnsi="Times New Roman" w:cs="Times New Roman"/>
          <w:sz w:val="24"/>
          <w:szCs w:val="24"/>
        </w:rPr>
        <w:t>формирования  опыта</w:t>
      </w:r>
      <w:proofErr w:type="gramEnd"/>
      <w:r w:rsidRPr="00713F67">
        <w:rPr>
          <w:rFonts w:ascii="Times New Roman" w:eastAsia="Calibri" w:hAnsi="Times New Roman" w:cs="Times New Roman"/>
          <w:sz w:val="24"/>
          <w:szCs w:val="24"/>
        </w:rPr>
        <w:t xml:space="preserve"> созидательной реализации этих ценностей на практике.  </w:t>
      </w:r>
    </w:p>
    <w:p w:rsidR="00713F67" w:rsidRPr="00713F67" w:rsidRDefault="00713F67" w:rsidP="00713F67">
      <w:pPr>
        <w:shd w:val="clear" w:color="auto" w:fill="FFFFFF"/>
        <w:autoSpaceDE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Программа формирования экологической культуры, здорового и безопасного образа жизни спроектирована на основе системно-</w:t>
      </w:r>
      <w:proofErr w:type="spellStart"/>
      <w:r w:rsidRPr="00713F67">
        <w:rPr>
          <w:rFonts w:ascii="Times New Roman" w:hAnsi="Times New Roman" w:cs="Times New Roman"/>
          <w:sz w:val="24"/>
          <w:szCs w:val="24"/>
        </w:rPr>
        <w:t>деятельностного</w:t>
      </w:r>
      <w:proofErr w:type="spellEnd"/>
      <w:r w:rsidRPr="00713F67">
        <w:rPr>
          <w:rFonts w:ascii="Times New Roman" w:hAnsi="Times New Roman" w:cs="Times New Roman"/>
          <w:sz w:val="24"/>
          <w:szCs w:val="24"/>
        </w:rPr>
        <w:t xml:space="preserve"> и культурно-исторического подходов, с учетом индивидуальных особенностей детей с ОВЗ</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bCs/>
          <w:sz w:val="24"/>
          <w:szCs w:val="24"/>
          <w:lang w:eastAsia="ru-RU" w:bidi="ru-RU"/>
        </w:rPr>
      </w:pP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bCs/>
          <w:sz w:val="24"/>
          <w:szCs w:val="24"/>
          <w:lang w:eastAsia="ru-RU" w:bidi="ru-RU"/>
        </w:rPr>
        <w:t>Программа формирования экологической культуры, здорового и безопасного образа жизн</w:t>
      </w:r>
      <w:r>
        <w:rPr>
          <w:rFonts w:ascii="Times New Roman" w:eastAsia="Times New Roman" w:hAnsi="Times New Roman" w:cs="Times New Roman"/>
          <w:bCs/>
          <w:sz w:val="24"/>
          <w:szCs w:val="24"/>
          <w:lang w:eastAsia="ru-RU" w:bidi="ru-RU"/>
        </w:rPr>
        <w:t>и обучающихся с РАС</w:t>
      </w:r>
      <w:r w:rsidRPr="00713F67">
        <w:rPr>
          <w:rFonts w:ascii="Times New Roman" w:eastAsia="Times New Roman" w:hAnsi="Times New Roman" w:cs="Times New Roman"/>
          <w:bCs/>
          <w:sz w:val="24"/>
          <w:szCs w:val="24"/>
          <w:lang w:eastAsia="ru-RU" w:bidi="ru-RU"/>
        </w:rPr>
        <w:t xml:space="preserve"> </w:t>
      </w:r>
      <w:r w:rsidRPr="00713F67">
        <w:rPr>
          <w:rFonts w:ascii="Times New Roman" w:eastAsia="Times New Roman" w:hAnsi="Times New Roman" w:cs="Times New Roman"/>
          <w:b/>
          <w:bCs/>
          <w:sz w:val="24"/>
          <w:szCs w:val="24"/>
          <w:lang w:eastAsia="ru-RU" w:bidi="ru-RU"/>
        </w:rPr>
        <w:t>реализуется по следующим направлениям</w:t>
      </w:r>
      <w:r w:rsidRPr="00713F67">
        <w:rPr>
          <w:rFonts w:ascii="Times New Roman" w:eastAsia="Times New Roman" w:hAnsi="Times New Roman" w:cs="Times New Roman"/>
          <w:sz w:val="24"/>
          <w:szCs w:val="24"/>
          <w:lang w:eastAsia="ru-RU" w:bidi="ru-RU"/>
        </w:rPr>
        <w:t>:</w:t>
      </w:r>
    </w:p>
    <w:p w:rsidR="00713F67" w:rsidRPr="00713F67" w:rsidRDefault="00713F67" w:rsidP="00713F67">
      <w:pPr>
        <w:widowControl w:val="0"/>
        <w:autoSpaceDE w:val="0"/>
        <w:autoSpaceDN w:val="0"/>
        <w:spacing w:after="0" w:line="240" w:lineRule="auto"/>
        <w:ind w:firstLine="340"/>
        <w:contextualSpacing/>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bCs/>
          <w:sz w:val="24"/>
          <w:szCs w:val="24"/>
          <w:lang w:eastAsia="ru-RU" w:bidi="ru-RU"/>
        </w:rPr>
        <w:t>1. Создание здоровьесберегающей инфраструктуры образовательной организации с целью реализации необходимых условий для сбере</w:t>
      </w:r>
      <w:r>
        <w:rPr>
          <w:rFonts w:ascii="Times New Roman" w:eastAsia="Times New Roman" w:hAnsi="Times New Roman" w:cs="Times New Roman"/>
          <w:bCs/>
          <w:sz w:val="24"/>
          <w:szCs w:val="24"/>
          <w:lang w:eastAsia="ru-RU" w:bidi="ru-RU"/>
        </w:rPr>
        <w:t>жения здоровья обучающихся с РАС</w:t>
      </w:r>
      <w:r w:rsidRPr="00713F67">
        <w:rPr>
          <w:rFonts w:ascii="Times New Roman" w:eastAsia="Times New Roman" w:hAnsi="Times New Roman" w:cs="Times New Roman"/>
          <w:bCs/>
          <w:sz w:val="24"/>
          <w:szCs w:val="24"/>
          <w:lang w:eastAsia="ru-RU" w:bidi="ru-RU"/>
        </w:rPr>
        <w:t xml:space="preserve">. </w:t>
      </w:r>
    </w:p>
    <w:p w:rsidR="00713F67" w:rsidRPr="00713F67" w:rsidRDefault="00713F67" w:rsidP="00713F67">
      <w:pPr>
        <w:widowControl w:val="0"/>
        <w:autoSpaceDE w:val="0"/>
        <w:autoSpaceDN w:val="0"/>
        <w:spacing w:after="0" w:line="240" w:lineRule="auto"/>
        <w:ind w:firstLine="340"/>
        <w:contextualSpacing/>
        <w:jc w:val="both"/>
        <w:rPr>
          <w:rFonts w:ascii="Times New Roman" w:eastAsia="Times New Roman" w:hAnsi="Times New Roman" w:cs="Times New Roman"/>
          <w:bCs/>
          <w:sz w:val="24"/>
          <w:szCs w:val="24"/>
          <w:lang w:eastAsia="ru-RU" w:bidi="ru-RU"/>
        </w:rPr>
      </w:pPr>
      <w:r w:rsidRPr="00713F67">
        <w:rPr>
          <w:rFonts w:ascii="Times New Roman" w:eastAsia="Times New Roman" w:hAnsi="Times New Roman" w:cs="Times New Roman"/>
          <w:bCs/>
          <w:sz w:val="24"/>
          <w:szCs w:val="24"/>
          <w:lang w:eastAsia="ru-RU" w:bidi="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713F67">
        <w:rPr>
          <w:rFonts w:ascii="Times New Roman" w:eastAsia="Calibri" w:hAnsi="Times New Roman" w:cs="Times New Roman"/>
          <w:sz w:val="24"/>
          <w:szCs w:val="24"/>
          <w:lang w:eastAsia="ru-RU" w:bidi="ru-RU"/>
        </w:rPr>
        <w:t xml:space="preserve"> на безопасный, здоровый образ жизни, предусматривающего обсуждение проблем, связанных с безопасностью жизни, укреплением собственног</w:t>
      </w:r>
      <w:r>
        <w:rPr>
          <w:rFonts w:ascii="Times New Roman" w:eastAsia="Calibri" w:hAnsi="Times New Roman" w:cs="Times New Roman"/>
          <w:sz w:val="24"/>
          <w:szCs w:val="24"/>
          <w:lang w:eastAsia="ru-RU" w:bidi="ru-RU"/>
        </w:rPr>
        <w:t xml:space="preserve">о физического, нравственного и </w:t>
      </w:r>
      <w:r w:rsidRPr="00713F67">
        <w:rPr>
          <w:rFonts w:ascii="Times New Roman" w:eastAsia="Calibri" w:hAnsi="Times New Roman" w:cs="Times New Roman"/>
          <w:sz w:val="24"/>
          <w:szCs w:val="24"/>
          <w:lang w:eastAsia="ru-RU" w:bidi="ru-RU"/>
        </w:rPr>
        <w:t>духовного здоровья, активным отдыхом.</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bCs/>
          <w:sz w:val="24"/>
          <w:szCs w:val="24"/>
          <w:lang w:eastAsia="ru-RU" w:bidi="ru-RU"/>
        </w:rPr>
        <w:t xml:space="preserve">3. Организация физкультурно-оздоровительной работы, </w:t>
      </w:r>
      <w:r w:rsidRPr="00713F67">
        <w:rPr>
          <w:rFonts w:ascii="Times New Roman" w:eastAsia="Times New Roman" w:hAnsi="Times New Roman" w:cs="Times New Roman"/>
          <w:sz w:val="24"/>
          <w:szCs w:val="24"/>
          <w:lang w:eastAsia="ru-RU" w:bidi="ru-RU"/>
        </w:rPr>
        <w:t>направленной на обеспечение рациональной организации двигательного режима, нормального физического развития и двигательной по</w:t>
      </w:r>
      <w:r>
        <w:rPr>
          <w:rFonts w:ascii="Times New Roman" w:eastAsia="Times New Roman" w:hAnsi="Times New Roman" w:cs="Times New Roman"/>
          <w:sz w:val="24"/>
          <w:szCs w:val="24"/>
          <w:lang w:eastAsia="ru-RU" w:bidi="ru-RU"/>
        </w:rPr>
        <w:t>дготовленности обучающихся с РАС</w:t>
      </w:r>
      <w:r w:rsidRPr="00713F67">
        <w:rPr>
          <w:rFonts w:ascii="Times New Roman" w:eastAsia="Times New Roman" w:hAnsi="Times New Roman" w:cs="Times New Roman"/>
          <w:sz w:val="24"/>
          <w:szCs w:val="24"/>
          <w:lang w:eastAsia="ru-RU" w:bidi="ru-RU"/>
        </w:rPr>
        <w:t xml:space="preserve">, повышение адаптивных возможностей организма, сохранение и укрепление здоровья обучающихся и формирование культуры здоровья в </w:t>
      </w:r>
      <w:r w:rsidRPr="00713F67">
        <w:rPr>
          <w:rFonts w:ascii="Times New Roman" w:eastAsia="Times New Roman" w:hAnsi="Times New Roman" w:cs="Times New Roman"/>
          <w:sz w:val="24"/>
          <w:szCs w:val="24"/>
          <w:lang w:eastAsia="ru-RU" w:bidi="ru-RU"/>
        </w:rPr>
        <w:lastRenderedPageBreak/>
        <w:t>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713F67" w:rsidRPr="00713F67" w:rsidRDefault="00713F67" w:rsidP="00713F67">
      <w:pPr>
        <w:widowControl w:val="0"/>
        <w:autoSpaceDE w:val="0"/>
        <w:autoSpaceDN w:val="0"/>
        <w:spacing w:after="0" w:line="240" w:lineRule="auto"/>
        <w:ind w:firstLine="340"/>
        <w:jc w:val="both"/>
        <w:rPr>
          <w:rFonts w:ascii="Times New Roman" w:eastAsia="Calibri" w:hAnsi="Times New Roman" w:cs="Times New Roman"/>
          <w:sz w:val="24"/>
          <w:szCs w:val="24"/>
          <w:lang w:eastAsia="ru-RU" w:bidi="ru-RU"/>
        </w:rPr>
      </w:pPr>
      <w:r w:rsidRPr="00713F67">
        <w:rPr>
          <w:rFonts w:ascii="Times New Roman" w:eastAsia="Calibri" w:hAnsi="Times New Roman" w:cs="Times New Roman"/>
          <w:sz w:val="24"/>
          <w:szCs w:val="24"/>
          <w:lang w:eastAsia="ru-RU" w:bidi="ru-RU"/>
        </w:rPr>
        <w:t xml:space="preserve">4. Формирование экологической культуры в процессе усвоения элементарных представлений об </w:t>
      </w:r>
      <w:proofErr w:type="spellStart"/>
      <w:r w:rsidRPr="00713F67">
        <w:rPr>
          <w:rFonts w:ascii="Times New Roman" w:eastAsia="Calibri" w:hAnsi="Times New Roman" w:cs="Times New Roman"/>
          <w:sz w:val="24"/>
          <w:szCs w:val="24"/>
          <w:lang w:eastAsia="ru-RU" w:bidi="ru-RU"/>
        </w:rPr>
        <w:t>экокультурных</w:t>
      </w:r>
      <w:proofErr w:type="spellEnd"/>
      <w:r w:rsidRPr="00713F67">
        <w:rPr>
          <w:rFonts w:ascii="Times New Roman" w:eastAsia="Calibri" w:hAnsi="Times New Roman" w:cs="Times New Roman"/>
          <w:sz w:val="24"/>
          <w:szCs w:val="24"/>
          <w:lang w:eastAsia="ru-RU" w:bidi="ru-RU"/>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713F67" w:rsidRPr="00713F67" w:rsidRDefault="00713F67" w:rsidP="00713F67">
      <w:pPr>
        <w:widowControl w:val="0"/>
        <w:autoSpaceDE w:val="0"/>
        <w:autoSpaceDN w:val="0"/>
        <w:spacing w:after="0" w:line="240" w:lineRule="auto"/>
        <w:ind w:firstLine="340"/>
        <w:jc w:val="both"/>
        <w:rPr>
          <w:rFonts w:ascii="Times New Roman" w:eastAsia="Calibri" w:hAnsi="Times New Roman" w:cs="Times New Roman"/>
          <w:sz w:val="24"/>
          <w:szCs w:val="24"/>
          <w:lang w:eastAsia="ru-RU" w:bidi="ru-RU"/>
        </w:rPr>
      </w:pPr>
      <w:r w:rsidRPr="00713F67">
        <w:rPr>
          <w:rFonts w:ascii="Times New Roman" w:eastAsia="Calibri" w:hAnsi="Times New Roman" w:cs="Times New Roman"/>
          <w:sz w:val="24"/>
          <w:szCs w:val="24"/>
          <w:lang w:eastAsia="ru-RU" w:bidi="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w:t>
      </w:r>
      <w:r>
        <w:rPr>
          <w:rFonts w:ascii="Times New Roman" w:eastAsia="Calibri" w:hAnsi="Times New Roman" w:cs="Times New Roman"/>
          <w:sz w:val="24"/>
          <w:szCs w:val="24"/>
          <w:lang w:eastAsia="ru-RU" w:bidi="ru-RU"/>
        </w:rPr>
        <w:t>ов здоровья с обучающимися с РАС</w:t>
      </w:r>
      <w:r w:rsidRPr="00713F67">
        <w:rPr>
          <w:rFonts w:ascii="Times New Roman" w:eastAsia="Calibri" w:hAnsi="Times New Roman" w:cs="Times New Roman"/>
          <w:sz w:val="24"/>
          <w:szCs w:val="24"/>
          <w:lang w:eastAsia="ru-RU" w:bidi="ru-RU"/>
        </w:rPr>
        <w:t xml:space="preserve">, прошедшими </w:t>
      </w:r>
      <w:proofErr w:type="spellStart"/>
      <w:r w:rsidRPr="00713F67">
        <w:rPr>
          <w:rFonts w:ascii="Times New Roman" w:eastAsia="Calibri" w:hAnsi="Times New Roman" w:cs="Times New Roman"/>
          <w:sz w:val="24"/>
          <w:szCs w:val="24"/>
          <w:lang w:eastAsia="ru-RU" w:bidi="ru-RU"/>
        </w:rPr>
        <w:t>саногенетический</w:t>
      </w:r>
      <w:proofErr w:type="spellEnd"/>
      <w:r w:rsidRPr="00713F67">
        <w:rPr>
          <w:rFonts w:ascii="Times New Roman" w:eastAsia="Calibri" w:hAnsi="Times New Roman" w:cs="Times New Roman"/>
          <w:sz w:val="24"/>
          <w:szCs w:val="24"/>
          <w:lang w:eastAsia="ru-RU" w:bidi="ru-RU"/>
        </w:rPr>
        <w:t xml:space="preserve"> мониторинг и получивших рекомендации по коррекции различных параметров здоровья.</w:t>
      </w:r>
    </w:p>
    <w:p w:rsidR="00713F67" w:rsidRPr="00713F67" w:rsidRDefault="00713F67" w:rsidP="00713F67">
      <w:pPr>
        <w:widowControl w:val="0"/>
        <w:tabs>
          <w:tab w:val="left" w:pos="-180"/>
        </w:tabs>
        <w:autoSpaceDE w:val="0"/>
        <w:autoSpaceDN w:val="0"/>
        <w:adjustRightInd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Наиболее эффективным путём формирования экологической культуры, здорового и безопасног</w:t>
      </w:r>
      <w:r>
        <w:rPr>
          <w:rFonts w:ascii="Times New Roman" w:eastAsia="Times New Roman" w:hAnsi="Times New Roman" w:cs="Times New Roman"/>
          <w:sz w:val="24"/>
          <w:szCs w:val="24"/>
          <w:lang w:eastAsia="ru-RU" w:bidi="ru-RU"/>
        </w:rPr>
        <w:t>о образа жизни обучающихся с РАС</w:t>
      </w:r>
      <w:r w:rsidRPr="00713F67">
        <w:rPr>
          <w:rFonts w:ascii="Times New Roman" w:eastAsia="Times New Roman" w:hAnsi="Times New Roman" w:cs="Times New Roman"/>
          <w:sz w:val="24"/>
          <w:szCs w:val="24"/>
          <w:lang w:eastAsia="ru-RU" w:bidi="ru-RU"/>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713F67" w:rsidRPr="00713F67" w:rsidRDefault="00713F67" w:rsidP="00713F67">
      <w:pPr>
        <w:widowControl w:val="0"/>
        <w:tabs>
          <w:tab w:val="left" w:pos="1108"/>
        </w:tabs>
        <w:autoSpaceDE w:val="0"/>
        <w:autoSpaceDN w:val="0"/>
        <w:spacing w:after="0" w:line="240" w:lineRule="auto"/>
        <w:outlineLvl w:val="1"/>
        <w:rPr>
          <w:rFonts w:ascii="Times New Roman" w:eastAsia="Times New Roman" w:hAnsi="Times New Roman" w:cs="Times New Roman"/>
          <w:b/>
          <w:bCs/>
          <w:sz w:val="24"/>
          <w:szCs w:val="24"/>
          <w:lang w:eastAsia="ru-RU" w:bidi="ru-RU"/>
        </w:rPr>
      </w:pP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Программа формирования экологической культуры, здорового и безопасного образа реализуется через урочную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13F67">
        <w:rPr>
          <w:rFonts w:ascii="Times New Roman" w:hAnsi="Times New Roman" w:cs="Times New Roman"/>
          <w:bCs/>
          <w:iCs/>
          <w:sz w:val="24"/>
          <w:szCs w:val="24"/>
        </w:rPr>
        <w:t>общеинтеллектуальное</w:t>
      </w:r>
      <w:proofErr w:type="spellEnd"/>
      <w:r w:rsidRPr="00713F67">
        <w:rPr>
          <w:rFonts w:ascii="Times New Roman" w:hAnsi="Times New Roman" w:cs="Times New Roman"/>
          <w:bCs/>
          <w:iCs/>
          <w:sz w:val="24"/>
          <w:szCs w:val="24"/>
        </w:rPr>
        <w:t>, общекультурное), в том числе через такие формы, как экскурсии, кружки, секции, олимпиады, соревнования, общественно полезные практики на добровольной основе в соответствии с выбором участников образовательного процесса, акции.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Программа формирования экологической культуры, здорового и безопасного образа жизни проектируется на основе системно-</w:t>
      </w:r>
      <w:proofErr w:type="spellStart"/>
      <w:r w:rsidRPr="00713F67">
        <w:rPr>
          <w:rFonts w:ascii="Times New Roman" w:hAnsi="Times New Roman" w:cs="Times New Roman"/>
          <w:bCs/>
          <w:iCs/>
          <w:sz w:val="24"/>
          <w:szCs w:val="24"/>
        </w:rPr>
        <w:t>деятельностного</w:t>
      </w:r>
      <w:proofErr w:type="spellEnd"/>
      <w:r w:rsidRPr="00713F67">
        <w:rPr>
          <w:rFonts w:ascii="Times New Roman" w:hAnsi="Times New Roman" w:cs="Times New Roman"/>
          <w:bCs/>
          <w:iCs/>
          <w:sz w:val="24"/>
          <w:szCs w:val="24"/>
        </w:rPr>
        <w:t xml:space="preserve"> и культурно-исторического подходов, с учетом природно-территориальных 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социокультурных особенностей региона.</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Программа формирования экологической культуры, здорового и безопасного образа жизни при получении</w:t>
      </w:r>
      <w:r>
        <w:rPr>
          <w:rFonts w:ascii="Times New Roman" w:hAnsi="Times New Roman" w:cs="Times New Roman"/>
          <w:bCs/>
          <w:iCs/>
          <w:sz w:val="24"/>
          <w:szCs w:val="24"/>
        </w:rPr>
        <w:t xml:space="preserve"> начального общего образования </w:t>
      </w:r>
      <w:r w:rsidRPr="00713F67">
        <w:rPr>
          <w:rFonts w:ascii="Times New Roman" w:hAnsi="Times New Roman" w:cs="Times New Roman"/>
          <w:bCs/>
          <w:iCs/>
          <w:sz w:val="24"/>
          <w:szCs w:val="24"/>
        </w:rPr>
        <w:t>вносит вклад в достижение требований к личностным результатам освоения основной образовательной программы начального образования: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 овладение начальными навыками адаптации в динамично изменяющемся 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развивающемся мире;</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 формирование установки на безопасный, здоровый образ жизни, наличие</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мотивации к творческому труду, работе на результат, бережному отношению к материальным и духовным ценностям.</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Программа формирования экологической культуры, здорового и безопасного образа жизни при получении начального общего образования является составной частью адаптированной основной образовательной программы и проектируется в согласовании с другими ее компонентами: планируемыми результатами, программой формирования универсальных учебных действий, программами отдельных учебных предметов, курсов и курсов внеурочной деятельности, программой духовно-нравственного развития, программой коррекционной работы и др.</w:t>
      </w:r>
    </w:p>
    <w:p w:rsidR="00713F67" w:rsidRPr="00713F67" w:rsidRDefault="00713F67" w:rsidP="00713F67">
      <w:pPr>
        <w:spacing w:after="0" w:line="240" w:lineRule="auto"/>
        <w:ind w:firstLine="340"/>
        <w:textAlignment w:val="top"/>
        <w:rPr>
          <w:rFonts w:ascii="Times New Roman" w:hAnsi="Times New Roman" w:cs="Times New Roman"/>
          <w:b/>
          <w:bCs/>
          <w:iCs/>
          <w:sz w:val="24"/>
          <w:szCs w:val="24"/>
        </w:rPr>
      </w:pPr>
      <w:r w:rsidRPr="00713F67">
        <w:rPr>
          <w:rFonts w:ascii="Times New Roman" w:hAnsi="Times New Roman" w:cs="Times New Roman"/>
          <w:b/>
          <w:bCs/>
          <w:iCs/>
          <w:sz w:val="24"/>
          <w:szCs w:val="24"/>
        </w:rPr>
        <w:lastRenderedPageBreak/>
        <w:t xml:space="preserve">Виды  деятельности,  </w:t>
      </w:r>
      <w:r w:rsidRPr="00713F67">
        <w:rPr>
          <w:rFonts w:ascii="Times New Roman" w:hAnsi="Times New Roman" w:cs="Times New Roman"/>
          <w:bCs/>
          <w:iCs/>
          <w:sz w:val="24"/>
          <w:szCs w:val="24"/>
        </w:rPr>
        <w:t xml:space="preserve">предусмотренные Программой формирования экологической культуры, здорового и безопасного образа жизни направления деятельности по </w:t>
      </w:r>
      <w:proofErr w:type="spellStart"/>
      <w:r w:rsidRPr="00713F67">
        <w:rPr>
          <w:rFonts w:ascii="Times New Roman" w:hAnsi="Times New Roman" w:cs="Times New Roman"/>
          <w:bCs/>
          <w:iCs/>
          <w:sz w:val="24"/>
          <w:szCs w:val="24"/>
        </w:rPr>
        <w:t>здоровьесбережению</w:t>
      </w:r>
      <w:proofErr w:type="spellEnd"/>
      <w:r w:rsidRPr="00713F67">
        <w:rPr>
          <w:rFonts w:ascii="Times New Roman" w:hAnsi="Times New Roman" w:cs="Times New Roman"/>
          <w:bCs/>
          <w:iCs/>
          <w:sz w:val="24"/>
          <w:szCs w:val="24"/>
        </w:rPr>
        <w:t xml:space="preserve">, обеспечению безопасности и формированию экологической культуры обучающихся с ОВЗ  отражают специфику образовательного учреждения, запросы   участников   образовательного   процесса   и  обеспечивают достижение планируемых результатов основной образовательной программы школы.                                                                                                                                               </w:t>
      </w:r>
      <w:r w:rsidRPr="00713F67">
        <w:rPr>
          <w:rFonts w:ascii="Times New Roman" w:hAnsi="Times New Roman" w:cs="Times New Roman"/>
          <w:b/>
          <w:bCs/>
          <w:iCs/>
          <w:sz w:val="24"/>
          <w:szCs w:val="24"/>
        </w:rPr>
        <w:t>1.Создание здоровьесберегающей инфраструктуры образовательного учреждения.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proofErr w:type="spellStart"/>
      <w:r w:rsidRPr="00713F67">
        <w:rPr>
          <w:rFonts w:ascii="Times New Roman" w:hAnsi="Times New Roman" w:cs="Times New Roman"/>
          <w:bCs/>
          <w:iCs/>
          <w:sz w:val="24"/>
          <w:szCs w:val="24"/>
        </w:rPr>
        <w:t>Здоровьесберегающая</w:t>
      </w:r>
      <w:proofErr w:type="spellEnd"/>
      <w:r w:rsidRPr="00713F67">
        <w:rPr>
          <w:rFonts w:ascii="Times New Roman" w:hAnsi="Times New Roman" w:cs="Times New Roman"/>
          <w:bCs/>
          <w:iCs/>
          <w:sz w:val="24"/>
          <w:szCs w:val="24"/>
        </w:rPr>
        <w:t xml:space="preserve"> инфраструктура образовательного учреждения включает:</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наличие и необходимое оснащение помещений для питания обучающихся, а также для хранения и приготовления пищи;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организацию качественного горячего питания обучающихся, в том числе горячих завтраков;</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оснащённость кабинетов, физкультурного зала, спортплощадок необходимым игровым и спортивным оборудованием и инвентарём;</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наличие помещений для медицинского персонала;</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наличие необходимого и квалифицированного состава специалистов, обеспечивающих оздоровительную работу с обучающимися (учителя физкультуры, психологи, медицинские работники).</w:t>
      </w:r>
    </w:p>
    <w:p w:rsidR="00713F67" w:rsidRPr="00713F67" w:rsidRDefault="00713F67" w:rsidP="00713F67">
      <w:pPr>
        <w:spacing w:after="0" w:line="240" w:lineRule="auto"/>
        <w:textAlignment w:val="top"/>
        <w:rPr>
          <w:rFonts w:ascii="Times New Roman" w:hAnsi="Times New Roman" w:cs="Times New Roman"/>
          <w:b/>
          <w:bCs/>
          <w:iCs/>
          <w:sz w:val="24"/>
          <w:szCs w:val="24"/>
        </w:rPr>
      </w:pPr>
    </w:p>
    <w:p w:rsidR="00713F67" w:rsidRPr="00713F67" w:rsidRDefault="00713F67" w:rsidP="00713F67">
      <w:pPr>
        <w:spacing w:after="0" w:line="240" w:lineRule="auto"/>
        <w:ind w:firstLine="340"/>
        <w:textAlignment w:val="top"/>
        <w:rPr>
          <w:rFonts w:ascii="Times New Roman" w:hAnsi="Times New Roman" w:cs="Times New Roman"/>
          <w:b/>
          <w:bCs/>
          <w:iCs/>
          <w:sz w:val="24"/>
          <w:szCs w:val="24"/>
        </w:rPr>
      </w:pPr>
      <w:r>
        <w:rPr>
          <w:rFonts w:ascii="Times New Roman" w:hAnsi="Times New Roman" w:cs="Times New Roman"/>
          <w:b/>
          <w:bCs/>
          <w:iCs/>
          <w:sz w:val="24"/>
          <w:szCs w:val="24"/>
        </w:rPr>
        <w:t xml:space="preserve">2.Использование возможностей </w:t>
      </w:r>
      <w:r w:rsidRPr="00713F67">
        <w:rPr>
          <w:rFonts w:ascii="Times New Roman" w:hAnsi="Times New Roman" w:cs="Times New Roman"/>
          <w:b/>
          <w:bCs/>
          <w:iCs/>
          <w:sz w:val="24"/>
          <w:szCs w:val="24"/>
        </w:rPr>
        <w:t>учебников в образовательном процессе.</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Программа формирования экологической культуры, здорового и безопасного образа жизни </w:t>
      </w:r>
      <w:r w:rsidR="003A7E35" w:rsidRPr="00713F67">
        <w:rPr>
          <w:rFonts w:ascii="Times New Roman" w:hAnsi="Times New Roman" w:cs="Times New Roman"/>
          <w:bCs/>
          <w:iCs/>
          <w:sz w:val="24"/>
          <w:szCs w:val="24"/>
        </w:rPr>
        <w:t xml:space="preserve">может быть реализована </w:t>
      </w:r>
      <w:r w:rsidRPr="00713F67">
        <w:rPr>
          <w:rFonts w:ascii="Times New Roman" w:hAnsi="Times New Roman" w:cs="Times New Roman"/>
          <w:bCs/>
          <w:iCs/>
          <w:sz w:val="24"/>
          <w:szCs w:val="24"/>
        </w:rPr>
        <w:t xml:space="preserve">средствами урочной деятельности.  </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Для формирования установки на безопасный, здоровый об</w:t>
      </w:r>
      <w:r w:rsidR="003A7E35">
        <w:rPr>
          <w:rFonts w:ascii="Times New Roman" w:hAnsi="Times New Roman" w:cs="Times New Roman"/>
          <w:bCs/>
          <w:iCs/>
          <w:sz w:val="24"/>
          <w:szCs w:val="24"/>
        </w:rPr>
        <w:t xml:space="preserve">раз жизни в учебниках </w:t>
      </w:r>
      <w:r w:rsidRPr="00713F67">
        <w:rPr>
          <w:rFonts w:ascii="Times New Roman" w:hAnsi="Times New Roman" w:cs="Times New Roman"/>
          <w:bCs/>
          <w:iCs/>
          <w:sz w:val="24"/>
          <w:szCs w:val="24"/>
        </w:rPr>
        <w:t>предусмотрены соответствующие разделы и темы. Их содержание нап</w:t>
      </w:r>
      <w:r w:rsidR="003A7E35">
        <w:rPr>
          <w:rFonts w:ascii="Times New Roman" w:hAnsi="Times New Roman" w:cs="Times New Roman"/>
          <w:bCs/>
          <w:iCs/>
          <w:sz w:val="24"/>
          <w:szCs w:val="24"/>
        </w:rPr>
        <w:t xml:space="preserve">равлено на обсуждение с детьми </w:t>
      </w:r>
      <w:r w:rsidRPr="00713F67">
        <w:rPr>
          <w:rFonts w:ascii="Times New Roman" w:hAnsi="Times New Roman" w:cs="Times New Roman"/>
          <w:bCs/>
          <w:iCs/>
          <w:sz w:val="24"/>
          <w:szCs w:val="24"/>
        </w:rPr>
        <w:t>проблем, св</w:t>
      </w:r>
      <w:r w:rsidR="003A7E35">
        <w:rPr>
          <w:rFonts w:ascii="Times New Roman" w:hAnsi="Times New Roman" w:cs="Times New Roman"/>
          <w:bCs/>
          <w:iCs/>
          <w:sz w:val="24"/>
          <w:szCs w:val="24"/>
        </w:rPr>
        <w:t xml:space="preserve">язанных с безопасностью жизни, </w:t>
      </w:r>
      <w:r w:rsidRPr="00713F67">
        <w:rPr>
          <w:rFonts w:ascii="Times New Roman" w:hAnsi="Times New Roman" w:cs="Times New Roman"/>
          <w:bCs/>
          <w:iCs/>
          <w:sz w:val="24"/>
          <w:szCs w:val="24"/>
        </w:rPr>
        <w:t>укреплением собственног</w:t>
      </w:r>
      <w:r w:rsidR="003A7E35">
        <w:rPr>
          <w:rFonts w:ascii="Times New Roman" w:hAnsi="Times New Roman" w:cs="Times New Roman"/>
          <w:bCs/>
          <w:iCs/>
          <w:sz w:val="24"/>
          <w:szCs w:val="24"/>
        </w:rPr>
        <w:t xml:space="preserve">о физического, нравственного и </w:t>
      </w:r>
      <w:r w:rsidRPr="00713F67">
        <w:rPr>
          <w:rFonts w:ascii="Times New Roman" w:hAnsi="Times New Roman" w:cs="Times New Roman"/>
          <w:bCs/>
          <w:iCs/>
          <w:sz w:val="24"/>
          <w:szCs w:val="24"/>
        </w:rPr>
        <w:t>духовного здоровья, активным отдыхом.</w:t>
      </w:r>
    </w:p>
    <w:p w:rsidR="00713F67" w:rsidRPr="00713F67" w:rsidRDefault="003A7E35" w:rsidP="00713F67">
      <w:pPr>
        <w:spacing w:after="0" w:line="240" w:lineRule="auto"/>
        <w:ind w:firstLine="340"/>
        <w:textAlignment w:val="top"/>
        <w:rPr>
          <w:rFonts w:ascii="Times New Roman" w:hAnsi="Times New Roman" w:cs="Times New Roman"/>
          <w:bCs/>
          <w:iCs/>
          <w:sz w:val="24"/>
          <w:szCs w:val="24"/>
        </w:rPr>
      </w:pPr>
      <w:r>
        <w:rPr>
          <w:rFonts w:ascii="Times New Roman" w:hAnsi="Times New Roman" w:cs="Times New Roman"/>
          <w:bCs/>
          <w:iCs/>
          <w:sz w:val="24"/>
          <w:szCs w:val="24"/>
        </w:rPr>
        <w:t xml:space="preserve">При выполнении </w:t>
      </w:r>
      <w:r w:rsidR="00713F67" w:rsidRPr="00713F67">
        <w:rPr>
          <w:rFonts w:ascii="Times New Roman" w:hAnsi="Times New Roman" w:cs="Times New Roman"/>
          <w:bCs/>
          <w:iCs/>
          <w:sz w:val="24"/>
          <w:szCs w:val="24"/>
        </w:rPr>
        <w:t>упражнений на уроках русского языка учащиеся обсуждают во</w:t>
      </w:r>
      <w:r>
        <w:rPr>
          <w:rFonts w:ascii="Times New Roman" w:hAnsi="Times New Roman" w:cs="Times New Roman"/>
          <w:bCs/>
          <w:iCs/>
          <w:sz w:val="24"/>
          <w:szCs w:val="24"/>
        </w:rPr>
        <w:t xml:space="preserve">просы внешнего облика ученика, </w:t>
      </w:r>
      <w:r w:rsidR="00713F67" w:rsidRPr="00713F67">
        <w:rPr>
          <w:rFonts w:ascii="Times New Roman" w:hAnsi="Times New Roman" w:cs="Times New Roman"/>
          <w:bCs/>
          <w:iCs/>
          <w:sz w:val="24"/>
          <w:szCs w:val="24"/>
        </w:rPr>
        <w:t>соблюдения правил перехода улицы, активного отдыха летом и зимой.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Формированию бережного отношения к материальным и духовным ценно</w:t>
      </w:r>
      <w:r w:rsidR="003A7E35">
        <w:rPr>
          <w:rFonts w:ascii="Times New Roman" w:hAnsi="Times New Roman" w:cs="Times New Roman"/>
          <w:bCs/>
          <w:iCs/>
          <w:sz w:val="24"/>
          <w:szCs w:val="24"/>
        </w:rPr>
        <w:t xml:space="preserve">стям России и мира способствуют разделы, </w:t>
      </w:r>
      <w:r w:rsidRPr="00713F67">
        <w:rPr>
          <w:rFonts w:ascii="Times New Roman" w:hAnsi="Times New Roman" w:cs="Times New Roman"/>
          <w:bCs/>
          <w:iCs/>
          <w:sz w:val="24"/>
          <w:szCs w:val="24"/>
        </w:rPr>
        <w:t xml:space="preserve">темы учебников, художественные тексты, упражнения, задачи, иллюстративный и фотоматериал с вопросами для последующего обсуждения. </w:t>
      </w:r>
    </w:p>
    <w:p w:rsidR="00713F67" w:rsidRPr="00713F67" w:rsidRDefault="003A7E35" w:rsidP="00713F67">
      <w:pPr>
        <w:spacing w:after="0" w:line="240" w:lineRule="auto"/>
        <w:ind w:firstLine="340"/>
        <w:textAlignment w:val="top"/>
        <w:rPr>
          <w:rFonts w:ascii="Times New Roman" w:hAnsi="Times New Roman" w:cs="Times New Roman"/>
          <w:bCs/>
          <w:iCs/>
          <w:sz w:val="24"/>
          <w:szCs w:val="24"/>
        </w:rPr>
      </w:pPr>
      <w:r>
        <w:rPr>
          <w:rFonts w:ascii="Times New Roman" w:hAnsi="Times New Roman" w:cs="Times New Roman"/>
          <w:bCs/>
          <w:iCs/>
          <w:sz w:val="24"/>
          <w:szCs w:val="24"/>
        </w:rPr>
        <w:t>В курсе «Ручной труд</w:t>
      </w:r>
      <w:r w:rsidR="00713F67" w:rsidRPr="00713F67">
        <w:rPr>
          <w:rFonts w:ascii="Times New Roman" w:hAnsi="Times New Roman" w:cs="Times New Roman"/>
          <w:bCs/>
          <w:iCs/>
          <w:sz w:val="24"/>
          <w:szCs w:val="24"/>
        </w:rPr>
        <w:t>» при первом знакомстве с каждым инструментом или приспособлением в учебниках обязательно вводятся правила безопасной работы с ним. В учебниках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Курс «Физическая культура» (</w:t>
      </w:r>
      <w:r w:rsidR="003A7E35">
        <w:rPr>
          <w:rFonts w:ascii="Times New Roman" w:hAnsi="Times New Roman" w:cs="Times New Roman"/>
          <w:bCs/>
          <w:iCs/>
          <w:sz w:val="24"/>
          <w:szCs w:val="24"/>
        </w:rPr>
        <w:t>1</w:t>
      </w:r>
      <w:r w:rsidR="003A7E35" w:rsidRPr="003A7E35">
        <w:rPr>
          <w:rFonts w:ascii="Times New Roman" w:hAnsi="Times New Roman" w:cs="Times New Roman"/>
          <w:bCs/>
          <w:iCs/>
          <w:sz w:val="24"/>
          <w:szCs w:val="24"/>
          <w:vertAlign w:val="superscript"/>
        </w:rPr>
        <w:t>1</w:t>
      </w:r>
      <w:r w:rsidR="003A7E35">
        <w:rPr>
          <w:rFonts w:ascii="Times New Roman" w:hAnsi="Times New Roman" w:cs="Times New Roman"/>
          <w:bCs/>
          <w:iCs/>
          <w:sz w:val="24"/>
          <w:szCs w:val="24"/>
        </w:rPr>
        <w:t>, 1</w:t>
      </w:r>
      <w:r w:rsidR="003A7E35" w:rsidRPr="003A7E35">
        <w:rPr>
          <w:rFonts w:ascii="Times New Roman" w:hAnsi="Times New Roman" w:cs="Times New Roman"/>
          <w:bCs/>
          <w:iCs/>
          <w:sz w:val="24"/>
          <w:szCs w:val="24"/>
          <w:vertAlign w:val="superscript"/>
        </w:rPr>
        <w:t>1</w:t>
      </w:r>
      <w:r w:rsidR="003A7E35">
        <w:rPr>
          <w:rFonts w:ascii="Times New Roman" w:hAnsi="Times New Roman" w:cs="Times New Roman"/>
          <w:bCs/>
          <w:iCs/>
          <w:sz w:val="24"/>
          <w:szCs w:val="24"/>
        </w:rPr>
        <w:t xml:space="preserve">, </w:t>
      </w:r>
      <w:r w:rsidRPr="00713F67">
        <w:rPr>
          <w:rFonts w:ascii="Times New Roman" w:hAnsi="Times New Roman" w:cs="Times New Roman"/>
          <w:bCs/>
          <w:iCs/>
          <w:sz w:val="24"/>
          <w:szCs w:val="24"/>
        </w:rPr>
        <w:t xml:space="preserve">1-4 </w:t>
      </w:r>
      <w:proofErr w:type="spellStart"/>
      <w:r w:rsidRPr="00713F67">
        <w:rPr>
          <w:rFonts w:ascii="Times New Roman" w:hAnsi="Times New Roman" w:cs="Times New Roman"/>
          <w:bCs/>
          <w:iCs/>
          <w:sz w:val="24"/>
          <w:szCs w:val="24"/>
        </w:rPr>
        <w:t>кл</w:t>
      </w:r>
      <w:proofErr w:type="spellEnd"/>
      <w:r w:rsidRPr="00713F67">
        <w:rPr>
          <w:rFonts w:ascii="Times New Roman" w:hAnsi="Times New Roman" w:cs="Times New Roman"/>
          <w:bCs/>
          <w:iCs/>
          <w:sz w:val="24"/>
          <w:szCs w:val="24"/>
        </w:rPr>
        <w:t>.) способствует выработке установки на безопасный, здоровый образ жизни, физического развития ребенка с ОВЗ.</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Задача формирования бережного, уважительного, сознательного отношения к ма</w:t>
      </w:r>
      <w:r w:rsidR="003A7E35">
        <w:rPr>
          <w:rFonts w:ascii="Times New Roman" w:hAnsi="Times New Roman" w:cs="Times New Roman"/>
          <w:bCs/>
          <w:iCs/>
          <w:sz w:val="24"/>
          <w:szCs w:val="24"/>
        </w:rPr>
        <w:t>териальным и духовным ценностям</w:t>
      </w:r>
      <w:r w:rsidRPr="00713F67">
        <w:rPr>
          <w:rFonts w:ascii="Times New Roman" w:hAnsi="Times New Roman" w:cs="Times New Roman"/>
          <w:bCs/>
          <w:iCs/>
          <w:sz w:val="24"/>
          <w:szCs w:val="24"/>
        </w:rPr>
        <w:t xml:space="preserve"> решается средствами учебников, в течение всего учебно-воспитательного процесса.</w:t>
      </w:r>
    </w:p>
    <w:p w:rsidR="00713F67" w:rsidRPr="00713F67" w:rsidRDefault="00713F67" w:rsidP="00713F67">
      <w:pPr>
        <w:spacing w:after="0" w:line="240" w:lineRule="auto"/>
        <w:ind w:firstLine="340"/>
        <w:textAlignment w:val="top"/>
        <w:rPr>
          <w:rFonts w:ascii="Times New Roman" w:hAnsi="Times New Roman" w:cs="Times New Roman"/>
          <w:b/>
          <w:bCs/>
          <w:iCs/>
          <w:sz w:val="24"/>
          <w:szCs w:val="24"/>
        </w:rPr>
      </w:pPr>
      <w:r w:rsidRPr="00713F67">
        <w:rPr>
          <w:rFonts w:ascii="Times New Roman" w:hAnsi="Times New Roman" w:cs="Times New Roman"/>
          <w:b/>
          <w:bCs/>
          <w:iCs/>
          <w:sz w:val="24"/>
          <w:szCs w:val="24"/>
        </w:rPr>
        <w:t xml:space="preserve">   3.Рациональная организация учебной и </w:t>
      </w:r>
      <w:proofErr w:type="spellStart"/>
      <w:r w:rsidRPr="00713F67">
        <w:rPr>
          <w:rFonts w:ascii="Times New Roman" w:hAnsi="Times New Roman" w:cs="Times New Roman"/>
          <w:b/>
          <w:bCs/>
          <w:iCs/>
          <w:sz w:val="24"/>
          <w:szCs w:val="24"/>
        </w:rPr>
        <w:t>внеучебной</w:t>
      </w:r>
      <w:proofErr w:type="spellEnd"/>
      <w:r w:rsidRPr="00713F67">
        <w:rPr>
          <w:rFonts w:ascii="Times New Roman" w:hAnsi="Times New Roman" w:cs="Times New Roman"/>
          <w:b/>
          <w:bCs/>
          <w:iCs/>
          <w:sz w:val="24"/>
          <w:szCs w:val="24"/>
        </w:rPr>
        <w:t xml:space="preserve"> деятельности обучающихся.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Рациональная организация учебной и </w:t>
      </w:r>
      <w:proofErr w:type="spellStart"/>
      <w:r w:rsidRPr="00713F67">
        <w:rPr>
          <w:rFonts w:ascii="Times New Roman" w:hAnsi="Times New Roman" w:cs="Times New Roman"/>
          <w:bCs/>
          <w:iCs/>
          <w:sz w:val="24"/>
          <w:szCs w:val="24"/>
        </w:rPr>
        <w:t>внеучебной</w:t>
      </w:r>
      <w:proofErr w:type="spellEnd"/>
      <w:r w:rsidRPr="00713F67">
        <w:rPr>
          <w:rFonts w:ascii="Times New Roman" w:hAnsi="Times New Roman" w:cs="Times New Roman"/>
          <w:bCs/>
          <w:iCs/>
          <w:sz w:val="24"/>
          <w:szCs w:val="24"/>
        </w:rPr>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 xml:space="preserve">соблюдение гигиенических норм и требований к организации и объёму учебной и </w:t>
      </w:r>
      <w:proofErr w:type="spellStart"/>
      <w:r w:rsidRPr="00713F67">
        <w:rPr>
          <w:rFonts w:ascii="Times New Roman" w:hAnsi="Times New Roman" w:cs="Times New Roman"/>
          <w:bCs/>
          <w:iCs/>
          <w:sz w:val="24"/>
          <w:szCs w:val="24"/>
        </w:rPr>
        <w:t>внеучебной</w:t>
      </w:r>
      <w:proofErr w:type="spellEnd"/>
      <w:r w:rsidRPr="00713F67">
        <w:rPr>
          <w:rFonts w:ascii="Times New Roman" w:hAnsi="Times New Roman" w:cs="Times New Roman"/>
          <w:bCs/>
          <w:iCs/>
          <w:sz w:val="24"/>
          <w:szCs w:val="24"/>
        </w:rPr>
        <w:t xml:space="preserve"> нагрузки (выполнение домашних заданий, занятия в кружках и спортивных секциях) обучающихся на всех этапах обучения;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lastRenderedPageBreak/>
        <w:t>•</w:t>
      </w:r>
      <w:r w:rsidRPr="00713F67">
        <w:rPr>
          <w:rFonts w:ascii="Times New Roman" w:hAnsi="Times New Roman" w:cs="Times New Roman"/>
          <w:bCs/>
          <w:iCs/>
          <w:sz w:val="24"/>
          <w:szCs w:val="24"/>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введение инноваций в учебный процесс только под контролем специалистов;</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индивидуализация обучения (учёт индивидуальных особенностей развития: темпа развития и темпа деятельности.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Эффективность организации учебной и </w:t>
      </w:r>
      <w:proofErr w:type="spellStart"/>
      <w:r w:rsidRPr="00713F67">
        <w:rPr>
          <w:rFonts w:ascii="Times New Roman" w:hAnsi="Times New Roman" w:cs="Times New Roman"/>
          <w:bCs/>
          <w:iCs/>
          <w:sz w:val="24"/>
          <w:szCs w:val="24"/>
        </w:rPr>
        <w:t>внеучебной</w:t>
      </w:r>
      <w:proofErr w:type="spellEnd"/>
      <w:r w:rsidRPr="00713F67">
        <w:rPr>
          <w:rFonts w:ascii="Times New Roman" w:hAnsi="Times New Roman" w:cs="Times New Roman"/>
          <w:bCs/>
          <w:iCs/>
          <w:sz w:val="24"/>
          <w:szCs w:val="24"/>
        </w:rPr>
        <w:t xml:space="preserve"> деятельности обучающихся зависит от деятельности каждого педагога.</w:t>
      </w:r>
    </w:p>
    <w:p w:rsidR="00713F67" w:rsidRPr="00713F67" w:rsidRDefault="00713F67" w:rsidP="00713F67">
      <w:pPr>
        <w:spacing w:after="0" w:line="240" w:lineRule="auto"/>
        <w:ind w:firstLine="340"/>
        <w:textAlignment w:val="top"/>
        <w:rPr>
          <w:rFonts w:ascii="Times New Roman" w:hAnsi="Times New Roman" w:cs="Times New Roman"/>
          <w:b/>
          <w:bCs/>
          <w:sz w:val="24"/>
          <w:szCs w:val="24"/>
        </w:rPr>
      </w:pPr>
    </w:p>
    <w:p w:rsidR="00713F67" w:rsidRPr="00713F67" w:rsidRDefault="00713F67" w:rsidP="00713F67">
      <w:pPr>
        <w:spacing w:after="0" w:line="240" w:lineRule="auto"/>
        <w:ind w:firstLine="340"/>
        <w:textAlignment w:val="top"/>
        <w:rPr>
          <w:rFonts w:ascii="Times New Roman" w:hAnsi="Times New Roman" w:cs="Times New Roman"/>
          <w:b/>
          <w:bCs/>
          <w:sz w:val="24"/>
          <w:szCs w:val="24"/>
        </w:rPr>
      </w:pPr>
      <w:r w:rsidRPr="00713F67">
        <w:rPr>
          <w:rFonts w:ascii="Times New Roman" w:hAnsi="Times New Roman" w:cs="Times New Roman"/>
          <w:b/>
          <w:bCs/>
          <w:sz w:val="24"/>
          <w:szCs w:val="24"/>
        </w:rPr>
        <w:t xml:space="preserve">Планируемые личностные результаты в зависимости от видов и форм </w:t>
      </w:r>
      <w:proofErr w:type="spellStart"/>
      <w:r w:rsidRPr="00713F67">
        <w:rPr>
          <w:rFonts w:ascii="Times New Roman" w:hAnsi="Times New Roman" w:cs="Times New Roman"/>
          <w:b/>
          <w:bCs/>
          <w:sz w:val="24"/>
          <w:szCs w:val="24"/>
        </w:rPr>
        <w:t>внеучебной</w:t>
      </w:r>
      <w:proofErr w:type="spellEnd"/>
      <w:r w:rsidRPr="00713F67">
        <w:rPr>
          <w:rFonts w:ascii="Times New Roman" w:hAnsi="Times New Roman" w:cs="Times New Roman"/>
          <w:b/>
          <w:bCs/>
          <w:sz w:val="24"/>
          <w:szCs w:val="24"/>
        </w:rPr>
        <w:t xml:space="preserve"> деятельности</w:t>
      </w:r>
    </w:p>
    <w:tbl>
      <w:tblPr>
        <w:tblW w:w="0" w:type="auto"/>
        <w:jc w:val="center"/>
        <w:tblLayout w:type="fixed"/>
        <w:tblLook w:val="0000" w:firstRow="0" w:lastRow="0" w:firstColumn="0" w:lastColumn="0" w:noHBand="0" w:noVBand="0"/>
      </w:tblPr>
      <w:tblGrid>
        <w:gridCol w:w="960"/>
        <w:gridCol w:w="4250"/>
        <w:gridCol w:w="2393"/>
        <w:gridCol w:w="2403"/>
      </w:tblGrid>
      <w:tr w:rsidR="00713F67" w:rsidRPr="00713F67" w:rsidTr="003A7E35">
        <w:trPr>
          <w:jc w:val="center"/>
        </w:trPr>
        <w:tc>
          <w:tcPr>
            <w:tcW w:w="960" w:type="dxa"/>
            <w:vMerge w:val="restart"/>
            <w:tcBorders>
              <w:top w:val="single" w:sz="4" w:space="0" w:color="000000"/>
              <w:left w:val="single" w:sz="4" w:space="0" w:color="000000"/>
              <w:bottom w:val="single" w:sz="4" w:space="0" w:color="000000"/>
            </w:tcBorders>
            <w:shd w:val="clear" w:color="auto" w:fill="auto"/>
          </w:tcPr>
          <w:p w:rsidR="00713F67" w:rsidRPr="00713F67" w:rsidRDefault="00713F67" w:rsidP="00713F67">
            <w:pPr>
              <w:suppressAutoHyphens/>
              <w:snapToGrid w:val="0"/>
              <w:spacing w:after="0" w:line="240" w:lineRule="auto"/>
              <w:ind w:firstLine="340"/>
              <w:rPr>
                <w:rFonts w:ascii="Times New Roman" w:eastAsia="Times New Roman" w:hAnsi="Times New Roman" w:cs="Times New Roman"/>
                <w:sz w:val="24"/>
                <w:szCs w:val="24"/>
                <w:lang w:eastAsia="ar-SA"/>
              </w:rPr>
            </w:pPr>
            <w:r w:rsidRPr="00713F67">
              <w:rPr>
                <w:rFonts w:ascii="Times New Roman" w:eastAsia="Times New Roman" w:hAnsi="Times New Roman" w:cs="Times New Roman"/>
                <w:sz w:val="24"/>
                <w:szCs w:val="24"/>
                <w:lang w:eastAsia="ar-SA"/>
              </w:rPr>
              <w:t xml:space="preserve">№ </w:t>
            </w:r>
          </w:p>
        </w:tc>
        <w:tc>
          <w:tcPr>
            <w:tcW w:w="4250" w:type="dxa"/>
            <w:vMerge w:val="restart"/>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proofErr w:type="spellStart"/>
            <w:r w:rsidRPr="00713F67">
              <w:rPr>
                <w:rFonts w:ascii="Times New Roman" w:hAnsi="Times New Roman" w:cs="Times New Roman"/>
                <w:sz w:val="24"/>
                <w:szCs w:val="24"/>
              </w:rPr>
              <w:t>Внеучебная</w:t>
            </w:r>
            <w:proofErr w:type="spellEnd"/>
            <w:r w:rsidRPr="00713F67">
              <w:rPr>
                <w:rFonts w:ascii="Times New Roman" w:hAnsi="Times New Roman" w:cs="Times New Roman"/>
                <w:sz w:val="24"/>
                <w:szCs w:val="24"/>
              </w:rPr>
              <w:t xml:space="preserve"> деятельность </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Планируемые результаты (личностные) </w:t>
            </w:r>
          </w:p>
        </w:tc>
      </w:tr>
      <w:tr w:rsidR="00713F67" w:rsidRPr="00713F67" w:rsidTr="003A7E35">
        <w:trPr>
          <w:jc w:val="center"/>
        </w:trPr>
        <w:tc>
          <w:tcPr>
            <w:tcW w:w="960" w:type="dxa"/>
            <w:vMerge/>
            <w:tcBorders>
              <w:top w:val="single" w:sz="4" w:space="0" w:color="000000"/>
              <w:left w:val="single" w:sz="4" w:space="0" w:color="000000"/>
              <w:bottom w:val="single" w:sz="4" w:space="0" w:color="000000"/>
            </w:tcBorders>
            <w:shd w:val="clear" w:color="auto" w:fill="auto"/>
            <w:vAlign w:val="center"/>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c>
          <w:tcPr>
            <w:tcW w:w="4250" w:type="dxa"/>
            <w:vMerge/>
            <w:tcBorders>
              <w:top w:val="single" w:sz="4" w:space="0" w:color="000000"/>
              <w:left w:val="single" w:sz="4" w:space="0" w:color="000000"/>
              <w:bottom w:val="single" w:sz="4" w:space="0" w:color="000000"/>
            </w:tcBorders>
            <w:shd w:val="clear" w:color="auto" w:fill="auto"/>
            <w:vAlign w:val="center"/>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tcBorders>
            <w:shd w:val="clear" w:color="auto" w:fill="auto"/>
          </w:tcPr>
          <w:p w:rsidR="00713F67" w:rsidRPr="00713F67" w:rsidRDefault="003A7E35" w:rsidP="003A7E3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уровень:</w:t>
            </w:r>
            <w:r w:rsidR="00713F67" w:rsidRPr="00713F67">
              <w:rPr>
                <w:rFonts w:ascii="Times New Roman" w:hAnsi="Times New Roman" w:cs="Times New Roman"/>
                <w:sz w:val="24"/>
                <w:szCs w:val="24"/>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3A7E35" w:rsidP="003A7E3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Достаточный уровень:</w:t>
            </w:r>
            <w:r w:rsidR="00713F67" w:rsidRPr="00713F67">
              <w:rPr>
                <w:rFonts w:ascii="Times New Roman" w:hAnsi="Times New Roman" w:cs="Times New Roman"/>
                <w:sz w:val="24"/>
                <w:szCs w:val="24"/>
              </w:rPr>
              <w:t xml:space="preserve"> </w:t>
            </w:r>
          </w:p>
        </w:tc>
      </w:tr>
      <w:tr w:rsidR="00713F67" w:rsidRPr="00713F67" w:rsidTr="003A7E35">
        <w:trPr>
          <w:jc w:val="center"/>
        </w:trPr>
        <w:tc>
          <w:tcPr>
            <w:tcW w:w="96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1. </w:t>
            </w:r>
          </w:p>
        </w:tc>
        <w:tc>
          <w:tcPr>
            <w:tcW w:w="4250"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Тематические бес</w:t>
            </w:r>
            <w:r w:rsidR="003A7E35">
              <w:rPr>
                <w:rFonts w:ascii="Times New Roman" w:hAnsi="Times New Roman" w:cs="Times New Roman"/>
                <w:sz w:val="24"/>
                <w:szCs w:val="24"/>
              </w:rPr>
              <w:t xml:space="preserve">еды и классные часы, конкурсы, </w:t>
            </w:r>
            <w:r w:rsidRPr="00713F67">
              <w:rPr>
                <w:rFonts w:ascii="Times New Roman" w:hAnsi="Times New Roman" w:cs="Times New Roman"/>
                <w:sz w:val="24"/>
                <w:szCs w:val="24"/>
              </w:rPr>
              <w:t xml:space="preserve">оформление классных уголков по экологии, БДД и ЗОЖ. </w:t>
            </w:r>
          </w:p>
        </w:tc>
        <w:tc>
          <w:tcPr>
            <w:tcW w:w="2393"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Понятие о правильном режиме дня и отдыха;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Представления об основных компонентах культуры здоровья и экологической культуры.</w:t>
            </w:r>
          </w:p>
        </w:tc>
      </w:tr>
      <w:tr w:rsidR="00713F67" w:rsidRPr="00713F67" w:rsidTr="003A7E35">
        <w:trPr>
          <w:jc w:val="center"/>
        </w:trPr>
        <w:tc>
          <w:tcPr>
            <w:tcW w:w="96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2. </w:t>
            </w:r>
          </w:p>
        </w:tc>
        <w:tc>
          <w:tcPr>
            <w:tcW w:w="4250"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Встречи с сотрудниками ГИБДД,</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листок здоровья, стенгазеты </w:t>
            </w:r>
          </w:p>
        </w:tc>
        <w:tc>
          <w:tcPr>
            <w:tcW w:w="2393"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Понятие о ценности своего здоровья и здоровья своей семьи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Представления о влиянии позитивных и негативных эмоций на здоровье; </w:t>
            </w:r>
          </w:p>
        </w:tc>
      </w:tr>
      <w:tr w:rsidR="00713F67" w:rsidRPr="00713F67" w:rsidTr="003A7E35">
        <w:trPr>
          <w:jc w:val="center"/>
        </w:trPr>
        <w:tc>
          <w:tcPr>
            <w:tcW w:w="96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3. </w:t>
            </w:r>
          </w:p>
        </w:tc>
        <w:tc>
          <w:tcPr>
            <w:tcW w:w="4250"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Походы, весёлые старты, «Путешествие в страну здоровья», учебная эвакуация, беседы с социальным педагогом, с врачами </w:t>
            </w:r>
          </w:p>
        </w:tc>
        <w:tc>
          <w:tcPr>
            <w:tcW w:w="2393"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Понятие о полезности занятий физкультурой и спортом, здоровое соперничество на соревнованиях;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Представления о негативных факторах риска здоровью; </w:t>
            </w:r>
          </w:p>
        </w:tc>
      </w:tr>
      <w:tr w:rsidR="00713F67" w:rsidRPr="00713F67" w:rsidTr="003A7E35">
        <w:trPr>
          <w:trHeight w:val="1801"/>
          <w:jc w:val="center"/>
        </w:trPr>
        <w:tc>
          <w:tcPr>
            <w:tcW w:w="96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4. </w:t>
            </w:r>
          </w:p>
        </w:tc>
        <w:tc>
          <w:tcPr>
            <w:tcW w:w="425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Шк</w:t>
            </w:r>
            <w:r w:rsidR="003A7E35">
              <w:rPr>
                <w:rFonts w:ascii="Times New Roman" w:hAnsi="Times New Roman" w:cs="Times New Roman"/>
                <w:sz w:val="24"/>
                <w:szCs w:val="24"/>
              </w:rPr>
              <w:t xml:space="preserve">ольные спортивные мероприятия, </w:t>
            </w:r>
            <w:r w:rsidRPr="00713F67">
              <w:rPr>
                <w:rFonts w:ascii="Times New Roman" w:hAnsi="Times New Roman" w:cs="Times New Roman"/>
                <w:sz w:val="24"/>
                <w:szCs w:val="24"/>
              </w:rPr>
              <w:t xml:space="preserve">военно-патриотические игры, экскурсии, поездки. </w:t>
            </w:r>
          </w:p>
        </w:tc>
        <w:tc>
          <w:tcPr>
            <w:tcW w:w="2393"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Понятие о гиподинамии и об её преодолении, о влиянии компьютера на здоровье и зрение;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Анализировать свою занятость во внеурочное время и корректировать нагрузку при помощи взрослых и родителей </w:t>
            </w:r>
          </w:p>
        </w:tc>
      </w:tr>
      <w:tr w:rsidR="00713F67" w:rsidRPr="00713F67" w:rsidTr="003A7E35">
        <w:trPr>
          <w:trHeight w:val="2262"/>
          <w:jc w:val="center"/>
        </w:trPr>
        <w:tc>
          <w:tcPr>
            <w:tcW w:w="96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5. </w:t>
            </w:r>
          </w:p>
        </w:tc>
        <w:tc>
          <w:tcPr>
            <w:tcW w:w="425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Учебная эвакуация, беседы, оздоровительный лагерь, волонтерская деятельность. </w:t>
            </w:r>
          </w:p>
        </w:tc>
        <w:tc>
          <w:tcPr>
            <w:tcW w:w="2393"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snapToGrid w:val="0"/>
              <w:spacing w:after="0" w:line="240" w:lineRule="auto"/>
              <w:rPr>
                <w:rFonts w:ascii="Times New Roman" w:hAnsi="Times New Roman" w:cs="Times New Roman"/>
                <w:sz w:val="24"/>
                <w:szCs w:val="24"/>
              </w:rPr>
            </w:pPr>
            <w:r w:rsidRPr="00713F67">
              <w:rPr>
                <w:rFonts w:ascii="Times New Roman" w:hAnsi="Times New Roman" w:cs="Times New Roman"/>
                <w:sz w:val="24"/>
                <w:szCs w:val="24"/>
              </w:rPr>
              <w:t xml:space="preserve">Навыки действий при пожаре и чрезвычайной ситуации, навыки позитивного </w:t>
            </w:r>
            <w:proofErr w:type="gramStart"/>
            <w:r w:rsidRPr="00713F67">
              <w:rPr>
                <w:rFonts w:ascii="Times New Roman" w:hAnsi="Times New Roman" w:cs="Times New Roman"/>
                <w:sz w:val="24"/>
                <w:szCs w:val="24"/>
              </w:rPr>
              <w:t>коммуникативного  обучения</w:t>
            </w:r>
            <w:proofErr w:type="gramEnd"/>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r>
    </w:tbl>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p>
    <w:p w:rsidR="00713F67" w:rsidRPr="00713F67" w:rsidRDefault="00713F67" w:rsidP="00713F67">
      <w:pPr>
        <w:spacing w:after="0" w:line="240" w:lineRule="auto"/>
        <w:ind w:firstLine="340"/>
        <w:textAlignment w:val="top"/>
        <w:rPr>
          <w:rFonts w:ascii="Times New Roman" w:hAnsi="Times New Roman" w:cs="Times New Roman"/>
          <w:b/>
          <w:bCs/>
          <w:iCs/>
          <w:sz w:val="24"/>
          <w:szCs w:val="24"/>
        </w:rPr>
      </w:pPr>
      <w:r w:rsidRPr="00713F67">
        <w:rPr>
          <w:rFonts w:ascii="Times New Roman" w:hAnsi="Times New Roman" w:cs="Times New Roman"/>
          <w:b/>
          <w:bCs/>
          <w:iCs/>
          <w:sz w:val="24"/>
          <w:szCs w:val="24"/>
        </w:rPr>
        <w:t xml:space="preserve">     4.Организация физкультурно-оздоровительной работы </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w:t>
      </w:r>
      <w:r w:rsidRPr="00713F67">
        <w:rPr>
          <w:rFonts w:ascii="Times New Roman" w:hAnsi="Times New Roman" w:cs="Times New Roman"/>
          <w:bCs/>
          <w:iCs/>
          <w:sz w:val="24"/>
          <w:szCs w:val="24"/>
        </w:rPr>
        <w:lastRenderedPageBreak/>
        <w:t>возможностей организма, сохранение и укрепление здоровья обучающихся и формирование культуры здоровья. Сложившаяся система включает:</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введение третьего часа физической культуры;</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полноценную и эффективную работу с обучающимися ОВЗ (на уроках физкультуры, в секциях);</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организацию работы спортивных секций и создание условий для их эффективного функционирования;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регулярное проведение спортивно-оздоровительных мероприятий (дней здоровья, соревнований, олимпиад, походов и т. п.).</w:t>
      </w:r>
    </w:p>
    <w:p w:rsidR="00713F67" w:rsidRPr="00713F67" w:rsidRDefault="00713F67" w:rsidP="00713F67">
      <w:pPr>
        <w:suppressAutoHyphens/>
        <w:spacing w:after="0" w:line="240" w:lineRule="auto"/>
        <w:ind w:firstLine="340"/>
        <w:jc w:val="center"/>
        <w:textAlignment w:val="top"/>
        <w:rPr>
          <w:rFonts w:ascii="Times New Roman" w:eastAsia="Times New Roman" w:hAnsi="Times New Roman" w:cs="Times New Roman"/>
          <w:b/>
          <w:bCs/>
          <w:sz w:val="24"/>
          <w:szCs w:val="24"/>
          <w:lang w:eastAsia="ar-SA"/>
        </w:rPr>
      </w:pPr>
    </w:p>
    <w:p w:rsidR="00713F67" w:rsidRPr="00713F67" w:rsidRDefault="00713F67" w:rsidP="00713F67">
      <w:pPr>
        <w:suppressAutoHyphens/>
        <w:spacing w:after="0" w:line="240" w:lineRule="auto"/>
        <w:ind w:firstLine="340"/>
        <w:jc w:val="center"/>
        <w:textAlignment w:val="top"/>
        <w:rPr>
          <w:rFonts w:ascii="Times New Roman" w:eastAsia="Times New Roman" w:hAnsi="Times New Roman" w:cs="Times New Roman"/>
          <w:b/>
          <w:bCs/>
          <w:sz w:val="24"/>
          <w:szCs w:val="24"/>
          <w:lang w:eastAsia="ar-SA"/>
        </w:rPr>
      </w:pPr>
      <w:r w:rsidRPr="00713F67">
        <w:rPr>
          <w:rFonts w:ascii="Times New Roman" w:eastAsia="Times New Roman" w:hAnsi="Times New Roman" w:cs="Times New Roman"/>
          <w:b/>
          <w:bCs/>
          <w:sz w:val="24"/>
          <w:szCs w:val="24"/>
          <w:lang w:eastAsia="ar-SA"/>
        </w:rPr>
        <w:t>Планируемые личностные результаты в ходе физкультурно-оздоровительной деятельности</w:t>
      </w:r>
    </w:p>
    <w:tbl>
      <w:tblPr>
        <w:tblW w:w="0" w:type="auto"/>
        <w:jc w:val="center"/>
        <w:tblLayout w:type="fixed"/>
        <w:tblLook w:val="0000" w:firstRow="0" w:lastRow="0" w:firstColumn="0" w:lastColumn="0" w:noHBand="0" w:noVBand="0"/>
      </w:tblPr>
      <w:tblGrid>
        <w:gridCol w:w="959"/>
        <w:gridCol w:w="5420"/>
        <w:gridCol w:w="3201"/>
      </w:tblGrid>
      <w:tr w:rsidR="00713F67" w:rsidRPr="00713F67" w:rsidTr="003A7E35">
        <w:trPr>
          <w:trHeight w:val="180"/>
          <w:jc w:val="center"/>
        </w:trPr>
        <w:tc>
          <w:tcPr>
            <w:tcW w:w="959" w:type="dxa"/>
            <w:vMerge w:val="restart"/>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c>
          <w:tcPr>
            <w:tcW w:w="5420" w:type="dxa"/>
            <w:vMerge w:val="restart"/>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b/>
                <w:bCs/>
                <w:sz w:val="24"/>
                <w:szCs w:val="24"/>
              </w:rPr>
            </w:pPr>
            <w:r w:rsidRPr="00713F67">
              <w:rPr>
                <w:rFonts w:ascii="Times New Roman" w:hAnsi="Times New Roman" w:cs="Times New Roman"/>
                <w:b/>
                <w:bCs/>
                <w:sz w:val="24"/>
                <w:szCs w:val="24"/>
              </w:rPr>
              <w:t xml:space="preserve">Физкультурно-оздоровительная деятельность </w:t>
            </w:r>
          </w:p>
          <w:p w:rsidR="00713F67" w:rsidRPr="00713F67" w:rsidRDefault="00713F67" w:rsidP="00713F67">
            <w:pPr>
              <w:spacing w:after="0" w:line="240" w:lineRule="auto"/>
              <w:ind w:firstLine="340"/>
              <w:jc w:val="center"/>
              <w:rPr>
                <w:rFonts w:ascii="Times New Roman" w:hAnsi="Times New Roman" w:cs="Times New Roman"/>
                <w:b/>
                <w:bCs/>
                <w:sz w:val="24"/>
                <w:szCs w:val="24"/>
              </w:rPr>
            </w:pPr>
            <w:r w:rsidRPr="00713F67">
              <w:rPr>
                <w:rFonts w:ascii="Times New Roman" w:hAnsi="Times New Roman" w:cs="Times New Roman"/>
                <w:b/>
                <w:bCs/>
                <w:sz w:val="24"/>
                <w:szCs w:val="24"/>
              </w:rPr>
              <w:t xml:space="preserve">(виды и формы работы)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b/>
                <w:bCs/>
                <w:sz w:val="24"/>
                <w:szCs w:val="24"/>
              </w:rPr>
            </w:pPr>
            <w:r w:rsidRPr="00713F67">
              <w:rPr>
                <w:rFonts w:ascii="Times New Roman" w:hAnsi="Times New Roman" w:cs="Times New Roman"/>
                <w:b/>
                <w:bCs/>
                <w:sz w:val="24"/>
                <w:szCs w:val="24"/>
              </w:rPr>
              <w:t xml:space="preserve">Планируемые результаты (личностные) </w:t>
            </w:r>
          </w:p>
        </w:tc>
      </w:tr>
      <w:tr w:rsidR="00713F67" w:rsidRPr="00713F67" w:rsidTr="003A7E35">
        <w:trPr>
          <w:trHeight w:val="180"/>
          <w:jc w:val="center"/>
        </w:trPr>
        <w:tc>
          <w:tcPr>
            <w:tcW w:w="959" w:type="dxa"/>
            <w:vMerge/>
            <w:tcBorders>
              <w:top w:val="single" w:sz="4" w:space="0" w:color="000000"/>
              <w:left w:val="single" w:sz="4" w:space="0" w:color="000000"/>
              <w:bottom w:val="single" w:sz="4" w:space="0" w:color="000000"/>
            </w:tcBorders>
            <w:shd w:val="clear" w:color="auto" w:fill="auto"/>
            <w:vAlign w:val="center"/>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c>
          <w:tcPr>
            <w:tcW w:w="5420" w:type="dxa"/>
            <w:vMerge/>
            <w:tcBorders>
              <w:top w:val="single" w:sz="4" w:space="0" w:color="000000"/>
              <w:left w:val="single" w:sz="4" w:space="0" w:color="000000"/>
              <w:bottom w:val="single" w:sz="4" w:space="0" w:color="000000"/>
            </w:tcBorders>
            <w:shd w:val="clear" w:color="auto" w:fill="auto"/>
            <w:vAlign w:val="center"/>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3A7E35" w:rsidP="003A7E35">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Минимальный уровень</w:t>
            </w:r>
            <w:r w:rsidR="00713F67" w:rsidRPr="00713F67">
              <w:rPr>
                <w:rFonts w:ascii="Times New Roman" w:hAnsi="Times New Roman" w:cs="Times New Roman"/>
                <w:b/>
                <w:bCs/>
                <w:sz w:val="24"/>
                <w:szCs w:val="24"/>
              </w:rPr>
              <w:t xml:space="preserve">: </w:t>
            </w:r>
          </w:p>
        </w:tc>
      </w:tr>
      <w:tr w:rsidR="00713F67" w:rsidRPr="00713F67" w:rsidTr="003A7E35">
        <w:trPr>
          <w:jc w:val="center"/>
        </w:trPr>
        <w:tc>
          <w:tcPr>
            <w:tcW w:w="959"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1. </w:t>
            </w:r>
          </w:p>
        </w:tc>
        <w:tc>
          <w:tcPr>
            <w:tcW w:w="542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Урок-беседа, рассказ, групповая работа.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Начальные представления о позитивных факторах, влияющих на здоровье человека; </w:t>
            </w:r>
          </w:p>
        </w:tc>
      </w:tr>
      <w:tr w:rsidR="00713F67" w:rsidRPr="00713F67" w:rsidTr="003A7E35">
        <w:trPr>
          <w:jc w:val="center"/>
        </w:trPr>
        <w:tc>
          <w:tcPr>
            <w:tcW w:w="959"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2. </w:t>
            </w:r>
          </w:p>
        </w:tc>
        <w:tc>
          <w:tcPr>
            <w:tcW w:w="542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Обучение составлению режима дня, беседы о гигиене, праздники в классе, День Здоровья.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Потребность в выполнении режима дня и правил гигиены; </w:t>
            </w:r>
          </w:p>
        </w:tc>
      </w:tr>
      <w:tr w:rsidR="00713F67" w:rsidRPr="00713F67" w:rsidTr="003A7E35">
        <w:trPr>
          <w:jc w:val="center"/>
        </w:trPr>
        <w:tc>
          <w:tcPr>
            <w:tcW w:w="959"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3. </w:t>
            </w:r>
          </w:p>
        </w:tc>
        <w:tc>
          <w:tcPr>
            <w:tcW w:w="542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Беседы медработников, презентации на уроках, беседы по ПДД, викторина «</w:t>
            </w:r>
            <w:proofErr w:type="spellStart"/>
            <w:r w:rsidRPr="00713F67">
              <w:rPr>
                <w:rFonts w:ascii="Times New Roman" w:hAnsi="Times New Roman" w:cs="Times New Roman"/>
                <w:sz w:val="24"/>
                <w:szCs w:val="24"/>
              </w:rPr>
              <w:t>Светофорик</w:t>
            </w:r>
            <w:proofErr w:type="spellEnd"/>
            <w:r w:rsidRPr="00713F67">
              <w:rPr>
                <w:rFonts w:ascii="Times New Roman" w:hAnsi="Times New Roman" w:cs="Times New Roman"/>
                <w:sz w:val="24"/>
                <w:szCs w:val="24"/>
              </w:rPr>
              <w:t xml:space="preserve">», акция «Внимание - дети», «Подросток», игра «Зарница»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Элементарные представления о вредных привычках и факторах, влияющих на здоровье; </w:t>
            </w:r>
          </w:p>
        </w:tc>
      </w:tr>
      <w:tr w:rsidR="00713F67" w:rsidRPr="00713F67" w:rsidTr="003A7E35">
        <w:trPr>
          <w:jc w:val="center"/>
        </w:trPr>
        <w:tc>
          <w:tcPr>
            <w:tcW w:w="959"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4. </w:t>
            </w:r>
          </w:p>
        </w:tc>
        <w:tc>
          <w:tcPr>
            <w:tcW w:w="5420"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Учебная эвакуация, беседы, работа с родителями, консультации психолога.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Потребность ребёнка безбоязненно обращаться к учителю по вопросам состояния здоровья. </w:t>
            </w:r>
          </w:p>
        </w:tc>
      </w:tr>
    </w:tbl>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p>
    <w:p w:rsidR="00713F67" w:rsidRPr="00713F67" w:rsidRDefault="00713F67" w:rsidP="00713F67">
      <w:pPr>
        <w:spacing w:after="0" w:line="240" w:lineRule="auto"/>
        <w:ind w:firstLine="340"/>
        <w:textAlignment w:val="top"/>
        <w:rPr>
          <w:rFonts w:ascii="Times New Roman" w:hAnsi="Times New Roman" w:cs="Times New Roman"/>
          <w:b/>
          <w:bCs/>
          <w:iCs/>
          <w:sz w:val="24"/>
          <w:szCs w:val="24"/>
        </w:rPr>
      </w:pPr>
      <w:r w:rsidRPr="00713F67">
        <w:rPr>
          <w:rFonts w:ascii="Times New Roman" w:hAnsi="Times New Roman" w:cs="Times New Roman"/>
          <w:bCs/>
          <w:iCs/>
          <w:sz w:val="24"/>
          <w:szCs w:val="24"/>
        </w:rPr>
        <w:t xml:space="preserve">     </w:t>
      </w:r>
      <w:r w:rsidRPr="00713F67">
        <w:rPr>
          <w:rFonts w:ascii="Times New Roman" w:hAnsi="Times New Roman" w:cs="Times New Roman"/>
          <w:b/>
          <w:bCs/>
          <w:iCs/>
          <w:sz w:val="24"/>
          <w:szCs w:val="24"/>
        </w:rPr>
        <w:t xml:space="preserve">5.Реализация дополнительных образовательных программ </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 xml:space="preserve">  Реализация дополнительных образовательных программ предусматривает:</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 xml:space="preserve">внедрение в систему работы образовательного учреждения программ, направленных на формирование   экологической </w:t>
      </w:r>
      <w:r w:rsidR="003A7E35">
        <w:rPr>
          <w:rFonts w:ascii="Times New Roman" w:hAnsi="Times New Roman" w:cs="Times New Roman"/>
          <w:bCs/>
          <w:iCs/>
          <w:sz w:val="24"/>
          <w:szCs w:val="24"/>
        </w:rPr>
        <w:t xml:space="preserve">культуры, здорового и безопасного </w:t>
      </w:r>
      <w:r w:rsidRPr="00713F67">
        <w:rPr>
          <w:rFonts w:ascii="Times New Roman" w:hAnsi="Times New Roman" w:cs="Times New Roman"/>
          <w:bCs/>
          <w:iCs/>
          <w:sz w:val="24"/>
          <w:szCs w:val="24"/>
        </w:rPr>
        <w:t>образа жизни, в качестве отдельных образовательных модулей или компонентов, включённых в учебный процесс;</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проведение дней здоровья, конкурсов, праздников и т. п.;</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создание общественного совета по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«Здоровые дети-здоровая нация»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В качестве образовательной программы используется программа деятельности по со</w:t>
      </w:r>
      <w:r w:rsidR="003A7E35">
        <w:rPr>
          <w:rFonts w:ascii="Times New Roman" w:hAnsi="Times New Roman" w:cs="Times New Roman"/>
          <w:bCs/>
          <w:iCs/>
          <w:sz w:val="24"/>
          <w:szCs w:val="24"/>
        </w:rPr>
        <w:t xml:space="preserve">хранению и укреплению здоровья </w:t>
      </w:r>
      <w:r w:rsidRPr="00713F67">
        <w:rPr>
          <w:rFonts w:ascii="Times New Roman" w:hAnsi="Times New Roman" w:cs="Times New Roman"/>
          <w:bCs/>
          <w:iCs/>
          <w:sz w:val="24"/>
          <w:szCs w:val="24"/>
        </w:rPr>
        <w:t>школьников, формированию здорового обра</w:t>
      </w:r>
      <w:r w:rsidR="003A7E35">
        <w:rPr>
          <w:rFonts w:ascii="Times New Roman" w:hAnsi="Times New Roman" w:cs="Times New Roman"/>
          <w:bCs/>
          <w:iCs/>
          <w:sz w:val="24"/>
          <w:szCs w:val="24"/>
        </w:rPr>
        <w:t xml:space="preserve">за жизни, </w:t>
      </w:r>
      <w:r w:rsidRPr="00713F67">
        <w:rPr>
          <w:rFonts w:ascii="Times New Roman" w:hAnsi="Times New Roman" w:cs="Times New Roman"/>
          <w:bCs/>
          <w:iCs/>
          <w:sz w:val="24"/>
          <w:szCs w:val="24"/>
        </w:rPr>
        <w:t>развитию физ</w:t>
      </w:r>
      <w:r w:rsidR="003A7E35">
        <w:rPr>
          <w:rFonts w:ascii="Times New Roman" w:hAnsi="Times New Roman" w:cs="Times New Roman"/>
          <w:bCs/>
          <w:iCs/>
          <w:sz w:val="24"/>
          <w:szCs w:val="24"/>
        </w:rPr>
        <w:t xml:space="preserve">ической культуры и спорта   - </w:t>
      </w:r>
      <w:r w:rsidRPr="00713F67">
        <w:rPr>
          <w:rFonts w:ascii="Times New Roman" w:hAnsi="Times New Roman" w:cs="Times New Roman"/>
          <w:bCs/>
          <w:iCs/>
          <w:sz w:val="24"/>
          <w:szCs w:val="24"/>
        </w:rPr>
        <w:t>«Здоровые дети-здоровая нация».</w:t>
      </w:r>
    </w:p>
    <w:p w:rsidR="00713F67" w:rsidRPr="00713F67" w:rsidRDefault="003A7E35" w:rsidP="00713F67">
      <w:pPr>
        <w:spacing w:after="0" w:line="240" w:lineRule="auto"/>
        <w:ind w:firstLine="340"/>
        <w:textAlignment w:val="top"/>
        <w:rPr>
          <w:rFonts w:ascii="Times New Roman" w:hAnsi="Times New Roman" w:cs="Times New Roman"/>
          <w:bCs/>
          <w:iCs/>
          <w:sz w:val="24"/>
          <w:szCs w:val="24"/>
        </w:rPr>
      </w:pPr>
      <w:r>
        <w:rPr>
          <w:rFonts w:ascii="Times New Roman" w:hAnsi="Times New Roman" w:cs="Times New Roman"/>
          <w:bCs/>
          <w:iCs/>
          <w:sz w:val="24"/>
          <w:szCs w:val="24"/>
        </w:rPr>
        <w:t xml:space="preserve">Программа </w:t>
      </w:r>
      <w:r w:rsidR="00713F67" w:rsidRPr="00713F67">
        <w:rPr>
          <w:rFonts w:ascii="Times New Roman" w:hAnsi="Times New Roman" w:cs="Times New Roman"/>
          <w:bCs/>
          <w:iCs/>
          <w:sz w:val="24"/>
          <w:szCs w:val="24"/>
        </w:rPr>
        <w:t xml:space="preserve">предусматривает разные </w:t>
      </w:r>
      <w:r w:rsidR="00713F67" w:rsidRPr="00713F67">
        <w:rPr>
          <w:rFonts w:ascii="Times New Roman" w:hAnsi="Times New Roman" w:cs="Times New Roman"/>
          <w:b/>
          <w:bCs/>
          <w:iCs/>
          <w:sz w:val="24"/>
          <w:szCs w:val="24"/>
        </w:rPr>
        <w:t>формы</w:t>
      </w:r>
      <w:r w:rsidR="00713F67" w:rsidRPr="00713F67">
        <w:rPr>
          <w:rFonts w:ascii="Times New Roman" w:hAnsi="Times New Roman" w:cs="Times New Roman"/>
          <w:bCs/>
          <w:iCs/>
          <w:sz w:val="24"/>
          <w:szCs w:val="24"/>
        </w:rPr>
        <w:t xml:space="preserve"> организации занятий: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интеграцию в базовые образовательные дисциплины;</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проведение часов здоровья;</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проведение классных часов;</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занятия в кружках, секциях</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lastRenderedPageBreak/>
        <w:t>•</w:t>
      </w:r>
      <w:r w:rsidRPr="00713F67">
        <w:rPr>
          <w:rFonts w:ascii="Times New Roman" w:hAnsi="Times New Roman" w:cs="Times New Roman"/>
          <w:bCs/>
          <w:iCs/>
          <w:sz w:val="24"/>
          <w:szCs w:val="24"/>
        </w:rPr>
        <w:tab/>
        <w:t>проведение досуговых мероприятий: конкурсов, праздников, викторин, экскурсий, акций;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Дни здоровья, турпоходы и т.д.</w:t>
      </w:r>
    </w:p>
    <w:p w:rsidR="00713F67" w:rsidRPr="00713F67" w:rsidRDefault="00713F67" w:rsidP="00713F67">
      <w:pPr>
        <w:spacing w:after="0" w:line="240" w:lineRule="auto"/>
        <w:ind w:firstLine="340"/>
        <w:textAlignment w:val="top"/>
        <w:rPr>
          <w:rFonts w:ascii="Times New Roman" w:hAnsi="Times New Roman" w:cs="Times New Roman"/>
          <w:b/>
          <w:bCs/>
          <w:iCs/>
          <w:sz w:val="24"/>
          <w:szCs w:val="24"/>
        </w:rPr>
      </w:pPr>
      <w:r w:rsidRPr="00713F67">
        <w:rPr>
          <w:rFonts w:ascii="Times New Roman" w:hAnsi="Times New Roman" w:cs="Times New Roman"/>
          <w:bCs/>
          <w:iCs/>
          <w:sz w:val="24"/>
          <w:szCs w:val="24"/>
        </w:rPr>
        <w:t xml:space="preserve">   </w:t>
      </w:r>
      <w:r w:rsidRPr="00713F67">
        <w:rPr>
          <w:rFonts w:ascii="Times New Roman" w:hAnsi="Times New Roman" w:cs="Times New Roman"/>
          <w:b/>
          <w:bCs/>
          <w:iCs/>
          <w:sz w:val="24"/>
          <w:szCs w:val="24"/>
        </w:rPr>
        <w:t xml:space="preserve">6.Просветительская работа с родителями (законными представителями). </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Система работы с родителями (законными представителями) по вопроса</w:t>
      </w:r>
      <w:r w:rsidR="003A7E35">
        <w:rPr>
          <w:rFonts w:ascii="Times New Roman" w:hAnsi="Times New Roman" w:cs="Times New Roman"/>
          <w:bCs/>
          <w:iCs/>
          <w:sz w:val="24"/>
          <w:szCs w:val="24"/>
        </w:rPr>
        <w:t xml:space="preserve">м формирование   экологической культуры, </w:t>
      </w:r>
      <w:proofErr w:type="gramStart"/>
      <w:r w:rsidRPr="00713F67">
        <w:rPr>
          <w:rFonts w:ascii="Times New Roman" w:hAnsi="Times New Roman" w:cs="Times New Roman"/>
          <w:bCs/>
          <w:iCs/>
          <w:sz w:val="24"/>
          <w:szCs w:val="24"/>
        </w:rPr>
        <w:t>здорового  и</w:t>
      </w:r>
      <w:proofErr w:type="gramEnd"/>
      <w:r w:rsidRPr="00713F67">
        <w:rPr>
          <w:rFonts w:ascii="Times New Roman" w:hAnsi="Times New Roman" w:cs="Times New Roman"/>
          <w:bCs/>
          <w:iCs/>
          <w:sz w:val="24"/>
          <w:szCs w:val="24"/>
        </w:rPr>
        <w:t xml:space="preserve">  безопасного  образа жизни охраны; укрепления здоровья детей направлена на повышение их уровня знаний и включает:</w:t>
      </w:r>
    </w:p>
    <w:p w:rsidR="00713F67" w:rsidRPr="00713F67" w:rsidRDefault="003A7E35" w:rsidP="00713F67">
      <w:pPr>
        <w:spacing w:after="0" w:line="240" w:lineRule="auto"/>
        <w:ind w:firstLine="340"/>
        <w:textAlignment w:val="top"/>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 xml:space="preserve">проведение соответствующих </w:t>
      </w:r>
      <w:r w:rsidR="00713F67" w:rsidRPr="00713F67">
        <w:rPr>
          <w:rFonts w:ascii="Times New Roman" w:hAnsi="Times New Roman" w:cs="Times New Roman"/>
          <w:bCs/>
          <w:iCs/>
          <w:sz w:val="24"/>
          <w:szCs w:val="24"/>
        </w:rPr>
        <w:t>лекций, консультаций;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привлечение родителей (законных представителей) к совместной работе по проведению оздоровительных мероприятий и спортивных соревнований;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создание библиотечки детского здоровья, доступной для родителей;</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r w:rsidRPr="00713F67">
        <w:rPr>
          <w:rFonts w:ascii="Times New Roman" w:hAnsi="Times New Roman" w:cs="Times New Roman"/>
          <w:bCs/>
          <w:iCs/>
          <w:sz w:val="24"/>
          <w:szCs w:val="24"/>
        </w:rPr>
        <w:t>•</w:t>
      </w:r>
      <w:r w:rsidRPr="00713F67">
        <w:rPr>
          <w:rFonts w:ascii="Times New Roman" w:hAnsi="Times New Roman" w:cs="Times New Roman"/>
          <w:bCs/>
          <w:iCs/>
          <w:sz w:val="24"/>
          <w:szCs w:val="24"/>
        </w:rPr>
        <w:tab/>
        <w:t>организацию совместной работы педагогов и родителе</w:t>
      </w:r>
      <w:r w:rsidR="003A7E35">
        <w:rPr>
          <w:rFonts w:ascii="Times New Roman" w:hAnsi="Times New Roman" w:cs="Times New Roman"/>
          <w:bCs/>
          <w:iCs/>
          <w:sz w:val="24"/>
          <w:szCs w:val="24"/>
        </w:rPr>
        <w:t xml:space="preserve">й (законных представителей) </w:t>
      </w:r>
      <w:r w:rsidRPr="00713F67">
        <w:rPr>
          <w:rFonts w:ascii="Times New Roman" w:hAnsi="Times New Roman" w:cs="Times New Roman"/>
          <w:bCs/>
          <w:iCs/>
          <w:sz w:val="24"/>
          <w:szCs w:val="24"/>
        </w:rPr>
        <w:t>по проведению спортивных соревнований, дне</w:t>
      </w:r>
      <w:r w:rsidR="003A7E35">
        <w:rPr>
          <w:rFonts w:ascii="Times New Roman" w:hAnsi="Times New Roman" w:cs="Times New Roman"/>
          <w:bCs/>
          <w:iCs/>
          <w:sz w:val="24"/>
          <w:szCs w:val="24"/>
        </w:rPr>
        <w:t xml:space="preserve">й здоровья, дней безопасности, </w:t>
      </w:r>
      <w:r w:rsidRPr="00713F67">
        <w:rPr>
          <w:rFonts w:ascii="Times New Roman" w:hAnsi="Times New Roman" w:cs="Times New Roman"/>
          <w:bCs/>
          <w:iCs/>
          <w:sz w:val="24"/>
          <w:szCs w:val="24"/>
        </w:rPr>
        <w:t>занятий по профилактике вредных привычек и т. п.</w:t>
      </w:r>
    </w:p>
    <w:p w:rsidR="00713F67" w:rsidRPr="00713F67" w:rsidRDefault="00713F67" w:rsidP="00713F67">
      <w:pPr>
        <w:spacing w:after="0" w:line="240" w:lineRule="auto"/>
        <w:ind w:firstLine="340"/>
        <w:textAlignment w:val="top"/>
        <w:rPr>
          <w:rFonts w:ascii="Times New Roman" w:hAnsi="Times New Roman" w:cs="Times New Roman"/>
          <w:bCs/>
          <w:iCs/>
          <w:sz w:val="24"/>
          <w:szCs w:val="24"/>
        </w:rPr>
      </w:pPr>
    </w:p>
    <w:p w:rsidR="00713F67" w:rsidRPr="00713F67" w:rsidRDefault="00713F67" w:rsidP="00713F67">
      <w:pPr>
        <w:spacing w:after="0" w:line="240" w:lineRule="auto"/>
        <w:ind w:firstLine="340"/>
        <w:jc w:val="both"/>
        <w:textAlignment w:val="top"/>
        <w:rPr>
          <w:rFonts w:ascii="Times New Roman" w:hAnsi="Times New Roman" w:cs="Times New Roman"/>
          <w:sz w:val="24"/>
          <w:szCs w:val="24"/>
        </w:rPr>
      </w:pPr>
      <w:r w:rsidRPr="00713F67">
        <w:rPr>
          <w:rFonts w:ascii="Times New Roman" w:hAnsi="Times New Roman" w:cs="Times New Roman"/>
          <w:sz w:val="24"/>
          <w:szCs w:val="24"/>
        </w:rPr>
        <w:t xml:space="preserve"> </w:t>
      </w:r>
    </w:p>
    <w:tbl>
      <w:tblPr>
        <w:tblW w:w="0" w:type="auto"/>
        <w:jc w:val="center"/>
        <w:tblLayout w:type="fixed"/>
        <w:tblLook w:val="0000" w:firstRow="0" w:lastRow="0" w:firstColumn="0" w:lastColumn="0" w:noHBand="0" w:noVBand="0"/>
      </w:tblPr>
      <w:tblGrid>
        <w:gridCol w:w="1062"/>
        <w:gridCol w:w="2977"/>
        <w:gridCol w:w="2463"/>
        <w:gridCol w:w="2571"/>
      </w:tblGrid>
      <w:tr w:rsidR="00713F67" w:rsidRPr="00713F67" w:rsidTr="003A7E35">
        <w:trPr>
          <w:trHeight w:val="591"/>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Виды и формы работы с родителями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Планируемые результаты обучающихся </w:t>
            </w:r>
          </w:p>
          <w:p w:rsidR="00713F67" w:rsidRPr="00713F67" w:rsidRDefault="00713F67" w:rsidP="00713F67">
            <w:pPr>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(личностные) </w:t>
            </w:r>
          </w:p>
          <w:p w:rsidR="00713F67" w:rsidRPr="00713F67" w:rsidRDefault="00713F67" w:rsidP="00713F67">
            <w:pPr>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У обучающихся будут сформированы: </w:t>
            </w:r>
          </w:p>
        </w:tc>
        <w:tc>
          <w:tcPr>
            <w:tcW w:w="2571" w:type="dxa"/>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Планируемые результаты работы с родителями </w:t>
            </w:r>
          </w:p>
        </w:tc>
      </w:tr>
      <w:tr w:rsidR="00713F67" w:rsidRPr="00713F67" w:rsidTr="003A7E35">
        <w:trPr>
          <w:trHeight w:val="822"/>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1.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Консультации по предметам, день открытых дверей для родителей.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7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Согласованность педагогических и воспитательных воздействий на ребёнка со стороны семьи и школы.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Коррекция проблемного поведения детей. </w:t>
            </w:r>
          </w:p>
        </w:tc>
      </w:tr>
      <w:tr w:rsidR="00713F67" w:rsidRPr="00713F67" w:rsidTr="003A7E35">
        <w:trPr>
          <w:trHeight w:val="592"/>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2.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Консультации специалистов школьного педагогического консилиума для родителей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Бесконфликтное общение в классе и семье, потребность безбоязненно обращаться за помощью к учителям и специалистам. </w:t>
            </w:r>
          </w:p>
        </w:tc>
        <w:tc>
          <w:tcPr>
            <w:tcW w:w="25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13F67" w:rsidRPr="00713F67" w:rsidRDefault="00713F67" w:rsidP="00713F67">
            <w:pPr>
              <w:snapToGrid w:val="0"/>
              <w:spacing w:after="0" w:line="240" w:lineRule="auto"/>
              <w:ind w:firstLine="340"/>
              <w:rPr>
                <w:rFonts w:ascii="Times New Roman" w:hAnsi="Times New Roman" w:cs="Times New Roman"/>
                <w:sz w:val="24"/>
                <w:szCs w:val="24"/>
              </w:rPr>
            </w:pPr>
          </w:p>
        </w:tc>
      </w:tr>
      <w:tr w:rsidR="00713F67" w:rsidRPr="00713F67" w:rsidTr="003A7E35">
        <w:trPr>
          <w:trHeight w:val="1396"/>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3.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Родительские собрания: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-Навык организации режима дня и отдыха,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 Серьёзное отношение и </w:t>
            </w:r>
            <w:r w:rsidRPr="00713F67">
              <w:rPr>
                <w:rFonts w:ascii="Times New Roman" w:hAnsi="Times New Roman" w:cs="Times New Roman"/>
                <w:sz w:val="24"/>
                <w:szCs w:val="24"/>
              </w:rPr>
              <w:lastRenderedPageBreak/>
              <w:t xml:space="preserve">потребность в чтении;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 Умение общаться в коллективе класса, толерантность, милосердие. </w:t>
            </w:r>
          </w:p>
        </w:tc>
        <w:tc>
          <w:tcPr>
            <w:tcW w:w="2571" w:type="dxa"/>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lastRenderedPageBreak/>
              <w:t xml:space="preserve">Повышение педагогической компетентности родителей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Повышение количества инициативных обращений родителей к специалистам школы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Формирование у родителей положительного эмоционального </w:t>
            </w:r>
            <w:r w:rsidRPr="00713F67">
              <w:rPr>
                <w:rFonts w:ascii="Times New Roman" w:hAnsi="Times New Roman" w:cs="Times New Roman"/>
                <w:sz w:val="24"/>
                <w:szCs w:val="24"/>
              </w:rPr>
              <w:lastRenderedPageBreak/>
              <w:t xml:space="preserve">отношения к школе </w:t>
            </w:r>
          </w:p>
        </w:tc>
      </w:tr>
      <w:tr w:rsidR="00713F67" w:rsidRPr="00713F67" w:rsidTr="003A7E35">
        <w:trPr>
          <w:trHeight w:val="936"/>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lastRenderedPageBreak/>
              <w:t xml:space="preserve">4.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Практикум для родителей: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«Уметь отказаться»,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«Я и здоровье», </w:t>
            </w:r>
          </w:p>
          <w:p w:rsidR="00713F67" w:rsidRPr="00713F67" w:rsidRDefault="00713F67" w:rsidP="00713F67">
            <w:pPr>
              <w:spacing w:after="0" w:line="240" w:lineRule="auto"/>
              <w:ind w:firstLine="340"/>
              <w:rPr>
                <w:rFonts w:ascii="Times New Roman" w:hAnsi="Times New Roman" w:cs="Times New Roman"/>
                <w:sz w:val="24"/>
                <w:szCs w:val="24"/>
              </w:rPr>
            </w:pPr>
            <w:proofErr w:type="gramStart"/>
            <w:r w:rsidRPr="00713F67">
              <w:rPr>
                <w:rFonts w:ascii="Times New Roman" w:hAnsi="Times New Roman" w:cs="Times New Roman"/>
                <w:sz w:val="24"/>
                <w:szCs w:val="24"/>
              </w:rPr>
              <w:t>« Что</w:t>
            </w:r>
            <w:proofErr w:type="gramEnd"/>
            <w:r w:rsidRPr="00713F67">
              <w:rPr>
                <w:rFonts w:ascii="Times New Roman" w:hAnsi="Times New Roman" w:cs="Times New Roman"/>
                <w:sz w:val="24"/>
                <w:szCs w:val="24"/>
              </w:rPr>
              <w:t xml:space="preserve"> делать, если…»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«Профилактика острых и кишечных заболеваний»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 Умение следить за своим здоровьем,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-Начальные навыки и умения выхода из трудной жизненной ситуации;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 Устойчивость к неблагоприятным условиям внешней среды </w:t>
            </w:r>
          </w:p>
        </w:tc>
        <w:tc>
          <w:tcPr>
            <w:tcW w:w="2571" w:type="dxa"/>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Практическое участие родителей в решении вопросов школьной жизни </w:t>
            </w:r>
          </w:p>
        </w:tc>
      </w:tr>
      <w:tr w:rsidR="00713F67" w:rsidRPr="00713F67" w:rsidTr="003A7E35">
        <w:trPr>
          <w:trHeight w:val="707"/>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5.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Анкетирование: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«Здоровье и физическая культура ребёнка»: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«Как ребёнок справляется с домашним заданием»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-Потребность в общении со сверстниками, выбор установки на здоровый образ жизни; </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 Умение попросить совета и помощи у старших, мотивация к учению. </w:t>
            </w:r>
          </w:p>
        </w:tc>
        <w:tc>
          <w:tcPr>
            <w:tcW w:w="2571" w:type="dxa"/>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Формирование положительной мотивации родителей к получению педагогических знаний </w:t>
            </w:r>
          </w:p>
        </w:tc>
      </w:tr>
      <w:tr w:rsidR="00713F67" w:rsidRPr="00713F67" w:rsidTr="003A7E35">
        <w:trPr>
          <w:trHeight w:val="361"/>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6.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Общешкольное тематическое собрание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Принятие установки на здоровый образ жизни, понимание важности здоровья, экологически сообразного поведения.</w:t>
            </w:r>
          </w:p>
        </w:tc>
        <w:tc>
          <w:tcPr>
            <w:tcW w:w="2571" w:type="dxa"/>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Формирование «образа школы» как у родителей, так и у сторонних лиц и организаций </w:t>
            </w:r>
          </w:p>
        </w:tc>
      </w:tr>
      <w:tr w:rsidR="00713F67" w:rsidRPr="00713F67" w:rsidTr="003A7E35">
        <w:trPr>
          <w:trHeight w:val="246"/>
          <w:jc w:val="center"/>
        </w:trPr>
        <w:tc>
          <w:tcPr>
            <w:tcW w:w="1062"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jc w:val="center"/>
              <w:rPr>
                <w:rFonts w:ascii="Times New Roman" w:hAnsi="Times New Roman" w:cs="Times New Roman"/>
                <w:sz w:val="24"/>
                <w:szCs w:val="24"/>
              </w:rPr>
            </w:pPr>
            <w:r w:rsidRPr="00713F67">
              <w:rPr>
                <w:rFonts w:ascii="Times New Roman" w:hAnsi="Times New Roman" w:cs="Times New Roman"/>
                <w:sz w:val="24"/>
                <w:szCs w:val="24"/>
              </w:rPr>
              <w:t xml:space="preserve">7. </w:t>
            </w:r>
          </w:p>
        </w:tc>
        <w:tc>
          <w:tcPr>
            <w:tcW w:w="2977"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63" w:type="dxa"/>
            <w:tcBorders>
              <w:top w:val="single" w:sz="8" w:space="0" w:color="000000"/>
              <w:left w:val="single" w:sz="8" w:space="0" w:color="000000"/>
              <w:bottom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Навык толерантности, коммуникабельности. </w:t>
            </w:r>
          </w:p>
        </w:tc>
        <w:tc>
          <w:tcPr>
            <w:tcW w:w="2571" w:type="dxa"/>
            <w:tcBorders>
              <w:top w:val="single" w:sz="8" w:space="0" w:color="000000"/>
              <w:left w:val="single" w:sz="8" w:space="0" w:color="000000"/>
              <w:bottom w:val="single" w:sz="8" w:space="0" w:color="000000"/>
              <w:right w:val="single" w:sz="8" w:space="0" w:color="000000"/>
            </w:tcBorders>
            <w:shd w:val="clear" w:color="auto" w:fill="auto"/>
          </w:tcPr>
          <w:p w:rsidR="00713F67" w:rsidRPr="00713F67" w:rsidRDefault="00713F67" w:rsidP="00713F67">
            <w:pPr>
              <w:snapToGrid w:val="0"/>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 xml:space="preserve">Активное участие в делах школы и класса </w:t>
            </w:r>
          </w:p>
        </w:tc>
      </w:tr>
    </w:tbl>
    <w:p w:rsidR="00713F67" w:rsidRPr="00713F67" w:rsidRDefault="00713F67" w:rsidP="00713F67">
      <w:pPr>
        <w:spacing w:after="0" w:line="240" w:lineRule="auto"/>
        <w:ind w:firstLine="340"/>
        <w:rPr>
          <w:rFonts w:ascii="Times New Roman" w:hAnsi="Times New Roman" w:cs="Times New Roman"/>
          <w:b/>
          <w:i/>
          <w:sz w:val="24"/>
          <w:szCs w:val="24"/>
        </w:rPr>
      </w:pPr>
    </w:p>
    <w:p w:rsidR="00713F67" w:rsidRPr="00713F67" w:rsidRDefault="00713F67" w:rsidP="00713F67">
      <w:pPr>
        <w:spacing w:after="0" w:line="240" w:lineRule="auto"/>
        <w:ind w:firstLine="340"/>
        <w:rPr>
          <w:rFonts w:ascii="Times New Roman" w:hAnsi="Times New Roman" w:cs="Times New Roman"/>
          <w:b/>
          <w:i/>
          <w:sz w:val="24"/>
          <w:szCs w:val="24"/>
        </w:rPr>
      </w:pPr>
      <w:r w:rsidRPr="00713F67">
        <w:rPr>
          <w:rFonts w:ascii="Times New Roman" w:hAnsi="Times New Roman" w:cs="Times New Roman"/>
          <w:b/>
          <w:i/>
          <w:sz w:val="24"/>
          <w:szCs w:val="24"/>
        </w:rPr>
        <w:t>Примерная тематика бесед с родителями</w:t>
      </w:r>
    </w:p>
    <w:p w:rsidR="00713F67" w:rsidRPr="00713F67" w:rsidRDefault="00713F67" w:rsidP="00713F67">
      <w:pPr>
        <w:tabs>
          <w:tab w:val="left" w:pos="1755"/>
        </w:tabs>
        <w:spacing w:after="0" w:line="240" w:lineRule="auto"/>
        <w:ind w:firstLine="340"/>
        <w:rPr>
          <w:rFonts w:ascii="Times New Roman" w:hAnsi="Times New Roman" w:cs="Times New Roman"/>
          <w:sz w:val="24"/>
          <w:szCs w:val="24"/>
          <w:u w:val="single"/>
        </w:rPr>
      </w:pPr>
      <w:r w:rsidRPr="00713F67">
        <w:rPr>
          <w:rFonts w:ascii="Times New Roman" w:hAnsi="Times New Roman" w:cs="Times New Roman"/>
          <w:sz w:val="24"/>
          <w:szCs w:val="24"/>
          <w:u w:val="single"/>
        </w:rPr>
        <w:t>1 класс:</w:t>
      </w:r>
      <w:r w:rsidRPr="00713F67">
        <w:rPr>
          <w:rFonts w:ascii="Times New Roman" w:hAnsi="Times New Roman" w:cs="Times New Roman"/>
          <w:sz w:val="24"/>
          <w:szCs w:val="24"/>
          <w:u w:val="single"/>
        </w:rPr>
        <w:tab/>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Забота о здоровье подрастающего поколения.</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Содружество врача, педагога и семьи в гигиеническом обучении и воспитании учащихся начальных классов.</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lastRenderedPageBreak/>
        <w:t>Психологические особенности детей младшего школьного возраста.</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Особенности физического развития младших школьников.</w:t>
      </w:r>
    </w:p>
    <w:p w:rsidR="00713F67" w:rsidRPr="00713F67" w:rsidRDefault="00713F67" w:rsidP="00713F67">
      <w:pPr>
        <w:spacing w:after="0" w:line="240" w:lineRule="auto"/>
        <w:ind w:firstLine="340"/>
        <w:rPr>
          <w:rFonts w:ascii="Times New Roman" w:hAnsi="Times New Roman" w:cs="Times New Roman"/>
          <w:sz w:val="24"/>
          <w:szCs w:val="24"/>
          <w:u w:val="single"/>
        </w:rPr>
      </w:pPr>
      <w:r w:rsidRPr="00713F67">
        <w:rPr>
          <w:rFonts w:ascii="Times New Roman" w:hAnsi="Times New Roman" w:cs="Times New Roman"/>
          <w:sz w:val="24"/>
          <w:szCs w:val="24"/>
          <w:u w:val="single"/>
        </w:rPr>
        <w:t>2 класс:</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Гигиена мальчиков и гигиена девочек.</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Основные принципы режима для младшего школьника.</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Гигиенические требования к детской одежде и обуви.</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Гигиена питания.</w:t>
      </w:r>
    </w:p>
    <w:p w:rsidR="00713F67" w:rsidRPr="00713F67" w:rsidRDefault="00713F67" w:rsidP="00713F67">
      <w:pPr>
        <w:spacing w:after="0" w:line="240" w:lineRule="auto"/>
        <w:ind w:firstLine="340"/>
        <w:rPr>
          <w:rFonts w:ascii="Times New Roman" w:hAnsi="Times New Roman" w:cs="Times New Roman"/>
          <w:sz w:val="24"/>
          <w:szCs w:val="24"/>
          <w:u w:val="single"/>
        </w:rPr>
      </w:pPr>
      <w:r w:rsidRPr="00713F67">
        <w:rPr>
          <w:rFonts w:ascii="Times New Roman" w:hAnsi="Times New Roman" w:cs="Times New Roman"/>
          <w:sz w:val="24"/>
          <w:szCs w:val="24"/>
          <w:u w:val="single"/>
        </w:rPr>
        <w:t>3 класс:</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Физическое воспитание детей в семье.</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Закаливание.</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Активный отдых младших школьников.</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Режим просмотра телевизора.</w:t>
      </w:r>
    </w:p>
    <w:p w:rsidR="00713F67" w:rsidRPr="00713F67" w:rsidRDefault="00713F67" w:rsidP="00713F67">
      <w:pPr>
        <w:spacing w:after="0" w:line="240" w:lineRule="auto"/>
        <w:ind w:firstLine="340"/>
        <w:rPr>
          <w:rFonts w:ascii="Times New Roman" w:hAnsi="Times New Roman" w:cs="Times New Roman"/>
          <w:sz w:val="24"/>
          <w:szCs w:val="24"/>
          <w:u w:val="single"/>
        </w:rPr>
      </w:pPr>
      <w:r w:rsidRPr="00713F67">
        <w:rPr>
          <w:rFonts w:ascii="Times New Roman" w:hAnsi="Times New Roman" w:cs="Times New Roman"/>
          <w:sz w:val="24"/>
          <w:szCs w:val="24"/>
          <w:u w:val="single"/>
        </w:rPr>
        <w:t>4 класс:</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Половое воспитание детей младшего школьного возраста.</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Профилактика бытового травматизма.</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Профилактика пищевых отравлений.</w:t>
      </w:r>
    </w:p>
    <w:p w:rsidR="00713F67" w:rsidRPr="00713F67" w:rsidRDefault="00713F67" w:rsidP="00713F67">
      <w:pPr>
        <w:spacing w:after="0" w:line="240" w:lineRule="auto"/>
        <w:ind w:firstLine="340"/>
        <w:rPr>
          <w:rFonts w:ascii="Times New Roman" w:hAnsi="Times New Roman" w:cs="Times New Roman"/>
          <w:sz w:val="24"/>
          <w:szCs w:val="24"/>
        </w:rPr>
      </w:pPr>
      <w:r w:rsidRPr="00713F67">
        <w:rPr>
          <w:rFonts w:ascii="Times New Roman" w:hAnsi="Times New Roman" w:cs="Times New Roman"/>
          <w:sz w:val="24"/>
          <w:szCs w:val="24"/>
        </w:rPr>
        <w:t>Профилактика уличного травматизма.</w:t>
      </w:r>
    </w:p>
    <w:p w:rsidR="00713F67" w:rsidRPr="00713F67" w:rsidRDefault="00713F67" w:rsidP="00713F67">
      <w:pPr>
        <w:spacing w:after="0" w:line="240" w:lineRule="auto"/>
        <w:ind w:firstLine="340"/>
        <w:jc w:val="both"/>
        <w:textAlignment w:val="top"/>
        <w:rPr>
          <w:rFonts w:ascii="Times New Roman" w:hAnsi="Times New Roman" w:cs="Times New Roman"/>
          <w:b/>
          <w:bCs/>
          <w:sz w:val="24"/>
          <w:szCs w:val="24"/>
        </w:rPr>
      </w:pP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xml:space="preserve">В программе предусмотрена модель </w:t>
      </w:r>
      <w:r w:rsidRPr="00713F67">
        <w:rPr>
          <w:rFonts w:ascii="Times New Roman" w:hAnsi="Times New Roman" w:cs="Times New Roman"/>
          <w:b/>
          <w:bCs/>
          <w:sz w:val="24"/>
          <w:szCs w:val="24"/>
        </w:rPr>
        <w:t>«Экология, здоровье, безопасность жизни»</w:t>
      </w:r>
      <w:r w:rsidRPr="00713F67">
        <w:rPr>
          <w:rFonts w:ascii="Times New Roman" w:hAnsi="Times New Roman" w:cs="Times New Roman"/>
          <w:bCs/>
          <w:sz w:val="24"/>
          <w:szCs w:val="24"/>
        </w:rPr>
        <w:t>, которая соответствует методологии системно-</w:t>
      </w:r>
      <w:proofErr w:type="spellStart"/>
      <w:r w:rsidRPr="00713F67">
        <w:rPr>
          <w:rFonts w:ascii="Times New Roman" w:hAnsi="Times New Roman" w:cs="Times New Roman"/>
          <w:bCs/>
          <w:sz w:val="24"/>
          <w:szCs w:val="24"/>
        </w:rPr>
        <w:t>деятельностного</w:t>
      </w:r>
      <w:proofErr w:type="spellEnd"/>
      <w:r w:rsidRPr="00713F67">
        <w:rPr>
          <w:rFonts w:ascii="Times New Roman" w:hAnsi="Times New Roman" w:cs="Times New Roman"/>
          <w:bCs/>
          <w:sz w:val="24"/>
          <w:szCs w:val="24"/>
        </w:rPr>
        <w:t xml:space="preserve"> подхода. В рамках этой общей модели используются следующие организационные модели: </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xml:space="preserve">- организационная модель физкультурно-спортивной работы; </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модель организации работы по формированию экологически сообразного поведения;</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xml:space="preserve">- модель организации работы по формированию здорового и безопасного образа жизни и профилактике употребления </w:t>
      </w:r>
      <w:proofErr w:type="spellStart"/>
      <w:r w:rsidRPr="00713F67">
        <w:rPr>
          <w:rFonts w:ascii="Times New Roman" w:hAnsi="Times New Roman" w:cs="Times New Roman"/>
          <w:bCs/>
          <w:sz w:val="24"/>
          <w:szCs w:val="24"/>
        </w:rPr>
        <w:t>психоактивных</w:t>
      </w:r>
      <w:proofErr w:type="spellEnd"/>
      <w:r w:rsidRPr="00713F67">
        <w:rPr>
          <w:rFonts w:ascii="Times New Roman" w:hAnsi="Times New Roman" w:cs="Times New Roman"/>
          <w:bCs/>
          <w:sz w:val="24"/>
          <w:szCs w:val="24"/>
        </w:rPr>
        <w:t xml:space="preserve"> веществ;</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модель организации работы по профилактике детского дорожно-транспортного травматизма.</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 xml:space="preserve">Модель организации работы по формированию здорового и безопасного образа жизни и профилактике </w:t>
      </w:r>
      <w:proofErr w:type="spellStart"/>
      <w:r w:rsidRPr="00713F67">
        <w:rPr>
          <w:rFonts w:ascii="Times New Roman" w:hAnsi="Times New Roman" w:cs="Times New Roman"/>
          <w:bCs/>
          <w:sz w:val="24"/>
          <w:szCs w:val="24"/>
        </w:rPr>
        <w:t>психоактивных</w:t>
      </w:r>
      <w:proofErr w:type="spellEnd"/>
      <w:r w:rsidRPr="00713F67">
        <w:rPr>
          <w:rFonts w:ascii="Times New Roman" w:hAnsi="Times New Roman" w:cs="Times New Roman"/>
          <w:bCs/>
          <w:sz w:val="24"/>
          <w:szCs w:val="24"/>
        </w:rPr>
        <w:t xml:space="preserve"> веществ на уроках реализуется через проведение физкультминуток, соблюдение режима труда и отдыха, применение </w:t>
      </w:r>
      <w:proofErr w:type="spellStart"/>
      <w:r w:rsidRPr="00713F67">
        <w:rPr>
          <w:rFonts w:ascii="Times New Roman" w:hAnsi="Times New Roman" w:cs="Times New Roman"/>
          <w:bCs/>
          <w:sz w:val="24"/>
          <w:szCs w:val="24"/>
        </w:rPr>
        <w:t>здоровьесберерегающих</w:t>
      </w:r>
      <w:proofErr w:type="spellEnd"/>
      <w:r w:rsidRPr="00713F67">
        <w:rPr>
          <w:rFonts w:ascii="Times New Roman" w:hAnsi="Times New Roman" w:cs="Times New Roman"/>
          <w:bCs/>
          <w:sz w:val="24"/>
          <w:szCs w:val="24"/>
        </w:rPr>
        <w:t xml:space="preserve"> технологий, соблюдение </w:t>
      </w:r>
      <w:proofErr w:type="spellStart"/>
      <w:r w:rsidRPr="00713F67">
        <w:rPr>
          <w:rFonts w:ascii="Times New Roman" w:hAnsi="Times New Roman" w:cs="Times New Roman"/>
          <w:bCs/>
          <w:sz w:val="24"/>
          <w:szCs w:val="24"/>
        </w:rPr>
        <w:t>снитарно</w:t>
      </w:r>
      <w:proofErr w:type="spellEnd"/>
      <w:r w:rsidRPr="00713F67">
        <w:rPr>
          <w:rFonts w:ascii="Times New Roman" w:hAnsi="Times New Roman" w:cs="Times New Roman"/>
          <w:bCs/>
          <w:sz w:val="24"/>
          <w:szCs w:val="24"/>
        </w:rPr>
        <w:t xml:space="preserve">-гигиенический требований и норм. Во внеурочной деятельности организуются подвижные игры во время перемен, дни здоровья, </w:t>
      </w:r>
      <w:r w:rsidR="003A7E35">
        <w:rPr>
          <w:rFonts w:ascii="Times New Roman" w:hAnsi="Times New Roman" w:cs="Times New Roman"/>
          <w:bCs/>
          <w:sz w:val="24"/>
          <w:szCs w:val="24"/>
        </w:rPr>
        <w:t xml:space="preserve">недели здорового образа жизни, </w:t>
      </w:r>
      <w:r w:rsidRPr="00713F67">
        <w:rPr>
          <w:rFonts w:ascii="Times New Roman" w:hAnsi="Times New Roman" w:cs="Times New Roman"/>
          <w:bCs/>
          <w:sz w:val="24"/>
          <w:szCs w:val="24"/>
        </w:rPr>
        <w:t>тематические беседы, выпуск газет, организация встреч с медицинским работником, беседы с родителями о соблюдении режима дня школьников.</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r w:rsidRPr="00713F67">
        <w:rPr>
          <w:rFonts w:ascii="Times New Roman" w:hAnsi="Times New Roman" w:cs="Times New Roman"/>
          <w:bCs/>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713F67" w:rsidRPr="00713F67" w:rsidRDefault="00713F67" w:rsidP="00713F67">
      <w:pPr>
        <w:spacing w:after="0" w:line="240" w:lineRule="auto"/>
        <w:ind w:firstLine="340"/>
        <w:jc w:val="both"/>
        <w:textAlignment w:val="top"/>
        <w:rPr>
          <w:rFonts w:ascii="Times New Roman" w:hAnsi="Times New Roman" w:cs="Times New Roman"/>
          <w:bCs/>
          <w:sz w:val="24"/>
          <w:szCs w:val="24"/>
        </w:rPr>
      </w:pPr>
    </w:p>
    <w:p w:rsidR="00713F67" w:rsidRPr="00713F67" w:rsidRDefault="00713F67" w:rsidP="00713F67">
      <w:pPr>
        <w:shd w:val="clear" w:color="auto" w:fill="FFFFFF"/>
        <w:autoSpaceDE w:val="0"/>
        <w:spacing w:after="0" w:line="240" w:lineRule="auto"/>
        <w:ind w:firstLine="340"/>
        <w:jc w:val="center"/>
        <w:rPr>
          <w:rFonts w:ascii="Times New Roman" w:hAnsi="Times New Roman" w:cs="Times New Roman"/>
          <w:b/>
          <w:sz w:val="24"/>
          <w:szCs w:val="24"/>
        </w:rPr>
      </w:pPr>
      <w:r w:rsidRPr="00713F67">
        <w:rPr>
          <w:rFonts w:ascii="Times New Roman" w:hAnsi="Times New Roman" w:cs="Times New Roman"/>
          <w:b/>
          <w:sz w:val="24"/>
          <w:szCs w:val="24"/>
        </w:rPr>
        <w:t>Циклограмма работы класса</w:t>
      </w:r>
    </w:p>
    <w:tbl>
      <w:tblPr>
        <w:tblW w:w="0" w:type="auto"/>
        <w:jc w:val="center"/>
        <w:tblLayout w:type="fixed"/>
        <w:tblLook w:val="0000" w:firstRow="0" w:lastRow="0" w:firstColumn="0" w:lastColumn="0" w:noHBand="0" w:noVBand="0"/>
      </w:tblPr>
      <w:tblGrid>
        <w:gridCol w:w="1827"/>
        <w:gridCol w:w="7753"/>
      </w:tblGrid>
      <w:tr w:rsidR="00713F67" w:rsidRPr="00713F67" w:rsidTr="003A7E35">
        <w:trPr>
          <w:jc w:val="center"/>
        </w:trPr>
        <w:tc>
          <w:tcPr>
            <w:tcW w:w="1827"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autoSpaceDE w:val="0"/>
              <w:snapToGrid w:val="0"/>
              <w:spacing w:after="0" w:line="240" w:lineRule="auto"/>
              <w:jc w:val="both"/>
              <w:rPr>
                <w:rFonts w:ascii="Times New Roman" w:hAnsi="Times New Roman" w:cs="Times New Roman"/>
                <w:i/>
                <w:sz w:val="24"/>
                <w:szCs w:val="24"/>
              </w:rPr>
            </w:pPr>
            <w:r w:rsidRPr="00713F67">
              <w:rPr>
                <w:rFonts w:ascii="Times New Roman" w:hAnsi="Times New Roman" w:cs="Times New Roman"/>
                <w:i/>
                <w:sz w:val="24"/>
                <w:szCs w:val="24"/>
              </w:rPr>
              <w:lastRenderedPageBreak/>
              <w:t>Ежедневно</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autoSpaceDE w:val="0"/>
              <w:snapToGrid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w:t>
            </w:r>
            <w:proofErr w:type="gramStart"/>
            <w:r w:rsidRPr="00713F67">
              <w:rPr>
                <w:rFonts w:ascii="Times New Roman" w:hAnsi="Times New Roman" w:cs="Times New Roman"/>
                <w:sz w:val="24"/>
                <w:szCs w:val="24"/>
              </w:rPr>
              <w:t>упражнений  на</w:t>
            </w:r>
            <w:proofErr w:type="gramEnd"/>
            <w:r w:rsidRPr="00713F67">
              <w:rPr>
                <w:rFonts w:ascii="Times New Roman" w:hAnsi="Times New Roman" w:cs="Times New Roman"/>
                <w:sz w:val="24"/>
                <w:szCs w:val="24"/>
              </w:rPr>
              <w:t xml:space="preserve"> уроках, прогулки после уроков.</w:t>
            </w:r>
          </w:p>
          <w:p w:rsidR="00713F67" w:rsidRPr="00713F67" w:rsidRDefault="00713F67" w:rsidP="00713F67">
            <w:pPr>
              <w:autoSpaceDE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Санитарная уборка классных комнат.</w:t>
            </w:r>
          </w:p>
        </w:tc>
      </w:tr>
      <w:tr w:rsidR="00713F67" w:rsidRPr="00713F67" w:rsidTr="003A7E35">
        <w:trPr>
          <w:jc w:val="center"/>
        </w:trPr>
        <w:tc>
          <w:tcPr>
            <w:tcW w:w="1827"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autoSpaceDE w:val="0"/>
              <w:snapToGrid w:val="0"/>
              <w:spacing w:after="0" w:line="240" w:lineRule="auto"/>
              <w:jc w:val="both"/>
              <w:rPr>
                <w:rFonts w:ascii="Times New Roman" w:hAnsi="Times New Roman" w:cs="Times New Roman"/>
                <w:i/>
                <w:sz w:val="24"/>
                <w:szCs w:val="24"/>
              </w:rPr>
            </w:pPr>
            <w:r w:rsidRPr="00713F67">
              <w:rPr>
                <w:rFonts w:ascii="Times New Roman" w:hAnsi="Times New Roman" w:cs="Times New Roman"/>
                <w:i/>
                <w:sz w:val="24"/>
                <w:szCs w:val="24"/>
              </w:rPr>
              <w:t>Еженедельно</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autoSpaceDE w:val="0"/>
              <w:snapToGrid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 Занятия в кружках, спортивных секциях, курсах внеурочной деятельности, проведение уроков на свежем воздухе. </w:t>
            </w:r>
          </w:p>
        </w:tc>
      </w:tr>
      <w:tr w:rsidR="00713F67" w:rsidRPr="00713F67" w:rsidTr="003A7E35">
        <w:trPr>
          <w:jc w:val="center"/>
        </w:trPr>
        <w:tc>
          <w:tcPr>
            <w:tcW w:w="1827"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autoSpaceDE w:val="0"/>
              <w:snapToGrid w:val="0"/>
              <w:spacing w:after="0" w:line="240" w:lineRule="auto"/>
              <w:jc w:val="both"/>
              <w:rPr>
                <w:rFonts w:ascii="Times New Roman" w:hAnsi="Times New Roman" w:cs="Times New Roman"/>
                <w:i/>
                <w:sz w:val="24"/>
                <w:szCs w:val="24"/>
              </w:rPr>
            </w:pPr>
            <w:r w:rsidRPr="00713F67">
              <w:rPr>
                <w:rFonts w:ascii="Times New Roman" w:hAnsi="Times New Roman" w:cs="Times New Roman"/>
                <w:i/>
                <w:sz w:val="24"/>
                <w:szCs w:val="24"/>
              </w:rPr>
              <w:t>Ежемесячно</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autoSpaceDE w:val="0"/>
              <w:snapToGrid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713F67" w:rsidRPr="00713F67" w:rsidTr="003A7E35">
        <w:trPr>
          <w:jc w:val="center"/>
        </w:trPr>
        <w:tc>
          <w:tcPr>
            <w:tcW w:w="1827"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autoSpaceDE w:val="0"/>
              <w:snapToGrid w:val="0"/>
              <w:spacing w:after="0" w:line="240" w:lineRule="auto"/>
              <w:jc w:val="both"/>
              <w:rPr>
                <w:rFonts w:ascii="Times New Roman" w:hAnsi="Times New Roman" w:cs="Times New Roman"/>
                <w:i/>
                <w:sz w:val="24"/>
                <w:szCs w:val="24"/>
              </w:rPr>
            </w:pPr>
            <w:r w:rsidRPr="00713F67">
              <w:rPr>
                <w:rFonts w:ascii="Times New Roman" w:hAnsi="Times New Roman" w:cs="Times New Roman"/>
                <w:i/>
                <w:sz w:val="24"/>
                <w:szCs w:val="24"/>
              </w:rPr>
              <w:t>Один раз в четверть</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autoSpaceDE w:val="0"/>
              <w:snapToGrid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Семейные спортивные праздники, экскурсии, родительские собрания.</w:t>
            </w:r>
          </w:p>
        </w:tc>
      </w:tr>
      <w:tr w:rsidR="00713F67" w:rsidRPr="00713F67" w:rsidTr="003A7E35">
        <w:trPr>
          <w:jc w:val="center"/>
        </w:trPr>
        <w:tc>
          <w:tcPr>
            <w:tcW w:w="1827"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autoSpaceDE w:val="0"/>
              <w:snapToGrid w:val="0"/>
              <w:spacing w:after="0" w:line="240" w:lineRule="auto"/>
              <w:jc w:val="both"/>
              <w:rPr>
                <w:rFonts w:ascii="Times New Roman" w:hAnsi="Times New Roman" w:cs="Times New Roman"/>
                <w:i/>
                <w:sz w:val="24"/>
                <w:szCs w:val="24"/>
              </w:rPr>
            </w:pPr>
            <w:r w:rsidRPr="00713F67">
              <w:rPr>
                <w:rFonts w:ascii="Times New Roman" w:hAnsi="Times New Roman" w:cs="Times New Roman"/>
                <w:i/>
                <w:sz w:val="24"/>
                <w:szCs w:val="24"/>
              </w:rPr>
              <w:t>Один раз в полугодие</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autoSpaceDE w:val="0"/>
              <w:snapToGrid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Дни открытых дверей (для родителей).</w:t>
            </w:r>
          </w:p>
        </w:tc>
      </w:tr>
      <w:tr w:rsidR="00713F67" w:rsidRPr="00713F67" w:rsidTr="003A7E35">
        <w:trPr>
          <w:jc w:val="center"/>
        </w:trPr>
        <w:tc>
          <w:tcPr>
            <w:tcW w:w="1827" w:type="dxa"/>
            <w:tcBorders>
              <w:top w:val="single" w:sz="4" w:space="0" w:color="000000"/>
              <w:left w:val="single" w:sz="4" w:space="0" w:color="000000"/>
              <w:bottom w:val="single" w:sz="4" w:space="0" w:color="000000"/>
            </w:tcBorders>
            <w:shd w:val="clear" w:color="auto" w:fill="auto"/>
          </w:tcPr>
          <w:p w:rsidR="00713F67" w:rsidRPr="00713F67" w:rsidRDefault="00713F67" w:rsidP="003A7E35">
            <w:pPr>
              <w:autoSpaceDE w:val="0"/>
              <w:snapToGrid w:val="0"/>
              <w:spacing w:after="0" w:line="240" w:lineRule="auto"/>
              <w:jc w:val="both"/>
              <w:rPr>
                <w:rFonts w:ascii="Times New Roman" w:hAnsi="Times New Roman" w:cs="Times New Roman"/>
                <w:i/>
                <w:sz w:val="24"/>
                <w:szCs w:val="24"/>
              </w:rPr>
            </w:pPr>
            <w:r w:rsidRPr="00713F67">
              <w:rPr>
                <w:rFonts w:ascii="Times New Roman" w:hAnsi="Times New Roman" w:cs="Times New Roman"/>
                <w:i/>
                <w:sz w:val="24"/>
                <w:szCs w:val="24"/>
              </w:rPr>
              <w:t>Один раз в год</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autoSpaceDE w:val="0"/>
              <w:snapToGrid w:val="0"/>
              <w:spacing w:after="0" w:line="240" w:lineRule="auto"/>
              <w:ind w:firstLine="340"/>
              <w:jc w:val="both"/>
              <w:rPr>
                <w:rFonts w:ascii="Times New Roman" w:hAnsi="Times New Roman" w:cs="Times New Roman"/>
                <w:sz w:val="24"/>
                <w:szCs w:val="24"/>
              </w:rPr>
            </w:pPr>
            <w:r w:rsidRPr="00713F67">
              <w:rPr>
                <w:rFonts w:ascii="Times New Roman" w:hAnsi="Times New Roman" w:cs="Times New Roman"/>
                <w:sz w:val="24"/>
                <w:szCs w:val="24"/>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713F67" w:rsidRPr="00713F67" w:rsidRDefault="00713F67" w:rsidP="00713F67">
      <w:pPr>
        <w:spacing w:after="0" w:line="240" w:lineRule="auto"/>
        <w:ind w:firstLine="340"/>
        <w:jc w:val="both"/>
        <w:rPr>
          <w:rFonts w:ascii="Times New Roman" w:eastAsia="Calibri" w:hAnsi="Times New Roman" w:cs="Times New Roman"/>
          <w:sz w:val="24"/>
          <w:szCs w:val="24"/>
        </w:rPr>
      </w:pPr>
    </w:p>
    <w:p w:rsidR="00713F67" w:rsidRPr="00713F67" w:rsidRDefault="00713F67" w:rsidP="00713F67">
      <w:pPr>
        <w:spacing w:after="0" w:line="240" w:lineRule="auto"/>
        <w:ind w:firstLine="340"/>
        <w:jc w:val="both"/>
        <w:rPr>
          <w:rFonts w:ascii="Times New Roman" w:hAnsi="Times New Roman" w:cs="Times New Roman"/>
          <w:b/>
          <w:sz w:val="24"/>
          <w:szCs w:val="24"/>
        </w:rPr>
      </w:pPr>
    </w:p>
    <w:p w:rsidR="00713F67" w:rsidRPr="00713F67" w:rsidRDefault="00713F67" w:rsidP="00713F67">
      <w:pPr>
        <w:spacing w:after="0" w:line="240" w:lineRule="auto"/>
        <w:ind w:firstLine="340"/>
        <w:jc w:val="both"/>
        <w:rPr>
          <w:rFonts w:ascii="Times New Roman" w:hAnsi="Times New Roman" w:cs="Times New Roman"/>
          <w:b/>
          <w:sz w:val="24"/>
          <w:szCs w:val="24"/>
        </w:rPr>
      </w:pPr>
    </w:p>
    <w:p w:rsidR="00713F67" w:rsidRPr="00713F67" w:rsidRDefault="00713F67" w:rsidP="00713F67">
      <w:pPr>
        <w:spacing w:after="0" w:line="240" w:lineRule="auto"/>
        <w:ind w:firstLine="340"/>
        <w:jc w:val="center"/>
        <w:rPr>
          <w:rFonts w:ascii="Times New Roman" w:hAnsi="Times New Roman" w:cs="Times New Roman"/>
          <w:b/>
          <w:sz w:val="24"/>
          <w:szCs w:val="24"/>
        </w:rPr>
      </w:pPr>
      <w:r w:rsidRPr="00713F67">
        <w:rPr>
          <w:rFonts w:ascii="Times New Roman" w:hAnsi="Times New Roman" w:cs="Times New Roman"/>
          <w:b/>
          <w:sz w:val="24"/>
          <w:szCs w:val="24"/>
        </w:rPr>
        <w:t>Программное содержание по классам</w:t>
      </w:r>
    </w:p>
    <w:tbl>
      <w:tblPr>
        <w:tblW w:w="0" w:type="auto"/>
        <w:jc w:val="center"/>
        <w:tblLayout w:type="fixed"/>
        <w:tblLook w:val="0000" w:firstRow="0" w:lastRow="0" w:firstColumn="0" w:lastColumn="0" w:noHBand="0" w:noVBand="0"/>
      </w:tblPr>
      <w:tblGrid>
        <w:gridCol w:w="2088"/>
        <w:gridCol w:w="7492"/>
      </w:tblGrid>
      <w:tr w:rsidR="00713F67" w:rsidRPr="00713F67" w:rsidTr="003A7E35">
        <w:trPr>
          <w:jc w:val="center"/>
        </w:trPr>
        <w:tc>
          <w:tcPr>
            <w:tcW w:w="2088"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b/>
                <w:sz w:val="24"/>
                <w:szCs w:val="24"/>
              </w:rPr>
            </w:pPr>
            <w:r w:rsidRPr="00713F67">
              <w:rPr>
                <w:rFonts w:ascii="Times New Roman" w:eastAsia="MS Mincho" w:hAnsi="Times New Roman" w:cs="Times New Roman"/>
                <w:b/>
                <w:sz w:val="24"/>
                <w:szCs w:val="24"/>
              </w:rPr>
              <w:t>Класс, год обучения</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b/>
                <w:sz w:val="24"/>
                <w:szCs w:val="24"/>
              </w:rPr>
            </w:pPr>
            <w:r w:rsidRPr="00713F67">
              <w:rPr>
                <w:rFonts w:ascii="Times New Roman" w:eastAsia="MS Mincho" w:hAnsi="Times New Roman" w:cs="Times New Roman"/>
                <w:b/>
                <w:sz w:val="24"/>
                <w:szCs w:val="24"/>
              </w:rPr>
              <w:t>Содержательные линии</w:t>
            </w:r>
          </w:p>
        </w:tc>
      </w:tr>
      <w:tr w:rsidR="00713F67" w:rsidRPr="00713F67" w:rsidTr="003A7E35">
        <w:trPr>
          <w:jc w:val="center"/>
        </w:trPr>
        <w:tc>
          <w:tcPr>
            <w:tcW w:w="2088"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b/>
                <w:i/>
                <w:sz w:val="24"/>
                <w:szCs w:val="24"/>
              </w:rPr>
            </w:pPr>
            <w:r w:rsidRPr="00713F67">
              <w:rPr>
                <w:rFonts w:ascii="Times New Roman" w:eastAsia="MS Mincho" w:hAnsi="Times New Roman" w:cs="Times New Roman"/>
                <w:b/>
                <w:i/>
                <w:sz w:val="24"/>
                <w:szCs w:val="24"/>
              </w:rPr>
              <w:t>1 класс</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sz w:val="24"/>
                <w:szCs w:val="24"/>
              </w:rPr>
            </w:pPr>
            <w:r w:rsidRPr="00713F67">
              <w:rPr>
                <w:rFonts w:ascii="Times New Roman" w:eastAsia="MS Mincho" w:hAnsi="Times New Roman" w:cs="Times New Roman"/>
                <w:sz w:val="24"/>
                <w:szCs w:val="24"/>
              </w:rPr>
              <w:t>Овладение основными культу</w:t>
            </w:r>
            <w:r w:rsidR="003A7E35">
              <w:rPr>
                <w:rFonts w:ascii="Times New Roman" w:eastAsia="MS Mincho" w:hAnsi="Times New Roman" w:cs="Times New Roman"/>
                <w:sz w:val="24"/>
                <w:szCs w:val="24"/>
              </w:rPr>
              <w:t xml:space="preserve">рно-гигиеническими навыками, я </w:t>
            </w:r>
            <w:r w:rsidRPr="00713F67">
              <w:rPr>
                <w:rFonts w:ascii="Times New Roman" w:eastAsia="MS Mincho" w:hAnsi="Times New Roman" w:cs="Times New Roman"/>
                <w:sz w:val="24"/>
                <w:szCs w:val="24"/>
              </w:rPr>
              <w:t xml:space="preserve">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13F67" w:rsidRPr="00713F67" w:rsidTr="003A7E35">
        <w:trPr>
          <w:jc w:val="center"/>
        </w:trPr>
        <w:tc>
          <w:tcPr>
            <w:tcW w:w="2088"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b/>
                <w:i/>
                <w:sz w:val="24"/>
                <w:szCs w:val="24"/>
              </w:rPr>
            </w:pPr>
            <w:r w:rsidRPr="00713F67">
              <w:rPr>
                <w:rFonts w:ascii="Times New Roman" w:eastAsia="MS Mincho" w:hAnsi="Times New Roman" w:cs="Times New Roman"/>
                <w:b/>
                <w:i/>
                <w:sz w:val="24"/>
                <w:szCs w:val="24"/>
              </w:rPr>
              <w:t>2 класс</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sz w:val="24"/>
                <w:szCs w:val="24"/>
              </w:rPr>
            </w:pPr>
            <w:r w:rsidRPr="00713F67">
              <w:rPr>
                <w:rFonts w:ascii="Times New Roman" w:eastAsia="MS Mincho" w:hAnsi="Times New Roman" w:cs="Times New Roman"/>
                <w:sz w:val="24"/>
                <w:szCs w:val="24"/>
              </w:rPr>
              <w:t>Мы за здоровый образ жизни</w:t>
            </w:r>
            <w:r w:rsidR="003A7E35">
              <w:rPr>
                <w:rFonts w:ascii="Times New Roman" w:eastAsia="MS Mincho" w:hAnsi="Times New Roman" w:cs="Times New Roman"/>
                <w:sz w:val="24"/>
                <w:szCs w:val="24"/>
              </w:rPr>
              <w:t xml:space="preserve">, особенности физиологического </w:t>
            </w:r>
            <w:r w:rsidRPr="00713F67">
              <w:rPr>
                <w:rFonts w:ascii="Times New Roman" w:eastAsia="MS Mincho" w:hAnsi="Times New Roman" w:cs="Times New Roman"/>
                <w:sz w:val="24"/>
                <w:szCs w:val="24"/>
              </w:rPr>
              <w:t xml:space="preserve">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13F67" w:rsidRPr="00713F67" w:rsidTr="003A7E35">
        <w:trPr>
          <w:jc w:val="center"/>
        </w:trPr>
        <w:tc>
          <w:tcPr>
            <w:tcW w:w="2088"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b/>
                <w:i/>
                <w:sz w:val="24"/>
                <w:szCs w:val="24"/>
              </w:rPr>
            </w:pPr>
            <w:r w:rsidRPr="00713F67">
              <w:rPr>
                <w:rFonts w:ascii="Times New Roman" w:eastAsia="MS Mincho" w:hAnsi="Times New Roman" w:cs="Times New Roman"/>
                <w:b/>
                <w:i/>
                <w:sz w:val="24"/>
                <w:szCs w:val="24"/>
              </w:rPr>
              <w:t>3 класс</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3A7E35" w:rsidP="00713F67">
            <w:pPr>
              <w:snapToGrid w:val="0"/>
              <w:spacing w:after="0" w:line="240" w:lineRule="auto"/>
              <w:ind w:firstLine="3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Осознанно о правильном и здоровом питании, </w:t>
            </w:r>
            <w:r w:rsidR="00713F67" w:rsidRPr="00713F67">
              <w:rPr>
                <w:rFonts w:ascii="Times New Roman" w:eastAsia="MS Mincho" w:hAnsi="Times New Roman" w:cs="Times New Roman"/>
                <w:sz w:val="24"/>
                <w:szCs w:val="24"/>
              </w:rPr>
              <w:t xml:space="preserve">витамины в моей жизни, </w:t>
            </w:r>
            <w:proofErr w:type="gramStart"/>
            <w:r w:rsidR="00713F67" w:rsidRPr="00713F67">
              <w:rPr>
                <w:rFonts w:ascii="Times New Roman" w:eastAsia="MS Mincho" w:hAnsi="Times New Roman" w:cs="Times New Roman"/>
                <w:sz w:val="24"/>
                <w:szCs w:val="24"/>
              </w:rPr>
              <w:t>правила  оказания</w:t>
            </w:r>
            <w:proofErr w:type="gramEnd"/>
            <w:r w:rsidR="00713F67" w:rsidRPr="00713F67">
              <w:rPr>
                <w:rFonts w:ascii="Times New Roman" w:eastAsia="MS Mincho" w:hAnsi="Times New Roman" w:cs="Times New Roman"/>
                <w:sz w:val="24"/>
                <w:szCs w:val="24"/>
              </w:rPr>
              <w:t xml:space="preserve"> первой медицинской помощи, правила безопасного поведения. Организация учебной деятельности в домашних условиях.</w:t>
            </w:r>
          </w:p>
        </w:tc>
      </w:tr>
      <w:tr w:rsidR="00713F67" w:rsidRPr="00713F67" w:rsidTr="003A7E35">
        <w:trPr>
          <w:jc w:val="center"/>
        </w:trPr>
        <w:tc>
          <w:tcPr>
            <w:tcW w:w="2088" w:type="dxa"/>
            <w:tcBorders>
              <w:top w:val="single" w:sz="4" w:space="0" w:color="000000"/>
              <w:left w:val="single" w:sz="4" w:space="0" w:color="000000"/>
              <w:bottom w:val="single" w:sz="4" w:space="0" w:color="000000"/>
            </w:tcBorders>
            <w:shd w:val="clear" w:color="auto" w:fill="auto"/>
          </w:tcPr>
          <w:p w:rsidR="00713F67" w:rsidRPr="00713F67" w:rsidRDefault="00713F67" w:rsidP="00713F67">
            <w:pPr>
              <w:snapToGrid w:val="0"/>
              <w:spacing w:after="0" w:line="240" w:lineRule="auto"/>
              <w:ind w:firstLine="340"/>
              <w:jc w:val="both"/>
              <w:rPr>
                <w:rFonts w:ascii="Times New Roman" w:eastAsia="MS Mincho" w:hAnsi="Times New Roman" w:cs="Times New Roman"/>
                <w:b/>
                <w:i/>
                <w:sz w:val="24"/>
                <w:szCs w:val="24"/>
              </w:rPr>
            </w:pPr>
            <w:r w:rsidRPr="00713F67">
              <w:rPr>
                <w:rFonts w:ascii="Times New Roman" w:eastAsia="MS Mincho" w:hAnsi="Times New Roman" w:cs="Times New Roman"/>
                <w:b/>
                <w:i/>
                <w:sz w:val="24"/>
                <w:szCs w:val="24"/>
              </w:rPr>
              <w:t>4 класс</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rsidR="00713F67" w:rsidRPr="00713F67" w:rsidRDefault="003A7E35" w:rsidP="00713F67">
            <w:pPr>
              <w:snapToGrid w:val="0"/>
              <w:spacing w:after="0" w:line="240" w:lineRule="auto"/>
              <w:ind w:firstLine="3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Спорт в моей жизни, </w:t>
            </w:r>
            <w:r w:rsidR="00713F67" w:rsidRPr="00713F67">
              <w:rPr>
                <w:rFonts w:ascii="Times New Roman" w:eastAsia="MS Mincho" w:hAnsi="Times New Roman" w:cs="Times New Roman"/>
                <w:sz w:val="24"/>
                <w:szCs w:val="24"/>
              </w:rPr>
              <w:t>нет вредным привычкам</w:t>
            </w:r>
            <w:r>
              <w:rPr>
                <w:rFonts w:ascii="Times New Roman" w:eastAsia="MS Mincho" w:hAnsi="Times New Roman" w:cs="Times New Roman"/>
                <w:sz w:val="24"/>
                <w:szCs w:val="24"/>
              </w:rPr>
              <w:t xml:space="preserve">, </w:t>
            </w:r>
            <w:r w:rsidR="00713F67" w:rsidRPr="00713F67">
              <w:rPr>
                <w:rFonts w:ascii="Times New Roman" w:eastAsia="MS Mincho" w:hAnsi="Times New Roman" w:cs="Times New Roman"/>
                <w:sz w:val="24"/>
                <w:szCs w:val="24"/>
              </w:rPr>
              <w:t>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713F67" w:rsidRPr="00713F67" w:rsidRDefault="00713F67" w:rsidP="00713F67">
      <w:pPr>
        <w:widowControl w:val="0"/>
        <w:autoSpaceDE w:val="0"/>
        <w:autoSpaceDN w:val="0"/>
        <w:spacing w:after="0" w:line="240" w:lineRule="auto"/>
        <w:ind w:firstLine="340"/>
        <w:jc w:val="center"/>
        <w:outlineLvl w:val="1"/>
        <w:rPr>
          <w:rFonts w:ascii="Times New Roman" w:eastAsia="Times New Roman" w:hAnsi="Times New Roman" w:cs="Times New Roman"/>
          <w:b/>
          <w:bCs/>
          <w:sz w:val="24"/>
          <w:szCs w:val="24"/>
          <w:lang w:eastAsia="ru-RU" w:bidi="ru-RU"/>
        </w:rPr>
      </w:pPr>
    </w:p>
    <w:p w:rsidR="00713F67" w:rsidRPr="00713F67" w:rsidRDefault="00713F67" w:rsidP="00713F67">
      <w:pPr>
        <w:spacing w:after="0" w:line="240" w:lineRule="auto"/>
        <w:ind w:firstLine="340"/>
        <w:jc w:val="center"/>
        <w:textAlignment w:val="top"/>
        <w:rPr>
          <w:rFonts w:ascii="Times New Roman" w:hAnsi="Times New Roman" w:cs="Times New Roman"/>
          <w:b/>
          <w:bCs/>
          <w:sz w:val="24"/>
          <w:szCs w:val="24"/>
        </w:rPr>
      </w:pPr>
      <w:r w:rsidRPr="00713F67">
        <w:rPr>
          <w:rFonts w:ascii="Times New Roman" w:eastAsia="Times New Roman" w:hAnsi="Times New Roman" w:cs="Times New Roman"/>
          <w:b/>
          <w:bCs/>
          <w:sz w:val="24"/>
          <w:szCs w:val="24"/>
          <w:lang w:eastAsia="ru-RU" w:bidi="ru-RU"/>
        </w:rPr>
        <w:t xml:space="preserve">Критерии и показатели эффективности деятельности </w:t>
      </w:r>
      <w:r w:rsidRPr="00713F67">
        <w:rPr>
          <w:rFonts w:ascii="Times New Roman" w:hAnsi="Times New Roman" w:cs="Times New Roman"/>
          <w:b/>
          <w:bCs/>
          <w:sz w:val="24"/>
          <w:szCs w:val="24"/>
        </w:rPr>
        <w:t>образовательного учреждения по реализации программы</w:t>
      </w:r>
    </w:p>
    <w:p w:rsidR="00713F67" w:rsidRPr="00713F67" w:rsidRDefault="00713F67" w:rsidP="00713F67">
      <w:pPr>
        <w:widowControl w:val="0"/>
        <w:autoSpaceDE w:val="0"/>
        <w:autoSpaceDN w:val="0"/>
        <w:spacing w:after="0" w:line="240" w:lineRule="auto"/>
        <w:ind w:firstLine="340"/>
        <w:jc w:val="center"/>
        <w:outlineLvl w:val="1"/>
        <w:rPr>
          <w:rFonts w:ascii="Times New Roman" w:eastAsia="Times New Roman" w:hAnsi="Times New Roman" w:cs="Times New Roman"/>
          <w:b/>
          <w:bCs/>
          <w:sz w:val="24"/>
          <w:szCs w:val="24"/>
          <w:lang w:eastAsia="ru-RU" w:bidi="ru-RU"/>
        </w:rPr>
      </w:pP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        В целях получения объективных данных о результатах реализации программы и необходимости её коррекции проводится систематический мониторинг Программы, который включает:</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аналитические данные об уровне </w:t>
      </w:r>
      <w:proofErr w:type="gramStart"/>
      <w:r w:rsidRPr="00713F67">
        <w:rPr>
          <w:rFonts w:ascii="Times New Roman" w:eastAsia="Times New Roman" w:hAnsi="Times New Roman" w:cs="Times New Roman"/>
          <w:sz w:val="24"/>
          <w:szCs w:val="24"/>
          <w:lang w:eastAsia="ru-RU" w:bidi="ru-RU"/>
        </w:rPr>
        <w:t>представлений</w:t>
      </w:r>
      <w:proofErr w:type="gramEnd"/>
      <w:r w:rsidRPr="00713F67">
        <w:rPr>
          <w:rFonts w:ascii="Times New Roman" w:eastAsia="Times New Roman" w:hAnsi="Times New Roman" w:cs="Times New Roman"/>
          <w:sz w:val="24"/>
          <w:szCs w:val="24"/>
          <w:lang w:eastAsia="ru-RU" w:bidi="ru-RU"/>
        </w:rPr>
        <w:t xml:space="preserve"> учащихся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w:t>
      </w:r>
      <w:r w:rsidRPr="00713F67">
        <w:rPr>
          <w:rFonts w:ascii="Times New Roman" w:eastAsia="Times New Roman" w:hAnsi="Times New Roman" w:cs="Times New Roman"/>
          <w:spacing w:val="-4"/>
          <w:sz w:val="24"/>
          <w:szCs w:val="24"/>
          <w:lang w:eastAsia="ru-RU" w:bidi="ru-RU"/>
        </w:rPr>
        <w:t xml:space="preserve"> </w:t>
      </w:r>
      <w:r w:rsidRPr="00713F67">
        <w:rPr>
          <w:rFonts w:ascii="Times New Roman" w:eastAsia="Times New Roman" w:hAnsi="Times New Roman" w:cs="Times New Roman"/>
          <w:sz w:val="24"/>
          <w:szCs w:val="24"/>
          <w:lang w:eastAsia="ru-RU" w:bidi="ru-RU"/>
        </w:rPr>
        <w:t>транспорте;</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w:t>
      </w:r>
      <w:r w:rsidRPr="00713F67">
        <w:rPr>
          <w:rFonts w:ascii="Times New Roman" w:eastAsia="Times New Roman" w:hAnsi="Times New Roman" w:cs="Times New Roman"/>
          <w:spacing w:val="-1"/>
          <w:sz w:val="24"/>
          <w:szCs w:val="24"/>
          <w:lang w:eastAsia="ru-RU" w:bidi="ru-RU"/>
        </w:rPr>
        <w:t xml:space="preserve"> </w:t>
      </w:r>
      <w:r w:rsidRPr="00713F67">
        <w:rPr>
          <w:rFonts w:ascii="Times New Roman" w:eastAsia="Times New Roman" w:hAnsi="Times New Roman" w:cs="Times New Roman"/>
          <w:sz w:val="24"/>
          <w:szCs w:val="24"/>
          <w:lang w:eastAsia="ru-RU" w:bidi="ru-RU"/>
        </w:rPr>
        <w:t>аппарата;</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lastRenderedPageBreak/>
        <w:t>отслеживание динамики травматизма в образовательном учреждении, в том числе дорожно-транспортного</w:t>
      </w:r>
      <w:r w:rsidRPr="00713F67">
        <w:rPr>
          <w:rFonts w:ascii="Times New Roman" w:eastAsia="Times New Roman" w:hAnsi="Times New Roman" w:cs="Times New Roman"/>
          <w:spacing w:val="-2"/>
          <w:sz w:val="24"/>
          <w:szCs w:val="24"/>
          <w:lang w:eastAsia="ru-RU" w:bidi="ru-RU"/>
        </w:rPr>
        <w:t xml:space="preserve"> </w:t>
      </w:r>
      <w:r w:rsidRPr="00713F67">
        <w:rPr>
          <w:rFonts w:ascii="Times New Roman" w:eastAsia="Times New Roman" w:hAnsi="Times New Roman" w:cs="Times New Roman"/>
          <w:sz w:val="24"/>
          <w:szCs w:val="24"/>
          <w:lang w:eastAsia="ru-RU" w:bidi="ru-RU"/>
        </w:rPr>
        <w:t>травматизма;</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отслеживание динамики показателей количества пропусков занятий по болезни;</w:t>
      </w:r>
    </w:p>
    <w:p w:rsidR="00713F67" w:rsidRPr="00713F67" w:rsidRDefault="00713F67" w:rsidP="00C6585B">
      <w:pPr>
        <w:widowControl w:val="0"/>
        <w:numPr>
          <w:ilvl w:val="1"/>
          <w:numId w:val="5"/>
        </w:numPr>
        <w:tabs>
          <w:tab w:val="left" w:pos="1508"/>
        </w:tabs>
        <w:autoSpaceDE w:val="0"/>
        <w:autoSpaceDN w:val="0"/>
        <w:spacing w:after="0" w:line="240" w:lineRule="auto"/>
        <w:ind w:left="0" w:firstLine="340"/>
        <w:jc w:val="both"/>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 xml:space="preserve">включение в доступный широкой общественности ежегодный отчёт образовательного учреждения обобщённых данных о </w:t>
      </w:r>
      <w:proofErr w:type="spellStart"/>
      <w:r w:rsidRPr="00713F67">
        <w:rPr>
          <w:rFonts w:ascii="Times New Roman" w:eastAsia="Times New Roman" w:hAnsi="Times New Roman" w:cs="Times New Roman"/>
          <w:sz w:val="24"/>
          <w:szCs w:val="24"/>
          <w:lang w:eastAsia="ru-RU" w:bidi="ru-RU"/>
        </w:rPr>
        <w:t>сформированности</w:t>
      </w:r>
      <w:proofErr w:type="spellEnd"/>
      <w:r w:rsidRPr="00713F67">
        <w:rPr>
          <w:rFonts w:ascii="Times New Roman" w:eastAsia="Times New Roman" w:hAnsi="Times New Roman" w:cs="Times New Roman"/>
          <w:sz w:val="24"/>
          <w:szCs w:val="24"/>
          <w:lang w:eastAsia="ru-RU" w:bidi="ru-RU"/>
        </w:rPr>
        <w:t xml:space="preserve"> у обучающихся представлений об экологической культуре, здоровом и безопасном образе</w:t>
      </w:r>
      <w:r w:rsidRPr="00713F67">
        <w:rPr>
          <w:rFonts w:ascii="Times New Roman" w:eastAsia="Times New Roman" w:hAnsi="Times New Roman" w:cs="Times New Roman"/>
          <w:spacing w:val="-3"/>
          <w:sz w:val="24"/>
          <w:szCs w:val="24"/>
          <w:lang w:eastAsia="ru-RU" w:bidi="ru-RU"/>
        </w:rPr>
        <w:t xml:space="preserve"> </w:t>
      </w:r>
      <w:r w:rsidRPr="00713F67">
        <w:rPr>
          <w:rFonts w:ascii="Times New Roman" w:eastAsia="Times New Roman" w:hAnsi="Times New Roman" w:cs="Times New Roman"/>
          <w:sz w:val="24"/>
          <w:szCs w:val="24"/>
          <w:lang w:eastAsia="ru-RU" w:bidi="ru-RU"/>
        </w:rPr>
        <w:t>жизни.</w:t>
      </w:r>
    </w:p>
    <w:p w:rsidR="00713F67" w:rsidRPr="00713F67" w:rsidRDefault="00713F67" w:rsidP="00713F67">
      <w:pPr>
        <w:widowControl w:val="0"/>
        <w:autoSpaceDE w:val="0"/>
        <w:autoSpaceDN w:val="0"/>
        <w:spacing w:after="0" w:line="240" w:lineRule="auto"/>
        <w:ind w:firstLine="340"/>
        <w:jc w:val="both"/>
        <w:rPr>
          <w:rFonts w:ascii="Times New Roman" w:eastAsia="Times New Roman" w:hAnsi="Times New Roman" w:cs="Times New Roman"/>
          <w:sz w:val="24"/>
          <w:szCs w:val="24"/>
          <w:lang w:eastAsia="ru-RU" w:bidi="ru-RU"/>
        </w:rPr>
      </w:pPr>
    </w:p>
    <w:p w:rsidR="00713F67" w:rsidRPr="00713F67" w:rsidRDefault="00713F67" w:rsidP="00713F67">
      <w:pPr>
        <w:widowControl w:val="0"/>
        <w:autoSpaceDE w:val="0"/>
        <w:autoSpaceDN w:val="0"/>
        <w:spacing w:after="0" w:line="240" w:lineRule="auto"/>
        <w:ind w:firstLine="340"/>
        <w:jc w:val="center"/>
        <w:rPr>
          <w:rFonts w:ascii="Times New Roman" w:eastAsia="Times New Roman" w:hAnsi="Times New Roman" w:cs="Times New Roman"/>
          <w:sz w:val="24"/>
          <w:szCs w:val="24"/>
          <w:lang w:eastAsia="ru-RU" w:bidi="ru-RU"/>
        </w:rPr>
      </w:pPr>
      <w:r w:rsidRPr="00713F67">
        <w:rPr>
          <w:rFonts w:ascii="Times New Roman" w:eastAsia="Times New Roman" w:hAnsi="Times New Roman" w:cs="Times New Roman"/>
          <w:sz w:val="24"/>
          <w:szCs w:val="24"/>
          <w:lang w:eastAsia="ru-RU" w:bidi="ru-RU"/>
        </w:rPr>
        <w:t>Критерии оценки реализации программы:</w:t>
      </w:r>
    </w:p>
    <w:p w:rsidR="00713F67" w:rsidRPr="00713F67" w:rsidRDefault="00713F67" w:rsidP="00C6585B">
      <w:pPr>
        <w:widowControl w:val="0"/>
        <w:numPr>
          <w:ilvl w:val="0"/>
          <w:numId w:val="43"/>
        </w:numPr>
        <w:autoSpaceDE w:val="0"/>
        <w:autoSpaceDN w:val="0"/>
        <w:spacing w:after="0" w:line="240" w:lineRule="auto"/>
        <w:ind w:left="0" w:firstLine="340"/>
        <w:contextualSpacing/>
        <w:rPr>
          <w:rFonts w:ascii="Times New Roman" w:eastAsia="Times New Roman" w:hAnsi="Times New Roman" w:cs="Times New Roman"/>
          <w:caps/>
          <w:sz w:val="24"/>
          <w:szCs w:val="24"/>
          <w:lang w:eastAsia="ru-RU" w:bidi="ru-RU"/>
        </w:rPr>
      </w:pPr>
      <w:r w:rsidRPr="00713F67">
        <w:rPr>
          <w:rFonts w:ascii="Times New Roman" w:eastAsia="Times New Roman" w:hAnsi="Times New Roman" w:cs="Times New Roman"/>
          <w:sz w:val="24"/>
          <w:szCs w:val="24"/>
          <w:lang w:eastAsia="ru-RU" w:bidi="ru-RU"/>
        </w:rPr>
        <w:t>Создание банка данных о состоянии здоровья каждого обучающегося на всех этапах образования.</w:t>
      </w:r>
    </w:p>
    <w:p w:rsidR="00713F67" w:rsidRPr="00713F67" w:rsidRDefault="00713F67" w:rsidP="00C6585B">
      <w:pPr>
        <w:widowControl w:val="0"/>
        <w:numPr>
          <w:ilvl w:val="0"/>
          <w:numId w:val="43"/>
        </w:numPr>
        <w:autoSpaceDE w:val="0"/>
        <w:autoSpaceDN w:val="0"/>
        <w:spacing w:after="0" w:line="240" w:lineRule="auto"/>
        <w:ind w:left="0" w:firstLine="340"/>
        <w:contextualSpacing/>
        <w:rPr>
          <w:rFonts w:ascii="Times New Roman" w:eastAsia="Times New Roman" w:hAnsi="Times New Roman" w:cs="Times New Roman"/>
          <w:caps/>
          <w:sz w:val="24"/>
          <w:szCs w:val="24"/>
          <w:lang w:eastAsia="ru-RU" w:bidi="ru-RU"/>
        </w:rPr>
      </w:pPr>
      <w:proofErr w:type="spellStart"/>
      <w:r w:rsidRPr="00713F67">
        <w:rPr>
          <w:rFonts w:ascii="Times New Roman" w:eastAsia="Times New Roman" w:hAnsi="Times New Roman" w:cs="Times New Roman"/>
          <w:sz w:val="24"/>
          <w:szCs w:val="24"/>
          <w:lang w:eastAsia="ru-RU" w:bidi="ru-RU"/>
        </w:rPr>
        <w:t>Сформирванность</w:t>
      </w:r>
      <w:proofErr w:type="spellEnd"/>
      <w:r w:rsidRPr="00713F67">
        <w:rPr>
          <w:rFonts w:ascii="Times New Roman" w:eastAsia="Times New Roman" w:hAnsi="Times New Roman" w:cs="Times New Roman"/>
          <w:sz w:val="24"/>
          <w:szCs w:val="24"/>
          <w:lang w:eastAsia="ru-RU" w:bidi="ru-RU"/>
        </w:rPr>
        <w:t xml:space="preserve"> у обучающихся устойчивых навыков здорового образа жизни, повышающих успешность обучения и воспитания.</w:t>
      </w:r>
    </w:p>
    <w:p w:rsidR="00713F67" w:rsidRPr="00713F67" w:rsidRDefault="00713F67" w:rsidP="00C6585B">
      <w:pPr>
        <w:widowControl w:val="0"/>
        <w:numPr>
          <w:ilvl w:val="0"/>
          <w:numId w:val="43"/>
        </w:numPr>
        <w:autoSpaceDE w:val="0"/>
        <w:autoSpaceDN w:val="0"/>
        <w:spacing w:after="0" w:line="240" w:lineRule="auto"/>
        <w:ind w:left="0" w:firstLine="340"/>
        <w:contextualSpacing/>
        <w:rPr>
          <w:rFonts w:ascii="Times New Roman" w:eastAsia="Times New Roman" w:hAnsi="Times New Roman" w:cs="Times New Roman"/>
          <w:caps/>
          <w:sz w:val="24"/>
          <w:szCs w:val="24"/>
          <w:lang w:eastAsia="ru-RU" w:bidi="ru-RU"/>
        </w:rPr>
      </w:pPr>
      <w:r w:rsidRPr="00713F67">
        <w:rPr>
          <w:rFonts w:ascii="Times New Roman" w:eastAsia="Times New Roman" w:hAnsi="Times New Roman" w:cs="Times New Roman"/>
          <w:sz w:val="24"/>
          <w:szCs w:val="24"/>
          <w:lang w:eastAsia="ru-RU" w:bidi="ru-RU"/>
        </w:rPr>
        <w:t>Стабилизация здоровья детей, снижение количества случаев травматизма в школе и дома.</w:t>
      </w:r>
    </w:p>
    <w:p w:rsidR="00713F67" w:rsidRPr="00713F67" w:rsidRDefault="00713F67" w:rsidP="00C6585B">
      <w:pPr>
        <w:widowControl w:val="0"/>
        <w:numPr>
          <w:ilvl w:val="0"/>
          <w:numId w:val="43"/>
        </w:numPr>
        <w:autoSpaceDE w:val="0"/>
        <w:autoSpaceDN w:val="0"/>
        <w:spacing w:after="0" w:line="240" w:lineRule="auto"/>
        <w:ind w:left="0" w:firstLine="340"/>
        <w:contextualSpacing/>
        <w:rPr>
          <w:rFonts w:ascii="Times New Roman" w:eastAsia="Times New Roman" w:hAnsi="Times New Roman" w:cs="Times New Roman"/>
          <w:caps/>
          <w:sz w:val="24"/>
          <w:szCs w:val="24"/>
          <w:lang w:eastAsia="ru-RU" w:bidi="ru-RU"/>
        </w:rPr>
      </w:pPr>
      <w:r w:rsidRPr="00713F67">
        <w:rPr>
          <w:rFonts w:ascii="Times New Roman" w:eastAsia="Times New Roman" w:hAnsi="Times New Roman" w:cs="Times New Roman"/>
          <w:sz w:val="24"/>
          <w:szCs w:val="24"/>
          <w:lang w:eastAsia="ru-RU" w:bidi="ru-RU"/>
        </w:rPr>
        <w:t>Снижение заболеваемости всех участников образовательного процесса.</w:t>
      </w:r>
    </w:p>
    <w:p w:rsidR="00713F67" w:rsidRPr="00713F67" w:rsidRDefault="00713F67" w:rsidP="00C6585B">
      <w:pPr>
        <w:widowControl w:val="0"/>
        <w:numPr>
          <w:ilvl w:val="0"/>
          <w:numId w:val="43"/>
        </w:numPr>
        <w:autoSpaceDE w:val="0"/>
        <w:autoSpaceDN w:val="0"/>
        <w:spacing w:after="0" w:line="240" w:lineRule="auto"/>
        <w:ind w:left="0" w:firstLine="340"/>
        <w:contextualSpacing/>
        <w:rPr>
          <w:rFonts w:ascii="Times New Roman" w:eastAsia="Times New Roman" w:hAnsi="Times New Roman" w:cs="Times New Roman"/>
          <w:caps/>
          <w:sz w:val="24"/>
          <w:szCs w:val="24"/>
          <w:lang w:eastAsia="ru-RU" w:bidi="ru-RU"/>
        </w:rPr>
      </w:pPr>
      <w:r w:rsidRPr="00713F67">
        <w:rPr>
          <w:rFonts w:ascii="Times New Roman" w:eastAsia="Times New Roman" w:hAnsi="Times New Roman" w:cs="Times New Roman"/>
          <w:sz w:val="24"/>
          <w:szCs w:val="24"/>
          <w:lang w:eastAsia="ru-RU" w:bidi="ru-RU"/>
        </w:rPr>
        <w:t xml:space="preserve">Повышение уровня </w:t>
      </w:r>
      <w:proofErr w:type="gramStart"/>
      <w:r w:rsidRPr="00713F67">
        <w:rPr>
          <w:rFonts w:ascii="Times New Roman" w:eastAsia="Times New Roman" w:hAnsi="Times New Roman" w:cs="Times New Roman"/>
          <w:sz w:val="24"/>
          <w:szCs w:val="24"/>
          <w:lang w:eastAsia="ru-RU" w:bidi="ru-RU"/>
        </w:rPr>
        <w:t>знаний</w:t>
      </w:r>
      <w:proofErr w:type="gramEnd"/>
      <w:r w:rsidRPr="00713F67">
        <w:rPr>
          <w:rFonts w:ascii="Times New Roman" w:eastAsia="Times New Roman" w:hAnsi="Times New Roman" w:cs="Times New Roman"/>
          <w:sz w:val="24"/>
          <w:szCs w:val="24"/>
          <w:lang w:eastAsia="ru-RU" w:bidi="ru-RU"/>
        </w:rPr>
        <w:t xml:space="preserve"> обучающихся по вопросам здоровья и его сохранения.</w:t>
      </w:r>
    </w:p>
    <w:p w:rsidR="00713F67" w:rsidRPr="00713F67" w:rsidRDefault="00713F67" w:rsidP="00713F67">
      <w:pPr>
        <w:widowControl w:val="0"/>
        <w:autoSpaceDE w:val="0"/>
        <w:autoSpaceDN w:val="0"/>
        <w:spacing w:after="0" w:line="240" w:lineRule="auto"/>
        <w:ind w:firstLine="340"/>
        <w:contextualSpacing/>
        <w:rPr>
          <w:rFonts w:ascii="Times New Roman" w:eastAsia="Times New Roman" w:hAnsi="Times New Roman" w:cs="Times New Roman"/>
          <w:caps/>
          <w:sz w:val="24"/>
          <w:szCs w:val="24"/>
          <w:lang w:eastAsia="ru-RU" w:bidi="ru-RU"/>
        </w:rPr>
      </w:pPr>
    </w:p>
    <w:p w:rsidR="00713F67" w:rsidRPr="00713F67" w:rsidRDefault="00713F67" w:rsidP="00713F67">
      <w:pPr>
        <w:spacing w:after="0" w:line="240" w:lineRule="auto"/>
        <w:ind w:firstLine="340"/>
        <w:jc w:val="both"/>
        <w:textAlignment w:val="top"/>
        <w:rPr>
          <w:rFonts w:ascii="Times New Roman" w:hAnsi="Times New Roman" w:cs="Times New Roman"/>
          <w:b/>
          <w:bCs/>
          <w:sz w:val="24"/>
          <w:szCs w:val="24"/>
        </w:rPr>
      </w:pPr>
      <w:r w:rsidRPr="00713F67">
        <w:rPr>
          <w:rFonts w:ascii="Times New Roman" w:hAnsi="Times New Roman" w:cs="Times New Roman"/>
          <w:b/>
          <w:bCs/>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13F67" w:rsidRPr="00713F67" w:rsidRDefault="00713F67" w:rsidP="00713F67">
      <w:pPr>
        <w:spacing w:after="0" w:line="240" w:lineRule="auto"/>
        <w:ind w:firstLine="340"/>
        <w:jc w:val="both"/>
        <w:textAlignment w:val="top"/>
        <w:rPr>
          <w:rFonts w:ascii="Times New Roman" w:hAnsi="Times New Roman" w:cs="Times New Roman"/>
          <w:sz w:val="24"/>
          <w:szCs w:val="24"/>
        </w:rPr>
      </w:pPr>
      <w:r w:rsidRPr="00713F67">
        <w:rPr>
          <w:rFonts w:ascii="Times New Roman" w:hAnsi="Times New Roman" w:cs="Times New Roman"/>
          <w:bCs/>
          <w:sz w:val="24"/>
          <w:szCs w:val="24"/>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713F67">
        <w:rPr>
          <w:rFonts w:ascii="Times New Roman" w:hAnsi="Times New Roman" w:cs="Times New Roman"/>
          <w:bCs/>
          <w:sz w:val="24"/>
          <w:szCs w:val="24"/>
        </w:rPr>
        <w:t>экосистемной</w:t>
      </w:r>
      <w:proofErr w:type="spellEnd"/>
      <w:r w:rsidRPr="00713F67">
        <w:rPr>
          <w:rFonts w:ascii="Times New Roman" w:hAnsi="Times New Roman" w:cs="Times New Roman"/>
          <w:bCs/>
          <w:sz w:val="24"/>
          <w:szCs w:val="24"/>
        </w:rPr>
        <w:t xml:space="preserve">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713F67">
        <w:rPr>
          <w:rFonts w:ascii="Times New Roman" w:hAnsi="Times New Roman" w:cs="Times New Roman"/>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hAnsi="Times New Roman" w:cs="Times New Roman"/>
          <w:sz w:val="24"/>
          <w:szCs w:val="24"/>
        </w:rPr>
      </w:pPr>
      <w:r w:rsidRPr="00713F67">
        <w:rPr>
          <w:rFonts w:ascii="Times New Roman" w:hAnsi="Times New Roman" w:cs="Times New Roman"/>
          <w:sz w:val="24"/>
          <w:szCs w:val="24"/>
        </w:rPr>
        <w:t>Мониторинг состояния здоровья обучающихся по группам здоровья;</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hAnsi="Times New Roman" w:cs="Times New Roman"/>
          <w:sz w:val="24"/>
          <w:szCs w:val="24"/>
        </w:rPr>
      </w:pPr>
      <w:r w:rsidRPr="00713F67">
        <w:rPr>
          <w:rFonts w:ascii="Times New Roman" w:hAnsi="Times New Roman" w:cs="Times New Roman"/>
          <w:sz w:val="24"/>
          <w:szCs w:val="24"/>
        </w:rPr>
        <w:t>Мониторинг состояния здоровья по заболеваниям;</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hAnsi="Times New Roman" w:cs="Times New Roman"/>
          <w:sz w:val="24"/>
          <w:szCs w:val="24"/>
        </w:rPr>
      </w:pPr>
      <w:r w:rsidRPr="00713F67">
        <w:rPr>
          <w:rFonts w:ascii="Times New Roman" w:hAnsi="Times New Roman" w:cs="Times New Roman"/>
          <w:sz w:val="24"/>
          <w:szCs w:val="24"/>
        </w:rPr>
        <w:t>Мониторинг случаев травматизма в ОУ и вне ОУ;</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hAnsi="Times New Roman" w:cs="Times New Roman"/>
          <w:sz w:val="24"/>
          <w:szCs w:val="24"/>
        </w:rPr>
      </w:pPr>
      <w:r w:rsidRPr="00713F67">
        <w:rPr>
          <w:rFonts w:ascii="Times New Roman" w:hAnsi="Times New Roman" w:cs="Times New Roman"/>
          <w:sz w:val="24"/>
          <w:szCs w:val="24"/>
        </w:rPr>
        <w:t>Мониторинг питания;</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hAnsi="Times New Roman" w:cs="Times New Roman"/>
          <w:sz w:val="24"/>
          <w:szCs w:val="24"/>
        </w:rPr>
      </w:pPr>
      <w:r w:rsidRPr="00713F67">
        <w:rPr>
          <w:rFonts w:ascii="Times New Roman" w:hAnsi="Times New Roman" w:cs="Times New Roman"/>
          <w:sz w:val="24"/>
          <w:szCs w:val="24"/>
        </w:rPr>
        <w:t>Мониторинг занятости детей в каникулярное и внеурочное время;</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eastAsia="Calibri" w:hAnsi="Times New Roman" w:cs="Times New Roman"/>
          <w:sz w:val="24"/>
          <w:szCs w:val="24"/>
        </w:rPr>
      </w:pPr>
      <w:r w:rsidRPr="00713F67">
        <w:rPr>
          <w:rFonts w:ascii="Times New Roman" w:eastAsia="Calibri" w:hAnsi="Times New Roman" w:cs="Times New Roman"/>
          <w:sz w:val="24"/>
          <w:szCs w:val="24"/>
        </w:rPr>
        <w:t>Изучение уровня экологической культуры (</w:t>
      </w:r>
      <w:proofErr w:type="gramStart"/>
      <w:r w:rsidRPr="00713F67">
        <w:rPr>
          <w:rFonts w:ascii="Times New Roman" w:eastAsia="Calibri" w:hAnsi="Times New Roman" w:cs="Times New Roman"/>
          <w:sz w:val="24"/>
          <w:szCs w:val="24"/>
        </w:rPr>
        <w:t>методика  Жестовой</w:t>
      </w:r>
      <w:proofErr w:type="gramEnd"/>
      <w:r w:rsidRPr="00713F67">
        <w:rPr>
          <w:rFonts w:ascii="Times New Roman" w:eastAsia="Calibri" w:hAnsi="Times New Roman" w:cs="Times New Roman"/>
          <w:sz w:val="24"/>
          <w:szCs w:val="24"/>
        </w:rPr>
        <w:t xml:space="preserve"> Н.С.)</w:t>
      </w:r>
    </w:p>
    <w:p w:rsidR="00713F67" w:rsidRPr="00713F67" w:rsidRDefault="00713F67" w:rsidP="00C6585B">
      <w:pPr>
        <w:numPr>
          <w:ilvl w:val="0"/>
          <w:numId w:val="42"/>
        </w:numPr>
        <w:suppressAutoHyphens/>
        <w:spacing w:after="0" w:line="240" w:lineRule="auto"/>
        <w:ind w:left="0" w:firstLine="340"/>
        <w:jc w:val="both"/>
        <w:textAlignment w:val="top"/>
        <w:rPr>
          <w:rFonts w:ascii="Times New Roman" w:eastAsia="Calibri" w:hAnsi="Times New Roman" w:cs="Times New Roman"/>
          <w:sz w:val="24"/>
          <w:szCs w:val="24"/>
        </w:rPr>
      </w:pPr>
      <w:r w:rsidRPr="00713F67">
        <w:rPr>
          <w:rFonts w:ascii="Times New Roman" w:eastAsia="Calibri" w:hAnsi="Times New Roman" w:cs="Times New Roman"/>
          <w:sz w:val="24"/>
          <w:szCs w:val="24"/>
        </w:rPr>
        <w:t>Мониторинг вакцинации и прививок.</w:t>
      </w:r>
    </w:p>
    <w:p w:rsidR="00713F67" w:rsidRDefault="00713F67" w:rsidP="00E11E4A">
      <w:pPr>
        <w:widowControl w:val="0"/>
        <w:tabs>
          <w:tab w:val="left" w:pos="6379"/>
        </w:tabs>
        <w:overflowPunct w:val="0"/>
        <w:autoSpaceDE w:val="0"/>
        <w:autoSpaceDN w:val="0"/>
        <w:adjustRightInd w:val="0"/>
        <w:spacing w:after="0" w:line="240" w:lineRule="auto"/>
        <w:jc w:val="both"/>
        <w:rPr>
          <w:rFonts w:ascii="Times New Roman" w:eastAsia="Calibri" w:hAnsi="Times New Roman" w:cs="Times New Roman"/>
          <w:sz w:val="24"/>
          <w:szCs w:val="24"/>
        </w:rPr>
      </w:pPr>
    </w:p>
    <w:p w:rsidR="00E813CE" w:rsidRDefault="00107449" w:rsidP="00E16888">
      <w:pPr>
        <w:autoSpaceDE w:val="0"/>
        <w:autoSpaceDN w:val="0"/>
        <w:adjustRightInd w:val="0"/>
        <w:spacing w:before="120" w:after="120" w:line="240" w:lineRule="auto"/>
        <w:jc w:val="center"/>
        <w:outlineLvl w:val="2"/>
        <w:rPr>
          <w:rFonts w:ascii="Times New Roman" w:eastAsia="Calibri" w:hAnsi="Times New Roman" w:cs="Times New Roman"/>
          <w:b/>
          <w:spacing w:val="2"/>
          <w:sz w:val="24"/>
          <w:szCs w:val="24"/>
        </w:rPr>
      </w:pPr>
      <w:r w:rsidRPr="0006759C">
        <w:rPr>
          <w:rFonts w:ascii="Times New Roman" w:eastAsia="Calibri" w:hAnsi="Times New Roman" w:cs="Times New Roman"/>
          <w:b/>
          <w:spacing w:val="2"/>
          <w:sz w:val="24"/>
          <w:szCs w:val="24"/>
        </w:rPr>
        <w:t>1</w:t>
      </w:r>
      <w:r w:rsidR="00E813CE" w:rsidRPr="0006759C">
        <w:rPr>
          <w:rFonts w:ascii="Times New Roman" w:eastAsia="Calibri" w:hAnsi="Times New Roman" w:cs="Times New Roman"/>
          <w:b/>
          <w:spacing w:val="2"/>
          <w:sz w:val="24"/>
          <w:szCs w:val="24"/>
        </w:rPr>
        <w:t>.2.5. Программа коррекционной работы</w:t>
      </w:r>
    </w:p>
    <w:p w:rsidR="003A7E35" w:rsidRPr="00932BA2" w:rsidRDefault="003A7E35" w:rsidP="00932BA2">
      <w:pPr>
        <w:spacing w:after="0" w:line="240" w:lineRule="auto"/>
        <w:ind w:firstLine="340"/>
        <w:rPr>
          <w:rFonts w:ascii="Times New Roman" w:hAnsi="Times New Roman" w:cs="Times New Roman"/>
          <w:color w:val="000000"/>
          <w:sz w:val="24"/>
          <w:szCs w:val="24"/>
        </w:rPr>
      </w:pPr>
      <w:r w:rsidRPr="00932BA2">
        <w:rPr>
          <w:rFonts w:ascii="Times New Roman" w:hAnsi="Times New Roman" w:cs="Times New Roman"/>
          <w:sz w:val="24"/>
          <w:szCs w:val="24"/>
        </w:rPr>
        <w:t xml:space="preserve">Все дети, </w:t>
      </w:r>
      <w:proofErr w:type="gramStart"/>
      <w:r w:rsidRPr="00932BA2">
        <w:rPr>
          <w:rFonts w:ascii="Times New Roman" w:hAnsi="Times New Roman" w:cs="Times New Roman"/>
          <w:sz w:val="24"/>
          <w:szCs w:val="24"/>
        </w:rPr>
        <w:t xml:space="preserve">обучающиеся </w:t>
      </w:r>
      <w:r w:rsidRPr="00932BA2">
        <w:rPr>
          <w:rFonts w:ascii="Times New Roman" w:eastAsia="Times New Roman" w:hAnsi="Times New Roman" w:cs="Times New Roman"/>
          <w:caps/>
          <w:color w:val="000000"/>
          <w:sz w:val="24"/>
          <w:szCs w:val="24"/>
          <w:lang w:eastAsia="ru-RU"/>
        </w:rPr>
        <w:t xml:space="preserve"> в</w:t>
      </w:r>
      <w:proofErr w:type="gramEnd"/>
      <w:r w:rsidRPr="00932BA2">
        <w:rPr>
          <w:rFonts w:ascii="Times New Roman" w:eastAsia="Times New Roman" w:hAnsi="Times New Roman" w:cs="Times New Roman"/>
          <w:caps/>
          <w:color w:val="000000"/>
          <w:sz w:val="24"/>
          <w:szCs w:val="24"/>
          <w:lang w:eastAsia="ru-RU"/>
        </w:rPr>
        <w:t xml:space="preserve"> </w:t>
      </w:r>
      <w:r w:rsidRPr="00932BA2">
        <w:rPr>
          <w:rFonts w:ascii="Times New Roman" w:eastAsia="Times New Roman" w:hAnsi="Times New Roman" w:cs="Times New Roman"/>
          <w:sz w:val="24"/>
          <w:szCs w:val="24"/>
        </w:rPr>
        <w:t>СОГБОУ  "</w:t>
      </w:r>
      <w:proofErr w:type="spellStart"/>
      <w:r w:rsidRPr="00932BA2">
        <w:rPr>
          <w:rFonts w:ascii="Times New Roman" w:eastAsia="Times New Roman" w:hAnsi="Times New Roman" w:cs="Times New Roman"/>
          <w:sz w:val="24"/>
          <w:szCs w:val="24"/>
        </w:rPr>
        <w:t>Ярцевская</w:t>
      </w:r>
      <w:proofErr w:type="spellEnd"/>
      <w:r w:rsidRPr="00932BA2">
        <w:rPr>
          <w:rFonts w:ascii="Times New Roman" w:eastAsia="Times New Roman" w:hAnsi="Times New Roman" w:cs="Times New Roman"/>
          <w:sz w:val="24"/>
          <w:szCs w:val="24"/>
        </w:rPr>
        <w:t xml:space="preserve"> общеобразовательная школа-интернат"</w:t>
      </w:r>
      <w:r w:rsidRPr="00932BA2">
        <w:rPr>
          <w:rFonts w:ascii="Times New Roman" w:hAnsi="Times New Roman" w:cs="Times New Roman"/>
          <w:sz w:val="24"/>
          <w:szCs w:val="24"/>
        </w:rPr>
        <w:t xml:space="preserve"> относятся к категории детей  с  ограниченными возможностями здоровья (далее ОВЗ).</w:t>
      </w:r>
      <w:r w:rsidRPr="00932BA2">
        <w:rPr>
          <w:rFonts w:ascii="Times New Roman" w:hAnsi="Times New Roman" w:cs="Times New Roman"/>
          <w:color w:val="000000"/>
          <w:sz w:val="24"/>
          <w:szCs w:val="24"/>
        </w:rPr>
        <w:t xml:space="preserve"> </w:t>
      </w:r>
      <w:proofErr w:type="gramStart"/>
      <w:r w:rsidRPr="00932BA2">
        <w:rPr>
          <w:rFonts w:ascii="Times New Roman" w:hAnsi="Times New Roman" w:cs="Times New Roman"/>
          <w:color w:val="000000"/>
          <w:sz w:val="24"/>
          <w:szCs w:val="24"/>
        </w:rPr>
        <w:t>Категории  ОВЗ</w:t>
      </w:r>
      <w:proofErr w:type="gramEnd"/>
      <w:r w:rsidRPr="00932BA2">
        <w:rPr>
          <w:rFonts w:ascii="Times New Roman" w:hAnsi="Times New Roman" w:cs="Times New Roman"/>
          <w:color w:val="000000"/>
          <w:sz w:val="24"/>
          <w:szCs w:val="24"/>
        </w:rPr>
        <w:t xml:space="preserve"> определены по </w:t>
      </w:r>
      <w:r w:rsidRPr="00932BA2">
        <w:rPr>
          <w:rFonts w:ascii="Times New Roman" w:hAnsi="Times New Roman" w:cs="Times New Roman"/>
          <w:sz w:val="24"/>
          <w:szCs w:val="24"/>
        </w:rPr>
        <w:t>Федеральному государственному образовательному стандарту начального общего образования обучающихся с ограниченными возможностями здоровья</w:t>
      </w:r>
      <w:r w:rsidRPr="00932BA2">
        <w:rPr>
          <w:rFonts w:ascii="Times New Roman" w:hAnsi="Times New Roman" w:cs="Times New Roman"/>
          <w:color w:val="000000"/>
          <w:sz w:val="24"/>
          <w:szCs w:val="24"/>
        </w:rPr>
        <w:t xml:space="preserve"> в соответствии с вариантами адаптированных основных образовательных программ. </w:t>
      </w:r>
    </w:p>
    <w:p w:rsidR="003A7E35" w:rsidRPr="00932BA2" w:rsidRDefault="003A7E35" w:rsidP="00932BA2">
      <w:pPr>
        <w:spacing w:after="0" w:line="240" w:lineRule="auto"/>
        <w:ind w:firstLine="340"/>
        <w:rPr>
          <w:rFonts w:ascii="Times New Roman" w:hAnsi="Times New Roman" w:cs="Times New Roman"/>
          <w:color w:val="000000"/>
          <w:sz w:val="24"/>
          <w:szCs w:val="24"/>
        </w:rPr>
      </w:pPr>
      <w:r w:rsidRPr="00932BA2">
        <w:rPr>
          <w:rFonts w:ascii="Times New Roman" w:hAnsi="Times New Roman" w:cs="Times New Roman"/>
          <w:color w:val="000000"/>
          <w:sz w:val="24"/>
          <w:szCs w:val="24"/>
        </w:rPr>
        <w:t>В школе реализуются программы для обучающихся:</w:t>
      </w:r>
    </w:p>
    <w:p w:rsidR="003A7E35" w:rsidRPr="00932BA2" w:rsidRDefault="003A7E35" w:rsidP="00932BA2">
      <w:pPr>
        <w:spacing w:after="0" w:line="240" w:lineRule="auto"/>
        <w:ind w:firstLine="340"/>
        <w:rPr>
          <w:rFonts w:ascii="Times New Roman" w:hAnsi="Times New Roman" w:cs="Times New Roman"/>
          <w:color w:val="000000"/>
          <w:sz w:val="24"/>
          <w:szCs w:val="24"/>
        </w:rPr>
      </w:pPr>
      <w:r w:rsidRPr="00932BA2">
        <w:rPr>
          <w:rFonts w:ascii="Times New Roman" w:hAnsi="Times New Roman" w:cs="Times New Roman"/>
          <w:color w:val="000000"/>
          <w:sz w:val="24"/>
          <w:szCs w:val="24"/>
        </w:rPr>
        <w:t>с нарушением опорно-двигательного аппарата (НОДА) вариант 6.2</w:t>
      </w:r>
    </w:p>
    <w:p w:rsidR="003A7E35" w:rsidRPr="00932BA2" w:rsidRDefault="003A7E35" w:rsidP="00932BA2">
      <w:pPr>
        <w:spacing w:after="0" w:line="240" w:lineRule="auto"/>
        <w:ind w:firstLine="340"/>
        <w:rPr>
          <w:rFonts w:ascii="Times New Roman" w:hAnsi="Times New Roman" w:cs="Times New Roman"/>
          <w:color w:val="000000"/>
          <w:sz w:val="24"/>
          <w:szCs w:val="24"/>
        </w:rPr>
      </w:pPr>
      <w:r w:rsidRPr="00932BA2">
        <w:rPr>
          <w:rFonts w:ascii="Times New Roman" w:hAnsi="Times New Roman" w:cs="Times New Roman"/>
          <w:color w:val="000000"/>
          <w:sz w:val="24"/>
          <w:szCs w:val="24"/>
        </w:rPr>
        <w:t>с задержкой психического развития (ЗПР), варианты 7.1 и 7.2</w:t>
      </w:r>
    </w:p>
    <w:p w:rsidR="003A7E35" w:rsidRPr="00932BA2" w:rsidRDefault="003A7E35" w:rsidP="00932BA2">
      <w:pPr>
        <w:spacing w:after="0" w:line="240" w:lineRule="auto"/>
        <w:ind w:firstLine="340"/>
        <w:rPr>
          <w:rFonts w:ascii="Times New Roman" w:hAnsi="Times New Roman" w:cs="Times New Roman"/>
          <w:color w:val="000000"/>
          <w:sz w:val="24"/>
          <w:szCs w:val="24"/>
        </w:rPr>
      </w:pPr>
      <w:r w:rsidRPr="00932BA2">
        <w:rPr>
          <w:rFonts w:ascii="Times New Roman" w:hAnsi="Times New Roman" w:cs="Times New Roman"/>
          <w:color w:val="000000"/>
          <w:sz w:val="24"/>
          <w:szCs w:val="24"/>
        </w:rPr>
        <w:t xml:space="preserve">с расстройствами </w:t>
      </w:r>
      <w:proofErr w:type="spellStart"/>
      <w:r w:rsidRPr="00932BA2">
        <w:rPr>
          <w:rFonts w:ascii="Times New Roman" w:hAnsi="Times New Roman" w:cs="Times New Roman"/>
          <w:color w:val="000000"/>
          <w:sz w:val="24"/>
          <w:szCs w:val="24"/>
        </w:rPr>
        <w:t>аутического</w:t>
      </w:r>
      <w:proofErr w:type="spellEnd"/>
      <w:r w:rsidRPr="00932BA2">
        <w:rPr>
          <w:rFonts w:ascii="Times New Roman" w:hAnsi="Times New Roman" w:cs="Times New Roman"/>
          <w:color w:val="000000"/>
          <w:sz w:val="24"/>
          <w:szCs w:val="24"/>
        </w:rPr>
        <w:t xml:space="preserve"> спектра (РАС) варианты 8.2 и 8.3</w:t>
      </w:r>
    </w:p>
    <w:p w:rsidR="003A7E35" w:rsidRPr="00932BA2" w:rsidRDefault="003A7E35" w:rsidP="00932BA2">
      <w:pPr>
        <w:spacing w:after="0" w:line="240" w:lineRule="auto"/>
        <w:ind w:firstLine="340"/>
        <w:rPr>
          <w:rFonts w:ascii="Times New Roman" w:hAnsi="Times New Roman" w:cs="Times New Roman"/>
          <w:color w:val="000000"/>
          <w:sz w:val="24"/>
          <w:szCs w:val="24"/>
        </w:rPr>
      </w:pPr>
      <w:r w:rsidRPr="00932BA2">
        <w:rPr>
          <w:rFonts w:ascii="Times New Roman" w:hAnsi="Times New Roman" w:cs="Times New Roman"/>
          <w:color w:val="000000"/>
          <w:sz w:val="24"/>
          <w:szCs w:val="24"/>
        </w:rPr>
        <w:t>с умственной отсталостью (интеллектуальными нарушениями) варианты 1 и 2</w:t>
      </w:r>
    </w:p>
    <w:p w:rsidR="003A7E35" w:rsidRPr="00932BA2" w:rsidRDefault="003A7E35" w:rsidP="00932BA2">
      <w:pPr>
        <w:spacing w:after="0" w:line="240" w:lineRule="auto"/>
        <w:ind w:firstLine="340"/>
        <w:rPr>
          <w:rFonts w:ascii="Times New Roman" w:hAnsi="Times New Roman" w:cs="Times New Roman"/>
          <w:sz w:val="24"/>
          <w:szCs w:val="24"/>
        </w:rPr>
      </w:pPr>
    </w:p>
    <w:p w:rsidR="003A7E35" w:rsidRPr="00932BA2" w:rsidRDefault="003A7E35" w:rsidP="00932BA2">
      <w:pPr>
        <w:suppressAutoHyphens/>
        <w:spacing w:after="0" w:line="240" w:lineRule="auto"/>
        <w:ind w:firstLine="340"/>
        <w:jc w:val="both"/>
        <w:textAlignment w:val="baseline"/>
        <w:rPr>
          <w:rFonts w:ascii="Times New Roman" w:eastAsia="SimSun" w:hAnsi="Times New Roman" w:cs="Times New Roman"/>
          <w:color w:val="00000A"/>
          <w:kern w:val="1"/>
          <w:sz w:val="24"/>
          <w:szCs w:val="24"/>
          <w:lang w:eastAsia="zh-CN"/>
        </w:rPr>
      </w:pPr>
      <w:r w:rsidRPr="00932BA2">
        <w:rPr>
          <w:rFonts w:ascii="Times New Roman" w:eastAsia="SimSun" w:hAnsi="Times New Roman" w:cs="Times New Roman"/>
          <w:color w:val="00000A"/>
          <w:kern w:val="1"/>
          <w:sz w:val="24"/>
          <w:szCs w:val="24"/>
          <w:lang w:eastAsia="zh-CN"/>
        </w:rPr>
        <w:t xml:space="preserve">Коррекционно-развивающая область </w:t>
      </w:r>
      <w:r w:rsidRPr="00932BA2">
        <w:rPr>
          <w:rFonts w:ascii="Times New Roman" w:eastAsia="SimSun" w:hAnsi="Times New Roman" w:cs="Times New Roman"/>
          <w:iCs/>
          <w:color w:val="00000A"/>
          <w:kern w:val="1"/>
          <w:sz w:val="24"/>
          <w:szCs w:val="24"/>
          <w:lang w:eastAsia="zh-CN"/>
        </w:rPr>
        <w:t>является обязательной частью внеурочной деятельности</w:t>
      </w:r>
      <w:r w:rsidRPr="00932BA2">
        <w:rPr>
          <w:rFonts w:ascii="Times New Roman" w:eastAsia="SimSun" w:hAnsi="Times New Roman" w:cs="Times New Roman"/>
          <w:b/>
          <w:i/>
          <w:iCs/>
          <w:color w:val="00000A"/>
          <w:kern w:val="1"/>
          <w:sz w:val="24"/>
          <w:szCs w:val="24"/>
          <w:lang w:eastAsia="zh-CN"/>
        </w:rPr>
        <w:t>,</w:t>
      </w:r>
      <w:r w:rsidRPr="00932BA2">
        <w:rPr>
          <w:rFonts w:ascii="Times New Roman" w:eastAsia="SimSun" w:hAnsi="Times New Roman" w:cs="Times New Roman"/>
          <w:color w:val="00000A"/>
          <w:kern w:val="1"/>
          <w:sz w:val="24"/>
          <w:szCs w:val="24"/>
          <w:lang w:eastAsia="zh-CN"/>
        </w:rPr>
        <w:t xml:space="preserve"> поддерживающей процесс освоения сод</w:t>
      </w:r>
      <w:r w:rsidR="00932BA2">
        <w:rPr>
          <w:rFonts w:ascii="Times New Roman" w:eastAsia="SimSun" w:hAnsi="Times New Roman" w:cs="Times New Roman"/>
          <w:color w:val="00000A"/>
          <w:kern w:val="1"/>
          <w:sz w:val="24"/>
          <w:szCs w:val="24"/>
          <w:lang w:eastAsia="zh-CN"/>
        </w:rPr>
        <w:t>ержания АООП НОО РАС вариант 8.3</w:t>
      </w:r>
      <w:r w:rsidRPr="00932BA2">
        <w:rPr>
          <w:rFonts w:ascii="Times New Roman" w:eastAsia="SimSun" w:hAnsi="Times New Roman" w:cs="Times New Roman"/>
          <w:color w:val="00000A"/>
          <w:kern w:val="1"/>
          <w:sz w:val="24"/>
          <w:szCs w:val="24"/>
          <w:lang w:eastAsia="zh-CN"/>
        </w:rPr>
        <w:t xml:space="preserve">. </w:t>
      </w:r>
    </w:p>
    <w:p w:rsidR="003A7E35" w:rsidRPr="00932BA2" w:rsidRDefault="00932BA2" w:rsidP="00932BA2">
      <w:pPr>
        <w:suppressAutoHyphens/>
        <w:spacing w:after="0" w:line="240" w:lineRule="auto"/>
        <w:ind w:firstLine="340"/>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Программа коррекционной работы </w:t>
      </w:r>
      <w:r w:rsidR="003A7E35" w:rsidRPr="00932BA2">
        <w:rPr>
          <w:rFonts w:ascii="Times New Roman" w:eastAsia="Arial Unicode MS" w:hAnsi="Times New Roman" w:cs="Times New Roman"/>
          <w:color w:val="00000A"/>
          <w:kern w:val="1"/>
          <w:sz w:val="24"/>
          <w:szCs w:val="24"/>
        </w:rPr>
        <w:t xml:space="preserve">обеспечивает: выявление </w:t>
      </w:r>
      <w:proofErr w:type="gramStart"/>
      <w:r w:rsidR="003A7E35" w:rsidRPr="00932BA2">
        <w:rPr>
          <w:rFonts w:ascii="Times New Roman" w:eastAsia="Arial Unicode MS" w:hAnsi="Times New Roman" w:cs="Times New Roman"/>
          <w:color w:val="00000A"/>
          <w:kern w:val="1"/>
          <w:sz w:val="24"/>
          <w:szCs w:val="24"/>
        </w:rPr>
        <w:t>особ</w:t>
      </w:r>
      <w:r>
        <w:rPr>
          <w:rFonts w:ascii="Times New Roman" w:eastAsia="Arial Unicode MS" w:hAnsi="Times New Roman" w:cs="Times New Roman"/>
          <w:color w:val="00000A"/>
          <w:kern w:val="1"/>
          <w:sz w:val="24"/>
          <w:szCs w:val="24"/>
        </w:rPr>
        <w:t>ых образовательных потребностей</w:t>
      </w:r>
      <w:proofErr w:type="gramEnd"/>
      <w:r>
        <w:rPr>
          <w:rFonts w:ascii="Times New Roman" w:eastAsia="Arial Unicode MS" w:hAnsi="Times New Roman" w:cs="Times New Roman"/>
          <w:color w:val="00000A"/>
          <w:kern w:val="1"/>
          <w:sz w:val="24"/>
          <w:szCs w:val="24"/>
        </w:rPr>
        <w:t xml:space="preserve"> </w:t>
      </w:r>
      <w:r w:rsidR="003A7E35" w:rsidRPr="00932BA2">
        <w:rPr>
          <w:rFonts w:ascii="Times New Roman" w:eastAsia="Arial Unicode MS" w:hAnsi="Times New Roman" w:cs="Times New Roman"/>
          <w:color w:val="00000A"/>
          <w:kern w:val="1"/>
          <w:sz w:val="24"/>
          <w:szCs w:val="24"/>
        </w:rPr>
        <w:t>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lastRenderedPageBreak/>
        <w:t xml:space="preserve">Программа коррекционной работы предусматривает реализацию коррекционно-развивающей области (направления) через: </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4) взаимодействие с семьей (законными представителями) обучающихся с РАС.</w:t>
      </w:r>
    </w:p>
    <w:p w:rsidR="003A7E35" w:rsidRPr="00932BA2" w:rsidRDefault="003A7E35" w:rsidP="00932BA2">
      <w:pPr>
        <w:tabs>
          <w:tab w:val="left" w:pos="-180"/>
        </w:tabs>
        <w:autoSpaceDE w:val="0"/>
        <w:autoSpaceDN w:val="0"/>
        <w:adjustRightInd w:val="0"/>
        <w:spacing w:after="0" w:line="240" w:lineRule="auto"/>
        <w:ind w:firstLine="340"/>
        <w:jc w:val="both"/>
        <w:textAlignment w:val="center"/>
        <w:rPr>
          <w:rFonts w:ascii="Times New Roman" w:eastAsia="Times New Roman" w:hAnsi="Times New Roman" w:cs="Times New Roman"/>
          <w:sz w:val="24"/>
          <w:szCs w:val="24"/>
          <w:lang w:eastAsia="ru-RU"/>
        </w:rPr>
      </w:pPr>
    </w:p>
    <w:p w:rsidR="003A7E35" w:rsidRPr="00932BA2" w:rsidRDefault="003A7E35" w:rsidP="00932BA2">
      <w:pPr>
        <w:spacing w:after="0" w:line="240" w:lineRule="auto"/>
        <w:ind w:firstLine="340"/>
        <w:jc w:val="center"/>
        <w:rPr>
          <w:rFonts w:ascii="Times New Roman" w:eastAsia="Times New Roman" w:hAnsi="Times New Roman" w:cs="Times New Roman"/>
          <w:b/>
          <w:sz w:val="24"/>
          <w:szCs w:val="24"/>
          <w:lang w:eastAsia="ru-RU"/>
        </w:rPr>
      </w:pPr>
      <w:bookmarkStart w:id="2" w:name="_Toc413974311"/>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Программа коррекционной работы направлена на осуществление специальной поддержки (сопровождения) освоения </w:t>
      </w:r>
      <w:r w:rsidR="00932BA2">
        <w:rPr>
          <w:rFonts w:ascii="Times New Roman" w:eastAsia="Times New Roman" w:hAnsi="Times New Roman" w:cs="Times New Roman"/>
          <w:sz w:val="24"/>
          <w:szCs w:val="24"/>
          <w:lang w:eastAsia="ru-RU"/>
        </w:rPr>
        <w:t xml:space="preserve">АООП </w:t>
      </w:r>
      <w:r w:rsidRPr="00932BA2">
        <w:rPr>
          <w:rFonts w:ascii="Times New Roman" w:eastAsia="Times New Roman" w:hAnsi="Times New Roman" w:cs="Times New Roman"/>
          <w:sz w:val="24"/>
          <w:szCs w:val="24"/>
          <w:lang w:eastAsia="ru-RU"/>
        </w:rPr>
        <w:t>обучающимися РАС.</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w:t>
      </w:r>
      <w:r w:rsidRPr="00932BA2">
        <w:rPr>
          <w:rFonts w:ascii="Times New Roman" w:eastAsia="Times New Roman" w:hAnsi="Times New Roman" w:cs="Times New Roman"/>
          <w:sz w:val="24"/>
          <w:szCs w:val="24"/>
          <w:lang w:eastAsia="ru-RU"/>
        </w:rPr>
        <w:tab/>
        <w:t xml:space="preserve">Программа коррекционной работы разработана в соответствии с требованиями: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Законом РФ «Об образовании в Российской Федерации» от 29.12.2012 №273- ФЗ,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w:t>
      </w:r>
      <w:proofErr w:type="spellStart"/>
      <w:r w:rsidRPr="00932BA2">
        <w:rPr>
          <w:rFonts w:ascii="Times New Roman" w:eastAsia="Times New Roman" w:hAnsi="Times New Roman" w:cs="Times New Roman"/>
          <w:sz w:val="24"/>
          <w:szCs w:val="24"/>
          <w:lang w:eastAsia="ru-RU"/>
        </w:rPr>
        <w:t>СанПин</w:t>
      </w:r>
      <w:proofErr w:type="spellEnd"/>
      <w:r w:rsidRPr="00932BA2">
        <w:rPr>
          <w:rFonts w:ascii="Times New Roman" w:eastAsia="Times New Roman" w:hAnsi="Times New Roman" w:cs="Times New Roman"/>
          <w:sz w:val="24"/>
          <w:szCs w:val="24"/>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14 от 6.10.2009 №373 (с изм. от 26.10.2010, 22.09.2011, 18.12.2012, 29.12.2014, 18.05.2015, 31.12.2015),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932BA2">
        <w:rPr>
          <w:rFonts w:ascii="Times New Roman" w:eastAsia="Times New Roman" w:hAnsi="Times New Roman" w:cs="Times New Roman"/>
          <w:sz w:val="24"/>
          <w:szCs w:val="24"/>
          <w:lang w:eastAsia="ru-RU"/>
        </w:rPr>
        <w:t>Минобрнауки</w:t>
      </w:r>
      <w:proofErr w:type="spellEnd"/>
      <w:r w:rsidRPr="00932BA2">
        <w:rPr>
          <w:rFonts w:ascii="Times New Roman" w:eastAsia="Times New Roman" w:hAnsi="Times New Roman" w:cs="Times New Roman"/>
          <w:sz w:val="24"/>
          <w:szCs w:val="24"/>
          <w:lang w:eastAsia="ru-RU"/>
        </w:rPr>
        <w:t xml:space="preserve"> России от 19 декабря 2014г. №1598</w:t>
      </w:r>
    </w:p>
    <w:p w:rsidR="003A7E35" w:rsidRPr="00932BA2" w:rsidRDefault="003A7E35" w:rsidP="00C6585B">
      <w:pPr>
        <w:numPr>
          <w:ilvl w:val="0"/>
          <w:numId w:val="33"/>
        </w:numPr>
        <w:shd w:val="clear" w:color="auto" w:fill="FFFFFF"/>
        <w:spacing w:after="0" w:line="240" w:lineRule="auto"/>
        <w:ind w:left="0" w:firstLine="340"/>
        <w:contextualSpacing/>
        <w:outlineLvl w:val="0"/>
        <w:rPr>
          <w:rFonts w:ascii="Times New Roman" w:eastAsia="Times New Roman" w:hAnsi="Times New Roman" w:cs="Times New Roman"/>
          <w:sz w:val="24"/>
          <w:szCs w:val="24"/>
          <w:lang w:eastAsia="ru-RU"/>
        </w:rPr>
      </w:pPr>
      <w:r w:rsidRPr="00932BA2">
        <w:rPr>
          <w:rFonts w:ascii="Times New Roman" w:eastAsia="Times New Roman" w:hAnsi="Times New Roman" w:cs="Times New Roman"/>
          <w:bCs/>
          <w:color w:val="22272F"/>
          <w:kern w:val="36"/>
          <w:sz w:val="24"/>
          <w:szCs w:val="24"/>
          <w:lang w:eastAsia="ru-RU"/>
        </w:rPr>
        <w:t>Постановление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 изменениями и дополнениями)</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Уставом СОГБОУ «</w:t>
      </w:r>
      <w:proofErr w:type="spell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 школа-интернат»,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w:t>
      </w:r>
      <w:r w:rsidR="00932BA2">
        <w:rPr>
          <w:rFonts w:ascii="Times New Roman" w:eastAsia="Times New Roman" w:hAnsi="Times New Roman" w:cs="Times New Roman"/>
          <w:sz w:val="24"/>
          <w:szCs w:val="24"/>
          <w:lang w:eastAsia="ru-RU"/>
        </w:rPr>
        <w:t xml:space="preserve"> а также с учетом опыта работы </w:t>
      </w:r>
      <w:r w:rsidRPr="00932BA2">
        <w:rPr>
          <w:rFonts w:ascii="Times New Roman" w:eastAsia="Times New Roman" w:hAnsi="Times New Roman" w:cs="Times New Roman"/>
          <w:sz w:val="24"/>
          <w:szCs w:val="24"/>
          <w:lang w:eastAsia="ru-RU"/>
        </w:rPr>
        <w:t>СОГБОУ «</w:t>
      </w:r>
      <w:proofErr w:type="spellStart"/>
      <w:proofErr w:type="gram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w:t>
      </w:r>
      <w:proofErr w:type="gramEnd"/>
      <w:r w:rsidRPr="00932BA2">
        <w:rPr>
          <w:rFonts w:ascii="Times New Roman" w:eastAsia="Times New Roman" w:hAnsi="Times New Roman" w:cs="Times New Roman"/>
          <w:sz w:val="24"/>
          <w:szCs w:val="24"/>
          <w:lang w:eastAsia="ru-RU"/>
        </w:rPr>
        <w:t xml:space="preserve"> школа-интернат»,  по данной проблематике.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РАС посредством индивидуализации и дифференциации образовательной деятельности.</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Программа коррекционной работы предусматривает различные варианты специ</w:t>
      </w:r>
      <w:r w:rsidR="00932BA2">
        <w:rPr>
          <w:rFonts w:ascii="Times New Roman" w:eastAsia="Times New Roman" w:hAnsi="Times New Roman" w:cs="Times New Roman"/>
          <w:sz w:val="24"/>
          <w:szCs w:val="24"/>
          <w:lang w:eastAsia="ru-RU"/>
        </w:rPr>
        <w:t>ального сопровождения детей с Р</w:t>
      </w:r>
      <w:r w:rsidRPr="00932BA2">
        <w:rPr>
          <w:rFonts w:ascii="Times New Roman" w:eastAsia="Times New Roman" w:hAnsi="Times New Roman" w:cs="Times New Roman"/>
          <w:sz w:val="24"/>
          <w:szCs w:val="24"/>
          <w:lang w:eastAsia="ru-RU"/>
        </w:rPr>
        <w:t>АС</w:t>
      </w:r>
      <w:r w:rsidR="00932BA2">
        <w:rPr>
          <w:rFonts w:ascii="Times New Roman" w:eastAsia="Times New Roman" w:hAnsi="Times New Roman" w:cs="Times New Roman"/>
          <w:sz w:val="24"/>
          <w:szCs w:val="24"/>
          <w:lang w:eastAsia="ru-RU"/>
        </w:rPr>
        <w:t>:</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lastRenderedPageBreak/>
        <w:t xml:space="preserve">• обучение в классе по АОП;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обучение по индивидуальным програ</w:t>
      </w:r>
      <w:r w:rsidR="00932BA2">
        <w:rPr>
          <w:rFonts w:ascii="Times New Roman" w:eastAsia="Times New Roman" w:hAnsi="Times New Roman" w:cs="Times New Roman"/>
          <w:sz w:val="24"/>
          <w:szCs w:val="24"/>
          <w:lang w:eastAsia="ru-RU"/>
        </w:rPr>
        <w:t xml:space="preserve">ммам с использованием надомной </w:t>
      </w:r>
      <w:r w:rsidRPr="00932BA2">
        <w:rPr>
          <w:rFonts w:ascii="Times New Roman" w:eastAsia="Times New Roman" w:hAnsi="Times New Roman" w:cs="Times New Roman"/>
          <w:sz w:val="24"/>
          <w:szCs w:val="24"/>
          <w:lang w:eastAsia="ru-RU"/>
        </w:rPr>
        <w:t>формы обучения;</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 организация коррекционно-развивающих занятий педагогами, специалистами сопровождения СОГБОУ «</w:t>
      </w:r>
      <w:proofErr w:type="spellStart"/>
      <w:proofErr w:type="gram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w:t>
      </w:r>
      <w:proofErr w:type="gramEnd"/>
      <w:r w:rsidRPr="00932BA2">
        <w:rPr>
          <w:rFonts w:ascii="Times New Roman" w:eastAsia="Times New Roman" w:hAnsi="Times New Roman" w:cs="Times New Roman"/>
          <w:sz w:val="24"/>
          <w:szCs w:val="24"/>
          <w:lang w:eastAsia="ru-RU"/>
        </w:rPr>
        <w:t xml:space="preserve"> школа-интернат».</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Программа коррекционной работы реализуется в ходе всего учебно-образовательного процесса: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w:t>
      </w:r>
      <w:r w:rsidRPr="00932BA2">
        <w:rPr>
          <w:rFonts w:ascii="Times New Roman" w:eastAsia="Times New Roman" w:hAnsi="Times New Roman" w:cs="Times New Roman"/>
          <w:sz w:val="24"/>
          <w:szCs w:val="24"/>
          <w:lang w:eastAsia="ru-RU"/>
        </w:rPr>
        <w:tab/>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 </w:t>
      </w:r>
    </w:p>
    <w:p w:rsidR="003A7E35" w:rsidRPr="00932BA2" w:rsidRDefault="00932BA2" w:rsidP="00932BA2">
      <w:pPr>
        <w:spacing w:after="0" w:line="240" w:lineRule="auto"/>
        <w:ind w:firstLine="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рамках медицинского, </w:t>
      </w:r>
      <w:r w:rsidR="003A7E35" w:rsidRPr="00932BA2">
        <w:rPr>
          <w:rFonts w:ascii="Times New Roman" w:eastAsia="Times New Roman" w:hAnsi="Times New Roman" w:cs="Times New Roman"/>
          <w:sz w:val="24"/>
          <w:szCs w:val="24"/>
          <w:lang w:eastAsia="ru-RU"/>
        </w:rPr>
        <w:t xml:space="preserve">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ОВЗ (помощь в формировании адекватных отношений между участниками образовательного процесса, родителями, педагогами; работа по </w:t>
      </w:r>
      <w:proofErr w:type="gramStart"/>
      <w:r w:rsidR="003A7E35" w:rsidRPr="00932BA2">
        <w:rPr>
          <w:rFonts w:ascii="Times New Roman" w:eastAsia="Times New Roman" w:hAnsi="Times New Roman" w:cs="Times New Roman"/>
          <w:sz w:val="24"/>
          <w:szCs w:val="24"/>
          <w:lang w:eastAsia="ru-RU"/>
        </w:rPr>
        <w:t xml:space="preserve">профилактике  </w:t>
      </w:r>
      <w:proofErr w:type="spellStart"/>
      <w:r w:rsidR="003A7E35" w:rsidRPr="00932BA2">
        <w:rPr>
          <w:rFonts w:ascii="Times New Roman" w:eastAsia="Times New Roman" w:hAnsi="Times New Roman" w:cs="Times New Roman"/>
          <w:sz w:val="24"/>
          <w:szCs w:val="24"/>
          <w:lang w:eastAsia="ru-RU"/>
        </w:rPr>
        <w:t>внутриличностных</w:t>
      </w:r>
      <w:proofErr w:type="spellEnd"/>
      <w:proofErr w:type="gramEnd"/>
      <w:r w:rsidR="003A7E35" w:rsidRPr="00932BA2">
        <w:rPr>
          <w:rFonts w:ascii="Times New Roman" w:eastAsia="Times New Roman" w:hAnsi="Times New Roman" w:cs="Times New Roman"/>
          <w:sz w:val="24"/>
          <w:szCs w:val="24"/>
          <w:lang w:eastAsia="ru-RU"/>
        </w:rPr>
        <w:t xml:space="preserve"> и межличностных конфликтов в классе/ школе); степень участия специалистов сопровождения варьируется по необходимости.</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w:t>
      </w:r>
      <w:r w:rsidRPr="00932BA2">
        <w:rPr>
          <w:rFonts w:ascii="Times New Roman" w:eastAsia="Times New Roman" w:hAnsi="Times New Roman" w:cs="Times New Roman"/>
          <w:b/>
          <w:sz w:val="24"/>
          <w:szCs w:val="24"/>
          <w:lang w:eastAsia="ru-RU"/>
        </w:rPr>
        <w:t>Целью программы</w:t>
      </w:r>
      <w:r w:rsidRPr="00932BA2">
        <w:rPr>
          <w:rFonts w:ascii="Times New Roman" w:eastAsia="Times New Roman" w:hAnsi="Times New Roman" w:cs="Times New Roman"/>
          <w:sz w:val="24"/>
          <w:szCs w:val="24"/>
          <w:lang w:eastAsia="ru-RU"/>
        </w:rPr>
        <w:t xml:space="preserve"> коррекционной работы является комплексное психолого-медико-педагогическое сопровождение процесса освоения АООП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РАС, в том числе детей-инвалидов. </w:t>
      </w:r>
    </w:p>
    <w:p w:rsidR="003A7E35" w:rsidRPr="00932BA2" w:rsidRDefault="003A7E35" w:rsidP="00932BA2">
      <w:pPr>
        <w:spacing w:after="0" w:line="240" w:lineRule="auto"/>
        <w:ind w:firstLine="340"/>
        <w:rPr>
          <w:rFonts w:ascii="Times New Roman" w:eastAsia="Times New Roman" w:hAnsi="Times New Roman" w:cs="Times New Roman"/>
          <w:b/>
          <w:sz w:val="24"/>
          <w:szCs w:val="24"/>
          <w:lang w:eastAsia="ru-RU"/>
        </w:rPr>
      </w:pPr>
      <w:r w:rsidRPr="00932BA2">
        <w:rPr>
          <w:rFonts w:ascii="Times New Roman" w:eastAsia="Times New Roman" w:hAnsi="Times New Roman" w:cs="Times New Roman"/>
          <w:b/>
          <w:sz w:val="24"/>
          <w:szCs w:val="24"/>
          <w:lang w:eastAsia="ru-RU"/>
        </w:rPr>
        <w:t xml:space="preserve">Задачи программы: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определение </w:t>
      </w:r>
      <w:proofErr w:type="gramStart"/>
      <w:r w:rsidRPr="00932BA2">
        <w:rPr>
          <w:rFonts w:ascii="Times New Roman" w:eastAsia="Times New Roman" w:hAnsi="Times New Roman" w:cs="Times New Roman"/>
          <w:sz w:val="24"/>
          <w:szCs w:val="24"/>
          <w:lang w:eastAsia="ru-RU"/>
        </w:rPr>
        <w:t>особых образовательных потребностей</w:t>
      </w:r>
      <w:proofErr w:type="gramEnd"/>
      <w:r w:rsidRPr="00932BA2">
        <w:rPr>
          <w:rFonts w:ascii="Times New Roman" w:eastAsia="Times New Roman" w:hAnsi="Times New Roman" w:cs="Times New Roman"/>
          <w:sz w:val="24"/>
          <w:szCs w:val="24"/>
          <w:lang w:eastAsia="ru-RU"/>
        </w:rPr>
        <w:t xml:space="preserve"> обучающихся с РАС, обусловленных недостатками в их физическом и (или) психическом и речевом развитии;</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создание условий, способствующих освоению обучающихся </w:t>
      </w:r>
      <w:proofErr w:type="gramStart"/>
      <w:r w:rsidRPr="00932BA2">
        <w:rPr>
          <w:rFonts w:ascii="Times New Roman" w:eastAsia="Times New Roman" w:hAnsi="Times New Roman" w:cs="Times New Roman"/>
          <w:sz w:val="24"/>
          <w:szCs w:val="24"/>
          <w:lang w:eastAsia="ru-RU"/>
        </w:rPr>
        <w:t>АООП ,</w:t>
      </w:r>
      <w:proofErr w:type="gramEnd"/>
      <w:r w:rsidRPr="00932BA2">
        <w:rPr>
          <w:rFonts w:ascii="Times New Roman" w:eastAsia="Times New Roman" w:hAnsi="Times New Roman" w:cs="Times New Roman"/>
          <w:sz w:val="24"/>
          <w:szCs w:val="24"/>
          <w:lang w:eastAsia="ru-RU"/>
        </w:rPr>
        <w:t xml:space="preserve"> их интеграции в СОГБОУ «</w:t>
      </w:r>
      <w:proofErr w:type="spell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 школа-интернат»;</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 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разработка и реализация индивидуальных учебных планов (при необходимости);</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 реализация системы мероприятий по социальной адаптации детей с ограниченными возможностями здоровья;</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Содержание программы коррекционной работы определяют следующие принципы: </w:t>
      </w:r>
    </w:p>
    <w:p w:rsidR="003A7E35" w:rsidRPr="00932BA2" w:rsidRDefault="003A7E35" w:rsidP="00932BA2">
      <w:pPr>
        <w:spacing w:after="0" w:line="240" w:lineRule="auto"/>
        <w:ind w:firstLine="340"/>
        <w:jc w:val="both"/>
        <w:rPr>
          <w:rFonts w:ascii="Times New Roman" w:eastAsia="Arial Unicode MS" w:hAnsi="Times New Roman" w:cs="Times New Roman"/>
          <w:i/>
          <w:kern w:val="28"/>
          <w:sz w:val="24"/>
          <w:szCs w:val="24"/>
          <w:lang w:eastAsia="ru-RU"/>
        </w:rPr>
      </w:pPr>
      <w:r w:rsidRPr="00932BA2">
        <w:rPr>
          <w:rFonts w:ascii="Times New Roman" w:eastAsia="Arial Unicode MS" w:hAnsi="Times New Roman" w:cs="Times New Roman"/>
          <w:i/>
          <w:kern w:val="1"/>
          <w:sz w:val="24"/>
          <w:szCs w:val="24"/>
          <w:lang w:eastAsia="ru-RU"/>
        </w:rPr>
        <w:t xml:space="preserve">Принципы </w:t>
      </w:r>
      <w:r w:rsidRPr="00932BA2">
        <w:rPr>
          <w:rFonts w:ascii="Times New Roman" w:eastAsia="Arial Unicode MS" w:hAnsi="Times New Roman" w:cs="Times New Roman"/>
          <w:i/>
          <w:kern w:val="28"/>
          <w:sz w:val="24"/>
          <w:szCs w:val="24"/>
          <w:lang w:eastAsia="ru-RU"/>
        </w:rPr>
        <w:t>коррекционной работы:</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aps/>
          <w:kern w:val="1"/>
          <w:sz w:val="24"/>
          <w:szCs w:val="24"/>
        </w:rPr>
      </w:pPr>
      <w:r w:rsidRPr="00932BA2">
        <w:rPr>
          <w:rFonts w:ascii="Times New Roman" w:eastAsia="Arial Unicode MS" w:hAnsi="Times New Roman" w:cs="Times New Roman"/>
          <w:kern w:val="1"/>
          <w:sz w:val="24"/>
          <w:szCs w:val="24"/>
        </w:rPr>
        <w:t xml:space="preserve">Принцип </w:t>
      </w:r>
      <w:r w:rsidRPr="00932BA2">
        <w:rPr>
          <w:rFonts w:ascii="Times New Roman" w:eastAsia="Arial Unicode MS" w:hAnsi="Times New Roman" w:cs="Times New Roman"/>
          <w:i/>
          <w:kern w:val="1"/>
          <w:sz w:val="24"/>
          <w:szCs w:val="24"/>
        </w:rPr>
        <w:t>приоритетности интересов</w:t>
      </w:r>
      <w:r w:rsidRPr="00932BA2">
        <w:rPr>
          <w:rFonts w:ascii="Times New Roman" w:eastAsia="Arial Unicode MS" w:hAnsi="Times New Roman" w:cs="Times New Roman"/>
          <w:caps/>
          <w:kern w:val="1"/>
          <w:sz w:val="24"/>
          <w:szCs w:val="24"/>
        </w:rPr>
        <w:t xml:space="preserve"> </w:t>
      </w:r>
      <w:r w:rsidRPr="00932BA2">
        <w:rPr>
          <w:rFonts w:ascii="Times New Roman" w:eastAsia="Arial Unicode MS" w:hAnsi="Times New Roman" w:cs="Times New Roman"/>
          <w:kern w:val="1"/>
          <w:sz w:val="24"/>
          <w:szCs w:val="24"/>
        </w:rPr>
        <w:t>обучающегося</w:t>
      </w:r>
      <w:r w:rsidRPr="00932BA2">
        <w:rPr>
          <w:rFonts w:ascii="Times New Roman" w:eastAsia="Arial Unicode MS" w:hAnsi="Times New Roman" w:cs="Times New Roman"/>
          <w:caps/>
          <w:kern w:val="1"/>
          <w:sz w:val="24"/>
          <w:szCs w:val="24"/>
        </w:rPr>
        <w:t xml:space="preserve"> </w:t>
      </w:r>
      <w:r w:rsidRPr="00932BA2">
        <w:rPr>
          <w:rFonts w:ascii="Times New Roman" w:eastAsia="Arial Unicode MS" w:hAnsi="Times New Roman" w:cs="Times New Roman"/>
          <w:kern w:val="1"/>
          <w:sz w:val="24"/>
          <w:szCs w:val="24"/>
        </w:rPr>
        <w:t>определяет отношение работников организации в процессе оказания помощи в развитии каждому обучающемуся</w:t>
      </w:r>
      <w:r w:rsidRPr="00932BA2">
        <w:rPr>
          <w:rFonts w:ascii="Times New Roman" w:eastAsia="Arial Unicode MS" w:hAnsi="Times New Roman" w:cs="Times New Roman"/>
          <w:caps/>
          <w:kern w:val="1"/>
          <w:sz w:val="24"/>
          <w:szCs w:val="24"/>
        </w:rPr>
        <w:t xml:space="preserve"> </w:t>
      </w:r>
      <w:r w:rsidRPr="00932BA2">
        <w:rPr>
          <w:rFonts w:ascii="Times New Roman" w:eastAsia="Arial Unicode MS" w:hAnsi="Times New Roman" w:cs="Times New Roman"/>
          <w:kern w:val="1"/>
          <w:sz w:val="24"/>
          <w:szCs w:val="24"/>
        </w:rPr>
        <w:t>с учетом его индивидуальных образовательных потребностей</w:t>
      </w:r>
      <w:r w:rsidRPr="00932BA2">
        <w:rPr>
          <w:rFonts w:ascii="Times New Roman" w:eastAsia="Arial Unicode MS" w:hAnsi="Times New Roman" w:cs="Times New Roman"/>
          <w:caps/>
          <w:kern w:val="1"/>
          <w:sz w:val="24"/>
          <w:szCs w:val="24"/>
        </w:rPr>
        <w:t>.</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aps/>
          <w:kern w:val="1"/>
          <w:sz w:val="24"/>
          <w:szCs w:val="24"/>
        </w:rPr>
      </w:pPr>
      <w:r w:rsidRPr="00932BA2">
        <w:rPr>
          <w:rFonts w:ascii="Times New Roman" w:eastAsia="Arial Unicode MS" w:hAnsi="Times New Roman" w:cs="Times New Roman"/>
          <w:kern w:val="1"/>
          <w:sz w:val="24"/>
          <w:szCs w:val="24"/>
        </w:rPr>
        <w:lastRenderedPageBreak/>
        <w:t>Принцип</w:t>
      </w:r>
      <w:r w:rsidRPr="00932BA2">
        <w:rPr>
          <w:rFonts w:ascii="Times New Roman" w:eastAsia="Arial Unicode MS" w:hAnsi="Times New Roman" w:cs="Times New Roman"/>
          <w:i/>
          <w:iCs/>
          <w:kern w:val="1"/>
          <w:sz w:val="24"/>
          <w:szCs w:val="24"/>
          <w:lang w:eastAsia="ru-RU"/>
        </w:rPr>
        <w:t xml:space="preserve"> системности -</w:t>
      </w:r>
      <w:r w:rsidRPr="00932BA2">
        <w:rPr>
          <w:rFonts w:ascii="Times New Roman" w:eastAsia="Arial Unicode MS" w:hAnsi="Times New Roman" w:cs="Times New Roman"/>
          <w:kern w:val="1"/>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932BA2">
        <w:rPr>
          <w:rFonts w:ascii="Times New Roman" w:eastAsia="Arial Unicode MS" w:hAnsi="Times New Roman" w:cs="Times New Roman"/>
          <w:caps/>
          <w:kern w:val="1"/>
          <w:sz w:val="24"/>
          <w:szCs w:val="24"/>
        </w:rPr>
        <w:t xml:space="preserve"> </w:t>
      </w:r>
    </w:p>
    <w:p w:rsidR="003A7E35" w:rsidRPr="00932BA2" w:rsidRDefault="003A7E35" w:rsidP="00932BA2">
      <w:pPr>
        <w:suppressAutoHyphens/>
        <w:spacing w:after="0" w:line="240" w:lineRule="auto"/>
        <w:ind w:firstLine="340"/>
        <w:jc w:val="both"/>
        <w:rPr>
          <w:rFonts w:ascii="Times New Roman" w:eastAsia="Arial Unicode MS" w:hAnsi="Times New Roman" w:cs="Times New Roman"/>
          <w:caps/>
          <w:kern w:val="1"/>
          <w:sz w:val="24"/>
          <w:szCs w:val="24"/>
        </w:rPr>
      </w:pPr>
      <w:r w:rsidRPr="00932BA2">
        <w:rPr>
          <w:rFonts w:ascii="Times New Roman" w:eastAsia="Arial Unicode MS" w:hAnsi="Times New Roman" w:cs="Times New Roman"/>
          <w:kern w:val="1"/>
          <w:sz w:val="24"/>
          <w:szCs w:val="24"/>
        </w:rPr>
        <w:t>Принцип</w:t>
      </w:r>
      <w:r w:rsidRPr="00932BA2">
        <w:rPr>
          <w:rFonts w:ascii="Times New Roman" w:eastAsia="Arial Unicode MS" w:hAnsi="Times New Roman" w:cs="Times New Roman"/>
          <w:i/>
          <w:iCs/>
          <w:kern w:val="1"/>
          <w:sz w:val="24"/>
          <w:szCs w:val="24"/>
          <w:lang w:eastAsia="ru-RU"/>
        </w:rPr>
        <w:t xml:space="preserve"> непрерывности </w:t>
      </w:r>
      <w:r w:rsidRPr="00932BA2">
        <w:rPr>
          <w:rFonts w:ascii="Times New Roman" w:eastAsia="Arial Unicode MS" w:hAnsi="Times New Roman" w:cs="Times New Roman"/>
          <w:iCs/>
          <w:kern w:val="1"/>
          <w:sz w:val="24"/>
          <w:szCs w:val="24"/>
          <w:lang w:eastAsia="ru-RU"/>
        </w:rPr>
        <w:t>обеспечивает проведение коррекционной работы на всем протяжении обучения школьника с учетом изменений в их личностном развитии</w:t>
      </w:r>
      <w:r w:rsidRPr="00932BA2">
        <w:rPr>
          <w:rFonts w:ascii="Times New Roman" w:eastAsia="Arial Unicode MS" w:hAnsi="Times New Roman" w:cs="Times New Roman"/>
          <w:caps/>
          <w:kern w:val="1"/>
          <w:sz w:val="24"/>
          <w:szCs w:val="24"/>
        </w:rPr>
        <w:t>.</w:t>
      </w:r>
    </w:p>
    <w:p w:rsidR="003A7E35" w:rsidRPr="00932BA2" w:rsidRDefault="003A7E35" w:rsidP="00932BA2">
      <w:pPr>
        <w:tabs>
          <w:tab w:val="left" w:pos="-180"/>
          <w:tab w:val="left" w:pos="0"/>
        </w:tabs>
        <w:suppressAutoHyphens/>
        <w:spacing w:after="0" w:line="240" w:lineRule="auto"/>
        <w:ind w:firstLine="340"/>
        <w:jc w:val="both"/>
        <w:rPr>
          <w:rFonts w:ascii="Times New Roman" w:eastAsia="Arial Unicode MS" w:hAnsi="Times New Roman" w:cs="Times New Roman"/>
          <w:kern w:val="28"/>
          <w:sz w:val="24"/>
          <w:szCs w:val="24"/>
        </w:rPr>
      </w:pPr>
      <w:r w:rsidRPr="00932BA2">
        <w:rPr>
          <w:rFonts w:ascii="Times New Roman" w:eastAsia="Arial Unicode MS" w:hAnsi="Times New Roman" w:cs="Times New Roman"/>
          <w:kern w:val="28"/>
          <w:sz w:val="24"/>
          <w:szCs w:val="24"/>
        </w:rPr>
        <w:t xml:space="preserve">Принцип </w:t>
      </w:r>
      <w:r w:rsidRPr="00932BA2">
        <w:rPr>
          <w:rFonts w:ascii="Times New Roman" w:eastAsia="Arial Unicode MS" w:hAnsi="Times New Roman" w:cs="Times New Roman"/>
          <w:i/>
          <w:iCs/>
          <w:kern w:val="1"/>
          <w:sz w:val="24"/>
          <w:szCs w:val="24"/>
          <w:lang w:eastAsia="ru-RU"/>
        </w:rPr>
        <w:t>вариативности</w:t>
      </w:r>
      <w:r w:rsidRPr="00932BA2">
        <w:rPr>
          <w:rFonts w:ascii="Times New Roman" w:eastAsia="Arial Unicode MS" w:hAnsi="Times New Roman" w:cs="Times New Roman"/>
          <w:caps/>
          <w:kern w:val="1"/>
          <w:sz w:val="24"/>
          <w:szCs w:val="24"/>
        </w:rPr>
        <w:t xml:space="preserve"> </w:t>
      </w:r>
      <w:r w:rsidRPr="00932BA2">
        <w:rPr>
          <w:rFonts w:ascii="Times New Roman" w:eastAsia="Arial Unicode MS"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3A7E35" w:rsidRPr="00932BA2" w:rsidRDefault="003A7E35" w:rsidP="00932BA2">
      <w:pPr>
        <w:tabs>
          <w:tab w:val="left" w:pos="-180"/>
          <w:tab w:val="left" w:pos="0"/>
        </w:tabs>
        <w:suppressAutoHyphens/>
        <w:spacing w:after="0" w:line="240" w:lineRule="auto"/>
        <w:ind w:firstLine="340"/>
        <w:jc w:val="both"/>
        <w:rPr>
          <w:rFonts w:ascii="Times New Roman" w:eastAsia="Arial Unicode MS" w:hAnsi="Times New Roman" w:cs="Times New Roman"/>
          <w:kern w:val="28"/>
          <w:sz w:val="24"/>
          <w:szCs w:val="24"/>
        </w:rPr>
      </w:pPr>
      <w:r w:rsidRPr="00932BA2">
        <w:rPr>
          <w:rFonts w:ascii="Times New Roman" w:eastAsia="Arial Unicode MS" w:hAnsi="Times New Roman" w:cs="Times New Roman"/>
          <w:kern w:val="28"/>
          <w:sz w:val="24"/>
          <w:szCs w:val="24"/>
        </w:rPr>
        <w:t xml:space="preserve">Принцип </w:t>
      </w:r>
      <w:r w:rsidRPr="00932BA2">
        <w:rPr>
          <w:rFonts w:ascii="Times New Roman" w:eastAsia="Arial Unicode MS" w:hAnsi="Times New Roman" w:cs="Times New Roman"/>
          <w:i/>
          <w:kern w:val="28"/>
          <w:sz w:val="24"/>
          <w:szCs w:val="24"/>
        </w:rPr>
        <w:t>единства психолого-педагогических и медицинских средств</w:t>
      </w:r>
      <w:r w:rsidRPr="00932BA2">
        <w:rPr>
          <w:rFonts w:ascii="Times New Roman" w:eastAsia="Arial Unicode MS"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A7E35" w:rsidRPr="00932BA2" w:rsidRDefault="003A7E35" w:rsidP="00932BA2">
      <w:pPr>
        <w:tabs>
          <w:tab w:val="left" w:pos="-180"/>
          <w:tab w:val="left" w:pos="0"/>
        </w:tabs>
        <w:suppressAutoHyphens/>
        <w:spacing w:after="0" w:line="240" w:lineRule="auto"/>
        <w:ind w:firstLine="340"/>
        <w:jc w:val="both"/>
        <w:rPr>
          <w:rFonts w:ascii="Times New Roman" w:eastAsia="Arial Unicode MS" w:hAnsi="Times New Roman" w:cs="Times New Roman"/>
          <w:kern w:val="28"/>
          <w:sz w:val="24"/>
          <w:szCs w:val="24"/>
        </w:rPr>
      </w:pPr>
      <w:r w:rsidRPr="00932BA2">
        <w:rPr>
          <w:rFonts w:ascii="Times New Roman" w:eastAsia="Arial Unicode MS" w:hAnsi="Times New Roman" w:cs="Times New Roman"/>
          <w:kern w:val="28"/>
          <w:sz w:val="24"/>
          <w:szCs w:val="24"/>
        </w:rPr>
        <w:t xml:space="preserve">Принцип </w:t>
      </w:r>
      <w:r w:rsidRPr="00932BA2">
        <w:rPr>
          <w:rFonts w:ascii="Times New Roman" w:eastAsia="Arial Unicode MS" w:hAnsi="Times New Roman" w:cs="Times New Roman"/>
          <w:i/>
          <w:kern w:val="28"/>
          <w:sz w:val="24"/>
          <w:szCs w:val="24"/>
        </w:rPr>
        <w:t>сотрудничества с семьей</w:t>
      </w:r>
      <w:r w:rsidRPr="00932BA2">
        <w:rPr>
          <w:rFonts w:ascii="Times New Roman" w:eastAsia="Arial Unicode MS"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Содержание программы коррекционной работы для каждого обучающегося с ограниченными возможностями здоровья определяется в соответствии с рекомендациями ПМПК, ИПРА.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реабилитация и </w:t>
      </w:r>
      <w:proofErr w:type="spellStart"/>
      <w:r w:rsidRPr="00932BA2">
        <w:rPr>
          <w:rFonts w:ascii="Times New Roman" w:eastAsia="Times New Roman" w:hAnsi="Times New Roman" w:cs="Times New Roman"/>
          <w:sz w:val="24"/>
          <w:szCs w:val="24"/>
          <w:lang w:eastAsia="ru-RU"/>
        </w:rPr>
        <w:t>абелитация</w:t>
      </w:r>
      <w:proofErr w:type="spellEnd"/>
      <w:r w:rsidRPr="00932BA2">
        <w:rPr>
          <w:rFonts w:ascii="Times New Roman" w:eastAsia="Times New Roman" w:hAnsi="Times New Roman" w:cs="Times New Roman"/>
          <w:sz w:val="24"/>
          <w:szCs w:val="24"/>
          <w:lang w:eastAsia="ru-RU"/>
        </w:rPr>
        <w:t xml:space="preserve"> (лечебно-воспитательные мероприятия, медикаментозное лечение, психотерапевтическое лечение).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p>
    <w:p w:rsidR="003A7E35" w:rsidRPr="00932BA2" w:rsidRDefault="003A7E35" w:rsidP="00932BA2">
      <w:pPr>
        <w:spacing w:after="0" w:line="240" w:lineRule="auto"/>
        <w:ind w:firstLine="340"/>
        <w:rPr>
          <w:rFonts w:ascii="Times New Roman" w:eastAsia="Times New Roman" w:hAnsi="Times New Roman" w:cs="Times New Roman"/>
          <w:b/>
          <w:sz w:val="24"/>
          <w:szCs w:val="24"/>
          <w:lang w:eastAsia="ru-RU"/>
        </w:rPr>
      </w:pPr>
      <w:r w:rsidRPr="00932BA2">
        <w:rPr>
          <w:rFonts w:ascii="Times New Roman" w:eastAsia="Times New Roman" w:hAnsi="Times New Roman" w:cs="Times New Roman"/>
          <w:b/>
          <w:sz w:val="24"/>
          <w:szCs w:val="24"/>
          <w:lang w:eastAsia="ru-RU"/>
        </w:rPr>
        <w:t xml:space="preserve">Этапы реализации программы коррекционной работы: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1. </w:t>
      </w:r>
      <w:r w:rsidRPr="00932BA2">
        <w:rPr>
          <w:rFonts w:ascii="Times New Roman" w:eastAsia="Times New Roman" w:hAnsi="Times New Roman" w:cs="Times New Roman"/>
          <w:b/>
          <w:sz w:val="24"/>
          <w:szCs w:val="24"/>
          <w:lang w:eastAsia="ru-RU"/>
        </w:rPr>
        <w:t xml:space="preserve">Этап сбора и анализа информации </w:t>
      </w:r>
      <w:r w:rsidRPr="00932BA2">
        <w:rPr>
          <w:rFonts w:ascii="Times New Roman" w:eastAsia="Times New Roman" w:hAnsi="Times New Roman" w:cs="Times New Roman"/>
          <w:sz w:val="24"/>
          <w:szCs w:val="24"/>
          <w:lang w:eastAsia="ru-RU"/>
        </w:rPr>
        <w:t xml:space="preserve">(информационно-аналитическая деятельность).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2. </w:t>
      </w:r>
      <w:r w:rsidRPr="00932BA2">
        <w:rPr>
          <w:rFonts w:ascii="Times New Roman" w:eastAsia="Times New Roman" w:hAnsi="Times New Roman" w:cs="Times New Roman"/>
          <w:b/>
          <w:sz w:val="24"/>
          <w:szCs w:val="24"/>
          <w:lang w:eastAsia="ru-RU"/>
        </w:rPr>
        <w:t>Этап планирования, организации, координации</w:t>
      </w:r>
      <w:r w:rsidRPr="00932BA2">
        <w:rPr>
          <w:rFonts w:ascii="Times New Roman" w:eastAsia="Times New Roman" w:hAnsi="Times New Roman" w:cs="Times New Roman"/>
          <w:sz w:val="24"/>
          <w:szCs w:val="24"/>
          <w:lang w:eastAsia="ru-RU"/>
        </w:rPr>
        <w:t xml:space="preserve"> (организационно-исполнительская деятельность).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3. </w:t>
      </w:r>
      <w:r w:rsidRPr="00932BA2">
        <w:rPr>
          <w:rFonts w:ascii="Times New Roman" w:eastAsia="Times New Roman" w:hAnsi="Times New Roman" w:cs="Times New Roman"/>
          <w:b/>
          <w:sz w:val="24"/>
          <w:szCs w:val="24"/>
          <w:lang w:eastAsia="ru-RU"/>
        </w:rPr>
        <w:t>Этап диагностики коррекционно-развивающей образовательной среды</w:t>
      </w:r>
      <w:r w:rsidRPr="00932BA2">
        <w:rPr>
          <w:rFonts w:ascii="Times New Roman" w:eastAsia="Times New Roman" w:hAnsi="Times New Roman" w:cs="Times New Roman"/>
          <w:sz w:val="24"/>
          <w:szCs w:val="24"/>
          <w:lang w:eastAsia="ru-RU"/>
        </w:rPr>
        <w:t xml:space="preserve"> (контрольно-диагностическая деятельность).</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 </w:t>
      </w:r>
      <w:r w:rsidRPr="00932BA2">
        <w:rPr>
          <w:rFonts w:ascii="Times New Roman" w:eastAsia="Times New Roman" w:hAnsi="Times New Roman" w:cs="Times New Roman"/>
          <w:sz w:val="24"/>
          <w:szCs w:val="24"/>
          <w:lang w:eastAsia="ru-RU"/>
        </w:rPr>
        <w:tab/>
        <w:t>4</w:t>
      </w:r>
      <w:r w:rsidRPr="00932BA2">
        <w:rPr>
          <w:rFonts w:ascii="Times New Roman" w:eastAsia="Times New Roman" w:hAnsi="Times New Roman" w:cs="Times New Roman"/>
          <w:b/>
          <w:sz w:val="24"/>
          <w:szCs w:val="24"/>
          <w:lang w:eastAsia="ru-RU"/>
        </w:rPr>
        <w:t>. Этап регуляции и корректировки</w:t>
      </w:r>
      <w:r w:rsidRPr="00932BA2">
        <w:rPr>
          <w:rFonts w:ascii="Times New Roman" w:eastAsia="Times New Roman" w:hAnsi="Times New Roman" w:cs="Times New Roman"/>
          <w:sz w:val="24"/>
          <w:szCs w:val="24"/>
          <w:lang w:eastAsia="ru-RU"/>
        </w:rPr>
        <w:t xml:space="preserve"> (регулятивно-корректировочная деятельность).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Программа коррекционной работы СОГБОУ «</w:t>
      </w:r>
      <w:proofErr w:type="spellStart"/>
      <w:proofErr w:type="gram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w:t>
      </w:r>
      <w:proofErr w:type="gramEnd"/>
      <w:r w:rsidRPr="00932BA2">
        <w:rPr>
          <w:rFonts w:ascii="Times New Roman" w:eastAsia="Times New Roman" w:hAnsi="Times New Roman" w:cs="Times New Roman"/>
          <w:sz w:val="24"/>
          <w:szCs w:val="24"/>
          <w:lang w:eastAsia="ru-RU"/>
        </w:rPr>
        <w:t xml:space="preserve"> школа-интернат» включает взаимосвязанные направления, которые отражают её содержание:  диагностическая работа, коррекционно-развивающая работа, консультативная работа, информационно-просветительская работа. </w:t>
      </w:r>
    </w:p>
    <w:p w:rsidR="003A7E35" w:rsidRPr="00932BA2" w:rsidRDefault="003A7E35" w:rsidP="00932BA2">
      <w:pPr>
        <w:spacing w:after="0" w:line="240" w:lineRule="auto"/>
        <w:ind w:firstLine="340"/>
        <w:rPr>
          <w:rFonts w:ascii="Times New Roman" w:eastAsia="Times New Roman" w:hAnsi="Times New Roman" w:cs="Times New Roman"/>
          <w:sz w:val="24"/>
          <w:szCs w:val="24"/>
          <w:lang w:eastAsia="ru-RU"/>
        </w:rPr>
      </w:pPr>
    </w:p>
    <w:p w:rsidR="003A7E35" w:rsidRPr="003A7E35" w:rsidRDefault="003A7E35" w:rsidP="003A7E35">
      <w:pPr>
        <w:spacing w:after="0" w:line="240" w:lineRule="auto"/>
        <w:jc w:val="center"/>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План реализации программы коррекционной работы</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tbl>
      <w:tblPr>
        <w:tblStyle w:val="7"/>
        <w:tblW w:w="10068" w:type="dxa"/>
        <w:tblInd w:w="-318" w:type="dxa"/>
        <w:tblLayout w:type="fixed"/>
        <w:tblLook w:val="04A0" w:firstRow="1" w:lastRow="0" w:firstColumn="1" w:lastColumn="0" w:noHBand="0" w:noVBand="1"/>
      </w:tblPr>
      <w:tblGrid>
        <w:gridCol w:w="2127"/>
        <w:gridCol w:w="2268"/>
        <w:gridCol w:w="1843"/>
        <w:gridCol w:w="427"/>
        <w:gridCol w:w="1418"/>
        <w:gridCol w:w="142"/>
        <w:gridCol w:w="1843"/>
      </w:tblGrid>
      <w:tr w:rsidR="003A7E35" w:rsidRPr="003A7E35" w:rsidTr="003A7E35">
        <w:tc>
          <w:tcPr>
            <w:tcW w:w="2127"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autoSpaceDE w:val="0"/>
              <w:autoSpaceDN w:val="0"/>
              <w:adjustRightInd w:val="0"/>
              <w:rPr>
                <w:rFonts w:ascii="Times New Roman" w:hAnsi="Times New Roman" w:cs="Times New Roman"/>
                <w:bCs/>
                <w:sz w:val="24"/>
                <w:szCs w:val="24"/>
              </w:rPr>
            </w:pPr>
            <w:r w:rsidRPr="003A7E35">
              <w:rPr>
                <w:rFonts w:ascii="Times New Roman" w:hAnsi="Times New Roman" w:cs="Times New Roman"/>
                <w:b/>
                <w:bCs/>
                <w:sz w:val="24"/>
                <w:szCs w:val="24"/>
              </w:rPr>
              <w:t xml:space="preserve">Цель </w:t>
            </w: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both"/>
              <w:rPr>
                <w:rFonts w:ascii="Times New Roman" w:hAnsi="Times New Roman" w:cs="Times New Roman"/>
                <w:bCs/>
                <w:sz w:val="24"/>
                <w:szCs w:val="24"/>
              </w:rPr>
            </w:pPr>
            <w:r w:rsidRPr="003A7E35">
              <w:rPr>
                <w:rFonts w:ascii="Times New Roman" w:hAnsi="Times New Roman" w:cs="Times New Roman"/>
                <w:b/>
                <w:bCs/>
                <w:sz w:val="24"/>
                <w:szCs w:val="24"/>
              </w:rPr>
              <w:t>Содержание деятельности</w:t>
            </w: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jc w:val="center"/>
              <w:rPr>
                <w:rFonts w:ascii="Times New Roman" w:hAnsi="Times New Roman" w:cs="Times New Roman"/>
                <w:b/>
                <w:bCs/>
                <w:sz w:val="24"/>
                <w:szCs w:val="24"/>
              </w:rPr>
            </w:pPr>
            <w:r w:rsidRPr="003A7E35">
              <w:rPr>
                <w:rFonts w:ascii="Times New Roman" w:hAnsi="Times New Roman" w:cs="Times New Roman"/>
                <w:b/>
                <w:bCs/>
                <w:sz w:val="24"/>
                <w:szCs w:val="24"/>
              </w:rPr>
              <w:t>Формы и методы</w:t>
            </w:r>
          </w:p>
          <w:p w:rsidR="003A7E35" w:rsidRPr="003A7E35" w:rsidRDefault="003A7E35" w:rsidP="003A7E35">
            <w:pPr>
              <w:tabs>
                <w:tab w:val="left" w:pos="-180"/>
                <w:tab w:val="left" w:pos="0"/>
              </w:tabs>
              <w:jc w:val="center"/>
              <w:rPr>
                <w:rFonts w:ascii="Times New Roman" w:hAnsi="Times New Roman" w:cs="Times New Roman"/>
                <w:b/>
                <w:bCs/>
                <w:sz w:val="24"/>
                <w:szCs w:val="24"/>
              </w:rPr>
            </w:pPr>
            <w:r w:rsidRPr="003A7E35">
              <w:rPr>
                <w:rFonts w:ascii="Times New Roman" w:hAnsi="Times New Roman" w:cs="Times New Roman"/>
                <w:b/>
                <w:bCs/>
                <w:sz w:val="24"/>
                <w:szCs w:val="24"/>
              </w:rPr>
              <w:lastRenderedPageBreak/>
              <w:t>работы</w:t>
            </w:r>
          </w:p>
          <w:p w:rsidR="003A7E35" w:rsidRPr="003A7E35" w:rsidRDefault="003A7E35" w:rsidP="003A7E35">
            <w:pPr>
              <w:tabs>
                <w:tab w:val="left" w:pos="-180"/>
                <w:tab w:val="left" w:pos="0"/>
              </w:tabs>
              <w:jc w:val="both"/>
              <w:rPr>
                <w:rFonts w:ascii="Times New Roman" w:hAnsi="Times New Roman" w:cs="Times New Roman"/>
                <w:bCs/>
                <w:sz w:val="24"/>
                <w:szCs w:val="24"/>
              </w:rPr>
            </w:pPr>
          </w:p>
        </w:tc>
        <w:tc>
          <w:tcPr>
            <w:tcW w:w="184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both"/>
              <w:rPr>
                <w:rFonts w:ascii="Times New Roman" w:hAnsi="Times New Roman" w:cs="Times New Roman"/>
                <w:bCs/>
                <w:sz w:val="24"/>
                <w:szCs w:val="24"/>
              </w:rPr>
            </w:pPr>
            <w:r w:rsidRPr="003A7E35">
              <w:rPr>
                <w:rFonts w:ascii="Times New Roman" w:hAnsi="Times New Roman" w:cs="Times New Roman"/>
                <w:b/>
                <w:bCs/>
                <w:sz w:val="24"/>
                <w:szCs w:val="24"/>
              </w:rPr>
              <w:lastRenderedPageBreak/>
              <w:t>Сроки</w:t>
            </w:r>
          </w:p>
        </w:tc>
        <w:tc>
          <w:tcPr>
            <w:tcW w:w="198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both"/>
              <w:rPr>
                <w:rFonts w:ascii="Times New Roman" w:hAnsi="Times New Roman" w:cs="Times New Roman"/>
                <w:bCs/>
                <w:sz w:val="24"/>
                <w:szCs w:val="24"/>
              </w:rPr>
            </w:pPr>
            <w:r w:rsidRPr="003A7E35">
              <w:rPr>
                <w:rFonts w:ascii="Times New Roman" w:hAnsi="Times New Roman" w:cs="Times New Roman"/>
                <w:b/>
                <w:bCs/>
                <w:sz w:val="24"/>
                <w:szCs w:val="24"/>
              </w:rPr>
              <w:t>Ответственный</w:t>
            </w:r>
          </w:p>
        </w:tc>
      </w:tr>
      <w:tr w:rsidR="003A7E35" w:rsidRPr="003A7E35" w:rsidTr="003A7E35">
        <w:tc>
          <w:tcPr>
            <w:tcW w:w="10068" w:type="dxa"/>
            <w:gridSpan w:val="7"/>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jc w:val="center"/>
              <w:rPr>
                <w:rFonts w:ascii="Times New Roman" w:hAnsi="Times New Roman" w:cs="Times New Roman"/>
                <w:b/>
                <w:bCs/>
                <w:sz w:val="24"/>
                <w:szCs w:val="24"/>
              </w:rPr>
            </w:pPr>
            <w:r w:rsidRPr="003A7E35">
              <w:rPr>
                <w:rFonts w:ascii="Times New Roman" w:hAnsi="Times New Roman" w:cs="Times New Roman"/>
                <w:b/>
                <w:bCs/>
                <w:sz w:val="24"/>
                <w:szCs w:val="24"/>
              </w:rPr>
              <w:t>Диагностическое направление</w:t>
            </w:r>
          </w:p>
        </w:tc>
      </w:tr>
      <w:tr w:rsidR="003A7E35" w:rsidRPr="003A7E35" w:rsidTr="003A7E35">
        <w:trPr>
          <w:trHeight w:val="2478"/>
        </w:trPr>
        <w:tc>
          <w:tcPr>
            <w:tcW w:w="2127"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color w:val="C00000"/>
                <w:sz w:val="24"/>
                <w:szCs w:val="24"/>
                <w:highlight w:val="yellow"/>
              </w:rPr>
            </w:pPr>
            <w:r w:rsidRPr="003A7E35">
              <w:rPr>
                <w:rFonts w:ascii="Times New Roman" w:hAnsi="Times New Roman" w:cs="Times New Roman"/>
                <w:bCs/>
                <w:color w:val="C00000"/>
                <w:sz w:val="24"/>
                <w:szCs w:val="24"/>
                <w:highlight w:val="yellow"/>
              </w:rPr>
              <w:t>Своевременное</w:t>
            </w:r>
          </w:p>
          <w:p w:rsidR="003A7E35" w:rsidRPr="003A7E35" w:rsidRDefault="003A7E35" w:rsidP="003A7E35">
            <w:pPr>
              <w:tabs>
                <w:tab w:val="left" w:pos="-180"/>
                <w:tab w:val="left" w:pos="0"/>
              </w:tabs>
              <w:rPr>
                <w:rFonts w:ascii="Times New Roman" w:hAnsi="Times New Roman" w:cs="Times New Roman"/>
                <w:bCs/>
                <w:color w:val="C00000"/>
                <w:sz w:val="24"/>
                <w:szCs w:val="24"/>
                <w:highlight w:val="yellow"/>
              </w:rPr>
            </w:pPr>
            <w:r w:rsidRPr="003A7E35">
              <w:rPr>
                <w:rFonts w:ascii="Times New Roman" w:hAnsi="Times New Roman" w:cs="Times New Roman"/>
                <w:bCs/>
                <w:color w:val="C00000"/>
                <w:sz w:val="24"/>
                <w:szCs w:val="24"/>
                <w:highlight w:val="yellow"/>
              </w:rPr>
              <w:t>выявление</w:t>
            </w:r>
          </w:p>
          <w:p w:rsidR="003A7E35" w:rsidRPr="003A7E35" w:rsidRDefault="003A7E35" w:rsidP="003A7E35">
            <w:pPr>
              <w:tabs>
                <w:tab w:val="left" w:pos="-180"/>
                <w:tab w:val="left" w:pos="0"/>
              </w:tabs>
              <w:rPr>
                <w:rFonts w:ascii="Times New Roman" w:hAnsi="Times New Roman" w:cs="Times New Roman"/>
                <w:bCs/>
                <w:color w:val="C00000"/>
                <w:sz w:val="24"/>
                <w:szCs w:val="24"/>
                <w:u w:val="single"/>
              </w:rPr>
            </w:pPr>
            <w:r w:rsidRPr="003A7E35">
              <w:rPr>
                <w:rFonts w:ascii="Times New Roman" w:hAnsi="Times New Roman" w:cs="Times New Roman"/>
                <w:bCs/>
                <w:color w:val="C00000"/>
                <w:sz w:val="24"/>
                <w:szCs w:val="24"/>
                <w:highlight w:val="yellow"/>
              </w:rPr>
              <w:t>обучающихся с трудностями для организации</w:t>
            </w:r>
            <w:r w:rsidRPr="003A7E35">
              <w:rPr>
                <w:rFonts w:ascii="Times New Roman" w:hAnsi="Times New Roman" w:cs="Times New Roman"/>
                <w:bCs/>
                <w:color w:val="C00000"/>
                <w:sz w:val="24"/>
                <w:szCs w:val="24"/>
              </w:rPr>
              <w:t xml:space="preserve"> дополнительной помощи</w:t>
            </w:r>
          </w:p>
        </w:tc>
        <w:tc>
          <w:tcPr>
            <w:tcW w:w="2268"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color w:val="C00000"/>
                <w:sz w:val="24"/>
                <w:szCs w:val="24"/>
              </w:rPr>
            </w:pPr>
            <w:r w:rsidRPr="003A7E35">
              <w:rPr>
                <w:rFonts w:ascii="Times New Roman" w:hAnsi="Times New Roman" w:cs="Times New Roman"/>
                <w:bCs/>
                <w:color w:val="C00000"/>
                <w:sz w:val="24"/>
                <w:szCs w:val="24"/>
                <w:highlight w:val="yellow"/>
              </w:rPr>
              <w:t>Выявления обучающихся, нуждающихся в дополнительной психологической и логопедической помощи, направление на ПМПК</w:t>
            </w:r>
            <w:r w:rsidRPr="003A7E35">
              <w:rPr>
                <w:rFonts w:ascii="Times New Roman" w:hAnsi="Times New Roman" w:cs="Times New Roman"/>
                <w:bCs/>
                <w:color w:val="C00000"/>
                <w:sz w:val="24"/>
                <w:szCs w:val="24"/>
              </w:rPr>
              <w:t xml:space="preserve"> </w:t>
            </w:r>
          </w:p>
          <w:p w:rsidR="003A7E35" w:rsidRPr="003A7E35" w:rsidRDefault="003A7E35" w:rsidP="003A7E35">
            <w:pPr>
              <w:tabs>
                <w:tab w:val="left" w:pos="-180"/>
                <w:tab w:val="left" w:pos="0"/>
              </w:tabs>
              <w:rPr>
                <w:rFonts w:ascii="Times New Roman" w:hAnsi="Times New Roman" w:cs="Times New Roman"/>
                <w:bCs/>
                <w:color w:val="C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Стартовая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диагностика,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обследование</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Подготовка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необходимой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документации</w:t>
            </w:r>
          </w:p>
          <w:p w:rsidR="003A7E35" w:rsidRPr="003A7E35" w:rsidRDefault="003A7E35" w:rsidP="003A7E35">
            <w:pPr>
              <w:tabs>
                <w:tab w:val="left" w:pos="-180"/>
                <w:tab w:val="left" w:pos="0"/>
              </w:tabs>
              <w:rPr>
                <w:rFonts w:ascii="Times New Roman" w:hAnsi="Times New Roman" w:cs="Times New Roman"/>
                <w:bCs/>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Сентябрь</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Сентябрь, май и/или по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необходимости</w:t>
            </w:r>
          </w:p>
          <w:p w:rsidR="003A7E35" w:rsidRPr="003A7E35" w:rsidRDefault="003A7E35" w:rsidP="003A7E35">
            <w:pPr>
              <w:tabs>
                <w:tab w:val="left" w:pos="-180"/>
                <w:tab w:val="left" w:pos="0"/>
              </w:tabs>
              <w:rPr>
                <w:rFonts w:ascii="Times New Roman" w:hAnsi="Times New Roman" w:cs="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классный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руководитель</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Мониторинг динамики развития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обучающихся, успешности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освоения программы обучения</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Анализ результатов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деятельности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обучающихся,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успеваемости</w:t>
            </w:r>
          </w:p>
        </w:tc>
        <w:tc>
          <w:tcPr>
            <w:tcW w:w="184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 xml:space="preserve"> декабрь</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май</w:t>
            </w:r>
          </w:p>
        </w:tc>
        <w:tc>
          <w:tcPr>
            <w:tcW w:w="198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учителя, ведущие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коррекционные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занятия,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классный</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руководитель</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Проектирование и корректировка</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коррекционных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Анализ результатов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обследования</w:t>
            </w:r>
          </w:p>
        </w:tc>
        <w:tc>
          <w:tcPr>
            <w:tcW w:w="184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Сентябрь, май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и/или по</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необходимости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учителя</w:t>
            </w:r>
          </w:p>
        </w:tc>
      </w:tr>
      <w:tr w:rsidR="003A7E35" w:rsidRPr="003A7E35" w:rsidTr="003A7E35">
        <w:tc>
          <w:tcPr>
            <w:tcW w:w="10068" w:type="dxa"/>
            <w:gridSpan w:val="7"/>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jc w:val="center"/>
              <w:rPr>
                <w:rFonts w:ascii="Times New Roman" w:hAnsi="Times New Roman" w:cs="Times New Roman"/>
                <w:bCs/>
                <w:sz w:val="24"/>
                <w:szCs w:val="24"/>
                <w:u w:val="single"/>
              </w:rPr>
            </w:pPr>
            <w:r w:rsidRPr="003A7E35">
              <w:rPr>
                <w:rFonts w:ascii="Times New Roman" w:hAnsi="Times New Roman" w:cs="Times New Roman"/>
                <w:b/>
                <w:bCs/>
                <w:sz w:val="24"/>
                <w:szCs w:val="24"/>
              </w:rPr>
              <w:t>Коррекционно-развивающее направление</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Организация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мероприятий,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способствую</w:t>
            </w:r>
          </w:p>
          <w:p w:rsidR="003A7E35" w:rsidRPr="003A7E35" w:rsidRDefault="003A7E35" w:rsidP="003A7E35">
            <w:pPr>
              <w:tabs>
                <w:tab w:val="left" w:pos="-180"/>
                <w:tab w:val="left" w:pos="0"/>
              </w:tabs>
              <w:rPr>
                <w:rFonts w:ascii="Times New Roman" w:hAnsi="Times New Roman" w:cs="Times New Roman"/>
                <w:bCs/>
                <w:sz w:val="24"/>
                <w:szCs w:val="24"/>
              </w:rPr>
            </w:pPr>
            <w:proofErr w:type="spellStart"/>
            <w:r w:rsidRPr="003A7E35">
              <w:rPr>
                <w:rFonts w:ascii="Times New Roman" w:hAnsi="Times New Roman" w:cs="Times New Roman"/>
                <w:bCs/>
                <w:sz w:val="24"/>
                <w:szCs w:val="24"/>
              </w:rPr>
              <w:t>щих</w:t>
            </w:r>
            <w:proofErr w:type="spellEnd"/>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личностному</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развитию</w:t>
            </w:r>
          </w:p>
          <w:p w:rsidR="003A7E35" w:rsidRPr="003A7E35" w:rsidRDefault="003A7E35" w:rsidP="003A7E35">
            <w:pPr>
              <w:tabs>
                <w:tab w:val="left" w:pos="-180"/>
                <w:tab w:val="left" w:pos="0"/>
              </w:tabs>
              <w:rPr>
                <w:rFonts w:ascii="TimesNewRomanPSMT" w:eastAsia="TimesNewRomanPSMT" w:hAnsi="Calibri" w:cs="TimesNewRomanPSMT"/>
                <w:sz w:val="24"/>
                <w:szCs w:val="24"/>
              </w:rPr>
            </w:pPr>
            <w:r w:rsidRPr="003A7E35">
              <w:rPr>
                <w:rFonts w:ascii="Times New Roman" w:hAnsi="Times New Roman" w:cs="Times New Roman"/>
                <w:bCs/>
                <w:sz w:val="24"/>
                <w:szCs w:val="24"/>
              </w:rPr>
              <w:t>обучающихся</w:t>
            </w:r>
            <w:r w:rsidRPr="003A7E35">
              <w:rPr>
                <w:rFonts w:ascii="TimesNewRomanPSMT" w:eastAsia="TimesNewRomanPSMT" w:hAnsi="Calibri" w:cs="TimesNewRomanPSMT" w:hint="eastAsia"/>
                <w:sz w:val="24"/>
                <w:szCs w:val="24"/>
              </w:rPr>
              <w:t xml:space="preserve"> </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коррекции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недостатков устной речи, профилактика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 коррекция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нарушений чтения и письма, освоению</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базового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содержания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образования</w:t>
            </w:r>
          </w:p>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Составление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программы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сопровождения обучающегося</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 xml:space="preserve">Разработка </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групповых 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индивидуальных коррекционных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программ (курсов коррекционно-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развивающей области) 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соответствии с особыми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образовательными потребностями</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обучающихся</w:t>
            </w: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Программа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сопровождения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(перечень курсов</w:t>
            </w:r>
          </w:p>
          <w:p w:rsidR="003A7E35" w:rsidRPr="003A7E35" w:rsidRDefault="003A7E35" w:rsidP="003A7E35">
            <w:pPr>
              <w:tabs>
                <w:tab w:val="left" w:pos="-180"/>
                <w:tab w:val="left" w:pos="0"/>
              </w:tabs>
              <w:rPr>
                <w:rFonts w:ascii="Times New Roman" w:hAnsi="Times New Roman" w:cs="Times New Roman"/>
                <w:bCs/>
                <w:sz w:val="24"/>
                <w:szCs w:val="24"/>
              </w:rPr>
            </w:pPr>
            <w:proofErr w:type="spellStart"/>
            <w:r w:rsidRPr="003A7E35">
              <w:rPr>
                <w:rFonts w:ascii="Times New Roman" w:hAnsi="Times New Roman" w:cs="Times New Roman"/>
                <w:bCs/>
                <w:sz w:val="24"/>
                <w:szCs w:val="24"/>
              </w:rPr>
              <w:t>коррекционно</w:t>
            </w:r>
            <w:proofErr w:type="spellEnd"/>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развивающей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области)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Программы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занятий</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1845" w:type="dxa"/>
            <w:gridSpan w:val="2"/>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Сентябрь</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Сентябрь- октябрь</w:t>
            </w:r>
          </w:p>
        </w:tc>
        <w:tc>
          <w:tcPr>
            <w:tcW w:w="1985" w:type="dxa"/>
            <w:gridSpan w:val="2"/>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учителя</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учителя</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u w:val="single"/>
              </w:rPr>
            </w:pP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Проведение индивидуальных 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групповых коррекционно-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развивающих занятий,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lastRenderedPageBreak/>
              <w:t>необходимых для преодоления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 xml:space="preserve">нарушений развития </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 трудностей</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обучения</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lastRenderedPageBreak/>
              <w:t xml:space="preserve">Занятия  </w:t>
            </w:r>
          </w:p>
        </w:tc>
        <w:tc>
          <w:tcPr>
            <w:tcW w:w="184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течение года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соответствии с</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учебным планом</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(обязательные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lastRenderedPageBreak/>
              <w:t>курсы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коррекционно-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развивающих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занятий)</w:t>
            </w:r>
          </w:p>
        </w:tc>
        <w:tc>
          <w:tcPr>
            <w:tcW w:w="198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lastRenderedPageBreak/>
              <w:t>Специалисты, учителя</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Социальное сопровождение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 xml:space="preserve">обучающегося </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случае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неблагоприятных условий жизни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при психотравмирующих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обстоятельствах</w:t>
            </w:r>
          </w:p>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Занятия,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наблюдение</w:t>
            </w:r>
          </w:p>
          <w:p w:rsidR="003A7E35" w:rsidRPr="003A7E35" w:rsidRDefault="003A7E35" w:rsidP="003A7E35">
            <w:pPr>
              <w:tabs>
                <w:tab w:val="left" w:pos="-180"/>
                <w:tab w:val="left" w:pos="0"/>
              </w:tabs>
              <w:rPr>
                <w:rFonts w:ascii="Times New Roman" w:hAnsi="Times New Roman" w:cs="Times New Roman"/>
                <w:bCs/>
                <w:sz w:val="24"/>
                <w:szCs w:val="24"/>
                <w:u w:val="single"/>
              </w:rPr>
            </w:pPr>
          </w:p>
        </w:tc>
        <w:tc>
          <w:tcPr>
            <w:tcW w:w="1845"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течение года, по запросам</w:t>
            </w:r>
          </w:p>
        </w:tc>
        <w:tc>
          <w:tcPr>
            <w:tcW w:w="1985" w:type="dxa"/>
            <w:gridSpan w:val="2"/>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Социальный педагог</w:t>
            </w:r>
          </w:p>
          <w:p w:rsidR="003A7E35" w:rsidRPr="003A7E35" w:rsidRDefault="003A7E35" w:rsidP="003A7E35">
            <w:pPr>
              <w:tabs>
                <w:tab w:val="left" w:pos="-180"/>
                <w:tab w:val="left" w:pos="0"/>
              </w:tabs>
              <w:rPr>
                <w:rFonts w:ascii="Times New Roman" w:hAnsi="Times New Roman" w:cs="Times New Roman"/>
                <w:bCs/>
                <w:sz w:val="24"/>
                <w:szCs w:val="24"/>
                <w:u w:val="single"/>
              </w:rPr>
            </w:pPr>
          </w:p>
        </w:tc>
      </w:tr>
      <w:tr w:rsidR="003A7E35" w:rsidRPr="003A7E35" w:rsidTr="003A7E35">
        <w:tc>
          <w:tcPr>
            <w:tcW w:w="10068" w:type="dxa"/>
            <w:gridSpan w:val="7"/>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
                <w:bCs/>
                <w:sz w:val="24"/>
                <w:szCs w:val="24"/>
              </w:rPr>
              <w:t>Консультативное направление</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Непрерывность</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специального</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сопровождения</w:t>
            </w: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Выработка совместных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обоснованных рекомендаций по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основным направлениям работы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 обучающимся, единых для всех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участников образовательных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отношений</w:t>
            </w: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Ознакомление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 xml:space="preserve"> с</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рекомендациями по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результатам</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диагностики,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обследования</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tc>
        <w:tc>
          <w:tcPr>
            <w:tcW w:w="1987" w:type="dxa"/>
            <w:gridSpan w:val="3"/>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Сентябрь и/или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по необходимости</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учителя</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tc>
      </w:tr>
      <w:tr w:rsidR="003A7E35" w:rsidRPr="003A7E35" w:rsidTr="003A7E35">
        <w:trPr>
          <w:trHeight w:val="415"/>
        </w:trPr>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Консультирование</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специалистами педагогов</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решению проблем в развитии и</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обучении, поведении и</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взаимодействии обучающихся</w:t>
            </w:r>
          </w:p>
        </w:tc>
        <w:tc>
          <w:tcPr>
            <w:tcW w:w="1843"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 xml:space="preserve">По запросам </w:t>
            </w: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p w:rsidR="003A7E35" w:rsidRPr="003A7E35" w:rsidRDefault="003A7E35" w:rsidP="003A7E35">
            <w:pPr>
              <w:tabs>
                <w:tab w:val="left" w:pos="-180"/>
                <w:tab w:val="left" w:pos="0"/>
              </w:tabs>
              <w:rPr>
                <w:rFonts w:ascii="Times New Roman" w:hAnsi="Times New Roman" w:cs="Times New Roman"/>
                <w:bCs/>
                <w:sz w:val="24"/>
                <w:szCs w:val="24"/>
              </w:rPr>
            </w:pPr>
          </w:p>
        </w:tc>
        <w:tc>
          <w:tcPr>
            <w:tcW w:w="1987" w:type="dxa"/>
            <w:gridSpan w:val="3"/>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течение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учебного года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согласно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графику</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консультаций</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Специалисты, учителя</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Консультативная помощь семье</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в вопросах семье в вопросах</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решения конкретных вопросов</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воспитания и оказания</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возможной помощи</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lastRenderedPageBreak/>
              <w:t>обучающемуся в освоении</w:t>
            </w:r>
          </w:p>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Cs/>
                <w:sz w:val="24"/>
                <w:szCs w:val="24"/>
              </w:rPr>
              <w:t>программы обучения</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lastRenderedPageBreak/>
              <w:t>Беседы с родителями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(законными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представителями)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обучающихся</w:t>
            </w:r>
          </w:p>
        </w:tc>
        <w:tc>
          <w:tcPr>
            <w:tcW w:w="1987" w:type="dxa"/>
            <w:gridSpan w:val="3"/>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течение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учебного года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согласно графику</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консультаций</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Специалисты,</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учителя</w:t>
            </w:r>
          </w:p>
        </w:tc>
      </w:tr>
      <w:tr w:rsidR="003A7E35" w:rsidRPr="003A7E35" w:rsidTr="003A7E35">
        <w:tc>
          <w:tcPr>
            <w:tcW w:w="10068" w:type="dxa"/>
            <w:gridSpan w:val="7"/>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jc w:val="center"/>
              <w:rPr>
                <w:rFonts w:ascii="Times New Roman" w:hAnsi="Times New Roman" w:cs="Times New Roman"/>
                <w:bCs/>
                <w:sz w:val="24"/>
                <w:szCs w:val="24"/>
              </w:rPr>
            </w:pPr>
            <w:r w:rsidRPr="003A7E35">
              <w:rPr>
                <w:rFonts w:ascii="Times New Roman" w:hAnsi="Times New Roman" w:cs="Times New Roman"/>
                <w:b/>
                <w:bCs/>
                <w:sz w:val="24"/>
                <w:szCs w:val="24"/>
              </w:rPr>
              <w:t>Информационно-просветительское направление</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Разъяснительная</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деятельности 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отношении педагогов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 родителей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(законных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представителей)</w:t>
            </w: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Рассмотрение вопросов,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связанных с особенностями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образовательного процесса и</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сопровождения обучающихся с</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ОВЗ; индивидуально-</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типологических особенностей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обучающихся с ОВЗ</w:t>
            </w:r>
          </w:p>
        </w:tc>
        <w:tc>
          <w:tcPr>
            <w:tcW w:w="2270"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Беседы,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тематические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выступления на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родительских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собраниях,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заседания кафедры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учителей начальных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классов,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педагогические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советы, сайт,</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информационные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стенды,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печатные материалы</w:t>
            </w:r>
          </w:p>
        </w:tc>
        <w:tc>
          <w:tcPr>
            <w:tcW w:w="1560"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В течение</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учебного года по</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запросам</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Специалисты,</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учителя</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Психологическое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просвещение педагогов с целью</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повышения их психологической</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компетентности</w:t>
            </w:r>
          </w:p>
        </w:tc>
        <w:tc>
          <w:tcPr>
            <w:tcW w:w="2270"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Тематические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выступления на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заседаниях кафедры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учителей начальных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классов,</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педагогических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советах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информационные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стенды, сайт,</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печатные материалы</w:t>
            </w:r>
          </w:p>
        </w:tc>
        <w:tc>
          <w:tcPr>
            <w:tcW w:w="1560"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течение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учебного года по</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запросам</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Педагоги-психологи</w:t>
            </w:r>
          </w:p>
        </w:tc>
      </w:tr>
      <w:tr w:rsidR="003A7E35" w:rsidRPr="003A7E35" w:rsidTr="003A7E35">
        <w:tc>
          <w:tcPr>
            <w:tcW w:w="2127" w:type="dxa"/>
            <w:tcBorders>
              <w:top w:val="single" w:sz="4" w:space="0" w:color="auto"/>
              <w:left w:val="single" w:sz="4" w:space="0" w:color="auto"/>
              <w:bottom w:val="single" w:sz="4" w:space="0" w:color="auto"/>
              <w:right w:val="single" w:sz="4" w:space="0" w:color="auto"/>
            </w:tcBorders>
          </w:tcPr>
          <w:p w:rsidR="003A7E35" w:rsidRPr="003A7E35" w:rsidRDefault="003A7E35" w:rsidP="003A7E35">
            <w:pPr>
              <w:tabs>
                <w:tab w:val="left" w:pos="-180"/>
                <w:tab w:val="left" w:pos="0"/>
              </w:tabs>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Психологическое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просвещение родителей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 целью формирования у них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элементарной</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психолого- педагогической</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компетентности</w:t>
            </w:r>
          </w:p>
        </w:tc>
        <w:tc>
          <w:tcPr>
            <w:tcW w:w="2270"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Беседы,</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тематические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выступления на</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родительских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собраниях,</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информационные</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стенды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В течение</w:t>
            </w:r>
          </w:p>
          <w:p w:rsidR="003A7E35" w:rsidRPr="003A7E35" w:rsidRDefault="003A7E35" w:rsidP="003A7E35">
            <w:pPr>
              <w:tabs>
                <w:tab w:val="left" w:pos="-180"/>
                <w:tab w:val="left" w:pos="0"/>
              </w:tabs>
              <w:rPr>
                <w:rFonts w:ascii="Times New Roman" w:hAnsi="Times New Roman" w:cs="Times New Roman"/>
                <w:bCs/>
                <w:sz w:val="24"/>
                <w:szCs w:val="24"/>
              </w:rPr>
            </w:pPr>
            <w:r w:rsidRPr="003A7E35">
              <w:rPr>
                <w:rFonts w:ascii="Times New Roman" w:hAnsi="Times New Roman" w:cs="Times New Roman"/>
                <w:bCs/>
                <w:sz w:val="24"/>
                <w:szCs w:val="24"/>
              </w:rPr>
              <w:t>учебного года по</w:t>
            </w:r>
          </w:p>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rPr>
              <w:t>запросам</w:t>
            </w:r>
          </w:p>
        </w:tc>
        <w:tc>
          <w:tcPr>
            <w:tcW w:w="1843" w:type="dxa"/>
            <w:tcBorders>
              <w:top w:val="single" w:sz="4" w:space="0" w:color="auto"/>
              <w:left w:val="single" w:sz="4" w:space="0" w:color="auto"/>
              <w:bottom w:val="single" w:sz="4" w:space="0" w:color="auto"/>
              <w:right w:val="single" w:sz="4" w:space="0" w:color="auto"/>
            </w:tcBorders>
            <w:hideMark/>
          </w:tcPr>
          <w:p w:rsidR="003A7E35" w:rsidRPr="003A7E35" w:rsidRDefault="003A7E35" w:rsidP="003A7E35">
            <w:pPr>
              <w:tabs>
                <w:tab w:val="left" w:pos="-180"/>
                <w:tab w:val="left" w:pos="0"/>
              </w:tabs>
              <w:rPr>
                <w:rFonts w:ascii="Times New Roman" w:hAnsi="Times New Roman" w:cs="Times New Roman"/>
                <w:bCs/>
                <w:sz w:val="24"/>
                <w:szCs w:val="24"/>
                <w:u w:val="single"/>
              </w:rPr>
            </w:pPr>
            <w:r w:rsidRPr="003A7E35">
              <w:rPr>
                <w:rFonts w:ascii="Times New Roman" w:hAnsi="Times New Roman" w:cs="Times New Roman"/>
                <w:bCs/>
                <w:sz w:val="24"/>
                <w:szCs w:val="24"/>
                <w:u w:val="single"/>
              </w:rPr>
              <w:t>Педагог-психолог</w:t>
            </w:r>
          </w:p>
        </w:tc>
      </w:tr>
    </w:tbl>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Программа коррекционной работы на уровне начального общего образования обучающихся с РАС включает в себя взаимосвязанные направления, отражающие ее основное содержание:</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i/>
          <w:color w:val="00000A"/>
          <w:kern w:val="1"/>
          <w:sz w:val="24"/>
          <w:szCs w:val="24"/>
        </w:rPr>
        <w:t>диагностическая работа</w:t>
      </w:r>
      <w:r w:rsidRPr="003A7E35">
        <w:rPr>
          <w:rFonts w:ascii="Times New Roman" w:eastAsia="Arial Unicode MS" w:hAnsi="Times New Roman" w:cs="Times New Roman"/>
          <w:color w:val="00000A"/>
          <w:kern w:val="1"/>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i/>
          <w:color w:val="00000A"/>
          <w:kern w:val="1"/>
          <w:sz w:val="24"/>
          <w:szCs w:val="24"/>
        </w:rPr>
      </w:pPr>
      <w:r w:rsidRPr="003A7E35">
        <w:rPr>
          <w:rFonts w:ascii="Times New Roman" w:eastAsia="Arial Unicode MS" w:hAnsi="Times New Roman" w:cs="Times New Roman"/>
          <w:i/>
          <w:color w:val="00000A"/>
          <w:kern w:val="1"/>
          <w:sz w:val="24"/>
          <w:szCs w:val="24"/>
        </w:rPr>
        <w:lastRenderedPageBreak/>
        <w:t>коррекционно-развивающая работа</w:t>
      </w:r>
      <w:r w:rsidRPr="003A7E35">
        <w:rPr>
          <w:rFonts w:ascii="Times New Roman" w:eastAsia="Arial Unicode MS" w:hAnsi="Times New Roman" w:cs="Times New Roman"/>
          <w:color w:val="00000A"/>
          <w:kern w:val="1"/>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i/>
          <w:color w:val="00000A"/>
          <w:kern w:val="1"/>
          <w:sz w:val="24"/>
          <w:szCs w:val="24"/>
        </w:rPr>
        <w:t>консультативная работа</w:t>
      </w:r>
      <w:r w:rsidRPr="003A7E35">
        <w:rPr>
          <w:rFonts w:ascii="Times New Roman" w:eastAsia="Arial Unicode MS" w:hAnsi="Times New Roman" w:cs="Times New Roman"/>
          <w:color w:val="00000A"/>
          <w:kern w:val="1"/>
          <w:sz w:val="24"/>
          <w:szCs w:val="24"/>
        </w:rPr>
        <w:t xml:space="preserve"> обеспечивает непрерывность специального сопровождени</w:t>
      </w:r>
      <w:r w:rsidR="00932BA2">
        <w:rPr>
          <w:rFonts w:ascii="Times New Roman" w:eastAsia="Arial Unicode MS" w:hAnsi="Times New Roman" w:cs="Times New Roman"/>
          <w:color w:val="00000A"/>
          <w:kern w:val="1"/>
          <w:sz w:val="24"/>
          <w:szCs w:val="24"/>
        </w:rPr>
        <w:t xml:space="preserve">я обучающихся с РАС в освоении </w:t>
      </w:r>
      <w:r w:rsidRPr="003A7E35">
        <w:rPr>
          <w:rFonts w:ascii="Times New Roman" w:eastAsia="Arial Unicode MS" w:hAnsi="Times New Roman" w:cs="Times New Roman"/>
          <w:color w:val="00000A"/>
          <w:kern w:val="1"/>
          <w:sz w:val="24"/>
          <w:szCs w:val="24"/>
        </w:rPr>
        <w:t xml:space="preserve">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w:t>
      </w:r>
      <w:proofErr w:type="gramStart"/>
      <w:r w:rsidRPr="003A7E35">
        <w:rPr>
          <w:rFonts w:ascii="Times New Roman" w:eastAsia="Arial Unicode MS" w:hAnsi="Times New Roman" w:cs="Times New Roman"/>
          <w:color w:val="00000A"/>
          <w:kern w:val="1"/>
          <w:sz w:val="24"/>
          <w:szCs w:val="24"/>
        </w:rPr>
        <w:t>развития и социализации</w:t>
      </w:r>
      <w:proofErr w:type="gramEnd"/>
      <w:r w:rsidRPr="003A7E35">
        <w:rPr>
          <w:rFonts w:ascii="Times New Roman" w:eastAsia="Arial Unicode MS" w:hAnsi="Times New Roman" w:cs="Times New Roman"/>
          <w:color w:val="00000A"/>
          <w:kern w:val="1"/>
          <w:sz w:val="24"/>
          <w:szCs w:val="24"/>
        </w:rPr>
        <w:t xml:space="preserve"> обучающихся с РАС.</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i/>
          <w:color w:val="00000A"/>
          <w:kern w:val="1"/>
          <w:sz w:val="24"/>
          <w:szCs w:val="24"/>
        </w:rPr>
        <w:t>информационно-просветительская работа</w:t>
      </w:r>
      <w:r w:rsidRPr="003A7E35">
        <w:rPr>
          <w:rFonts w:ascii="Times New Roman" w:eastAsia="Arial Unicode MS" w:hAnsi="Times New Roman" w:cs="Times New Roman"/>
          <w:color w:val="00000A"/>
          <w:kern w:val="1"/>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Взаимодействие специалистов образовательной организации предусматривает:</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 xml:space="preserve">многоаспектный анализ </w:t>
      </w:r>
      <w:proofErr w:type="gramStart"/>
      <w:r w:rsidRPr="003A7E35">
        <w:rPr>
          <w:rFonts w:ascii="Times New Roman" w:eastAsia="Arial Unicode MS" w:hAnsi="Times New Roman" w:cs="Times New Roman"/>
          <w:color w:val="00000A"/>
          <w:kern w:val="1"/>
          <w:sz w:val="24"/>
          <w:szCs w:val="24"/>
        </w:rPr>
        <w:t>психофизического развития</w:t>
      </w:r>
      <w:proofErr w:type="gramEnd"/>
      <w:r w:rsidRPr="003A7E35">
        <w:rPr>
          <w:rFonts w:ascii="Times New Roman" w:eastAsia="Arial Unicode MS" w:hAnsi="Times New Roman" w:cs="Times New Roman"/>
          <w:color w:val="00000A"/>
          <w:kern w:val="1"/>
          <w:sz w:val="24"/>
          <w:szCs w:val="24"/>
        </w:rPr>
        <w:t xml:space="preserve"> обучающего с РАС;</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 xml:space="preserve">разработку </w:t>
      </w:r>
      <w:proofErr w:type="gramStart"/>
      <w:r w:rsidRPr="003A7E35">
        <w:rPr>
          <w:rFonts w:ascii="Times New Roman" w:eastAsia="Arial Unicode MS" w:hAnsi="Times New Roman" w:cs="Times New Roman"/>
          <w:color w:val="00000A"/>
          <w:kern w:val="1"/>
          <w:sz w:val="24"/>
          <w:szCs w:val="24"/>
        </w:rPr>
        <w:t>индивидуальных образовательных маршрутов</w:t>
      </w:r>
      <w:proofErr w:type="gramEnd"/>
      <w:r w:rsidRPr="003A7E35">
        <w:rPr>
          <w:rFonts w:ascii="Times New Roman" w:eastAsia="Arial Unicode MS" w:hAnsi="Times New Roman" w:cs="Times New Roman"/>
          <w:color w:val="00000A"/>
          <w:kern w:val="1"/>
          <w:sz w:val="24"/>
          <w:szCs w:val="24"/>
        </w:rPr>
        <w:t xml:space="preserve"> обучающихся с РАС.</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Социальное партнерство предусматривает:</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3A7E35">
        <w:rPr>
          <w:rFonts w:ascii="Times New Roman" w:eastAsia="Arial Unicode MS" w:hAnsi="Times New Roman" w:cs="Times New Roman"/>
          <w:color w:val="00000A"/>
          <w:kern w:val="1"/>
          <w:sz w:val="24"/>
          <w:szCs w:val="24"/>
        </w:rPr>
        <w:t>здоровьесбережения</w:t>
      </w:r>
      <w:proofErr w:type="spellEnd"/>
      <w:r w:rsidRPr="003A7E35">
        <w:rPr>
          <w:rFonts w:ascii="Times New Roman" w:eastAsia="Arial Unicode MS" w:hAnsi="Times New Roman" w:cs="Times New Roman"/>
          <w:color w:val="00000A"/>
          <w:kern w:val="1"/>
          <w:sz w:val="24"/>
          <w:szCs w:val="24"/>
        </w:rPr>
        <w:t xml:space="preserve"> обучающихся с РАС;</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сотрудничество со средствами массовой информации;</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r w:rsidRPr="003A7E35">
        <w:rPr>
          <w:rFonts w:ascii="Times New Roman" w:eastAsia="Arial Unicode MS" w:hAnsi="Times New Roman" w:cs="Times New Roman"/>
          <w:color w:val="00000A"/>
          <w:kern w:val="1"/>
          <w:sz w:val="24"/>
          <w:szCs w:val="24"/>
        </w:rPr>
        <w:t>сотрудничество с родительской общественностью.</w:t>
      </w:r>
    </w:p>
    <w:p w:rsidR="003A7E35" w:rsidRPr="003A7E35" w:rsidRDefault="003A7E35" w:rsidP="003A7E35">
      <w:pPr>
        <w:spacing w:after="0" w:line="240" w:lineRule="auto"/>
        <w:ind w:firstLine="708"/>
        <w:rPr>
          <w:rFonts w:ascii="Times New Roman" w:eastAsia="Times New Roman" w:hAnsi="Times New Roman" w:cs="Times New Roman"/>
          <w:sz w:val="24"/>
          <w:szCs w:val="24"/>
          <w:lang w:eastAsia="ru-RU"/>
        </w:rPr>
      </w:pPr>
    </w:p>
    <w:p w:rsidR="003A7E35" w:rsidRPr="003A7E35" w:rsidRDefault="003A7E35" w:rsidP="003A7E35">
      <w:pPr>
        <w:spacing w:after="0" w:line="240" w:lineRule="auto"/>
        <w:ind w:firstLine="708"/>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Реализация указанных направлений по системному сопровождению (специальной поддержке) обучающихся с ограниченными возможностями здоровья в СОГБОУ «</w:t>
      </w:r>
      <w:proofErr w:type="spellStart"/>
      <w:proofErr w:type="gramStart"/>
      <w:r w:rsidRPr="003A7E35">
        <w:rPr>
          <w:rFonts w:ascii="Times New Roman" w:eastAsia="Times New Roman" w:hAnsi="Times New Roman" w:cs="Times New Roman"/>
          <w:sz w:val="24"/>
          <w:szCs w:val="24"/>
          <w:lang w:eastAsia="ru-RU"/>
        </w:rPr>
        <w:t>Ярцевская</w:t>
      </w:r>
      <w:proofErr w:type="spellEnd"/>
      <w:r w:rsidRPr="003A7E35">
        <w:rPr>
          <w:rFonts w:ascii="Times New Roman" w:eastAsia="Times New Roman" w:hAnsi="Times New Roman" w:cs="Times New Roman"/>
          <w:sz w:val="24"/>
          <w:szCs w:val="24"/>
          <w:lang w:eastAsia="ru-RU"/>
        </w:rPr>
        <w:t xml:space="preserve">  общеобразовательная</w:t>
      </w:r>
      <w:proofErr w:type="gramEnd"/>
      <w:r w:rsidRPr="003A7E35">
        <w:rPr>
          <w:rFonts w:ascii="Times New Roman" w:eastAsia="Times New Roman" w:hAnsi="Times New Roman" w:cs="Times New Roman"/>
          <w:sz w:val="24"/>
          <w:szCs w:val="24"/>
          <w:lang w:eastAsia="ru-RU"/>
        </w:rPr>
        <w:t xml:space="preserve"> школа-интернат»;</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обеспечивается наличием специалистов разного профиля (врач-педиатр, педагоги-психологи, учителя-</w:t>
      </w:r>
      <w:r w:rsidR="00932BA2">
        <w:rPr>
          <w:rFonts w:ascii="Times New Roman" w:eastAsia="Times New Roman" w:hAnsi="Times New Roman" w:cs="Times New Roman"/>
          <w:sz w:val="24"/>
          <w:szCs w:val="24"/>
          <w:lang w:eastAsia="ru-RU"/>
        </w:rPr>
        <w:t xml:space="preserve">логопеды, учителя-дефектологи, </w:t>
      </w:r>
      <w:r w:rsidRPr="003A7E35">
        <w:rPr>
          <w:rFonts w:ascii="Times New Roman" w:eastAsia="Times New Roman" w:hAnsi="Times New Roman" w:cs="Times New Roman"/>
          <w:sz w:val="24"/>
          <w:szCs w:val="24"/>
          <w:lang w:eastAsia="ru-RU"/>
        </w:rPr>
        <w:t xml:space="preserve">социальные педагоги), которые входят в постоянный состав школьного </w:t>
      </w:r>
      <w:proofErr w:type="spellStart"/>
      <w:r w:rsidRPr="003A7E35">
        <w:rPr>
          <w:rFonts w:ascii="Times New Roman" w:eastAsia="Times New Roman" w:hAnsi="Times New Roman" w:cs="Times New Roman"/>
          <w:sz w:val="24"/>
          <w:szCs w:val="24"/>
          <w:lang w:eastAsia="ru-RU"/>
        </w:rPr>
        <w:t>ПМПк</w:t>
      </w:r>
      <w:proofErr w:type="spellEnd"/>
      <w:r w:rsidRPr="003A7E35">
        <w:rPr>
          <w:rFonts w:ascii="Times New Roman" w:eastAsia="Times New Roman" w:hAnsi="Times New Roman" w:cs="Times New Roman"/>
          <w:sz w:val="24"/>
          <w:szCs w:val="24"/>
          <w:lang w:eastAsia="ru-RU"/>
        </w:rPr>
        <w:t xml:space="preserve"> (консилиума) </w:t>
      </w:r>
    </w:p>
    <w:p w:rsidR="003A7E35" w:rsidRPr="003A7E35" w:rsidRDefault="003A7E35" w:rsidP="003A7E35">
      <w:pPr>
        <w:spacing w:after="0" w:line="240" w:lineRule="auto"/>
        <w:ind w:firstLine="708"/>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В школе разработана программа индивидуального </w:t>
      </w:r>
      <w:r w:rsidRPr="003A7E35">
        <w:rPr>
          <w:rFonts w:ascii="Times New Roman" w:eastAsia="Calibri" w:hAnsi="Times New Roman" w:cs="Times New Roman"/>
          <w:iCs/>
          <w:sz w:val="24"/>
          <w:szCs w:val="24"/>
          <w:lang w:eastAsia="ru-RU"/>
        </w:rPr>
        <w:t xml:space="preserve">психолого-педагогического и медико-социального </w:t>
      </w:r>
      <w:r w:rsidRPr="003A7E35">
        <w:rPr>
          <w:rFonts w:ascii="Times New Roman" w:eastAsia="Times New Roman" w:hAnsi="Times New Roman" w:cs="Times New Roman"/>
          <w:sz w:val="24"/>
          <w:szCs w:val="24"/>
          <w:lang w:eastAsia="ru-RU"/>
        </w:rPr>
        <w:t xml:space="preserve">сопровождения обучающихся начальных классов в рамках деятельности школьного </w:t>
      </w:r>
      <w:proofErr w:type="spellStart"/>
      <w:r w:rsidRPr="003A7E35">
        <w:rPr>
          <w:rFonts w:ascii="Times New Roman" w:eastAsia="Times New Roman" w:hAnsi="Times New Roman" w:cs="Times New Roman"/>
          <w:sz w:val="24"/>
          <w:szCs w:val="24"/>
          <w:lang w:eastAsia="ru-RU"/>
        </w:rPr>
        <w:t>ПМПк</w:t>
      </w:r>
      <w:proofErr w:type="spellEnd"/>
      <w:r w:rsidRPr="003A7E35">
        <w:rPr>
          <w:rFonts w:ascii="Times New Roman" w:eastAsia="Times New Roman" w:hAnsi="Times New Roman" w:cs="Times New Roman"/>
          <w:sz w:val="24"/>
          <w:szCs w:val="24"/>
          <w:lang w:eastAsia="ru-RU"/>
        </w:rPr>
        <w:t xml:space="preserve"> (консилиума).</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w:t>
      </w:r>
    </w:p>
    <w:p w:rsidR="003A7E35" w:rsidRPr="003A7E35" w:rsidRDefault="003A7E35" w:rsidP="003A7E35">
      <w:pPr>
        <w:spacing w:after="0" w:line="240" w:lineRule="auto"/>
        <w:ind w:left="708"/>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В рамках сопровождения проходит:</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всестороннее комплексное обследование детей</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установление характера и причин выявленных отклонений</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определение потенциальных возможностей ребенка для оказания ему целенаправленной специальной помощи </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разработка комплексно-целевых программ индивидуального развития детей</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прослеживание динамики развития (наблюдение, диагностические срезы в начале и в конце года для уточнения образовательного маршрута, внесение соответствующих корректив) </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коррекции отклонений в развитии, поведении, учебе</w:t>
      </w:r>
    </w:p>
    <w:p w:rsidR="003A7E35" w:rsidRPr="003A7E35" w:rsidRDefault="003A7E35" w:rsidP="00C6585B">
      <w:pPr>
        <w:numPr>
          <w:ilvl w:val="0"/>
          <w:numId w:val="31"/>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консультативная работа с родителями, педагогами</w:t>
      </w:r>
    </w:p>
    <w:p w:rsidR="003A7E35" w:rsidRPr="003A7E35" w:rsidRDefault="003A7E35" w:rsidP="003A7E35">
      <w:pPr>
        <w:spacing w:after="0" w:line="240" w:lineRule="auto"/>
        <w:jc w:val="both"/>
        <w:rPr>
          <w:rFonts w:ascii="Times New Roman" w:eastAsia="Times New Roman" w:hAnsi="Times New Roman" w:cs="Times New Roman"/>
          <w:bCs/>
          <w:iCs/>
          <w:sz w:val="24"/>
          <w:szCs w:val="24"/>
          <w:lang w:eastAsia="ru-RU"/>
        </w:rPr>
      </w:pPr>
    </w:p>
    <w:p w:rsidR="003A7E35" w:rsidRPr="003A7E35" w:rsidRDefault="003A7E35" w:rsidP="003A7E35">
      <w:pPr>
        <w:spacing w:after="0" w:line="240" w:lineRule="auto"/>
        <w:jc w:val="both"/>
        <w:rPr>
          <w:rFonts w:ascii="Times New Roman" w:eastAsia="Times New Roman" w:hAnsi="Times New Roman" w:cs="Times New Roman"/>
          <w:sz w:val="24"/>
          <w:szCs w:val="24"/>
          <w:lang w:eastAsia="ru-RU"/>
        </w:rPr>
      </w:pPr>
      <w:r w:rsidRPr="003A7E35">
        <w:rPr>
          <w:rFonts w:ascii="Times New Roman" w:eastAsia="Times New Roman" w:hAnsi="Times New Roman" w:cs="Times New Roman"/>
          <w:bCs/>
          <w:iCs/>
          <w:sz w:val="24"/>
          <w:szCs w:val="24"/>
          <w:lang w:eastAsia="ru-RU"/>
        </w:rPr>
        <w:lastRenderedPageBreak/>
        <w:t xml:space="preserve">При составлении программы индивидуального сопровождения </w:t>
      </w:r>
      <w:r w:rsidR="00932BA2">
        <w:rPr>
          <w:rFonts w:ascii="Times New Roman" w:eastAsia="Times New Roman" w:hAnsi="Times New Roman" w:cs="Times New Roman"/>
          <w:bCs/>
          <w:iCs/>
          <w:sz w:val="24"/>
          <w:szCs w:val="24"/>
          <w:lang w:eastAsia="ru-RU"/>
        </w:rPr>
        <w:t xml:space="preserve">ребенка используются следующие </w:t>
      </w:r>
      <w:r w:rsidRPr="003A7E35">
        <w:rPr>
          <w:rFonts w:ascii="Times New Roman" w:eastAsia="Times New Roman" w:hAnsi="Times New Roman" w:cs="Times New Roman"/>
          <w:bCs/>
          <w:iCs/>
          <w:sz w:val="24"/>
          <w:szCs w:val="24"/>
          <w:lang w:eastAsia="ru-RU"/>
        </w:rPr>
        <w:t>методы и приемы:</w:t>
      </w:r>
    </w:p>
    <w:p w:rsidR="003A7E35" w:rsidRPr="003A7E35" w:rsidRDefault="003A7E35" w:rsidP="00C6585B">
      <w:pPr>
        <w:numPr>
          <w:ilvl w:val="0"/>
          <w:numId w:val="30"/>
        </w:numPr>
        <w:spacing w:after="0" w:line="240" w:lineRule="auto"/>
        <w:ind w:left="0" w:firstLine="0"/>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изучение документов, личных дел; </w:t>
      </w:r>
    </w:p>
    <w:p w:rsidR="003A7E35" w:rsidRPr="003A7E35" w:rsidRDefault="003A7E35" w:rsidP="00C6585B">
      <w:pPr>
        <w:numPr>
          <w:ilvl w:val="0"/>
          <w:numId w:val="30"/>
        </w:numPr>
        <w:spacing w:after="0" w:line="240" w:lineRule="auto"/>
        <w:ind w:left="0" w:firstLine="0"/>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знакомство с медицинским обследованием, выделение неблагополучных этапов в развитии ребенка; </w:t>
      </w:r>
    </w:p>
    <w:p w:rsidR="003A7E35" w:rsidRPr="003A7E35" w:rsidRDefault="003A7E35" w:rsidP="00C6585B">
      <w:pPr>
        <w:numPr>
          <w:ilvl w:val="0"/>
          <w:numId w:val="30"/>
        </w:numPr>
        <w:spacing w:after="0" w:line="240" w:lineRule="auto"/>
        <w:ind w:left="0" w:firstLine="0"/>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изучение социума </w:t>
      </w:r>
      <w:r w:rsidRPr="003A7E35">
        <w:rPr>
          <w:rFonts w:ascii="Times New Roman" w:eastAsia="Times New Roman" w:hAnsi="Times New Roman" w:cs="Times New Roman"/>
          <w:i/>
          <w:iCs/>
          <w:sz w:val="24"/>
          <w:szCs w:val="24"/>
          <w:lang w:eastAsia="ru-RU"/>
        </w:rPr>
        <w:t>(внешкольных связей, семьи, близкого окружения)</w:t>
      </w:r>
      <w:r w:rsidRPr="003A7E35">
        <w:rPr>
          <w:rFonts w:ascii="Times New Roman" w:eastAsia="Times New Roman" w:hAnsi="Times New Roman" w:cs="Times New Roman"/>
          <w:sz w:val="24"/>
          <w:szCs w:val="24"/>
          <w:lang w:eastAsia="ru-RU"/>
        </w:rPr>
        <w:t xml:space="preserve"> ребенка; </w:t>
      </w:r>
    </w:p>
    <w:p w:rsidR="003A7E35" w:rsidRPr="003A7E35" w:rsidRDefault="003A7E35" w:rsidP="00C6585B">
      <w:pPr>
        <w:numPr>
          <w:ilvl w:val="0"/>
          <w:numId w:val="30"/>
        </w:numPr>
        <w:spacing w:after="0" w:line="240" w:lineRule="auto"/>
        <w:ind w:left="0" w:firstLine="0"/>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диагностические исследования; </w:t>
      </w:r>
    </w:p>
    <w:p w:rsidR="003A7E35" w:rsidRPr="003A7E35" w:rsidRDefault="003A7E35" w:rsidP="00C6585B">
      <w:pPr>
        <w:numPr>
          <w:ilvl w:val="0"/>
          <w:numId w:val="30"/>
        </w:numPr>
        <w:spacing w:after="0" w:line="240" w:lineRule="auto"/>
        <w:ind w:left="0" w:firstLine="0"/>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наблюдение за ребёнком; </w:t>
      </w:r>
    </w:p>
    <w:p w:rsidR="003A7E35" w:rsidRPr="003A7E35" w:rsidRDefault="003A7E35" w:rsidP="00C6585B">
      <w:pPr>
        <w:numPr>
          <w:ilvl w:val="0"/>
          <w:numId w:val="30"/>
        </w:numPr>
        <w:spacing w:after="0" w:line="240" w:lineRule="auto"/>
        <w:ind w:left="0" w:firstLine="0"/>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индивидуальная и групповая работа с родителями и педагогами.</w:t>
      </w:r>
    </w:p>
    <w:p w:rsidR="003A7E35" w:rsidRPr="003A7E35" w:rsidRDefault="003A7E35" w:rsidP="003A7E35">
      <w:pPr>
        <w:spacing w:after="0" w:line="240" w:lineRule="auto"/>
        <w:ind w:left="720"/>
        <w:contextualSpacing/>
        <w:rPr>
          <w:rFonts w:ascii="Times New Roman" w:eastAsia="Times New Roman" w:hAnsi="Times New Roman" w:cs="Times New Roman"/>
          <w:sz w:val="24"/>
          <w:szCs w:val="24"/>
          <w:lang w:eastAsia="ru-RU"/>
        </w:rPr>
      </w:pPr>
    </w:p>
    <w:p w:rsidR="003A7E35" w:rsidRPr="003A7E35" w:rsidRDefault="003A7E35" w:rsidP="003A7E35">
      <w:pPr>
        <w:spacing w:after="0" w:line="240" w:lineRule="auto"/>
        <w:contextualSpacing/>
        <w:rPr>
          <w:rFonts w:ascii="Times New Roman" w:eastAsia="Calibri"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По результатам сопровождения  </w:t>
      </w:r>
      <w:r w:rsidRPr="003A7E35">
        <w:rPr>
          <w:rFonts w:ascii="Times New Roman" w:eastAsia="Calibri" w:hAnsi="Times New Roman" w:cs="Times New Roman"/>
          <w:sz w:val="24"/>
          <w:szCs w:val="24"/>
          <w:lang w:eastAsia="ru-RU"/>
        </w:rPr>
        <w:t xml:space="preserve">  заполняется таблица уровней развития, выстраивается</w:t>
      </w:r>
      <w:r w:rsidR="00932BA2">
        <w:rPr>
          <w:rFonts w:ascii="Times New Roman" w:eastAsia="Calibri" w:hAnsi="Times New Roman" w:cs="Times New Roman"/>
          <w:sz w:val="24"/>
          <w:szCs w:val="24"/>
          <w:lang w:eastAsia="ru-RU"/>
        </w:rPr>
        <w:t xml:space="preserve"> индивидуальный профиль-график </w:t>
      </w:r>
      <w:r w:rsidRPr="003A7E35">
        <w:rPr>
          <w:rFonts w:ascii="Times New Roman" w:eastAsia="Calibri" w:hAnsi="Times New Roman" w:cs="Times New Roman"/>
          <w:sz w:val="24"/>
          <w:szCs w:val="24"/>
          <w:lang w:eastAsia="ru-RU"/>
        </w:rPr>
        <w:t>обучающихся.</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 xml:space="preserve">Основные требования к условиям реализации программы.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 xml:space="preserve"> Психолого-педагогическое обеспечение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ИПРА;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обеспечение </w:t>
      </w:r>
      <w:proofErr w:type="spellStart"/>
      <w:r w:rsidRPr="003A7E35">
        <w:rPr>
          <w:rFonts w:ascii="Times New Roman" w:eastAsia="Times New Roman" w:hAnsi="Times New Roman" w:cs="Times New Roman"/>
          <w:sz w:val="24"/>
          <w:szCs w:val="24"/>
          <w:lang w:eastAsia="ru-RU"/>
        </w:rPr>
        <w:t>здоровьесберегающих</w:t>
      </w:r>
      <w:proofErr w:type="spellEnd"/>
      <w:r w:rsidRPr="003A7E35">
        <w:rPr>
          <w:rFonts w:ascii="Times New Roman" w:eastAsia="Times New Roman" w:hAnsi="Times New Roman" w:cs="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развитие системы обучения и воспитания детей, имеющих сложные нарушения психического и (или) физического развития.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Программно-методическое обеспечение</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В процессе реализации программы коррекционной работы используются: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адаптированные основные общеобразовательные программы начального общего образования,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 xml:space="preserve">Кадровое обеспечение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lastRenderedPageBreak/>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В штатное расписание СОГБОУ «</w:t>
      </w:r>
      <w:proofErr w:type="spellStart"/>
      <w:proofErr w:type="gramStart"/>
      <w:r w:rsidRPr="003A7E35">
        <w:rPr>
          <w:rFonts w:ascii="Times New Roman" w:eastAsia="Times New Roman" w:hAnsi="Times New Roman" w:cs="Times New Roman"/>
          <w:sz w:val="24"/>
          <w:szCs w:val="24"/>
          <w:lang w:eastAsia="ru-RU"/>
        </w:rPr>
        <w:t>Ярцевская</w:t>
      </w:r>
      <w:proofErr w:type="spellEnd"/>
      <w:r w:rsidRPr="003A7E35">
        <w:rPr>
          <w:rFonts w:ascii="Times New Roman" w:eastAsia="Times New Roman" w:hAnsi="Times New Roman" w:cs="Times New Roman"/>
          <w:sz w:val="24"/>
          <w:szCs w:val="24"/>
          <w:lang w:eastAsia="ru-RU"/>
        </w:rPr>
        <w:t xml:space="preserve">  общеобразовательная</w:t>
      </w:r>
      <w:proofErr w:type="gramEnd"/>
      <w:r w:rsidRPr="003A7E35">
        <w:rPr>
          <w:rFonts w:ascii="Times New Roman" w:eastAsia="Times New Roman" w:hAnsi="Times New Roman" w:cs="Times New Roman"/>
          <w:sz w:val="24"/>
          <w:szCs w:val="24"/>
          <w:lang w:eastAsia="ru-RU"/>
        </w:rPr>
        <w:t xml:space="preserve"> школа-интернат» введены ставки учителей-логопедов, педагогов-психологов, социальных педагогов, врача-педиатра, медицинских работников.  Уровень квалификации работников образовательного учреждения соответствует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СОГБОУ «</w:t>
      </w:r>
      <w:proofErr w:type="spellStart"/>
      <w:proofErr w:type="gramStart"/>
      <w:r w:rsidRPr="003A7E35">
        <w:rPr>
          <w:rFonts w:ascii="Times New Roman" w:eastAsia="Times New Roman" w:hAnsi="Times New Roman" w:cs="Times New Roman"/>
          <w:sz w:val="24"/>
          <w:szCs w:val="24"/>
          <w:lang w:eastAsia="ru-RU"/>
        </w:rPr>
        <w:t>Ярцевская</w:t>
      </w:r>
      <w:proofErr w:type="spellEnd"/>
      <w:r w:rsidRPr="003A7E35">
        <w:rPr>
          <w:rFonts w:ascii="Times New Roman" w:eastAsia="Times New Roman" w:hAnsi="Times New Roman" w:cs="Times New Roman"/>
          <w:sz w:val="24"/>
          <w:szCs w:val="24"/>
          <w:lang w:eastAsia="ru-RU"/>
        </w:rPr>
        <w:t xml:space="preserve">  общеобразовательная</w:t>
      </w:r>
      <w:proofErr w:type="gramEnd"/>
      <w:r w:rsidRPr="003A7E35">
        <w:rPr>
          <w:rFonts w:ascii="Times New Roman" w:eastAsia="Times New Roman" w:hAnsi="Times New Roman" w:cs="Times New Roman"/>
          <w:sz w:val="24"/>
          <w:szCs w:val="24"/>
          <w:lang w:eastAsia="ru-RU"/>
        </w:rPr>
        <w:t xml:space="preserve"> школа-интернат». Для этого обеспечено повышение квалификации работников образовательных учреждений.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 xml:space="preserve">Материально-техническое обеспечение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СОГБОУ «</w:t>
      </w:r>
      <w:proofErr w:type="spellStart"/>
      <w:proofErr w:type="gramStart"/>
      <w:r w:rsidRPr="003A7E35">
        <w:rPr>
          <w:rFonts w:ascii="Times New Roman" w:eastAsia="Times New Roman" w:hAnsi="Times New Roman" w:cs="Times New Roman"/>
          <w:sz w:val="24"/>
          <w:szCs w:val="24"/>
          <w:lang w:eastAsia="ru-RU"/>
        </w:rPr>
        <w:t>Ярцевская</w:t>
      </w:r>
      <w:proofErr w:type="spellEnd"/>
      <w:r w:rsidRPr="003A7E35">
        <w:rPr>
          <w:rFonts w:ascii="Times New Roman" w:eastAsia="Times New Roman" w:hAnsi="Times New Roman" w:cs="Times New Roman"/>
          <w:sz w:val="24"/>
          <w:szCs w:val="24"/>
          <w:lang w:eastAsia="ru-RU"/>
        </w:rPr>
        <w:t xml:space="preserve">  общеобразовательная</w:t>
      </w:r>
      <w:proofErr w:type="gramEnd"/>
      <w:r w:rsidRPr="003A7E35">
        <w:rPr>
          <w:rFonts w:ascii="Times New Roman" w:eastAsia="Times New Roman" w:hAnsi="Times New Roman" w:cs="Times New Roman"/>
          <w:sz w:val="24"/>
          <w:szCs w:val="24"/>
          <w:lang w:eastAsia="ru-RU"/>
        </w:rPr>
        <w:t xml:space="preserve"> школа-интернат», организацию их пребывания, обучения в школе-интернате», обеспечение адаптивной и коррекционно-развивающей среды СОГБОУ «</w:t>
      </w:r>
      <w:proofErr w:type="spellStart"/>
      <w:r w:rsidRPr="003A7E35">
        <w:rPr>
          <w:rFonts w:ascii="Times New Roman" w:eastAsia="Times New Roman" w:hAnsi="Times New Roman" w:cs="Times New Roman"/>
          <w:sz w:val="24"/>
          <w:szCs w:val="24"/>
          <w:lang w:eastAsia="ru-RU"/>
        </w:rPr>
        <w:t>Ярцевская</w:t>
      </w:r>
      <w:proofErr w:type="spellEnd"/>
      <w:r w:rsidRPr="003A7E35">
        <w:rPr>
          <w:rFonts w:ascii="Times New Roman" w:eastAsia="Times New Roman" w:hAnsi="Times New Roman" w:cs="Times New Roman"/>
          <w:sz w:val="24"/>
          <w:szCs w:val="24"/>
          <w:lang w:eastAsia="ru-RU"/>
        </w:rPr>
        <w:t xml:space="preserve">  общеобразовательная школа-интернат». В школе имеются:</w:t>
      </w:r>
    </w:p>
    <w:p w:rsidR="003A7E35" w:rsidRPr="003A7E35" w:rsidRDefault="003A7E35" w:rsidP="00C6585B">
      <w:pPr>
        <w:numPr>
          <w:ilvl w:val="0"/>
          <w:numId w:val="34"/>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оборудованный медицинский кабинет (зона приема, процедурный кабинет)</w:t>
      </w:r>
    </w:p>
    <w:p w:rsidR="003A7E35" w:rsidRPr="003A7E35" w:rsidRDefault="00932BA2"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для и</w:t>
      </w:r>
      <w:r w:rsidR="003A7E35" w:rsidRPr="003A7E35">
        <w:rPr>
          <w:rFonts w:ascii="Times New Roman" w:eastAsia="Times New Roman" w:hAnsi="Times New Roman" w:cs="Times New Roman"/>
          <w:sz w:val="24"/>
          <w:szCs w:val="24"/>
          <w:lang w:eastAsia="ru-RU"/>
        </w:rPr>
        <w:t>ндивидуальных занятий с педагогом-психологом (2)</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кабинет для групповых </w:t>
      </w:r>
      <w:r w:rsidR="00932BA2">
        <w:rPr>
          <w:rFonts w:ascii="Times New Roman" w:eastAsia="Times New Roman" w:hAnsi="Times New Roman" w:cs="Times New Roman"/>
          <w:sz w:val="24"/>
          <w:szCs w:val="24"/>
          <w:lang w:eastAsia="ru-RU"/>
        </w:rPr>
        <w:t xml:space="preserve">занятий с педагогом-психологом </w:t>
      </w:r>
      <w:r w:rsidRPr="003A7E35">
        <w:rPr>
          <w:rFonts w:ascii="Times New Roman" w:eastAsia="Times New Roman" w:hAnsi="Times New Roman" w:cs="Times New Roman"/>
          <w:sz w:val="24"/>
          <w:szCs w:val="24"/>
          <w:lang w:eastAsia="ru-RU"/>
        </w:rPr>
        <w:t xml:space="preserve">- «класс коррекции и развития» </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кабинет для индивидуальных и групповых логопедических занятий (2) </w:t>
      </w:r>
    </w:p>
    <w:p w:rsidR="003A7E35" w:rsidRPr="003A7E35" w:rsidRDefault="00932BA2"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сенсорная </w:t>
      </w:r>
      <w:r w:rsidR="003A7E35" w:rsidRPr="003A7E35">
        <w:rPr>
          <w:rFonts w:ascii="Times New Roman" w:eastAsia="Times New Roman" w:hAnsi="Times New Roman" w:cs="Times New Roman"/>
          <w:sz w:val="24"/>
          <w:szCs w:val="24"/>
          <w:lang w:eastAsia="ru-RU"/>
        </w:rPr>
        <w:t xml:space="preserve">комната  </w:t>
      </w:r>
    </w:p>
    <w:p w:rsidR="003A7E35" w:rsidRPr="003A7E35" w:rsidRDefault="00932BA2"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 используемый</w:t>
      </w:r>
      <w:r w:rsidR="003A7E35" w:rsidRPr="003A7E35">
        <w:rPr>
          <w:rFonts w:ascii="Times New Roman" w:eastAsia="Times New Roman" w:hAnsi="Times New Roman" w:cs="Times New Roman"/>
          <w:sz w:val="24"/>
          <w:szCs w:val="24"/>
          <w:lang w:eastAsia="ru-RU"/>
        </w:rPr>
        <w:t xml:space="preserve"> для проведения музыкально-ритмических занятий</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 оборудованный спортивный зал для проведения занятий по адаптивной физкультуре </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тренажерный зал</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социальная квартира - оборудованное всем необходимым</w:t>
      </w:r>
      <w:r w:rsidR="00932BA2">
        <w:rPr>
          <w:rFonts w:ascii="Times New Roman" w:eastAsia="Times New Roman" w:hAnsi="Times New Roman" w:cs="Times New Roman"/>
          <w:sz w:val="24"/>
          <w:szCs w:val="24"/>
          <w:lang w:eastAsia="ru-RU"/>
        </w:rPr>
        <w:t xml:space="preserve"> для проживания </w:t>
      </w:r>
      <w:r w:rsidRPr="003A7E35">
        <w:rPr>
          <w:rFonts w:ascii="Times New Roman" w:eastAsia="Times New Roman" w:hAnsi="Times New Roman" w:cs="Times New Roman"/>
          <w:sz w:val="24"/>
          <w:szCs w:val="24"/>
          <w:lang w:eastAsia="ru-RU"/>
        </w:rPr>
        <w:t xml:space="preserve">помещение отдельной двухкомнатной квартиры для проведения занятий по социально-бытовой ориентировке </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оборудованные кухонные помещения </w:t>
      </w:r>
      <w:r w:rsidR="00932BA2">
        <w:rPr>
          <w:rFonts w:ascii="Times New Roman" w:eastAsia="Times New Roman" w:hAnsi="Times New Roman" w:cs="Times New Roman"/>
          <w:sz w:val="24"/>
          <w:szCs w:val="24"/>
          <w:lang w:eastAsia="ru-RU"/>
        </w:rPr>
        <w:t xml:space="preserve">в здании спального корпуса № 2 </w:t>
      </w:r>
      <w:r w:rsidRPr="003A7E35">
        <w:rPr>
          <w:rFonts w:ascii="Times New Roman" w:eastAsia="Times New Roman" w:hAnsi="Times New Roman" w:cs="Times New Roman"/>
          <w:sz w:val="24"/>
          <w:szCs w:val="24"/>
          <w:lang w:eastAsia="ru-RU"/>
        </w:rPr>
        <w:t>(3)</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кабинет СБО</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помещения хобби-центра для проведения занятий по внеурочной деятельности и дополнительному образованию</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наличие настенных перил в коридорах и на лестничных площадках </w:t>
      </w:r>
    </w:p>
    <w:p w:rsidR="003A7E35" w:rsidRPr="003A7E35" w:rsidRDefault="003A7E35" w:rsidP="00C6585B">
      <w:pPr>
        <w:numPr>
          <w:ilvl w:val="0"/>
          <w:numId w:val="32"/>
        </w:numPr>
        <w:spacing w:after="0" w:line="240" w:lineRule="auto"/>
        <w:contextualSpacing/>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наличие специально оборудованного рабочего места (при необходимости)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r w:rsidRPr="003A7E35">
        <w:rPr>
          <w:rFonts w:ascii="Times New Roman" w:eastAsia="Times New Roman" w:hAnsi="Times New Roman" w:cs="Times New Roman"/>
          <w:b/>
          <w:sz w:val="24"/>
          <w:szCs w:val="24"/>
          <w:lang w:eastAsia="ru-RU"/>
        </w:rPr>
        <w:t xml:space="preserve">Информационное обеспечение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Необходимым условием реализации программы является создание инфор</w:t>
      </w:r>
      <w:r w:rsidR="00932BA2">
        <w:rPr>
          <w:rFonts w:ascii="Times New Roman" w:eastAsia="Times New Roman" w:hAnsi="Times New Roman" w:cs="Times New Roman"/>
          <w:sz w:val="24"/>
          <w:szCs w:val="24"/>
          <w:lang w:eastAsia="ru-RU"/>
        </w:rPr>
        <w:t>мационной образовательной среды</w:t>
      </w:r>
      <w:r w:rsidRPr="003A7E35">
        <w:rPr>
          <w:rFonts w:ascii="Times New Roman" w:eastAsia="Times New Roman" w:hAnsi="Times New Roman" w:cs="Times New Roman"/>
          <w:sz w:val="24"/>
          <w:szCs w:val="24"/>
          <w:lang w:eastAsia="ru-RU"/>
        </w:rPr>
        <w:t xml:space="preserve">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p>
    <w:p w:rsidR="003A7E35" w:rsidRPr="003A7E35" w:rsidRDefault="00932BA2" w:rsidP="003A7E3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Планируемые результаты </w:t>
      </w:r>
      <w:r w:rsidR="003A7E35" w:rsidRPr="003A7E35">
        <w:rPr>
          <w:rFonts w:ascii="Times New Roman" w:eastAsia="Times New Roman" w:hAnsi="Times New Roman" w:cs="Times New Roman"/>
          <w:b/>
          <w:sz w:val="24"/>
          <w:szCs w:val="24"/>
          <w:lang w:eastAsia="ru-RU"/>
        </w:rPr>
        <w:t xml:space="preserve">Программы коррекционной работы: </w:t>
      </w:r>
    </w:p>
    <w:p w:rsidR="003A7E35" w:rsidRPr="003A7E35" w:rsidRDefault="003A7E35" w:rsidP="003A7E35">
      <w:pPr>
        <w:spacing w:after="0" w:line="240" w:lineRule="auto"/>
        <w:rPr>
          <w:rFonts w:ascii="Times New Roman" w:eastAsia="Times New Roman" w:hAnsi="Times New Roman" w:cs="Times New Roman"/>
          <w:b/>
          <w:sz w:val="24"/>
          <w:szCs w:val="24"/>
          <w:lang w:eastAsia="ru-RU"/>
        </w:rPr>
      </w:pP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1. Положительная динамика в освоении обучающимися содержания образования в </w:t>
      </w:r>
      <w:r w:rsidRPr="003A7E35">
        <w:rPr>
          <w:rFonts w:ascii="Times New Roman" w:eastAsia="Times New Roman" w:hAnsi="Times New Roman" w:cs="Times New Roman"/>
          <w:spacing w:val="-2"/>
          <w:sz w:val="24"/>
          <w:szCs w:val="24"/>
          <w:lang w:eastAsia="ru-RU"/>
        </w:rPr>
        <w:t xml:space="preserve">нормативные </w:t>
      </w:r>
      <w:r w:rsidRPr="003A7E35">
        <w:rPr>
          <w:rFonts w:ascii="Times New Roman" w:eastAsia="Times New Roman" w:hAnsi="Times New Roman" w:cs="Times New Roman"/>
          <w:spacing w:val="-1"/>
          <w:sz w:val="24"/>
          <w:szCs w:val="24"/>
          <w:lang w:eastAsia="ru-RU"/>
        </w:rPr>
        <w:t>сроки и в соответствии с государственными стандартами</w:t>
      </w:r>
      <w:r w:rsidRPr="003A7E35">
        <w:rPr>
          <w:rFonts w:ascii="Times New Roman" w:eastAsia="Times New Roman" w:hAnsi="Times New Roman" w:cs="Times New Roman"/>
          <w:sz w:val="24"/>
          <w:szCs w:val="24"/>
          <w:lang w:eastAsia="ru-RU"/>
        </w:rPr>
        <w:t xml:space="preserve"> </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2. Максимально возможная коррекция недостатков физического и/или психического развития.</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lastRenderedPageBreak/>
        <w:t xml:space="preserve">3. Социальная адаптация обучающихся. </w:t>
      </w:r>
      <w:r w:rsidRPr="003A7E35">
        <w:rPr>
          <w:rFonts w:ascii="Times New Roman" w:eastAsia="Times New Roman" w:hAnsi="Times New Roman" w:cs="Times New Roman"/>
          <w:spacing w:val="-1"/>
          <w:sz w:val="24"/>
          <w:szCs w:val="24"/>
          <w:lang w:eastAsia="ru-RU"/>
        </w:rPr>
        <w:t>Включение каждого ученика в равноправное партнерство в едином детском коллективе, в котором ребенок сумеет про</w:t>
      </w:r>
      <w:r w:rsidRPr="003A7E35">
        <w:rPr>
          <w:rFonts w:ascii="Times New Roman" w:eastAsia="Times New Roman" w:hAnsi="Times New Roman" w:cs="Times New Roman"/>
          <w:spacing w:val="-1"/>
          <w:sz w:val="24"/>
          <w:szCs w:val="24"/>
          <w:lang w:eastAsia="ru-RU"/>
        </w:rPr>
        <w:softHyphen/>
      </w:r>
      <w:r w:rsidRPr="003A7E35">
        <w:rPr>
          <w:rFonts w:ascii="Times New Roman" w:eastAsia="Times New Roman" w:hAnsi="Times New Roman" w:cs="Times New Roman"/>
          <w:spacing w:val="-2"/>
          <w:sz w:val="24"/>
          <w:szCs w:val="24"/>
          <w:lang w:eastAsia="ru-RU"/>
        </w:rPr>
        <w:t>явить свои резервные возможности и стать лучшим в облас</w:t>
      </w:r>
      <w:r w:rsidRPr="003A7E35">
        <w:rPr>
          <w:rFonts w:ascii="Times New Roman" w:eastAsia="Times New Roman" w:hAnsi="Times New Roman" w:cs="Times New Roman"/>
          <w:spacing w:val="-2"/>
          <w:sz w:val="24"/>
          <w:szCs w:val="24"/>
          <w:lang w:eastAsia="ru-RU"/>
        </w:rPr>
        <w:softHyphen/>
      </w:r>
      <w:r w:rsidR="00932BA2">
        <w:rPr>
          <w:rFonts w:ascii="Times New Roman" w:eastAsia="Times New Roman" w:hAnsi="Times New Roman" w:cs="Times New Roman"/>
          <w:sz w:val="24"/>
          <w:szCs w:val="24"/>
          <w:lang w:eastAsia="ru-RU"/>
        </w:rPr>
        <w:t>ти своих способностей</w:t>
      </w:r>
    </w:p>
    <w:p w:rsidR="003A7E35" w:rsidRPr="003A7E35" w:rsidRDefault="003A7E35" w:rsidP="003A7E35">
      <w:pPr>
        <w:spacing w:after="0" w:line="240" w:lineRule="auto"/>
        <w:rPr>
          <w:rFonts w:ascii="Times New Roman" w:eastAsia="Times New Roman" w:hAnsi="Times New Roman" w:cs="Times New Roman"/>
          <w:sz w:val="24"/>
          <w:szCs w:val="24"/>
          <w:lang w:eastAsia="ru-RU"/>
        </w:rPr>
      </w:pPr>
      <w:r w:rsidRPr="003A7E35">
        <w:rPr>
          <w:rFonts w:ascii="Times New Roman" w:eastAsia="Times New Roman" w:hAnsi="Times New Roman" w:cs="Times New Roman"/>
          <w:sz w:val="24"/>
          <w:szCs w:val="24"/>
          <w:lang w:eastAsia="ru-RU"/>
        </w:rPr>
        <w:t xml:space="preserve">Планируемые результаты Программы коррекционной работы конкретизируются в программах обязательных коррекционно-развивающих курсов. </w:t>
      </w:r>
    </w:p>
    <w:p w:rsidR="003A7E35" w:rsidRPr="003A7E35" w:rsidRDefault="003A7E35" w:rsidP="003A7E35">
      <w:pPr>
        <w:suppressAutoHyphens/>
        <w:spacing w:after="0" w:line="240" w:lineRule="auto"/>
        <w:ind w:firstLine="709"/>
        <w:jc w:val="both"/>
        <w:rPr>
          <w:rFonts w:ascii="Times New Roman" w:eastAsia="Arial Unicode MS" w:hAnsi="Times New Roman" w:cs="Times New Roman"/>
          <w:color w:val="00000A"/>
          <w:kern w:val="1"/>
          <w:sz w:val="24"/>
          <w:szCs w:val="24"/>
        </w:rPr>
      </w:pPr>
    </w:p>
    <w:bookmarkEnd w:id="2"/>
    <w:p w:rsidR="003A7E35" w:rsidRDefault="003A7E35" w:rsidP="00E16888">
      <w:pPr>
        <w:autoSpaceDE w:val="0"/>
        <w:autoSpaceDN w:val="0"/>
        <w:adjustRightInd w:val="0"/>
        <w:spacing w:before="120" w:after="120" w:line="240" w:lineRule="auto"/>
        <w:jc w:val="center"/>
        <w:outlineLvl w:val="2"/>
        <w:rPr>
          <w:rFonts w:ascii="Times New Roman" w:eastAsia="Calibri" w:hAnsi="Times New Roman" w:cs="Times New Roman"/>
          <w:b/>
          <w:spacing w:val="2"/>
          <w:sz w:val="24"/>
          <w:szCs w:val="24"/>
        </w:rPr>
      </w:pPr>
    </w:p>
    <w:p w:rsidR="00E813CE" w:rsidRDefault="00AC3833" w:rsidP="00AD44B8">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b/>
          <w:spacing w:val="2"/>
          <w:sz w:val="24"/>
          <w:szCs w:val="24"/>
          <w:lang w:eastAsia="ru-RU"/>
        </w:rPr>
      </w:pPr>
      <w:r w:rsidRPr="0006759C">
        <w:rPr>
          <w:rFonts w:ascii="Times New Roman" w:eastAsia="Times New Roman" w:hAnsi="Times New Roman" w:cs="Times New Roman"/>
          <w:b/>
          <w:spacing w:val="2"/>
          <w:sz w:val="24"/>
          <w:szCs w:val="24"/>
          <w:lang w:eastAsia="ru-RU"/>
        </w:rPr>
        <w:t>1</w:t>
      </w:r>
      <w:r w:rsidR="00E813CE" w:rsidRPr="0006759C">
        <w:rPr>
          <w:rFonts w:ascii="Times New Roman" w:eastAsia="Times New Roman" w:hAnsi="Times New Roman" w:cs="Times New Roman"/>
          <w:b/>
          <w:spacing w:val="2"/>
          <w:sz w:val="24"/>
          <w:szCs w:val="24"/>
          <w:lang w:eastAsia="ru-RU"/>
        </w:rPr>
        <w:t>.2.6. Программа внеурочной деятельности</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Программа внеурочной деятельности в СОГБОУ для детей-сирот и детей, оставшихся без попечения родителей «</w:t>
      </w:r>
      <w:proofErr w:type="spell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 школа-интернат» обеспечивает учет индивидуальных особенностей и </w:t>
      </w:r>
      <w:proofErr w:type="gramStart"/>
      <w:r w:rsidRPr="00932BA2">
        <w:rPr>
          <w:rFonts w:ascii="Times New Roman" w:eastAsia="Times New Roman" w:hAnsi="Times New Roman" w:cs="Times New Roman"/>
          <w:sz w:val="24"/>
          <w:szCs w:val="24"/>
          <w:lang w:eastAsia="ru-RU"/>
        </w:rPr>
        <w:t>потребностей</w:t>
      </w:r>
      <w:proofErr w:type="gramEnd"/>
      <w:r w:rsidRPr="00932BA2">
        <w:rPr>
          <w:rFonts w:ascii="Times New Roman" w:eastAsia="Times New Roman" w:hAnsi="Times New Roman" w:cs="Times New Roman"/>
          <w:sz w:val="24"/>
          <w:szCs w:val="24"/>
          <w:lang w:eastAsia="ru-RU"/>
        </w:rPr>
        <w:t xml:space="preserve"> обучающихся с РАС через организацию внеурочной деятельности. </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Под внеурочной деятельностью понимается образователь</w:t>
      </w:r>
      <w:r w:rsidRPr="00932BA2">
        <w:rPr>
          <w:rFonts w:ascii="Times New Roman" w:eastAsia="Times New Roman" w:hAnsi="Times New Roman" w:cs="Times New Roman"/>
          <w:spacing w:val="-4"/>
          <w:sz w:val="24"/>
          <w:szCs w:val="24"/>
          <w:lang w:eastAsia="ru-RU"/>
        </w:rPr>
        <w:t>ная деятельность, осуществляемая в формах, отличных от уроч</w:t>
      </w:r>
      <w:r w:rsidRPr="00932BA2">
        <w:rPr>
          <w:rFonts w:ascii="Times New Roman" w:eastAsia="Times New Roman" w:hAnsi="Times New Roman" w:cs="Times New Roman"/>
          <w:spacing w:val="-2"/>
          <w:sz w:val="24"/>
          <w:szCs w:val="24"/>
          <w:lang w:eastAsia="ru-RU"/>
        </w:rPr>
        <w:t xml:space="preserve">ной, и направленная на достижение планируемых результатов </w:t>
      </w:r>
      <w:r w:rsidRPr="00932BA2">
        <w:rPr>
          <w:rFonts w:ascii="Times New Roman" w:eastAsia="Times New Roman" w:hAnsi="Times New Roman" w:cs="Times New Roman"/>
          <w:sz w:val="24"/>
          <w:szCs w:val="24"/>
          <w:lang w:eastAsia="ru-RU"/>
        </w:rPr>
        <w:t>освоения основной образовательной программы начального общего образования.</w:t>
      </w:r>
    </w:p>
    <w:p w:rsidR="00932BA2" w:rsidRPr="00932BA2" w:rsidRDefault="00932BA2" w:rsidP="00932BA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 xml:space="preserve">Программа внеурочной деятельности является организационным механизмом реализации АООП НОО обучающихся с РАС. </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 xml:space="preserve">Программа внеурочной деятельности обеспечивает учет индивидуальных особенностей и </w:t>
      </w:r>
      <w:proofErr w:type="gramStart"/>
      <w:r w:rsidRPr="00932BA2">
        <w:rPr>
          <w:rFonts w:ascii="Times New Roman" w:eastAsia="Times New Roman" w:hAnsi="Times New Roman" w:cs="Times New Roman"/>
          <w:color w:val="000000"/>
          <w:sz w:val="24"/>
          <w:szCs w:val="24"/>
          <w:lang w:eastAsia="ru-RU"/>
        </w:rPr>
        <w:t>потребностей</w:t>
      </w:r>
      <w:proofErr w:type="gramEnd"/>
      <w:r w:rsidRPr="00932BA2">
        <w:rPr>
          <w:rFonts w:ascii="Times New Roman" w:eastAsia="Times New Roman" w:hAnsi="Times New Roman" w:cs="Times New Roman"/>
          <w:color w:val="000000"/>
          <w:sz w:val="24"/>
          <w:szCs w:val="24"/>
          <w:lang w:eastAsia="ru-RU"/>
        </w:rPr>
        <w:t xml:space="preserve"> обучающихся с РАС через организацию внеурочной деятельности   как совместно осмысленной деятельности.</w:t>
      </w:r>
    </w:p>
    <w:p w:rsidR="00932BA2" w:rsidRPr="00932BA2" w:rsidRDefault="00932BA2" w:rsidP="00932BA2">
      <w:pPr>
        <w:spacing w:after="0" w:line="240" w:lineRule="auto"/>
        <w:ind w:firstLine="709"/>
        <w:jc w:val="both"/>
        <w:rPr>
          <w:rFonts w:ascii="Times New Roman" w:eastAsia="Times New Roman" w:hAnsi="Times New Roman" w:cs="Times New Roman"/>
          <w:b/>
          <w:color w:val="000000"/>
          <w:sz w:val="24"/>
          <w:szCs w:val="24"/>
          <w:lang w:eastAsia="ru-RU"/>
        </w:rPr>
      </w:pPr>
      <w:r w:rsidRPr="00932BA2">
        <w:rPr>
          <w:rFonts w:ascii="Times New Roman" w:eastAsia="Times New Roman" w:hAnsi="Times New Roman" w:cs="Times New Roman"/>
          <w:color w:val="000000"/>
          <w:sz w:val="24"/>
          <w:szCs w:val="24"/>
          <w:lang w:eastAsia="ru-RU"/>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rsidRPr="00932BA2">
        <w:rPr>
          <w:rFonts w:ascii="Times New Roman" w:eastAsia="Times New Roman" w:hAnsi="Times New Roman" w:cs="Times New Roman"/>
          <w:color w:val="000000"/>
          <w:sz w:val="24"/>
          <w:szCs w:val="24"/>
          <w:lang w:eastAsia="ru-RU"/>
        </w:rPr>
        <w:t>способностей</w:t>
      </w:r>
      <w:proofErr w:type="gramEnd"/>
      <w:r w:rsidRPr="00932BA2">
        <w:rPr>
          <w:rFonts w:ascii="Times New Roman" w:eastAsia="Times New Roman" w:hAnsi="Times New Roman" w:cs="Times New Roman"/>
          <w:color w:val="000000"/>
          <w:sz w:val="24"/>
          <w:szCs w:val="24"/>
          <w:lang w:eastAsia="ru-RU"/>
        </w:rPr>
        <w:t xml:space="preserve"> обучающихся с РАС, организации их свободного времени.</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Внеурочная деятельность ориентирована на создание условий для:</w:t>
      </w:r>
      <w:r w:rsidRPr="00932BA2">
        <w:rPr>
          <w:rFonts w:ascii="Times New Roman" w:eastAsia="Times New Roman" w:hAnsi="Times New Roman" w:cs="Times New Roman"/>
          <w:b/>
          <w:bCs/>
          <w:i/>
          <w:iCs/>
          <w:color w:val="000000"/>
          <w:sz w:val="24"/>
          <w:szCs w:val="24"/>
          <w:lang w:eastAsia="ru-RU"/>
        </w:rPr>
        <w:t xml:space="preserve"> </w:t>
      </w:r>
      <w:r w:rsidRPr="00932BA2">
        <w:rPr>
          <w:rFonts w:ascii="Times New Roman" w:eastAsia="Times New Roman" w:hAnsi="Times New Roman" w:cs="Times New Roman"/>
          <w:bCs/>
          <w:iCs/>
          <w:color w:val="000000"/>
          <w:sz w:val="24"/>
          <w:szCs w:val="24"/>
          <w:lang w:eastAsia="ru-RU"/>
        </w:rPr>
        <w:t>творческой самореализации обучающихся с РАС в комфортной р</w:t>
      </w:r>
      <w:r w:rsidRPr="00932BA2">
        <w:rPr>
          <w:rFonts w:ascii="Times New Roman" w:eastAsia="Times New Roman" w:hAnsi="Times New Roman" w:cs="Times New Roman"/>
          <w:color w:val="000000"/>
          <w:sz w:val="24"/>
          <w:szCs w:val="24"/>
          <w:lang w:eastAsia="ru-RU"/>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32BA2">
        <w:rPr>
          <w:rFonts w:ascii="Times New Roman" w:eastAsia="Times New Roman" w:hAnsi="Times New Roman" w:cs="Times New Roman"/>
          <w:bCs/>
          <w:iCs/>
          <w:color w:val="000000"/>
          <w:sz w:val="24"/>
          <w:szCs w:val="24"/>
          <w:lang w:eastAsia="ru-RU"/>
        </w:rPr>
        <w:t xml:space="preserve">социального становления обучающегося </w:t>
      </w:r>
      <w:r w:rsidRPr="00932BA2">
        <w:rPr>
          <w:rFonts w:ascii="Times New Roman" w:eastAsia="Times New Roman" w:hAnsi="Times New Roman" w:cs="Times New Roman"/>
          <w:color w:val="000000"/>
          <w:sz w:val="24"/>
          <w:szCs w:val="24"/>
          <w:lang w:eastAsia="ru-RU"/>
        </w:rPr>
        <w:t>в процессе общения и совместной деятельности в детском сообществе, активного взаимодействия со сверстниками и педагогами.</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b/>
          <w:i/>
          <w:color w:val="000000"/>
          <w:sz w:val="24"/>
          <w:szCs w:val="24"/>
          <w:lang w:eastAsia="ru-RU"/>
        </w:rPr>
        <w:t>Основными целями</w:t>
      </w:r>
      <w:r w:rsidRPr="00932BA2">
        <w:rPr>
          <w:rFonts w:ascii="Times New Roman" w:eastAsia="Times New Roman" w:hAnsi="Times New Roman" w:cs="Times New Roman"/>
          <w:color w:val="000000"/>
          <w:sz w:val="24"/>
          <w:szCs w:val="24"/>
          <w:lang w:eastAsia="ru-RU"/>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w:t>
      </w:r>
      <w:proofErr w:type="gramStart"/>
      <w:r w:rsidRPr="00932BA2">
        <w:rPr>
          <w:rFonts w:ascii="Times New Roman" w:eastAsia="Times New Roman" w:hAnsi="Times New Roman" w:cs="Times New Roman"/>
          <w:color w:val="000000"/>
          <w:sz w:val="24"/>
          <w:szCs w:val="24"/>
          <w:lang w:eastAsia="ru-RU"/>
        </w:rPr>
        <w:t>интеллектуальных интересов</w:t>
      </w:r>
      <w:proofErr w:type="gramEnd"/>
      <w:r w:rsidRPr="00932BA2">
        <w:rPr>
          <w:rFonts w:ascii="Times New Roman" w:eastAsia="Times New Roman" w:hAnsi="Times New Roman" w:cs="Times New Roman"/>
          <w:color w:val="000000"/>
          <w:sz w:val="24"/>
          <w:szCs w:val="24"/>
          <w:lang w:eastAsia="ru-RU"/>
        </w:rPr>
        <w:t xml:space="preserve"> учащихся в свободное время.</w:t>
      </w:r>
    </w:p>
    <w:p w:rsidR="00932BA2" w:rsidRPr="00932BA2" w:rsidRDefault="00932BA2" w:rsidP="00932BA2">
      <w:pPr>
        <w:shd w:val="clear" w:color="auto" w:fill="FFFFFF"/>
        <w:suppressAutoHyphens/>
        <w:spacing w:after="0" w:line="240" w:lineRule="auto"/>
        <w:ind w:firstLine="709"/>
        <w:jc w:val="both"/>
        <w:rPr>
          <w:rFonts w:ascii="Times New Roman" w:eastAsia="Arial Unicode MS" w:hAnsi="Times New Roman" w:cs="Times New Roman"/>
          <w:b/>
          <w:i/>
          <w:color w:val="000000"/>
          <w:kern w:val="1"/>
          <w:sz w:val="24"/>
          <w:szCs w:val="24"/>
        </w:rPr>
      </w:pPr>
      <w:r w:rsidRPr="00932BA2">
        <w:rPr>
          <w:rFonts w:ascii="Times New Roman" w:eastAsia="Arial Unicode MS" w:hAnsi="Times New Roman" w:cs="Times New Roman"/>
          <w:b/>
          <w:i/>
          <w:color w:val="000000"/>
          <w:kern w:val="1"/>
          <w:sz w:val="24"/>
          <w:szCs w:val="24"/>
        </w:rPr>
        <w:t>Основные задачи:</w:t>
      </w:r>
    </w:p>
    <w:p w:rsidR="00932BA2" w:rsidRPr="00932BA2" w:rsidRDefault="00932BA2" w:rsidP="00932BA2">
      <w:pPr>
        <w:tabs>
          <w:tab w:val="num" w:pos="90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32BA2">
        <w:rPr>
          <w:rFonts w:ascii="Times New Roman" w:eastAsia="Calibri" w:hAnsi="Times New Roman" w:cs="Times New Roman"/>
          <w:sz w:val="24"/>
          <w:szCs w:val="24"/>
          <w:lang w:eastAsia="ru-RU"/>
        </w:rPr>
        <w:t xml:space="preserve">коррекция всех компонентов психофизического, интеллектуального, личностного развития обучающихся с РАС с учетом </w:t>
      </w:r>
      <w:proofErr w:type="gramStart"/>
      <w:r w:rsidRPr="00932BA2">
        <w:rPr>
          <w:rFonts w:ascii="Times New Roman" w:eastAsia="Calibri" w:hAnsi="Times New Roman" w:cs="Times New Roman"/>
          <w:sz w:val="24"/>
          <w:szCs w:val="24"/>
          <w:lang w:eastAsia="ru-RU"/>
        </w:rPr>
        <w:t>их  возрастных</w:t>
      </w:r>
      <w:proofErr w:type="gramEnd"/>
      <w:r w:rsidRPr="00932BA2">
        <w:rPr>
          <w:rFonts w:ascii="Times New Roman" w:eastAsia="Calibri" w:hAnsi="Times New Roman" w:cs="Times New Roman"/>
          <w:sz w:val="24"/>
          <w:szCs w:val="24"/>
          <w:lang w:eastAsia="ru-RU"/>
        </w:rPr>
        <w:t xml:space="preserve"> и индивидуальных особенностей;</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932BA2">
        <w:rPr>
          <w:rFonts w:ascii="Times New Roman" w:eastAsia="Arial Unicode MS" w:hAnsi="Times New Roman" w:cs="Times New Roman"/>
          <w:color w:val="00000A"/>
          <w:kern w:val="1"/>
          <w:sz w:val="24"/>
          <w:szCs w:val="24"/>
        </w:rPr>
        <w:t xml:space="preserve">развитие </w:t>
      </w:r>
      <w:proofErr w:type="gramStart"/>
      <w:r w:rsidRPr="00932BA2">
        <w:rPr>
          <w:rFonts w:ascii="Times New Roman" w:eastAsia="Arial Unicode MS" w:hAnsi="Times New Roman" w:cs="Times New Roman"/>
          <w:color w:val="00000A"/>
          <w:kern w:val="1"/>
          <w:sz w:val="24"/>
          <w:szCs w:val="24"/>
        </w:rPr>
        <w:t>активности,  самостоятельности</w:t>
      </w:r>
      <w:proofErr w:type="gramEnd"/>
      <w:r w:rsidRPr="00932BA2">
        <w:rPr>
          <w:rFonts w:ascii="Times New Roman" w:eastAsia="Arial Unicode MS" w:hAnsi="Times New Roman" w:cs="Times New Roman"/>
          <w:color w:val="00000A"/>
          <w:kern w:val="1"/>
          <w:sz w:val="24"/>
          <w:szCs w:val="24"/>
        </w:rPr>
        <w:t xml:space="preserve"> и независимости в повседневной жизни;</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932BA2">
        <w:rPr>
          <w:rFonts w:ascii="Times New Roman" w:eastAsia="Arial Unicode MS" w:hAnsi="Times New Roman" w:cs="Times New Roman"/>
          <w:bCs/>
          <w:color w:val="00000A"/>
          <w:kern w:val="1"/>
          <w:sz w:val="24"/>
          <w:szCs w:val="24"/>
        </w:rPr>
        <w:t>развитие возможных избирательных способностей и интересов обучающегося в разных видах деятельности;</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формирование основ нравственного самосознания личности, умения правильно оценивать окружающее и самих себя,</w:t>
      </w:r>
    </w:p>
    <w:p w:rsidR="00932BA2" w:rsidRPr="00932BA2" w:rsidRDefault="00932BA2" w:rsidP="00932BA2">
      <w:pPr>
        <w:tabs>
          <w:tab w:val="num" w:pos="563"/>
        </w:tabs>
        <w:suppressAutoHyphens/>
        <w:overflowPunct w:val="0"/>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 xml:space="preserve">формирование эстетических потребностей, ценностей и чувств; </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развитие трудолюбия, способности к преодолению трудностей, целеустремлённости и настойчивости в достижении результата;</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расширение представлений обучающегося о мире и о себе, его социального опыта;</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lastRenderedPageBreak/>
        <w:t>формирование положительного отношения к базовым общественным ценностям;</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333333"/>
          <w:kern w:val="1"/>
          <w:sz w:val="24"/>
          <w:szCs w:val="24"/>
          <w:shd w:val="clear" w:color="auto" w:fill="FFFFFF"/>
        </w:rPr>
        <w:t>формирование умений, навыков социального общения людей;</w:t>
      </w:r>
      <w:r w:rsidRPr="00932BA2">
        <w:rPr>
          <w:rFonts w:ascii="Times New Roman" w:eastAsia="Arial Unicode MS" w:hAnsi="Times New Roman" w:cs="Times New Roman"/>
          <w:color w:val="00000A"/>
          <w:kern w:val="1"/>
          <w:sz w:val="24"/>
          <w:szCs w:val="24"/>
        </w:rPr>
        <w:t xml:space="preserve"> </w:t>
      </w:r>
    </w:p>
    <w:p w:rsidR="00932BA2" w:rsidRPr="00932BA2" w:rsidRDefault="00932BA2" w:rsidP="00932BA2">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932BA2">
        <w:rPr>
          <w:rFonts w:ascii="Times New Roman" w:eastAsia="Arial Unicode MS" w:hAnsi="Times New Roman" w:cs="Times New Roman"/>
          <w:bCs/>
          <w:color w:val="00000A"/>
          <w:kern w:val="1"/>
          <w:sz w:val="24"/>
          <w:szCs w:val="24"/>
        </w:rPr>
        <w:t>расширение круга общения, выход обучающегося за пределы семьи и образовательной организации;</w:t>
      </w:r>
    </w:p>
    <w:p w:rsidR="00932BA2" w:rsidRPr="00932BA2" w:rsidRDefault="00932BA2" w:rsidP="00932BA2">
      <w:pPr>
        <w:suppressAutoHyphens/>
        <w:overflowPunct w:val="0"/>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932BA2" w:rsidRPr="00932BA2" w:rsidRDefault="00932BA2" w:rsidP="00932BA2">
      <w:pPr>
        <w:suppressAutoHyphens/>
        <w:overflowPunct w:val="0"/>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 xml:space="preserve">укрепление доверия к другим людям; </w:t>
      </w:r>
    </w:p>
    <w:p w:rsidR="00932BA2" w:rsidRPr="00932BA2" w:rsidRDefault="00932BA2" w:rsidP="00932BA2">
      <w:pPr>
        <w:suppressAutoHyphens/>
        <w:overflowPunct w:val="0"/>
        <w:spacing w:after="0" w:line="240" w:lineRule="auto"/>
        <w:ind w:firstLine="709"/>
        <w:jc w:val="both"/>
        <w:rPr>
          <w:rFonts w:ascii="Times New Roman" w:eastAsia="Arial Unicode MS" w:hAnsi="Times New Roman" w:cs="Times New Roman"/>
          <w:color w:val="00000A"/>
          <w:kern w:val="1"/>
          <w:sz w:val="24"/>
          <w:szCs w:val="24"/>
        </w:rPr>
      </w:pPr>
      <w:r w:rsidRPr="00932BA2">
        <w:rPr>
          <w:rFonts w:ascii="Times New Roman" w:eastAsia="Arial Unicode MS" w:hAnsi="Times New Roman" w:cs="Times New Roman"/>
          <w:color w:val="00000A"/>
          <w:kern w:val="1"/>
          <w:sz w:val="24"/>
          <w:szCs w:val="24"/>
        </w:rPr>
        <w:t>развитие доброжелательности и эмоциональной отзывчивости, понимания других людей и сопереживания им.</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932BA2">
        <w:rPr>
          <w:rFonts w:ascii="Times New Roman" w:eastAsia="Times New Roman" w:hAnsi="Times New Roman" w:cs="Times New Roman"/>
          <w:color w:val="000000"/>
          <w:sz w:val="24"/>
          <w:szCs w:val="24"/>
          <w:lang w:eastAsia="ru-RU"/>
        </w:rPr>
        <w:t>общеинтеллектуальное</w:t>
      </w:r>
      <w:proofErr w:type="spellEnd"/>
      <w:r w:rsidRPr="00932BA2">
        <w:rPr>
          <w:rFonts w:ascii="Times New Roman" w:eastAsia="Times New Roman" w:hAnsi="Times New Roman" w:cs="Times New Roman"/>
          <w:color w:val="000000"/>
          <w:sz w:val="24"/>
          <w:szCs w:val="24"/>
          <w:lang w:eastAsia="ru-RU"/>
        </w:rPr>
        <w:t>, общекультурное) в таких формах как экскурсии, кружки, «веселые старты», олимпиады, соревнования, походы, проекты и т.д.</w:t>
      </w:r>
    </w:p>
    <w:p w:rsidR="00932BA2" w:rsidRPr="00932BA2" w:rsidRDefault="00932BA2" w:rsidP="00932BA2">
      <w:pPr>
        <w:spacing w:after="0" w:line="240" w:lineRule="auto"/>
        <w:ind w:firstLine="567"/>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b/>
          <w:color w:val="000000"/>
          <w:sz w:val="24"/>
          <w:szCs w:val="24"/>
          <w:lang w:eastAsia="ru-RU"/>
        </w:rPr>
        <w:t xml:space="preserve">Коррекционно-развивающая область </w:t>
      </w:r>
      <w:r w:rsidRPr="00932BA2">
        <w:rPr>
          <w:rFonts w:ascii="Times New Roman" w:eastAsia="Times New Roman" w:hAnsi="Times New Roman" w:cs="Times New Roman"/>
          <w:color w:val="000000"/>
          <w:sz w:val="24"/>
          <w:szCs w:val="24"/>
          <w:lang w:eastAsia="ru-RU"/>
        </w:rPr>
        <w:t xml:space="preserve">является </w:t>
      </w:r>
      <w:r w:rsidRPr="00932BA2">
        <w:rPr>
          <w:rFonts w:ascii="Times New Roman" w:eastAsia="Times New Roman" w:hAnsi="Times New Roman" w:cs="Times New Roman"/>
          <w:b/>
          <w:color w:val="000000"/>
          <w:sz w:val="24"/>
          <w:szCs w:val="24"/>
          <w:lang w:eastAsia="ru-RU"/>
        </w:rPr>
        <w:t xml:space="preserve">обязательной </w:t>
      </w:r>
      <w:r w:rsidRPr="00932BA2">
        <w:rPr>
          <w:rFonts w:ascii="Times New Roman" w:eastAsia="Times New Roman" w:hAnsi="Times New Roman" w:cs="Times New Roman"/>
          <w:color w:val="000000"/>
          <w:sz w:val="24"/>
          <w:szCs w:val="24"/>
          <w:lang w:eastAsia="ru-RU"/>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932BA2">
        <w:rPr>
          <w:rFonts w:ascii="Times New Roman" w:eastAsia="Times New Roman" w:hAnsi="Times New Roman" w:cs="Times New Roman"/>
          <w:caps/>
          <w:color w:val="000000"/>
          <w:sz w:val="24"/>
          <w:szCs w:val="24"/>
          <w:lang w:eastAsia="ru-RU"/>
        </w:rPr>
        <w:t>С</w:t>
      </w:r>
      <w:r w:rsidRPr="00932BA2">
        <w:rPr>
          <w:rFonts w:ascii="Times New Roman" w:eastAsia="Times New Roman" w:hAnsi="Times New Roman" w:cs="Times New Roman"/>
          <w:color w:val="000000"/>
          <w:sz w:val="24"/>
          <w:szCs w:val="24"/>
          <w:lang w:eastAsia="ru-RU"/>
        </w:rPr>
        <w:t>одержание этого направления представлено коррекционными образовательными курсами</w:t>
      </w:r>
      <w:r w:rsidRPr="00932BA2">
        <w:rPr>
          <w:rFonts w:ascii="Times New Roman" w:eastAsia="Times New Roman" w:hAnsi="Times New Roman" w:cs="Times New Roman"/>
          <w:caps/>
          <w:color w:val="000000"/>
          <w:sz w:val="24"/>
          <w:szCs w:val="24"/>
          <w:lang w:eastAsia="ru-RU"/>
        </w:rPr>
        <w:t>.</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932BA2" w:rsidRPr="00932BA2" w:rsidRDefault="00932BA2" w:rsidP="00932BA2">
      <w:pPr>
        <w:spacing w:after="0" w:line="240" w:lineRule="auto"/>
        <w:ind w:firstLine="709"/>
        <w:jc w:val="both"/>
        <w:rPr>
          <w:rFonts w:ascii="Times New Roman" w:eastAsia="Times New Roman" w:hAnsi="Times New Roman" w:cs="Times New Roman"/>
          <w:color w:val="000000"/>
          <w:sz w:val="24"/>
          <w:szCs w:val="24"/>
          <w:lang w:eastAsia="ru-RU"/>
        </w:rPr>
      </w:pPr>
      <w:r w:rsidRPr="00932BA2">
        <w:rPr>
          <w:rFonts w:ascii="Times New Roman" w:eastAsia="Times New Roman" w:hAnsi="Times New Roman" w:cs="Times New Roman"/>
          <w:color w:val="000000"/>
          <w:sz w:val="24"/>
          <w:szCs w:val="24"/>
          <w:lang w:eastAsia="ru-RU"/>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932BA2">
        <w:rPr>
          <w:rFonts w:ascii="Times New Roman" w:eastAsia="Times New Roman" w:hAnsi="Times New Roman" w:cs="Times New Roman"/>
          <w:color w:val="000000"/>
          <w:spacing w:val="-4"/>
          <w:sz w:val="24"/>
          <w:szCs w:val="24"/>
          <w:lang w:eastAsia="ru-RU"/>
        </w:rPr>
        <w:t xml:space="preserve"> основе системно-</w:t>
      </w:r>
      <w:proofErr w:type="spellStart"/>
      <w:r w:rsidRPr="00932BA2">
        <w:rPr>
          <w:rFonts w:ascii="Times New Roman" w:eastAsia="Times New Roman" w:hAnsi="Times New Roman" w:cs="Times New Roman"/>
          <w:color w:val="000000"/>
          <w:spacing w:val="-4"/>
          <w:sz w:val="24"/>
          <w:szCs w:val="24"/>
          <w:lang w:eastAsia="ru-RU"/>
        </w:rPr>
        <w:t>деятельностного</w:t>
      </w:r>
      <w:proofErr w:type="spellEnd"/>
      <w:r w:rsidRPr="00932BA2">
        <w:rPr>
          <w:rFonts w:ascii="Times New Roman" w:eastAsia="Times New Roman" w:hAnsi="Times New Roman" w:cs="Times New Roman"/>
          <w:color w:val="000000"/>
          <w:spacing w:val="-4"/>
          <w:sz w:val="24"/>
          <w:szCs w:val="24"/>
          <w:lang w:eastAsia="ru-RU"/>
        </w:rPr>
        <w:t xml:space="preserve"> и культурно-исторического подходов</w:t>
      </w:r>
      <w:r w:rsidRPr="00932BA2">
        <w:rPr>
          <w:rFonts w:ascii="Times New Roman" w:eastAsia="Times New Roman" w:hAnsi="Times New Roman" w:cs="Times New Roman"/>
          <w:color w:val="000000"/>
          <w:sz w:val="24"/>
          <w:szCs w:val="24"/>
          <w:lang w:eastAsia="ru-RU"/>
        </w:rPr>
        <w:t>.</w:t>
      </w:r>
    </w:p>
    <w:p w:rsidR="00932BA2" w:rsidRPr="00932BA2" w:rsidRDefault="00932BA2" w:rsidP="00932BA2">
      <w:pPr>
        <w:spacing w:after="0" w:line="240" w:lineRule="auto"/>
        <w:jc w:val="center"/>
        <w:outlineLvl w:val="1"/>
        <w:rPr>
          <w:rFonts w:ascii="Times New Roman" w:eastAsia="MS Gothic" w:hAnsi="Times New Roman" w:cs="Times New Roman"/>
          <w:b/>
          <w:sz w:val="24"/>
          <w:szCs w:val="24"/>
          <w:lang w:eastAsia="ru-RU"/>
        </w:rPr>
      </w:pPr>
      <w:bookmarkStart w:id="3" w:name="_Toc288394108"/>
      <w:bookmarkStart w:id="4" w:name="_Toc288410575"/>
      <w:bookmarkStart w:id="5" w:name="_Toc288410704"/>
      <w:bookmarkStart w:id="6" w:name="_Toc424564343"/>
    </w:p>
    <w:bookmarkEnd w:id="3"/>
    <w:bookmarkEnd w:id="4"/>
    <w:bookmarkEnd w:id="5"/>
    <w:bookmarkEnd w:id="6"/>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b/>
          <w:bCs/>
          <w:sz w:val="24"/>
          <w:szCs w:val="24"/>
          <w:lang w:eastAsia="ru-RU"/>
        </w:rPr>
        <w:t>Основными целями внеурочной деятельности</w:t>
      </w:r>
      <w:r w:rsidRPr="00932BA2">
        <w:rPr>
          <w:rFonts w:ascii="Times New Roman" w:eastAsia="Times New Roman" w:hAnsi="Times New Roman" w:cs="Times New Roman"/>
          <w:sz w:val="24"/>
          <w:szCs w:val="24"/>
          <w:lang w:eastAsia="ru-RU"/>
        </w:rPr>
        <w:t xml:space="preserve"> являются:</w:t>
      </w:r>
    </w:p>
    <w:p w:rsidR="00932BA2" w:rsidRPr="00932BA2" w:rsidRDefault="00932BA2" w:rsidP="00C6585B">
      <w:pPr>
        <w:numPr>
          <w:ilvl w:val="0"/>
          <w:numId w:val="36"/>
        </w:num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обеспечение соответствующей возрасту адаптации ребенка в образовательной организации, </w:t>
      </w:r>
    </w:p>
    <w:p w:rsidR="00932BA2" w:rsidRPr="00932BA2" w:rsidRDefault="00932BA2" w:rsidP="00C6585B">
      <w:pPr>
        <w:numPr>
          <w:ilvl w:val="0"/>
          <w:numId w:val="36"/>
        </w:num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создание благоприятных условий для развития ребенка, учет его возрастных и индивидуальных особенностей. </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r w:rsidRPr="00932BA2">
        <w:rPr>
          <w:rFonts w:ascii="Times New Roman" w:eastAsia="Times New Roman" w:hAnsi="Times New Roman" w:cs="Times New Roman"/>
          <w:b/>
          <w:sz w:val="24"/>
          <w:szCs w:val="24"/>
          <w:lang w:eastAsia="ru-RU"/>
        </w:rPr>
        <w:t>Основные задачи:</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развитие активности, самостоятельности и независимости в повседневной жизни;</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формирование основ нравственного самосознания личности, умения правильно оценивать окружающее и самих себя;</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расширение представлений обучающегося о мире и о себе, его социального опыта;</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формирование положительного отношения к базовым общественным ценностям;</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формирование умений, навыков социального общения людей;</w:t>
      </w:r>
    </w:p>
    <w:p w:rsidR="00932BA2" w:rsidRPr="00932BA2" w:rsidRDefault="00932BA2" w:rsidP="00C6585B">
      <w:pPr>
        <w:numPr>
          <w:ilvl w:val="0"/>
          <w:numId w:val="37"/>
        </w:numPr>
        <w:autoSpaceDE w:val="0"/>
        <w:autoSpaceDN w:val="0"/>
        <w:adjustRightInd w:val="0"/>
        <w:spacing w:after="0" w:line="240" w:lineRule="auto"/>
        <w:contextualSpacing/>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932BA2">
        <w:rPr>
          <w:rFonts w:ascii="Times New Roman" w:eastAsia="Times New Roman" w:hAnsi="Times New Roman" w:cs="Times New Roman"/>
          <w:spacing w:val="2"/>
          <w:sz w:val="24"/>
          <w:szCs w:val="24"/>
          <w:lang w:eastAsia="ru-RU"/>
        </w:rPr>
        <w:t xml:space="preserve">Образовательная организация вправе самостоятельно выбирать приоритетные направления внеурочной деятельности, определять формы ее организации с учетом реальных </w:t>
      </w:r>
      <w:r w:rsidRPr="00932BA2">
        <w:rPr>
          <w:rFonts w:ascii="Times New Roman" w:eastAsia="Times New Roman" w:hAnsi="Times New Roman" w:cs="Times New Roman"/>
          <w:spacing w:val="2"/>
          <w:sz w:val="24"/>
          <w:szCs w:val="24"/>
          <w:lang w:eastAsia="ru-RU"/>
        </w:rPr>
        <w:lastRenderedPageBreak/>
        <w:t>условий, особых образовательных потребностей обучающихся (в том числе индивидуальных), пожеланий родителей (законных представителей).</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pacing w:val="2"/>
          <w:sz w:val="24"/>
          <w:szCs w:val="24"/>
          <w:lang w:eastAsia="ru-RU"/>
        </w:rPr>
        <w:t xml:space="preserve">Внеурочная деятельность организуется по направлениям </w:t>
      </w:r>
      <w:r w:rsidRPr="00932BA2">
        <w:rPr>
          <w:rFonts w:ascii="Times New Roman" w:eastAsia="Times New Roman" w:hAnsi="Times New Roman" w:cs="Times New Roman"/>
          <w:spacing w:val="-4"/>
          <w:sz w:val="24"/>
          <w:szCs w:val="24"/>
          <w:lang w:eastAsia="ru-RU"/>
        </w:rPr>
        <w:t>развития личности (</w:t>
      </w:r>
      <w:proofErr w:type="spellStart"/>
      <w:r w:rsidRPr="00932BA2">
        <w:rPr>
          <w:rFonts w:ascii="Times New Roman" w:eastAsia="Times New Roman" w:hAnsi="Times New Roman" w:cs="Times New Roman"/>
          <w:spacing w:val="-4"/>
          <w:sz w:val="24"/>
          <w:szCs w:val="24"/>
          <w:lang w:eastAsia="ru-RU"/>
        </w:rPr>
        <w:t>спортивно­оздорови</w:t>
      </w:r>
      <w:r w:rsidR="00D54175">
        <w:rPr>
          <w:rFonts w:ascii="Times New Roman" w:eastAsia="Times New Roman" w:hAnsi="Times New Roman" w:cs="Times New Roman"/>
          <w:spacing w:val="-4"/>
          <w:sz w:val="24"/>
          <w:szCs w:val="24"/>
          <w:lang w:eastAsia="ru-RU"/>
        </w:rPr>
        <w:t>тельное</w:t>
      </w:r>
      <w:proofErr w:type="spellEnd"/>
      <w:r w:rsidR="00D54175">
        <w:rPr>
          <w:rFonts w:ascii="Times New Roman" w:eastAsia="Times New Roman" w:hAnsi="Times New Roman" w:cs="Times New Roman"/>
          <w:spacing w:val="-4"/>
          <w:sz w:val="24"/>
          <w:szCs w:val="24"/>
          <w:lang w:eastAsia="ru-RU"/>
        </w:rPr>
        <w:t xml:space="preserve">, </w:t>
      </w:r>
      <w:r w:rsidRPr="00932BA2">
        <w:rPr>
          <w:rFonts w:ascii="Times New Roman" w:eastAsia="Times New Roman" w:hAnsi="Times New Roman" w:cs="Times New Roman"/>
          <w:spacing w:val="-4"/>
          <w:sz w:val="24"/>
          <w:szCs w:val="24"/>
          <w:lang w:eastAsia="ru-RU"/>
        </w:rPr>
        <w:t>нрав</w:t>
      </w:r>
      <w:r w:rsidRPr="00932BA2">
        <w:rPr>
          <w:rFonts w:ascii="Times New Roman" w:eastAsia="Times New Roman" w:hAnsi="Times New Roman" w:cs="Times New Roman"/>
          <w:spacing w:val="2"/>
          <w:sz w:val="24"/>
          <w:szCs w:val="24"/>
          <w:lang w:eastAsia="ru-RU"/>
        </w:rPr>
        <w:t>ственное, общекультур</w:t>
      </w:r>
      <w:r w:rsidRPr="00932BA2">
        <w:rPr>
          <w:rFonts w:ascii="Times New Roman" w:eastAsia="Times New Roman" w:hAnsi="Times New Roman" w:cs="Times New Roman"/>
          <w:sz w:val="24"/>
          <w:szCs w:val="24"/>
          <w:lang w:eastAsia="ru-RU"/>
        </w:rPr>
        <w:t>ное</w:t>
      </w:r>
      <w:r w:rsidRPr="00932BA2">
        <w:rPr>
          <w:rFonts w:ascii="Times New Roman" w:eastAsia="Times New Roman" w:hAnsi="Times New Roman" w:cs="Times New Roman"/>
          <w:spacing w:val="2"/>
          <w:sz w:val="24"/>
          <w:szCs w:val="24"/>
          <w:lang w:eastAsia="ru-RU"/>
        </w:rPr>
        <w:t xml:space="preserve"> с</w:t>
      </w:r>
      <w:r w:rsidR="00D54175">
        <w:rPr>
          <w:rFonts w:ascii="Times New Roman" w:eastAsia="Times New Roman" w:hAnsi="Times New Roman" w:cs="Times New Roman"/>
          <w:spacing w:val="2"/>
          <w:sz w:val="24"/>
          <w:szCs w:val="24"/>
          <w:lang w:eastAsia="ru-RU"/>
        </w:rPr>
        <w:t>оциальное</w:t>
      </w:r>
      <w:r w:rsidRPr="00932BA2">
        <w:rPr>
          <w:rFonts w:ascii="Times New Roman" w:eastAsia="Times New Roman" w:hAnsi="Times New Roman" w:cs="Times New Roman"/>
          <w:sz w:val="24"/>
          <w:szCs w:val="24"/>
          <w:lang w:eastAsia="ru-RU"/>
        </w:rPr>
        <w:t xml:space="preserve">). </w:t>
      </w:r>
    </w:p>
    <w:p w:rsidR="00932BA2" w:rsidRPr="00932BA2" w:rsidRDefault="00932BA2" w:rsidP="00932BA2">
      <w:pPr>
        <w:autoSpaceDE w:val="0"/>
        <w:autoSpaceDN w:val="0"/>
        <w:adjustRightInd w:val="0"/>
        <w:spacing w:after="0" w:line="240" w:lineRule="auto"/>
        <w:ind w:firstLine="340"/>
        <w:jc w:val="both"/>
        <w:rPr>
          <w:rFonts w:ascii="Times New Roman" w:hAnsi="Times New Roman" w:cs="Times New Roman"/>
          <w:sz w:val="24"/>
          <w:szCs w:val="24"/>
        </w:rPr>
      </w:pPr>
      <w:r w:rsidRPr="00932BA2">
        <w:rPr>
          <w:rFonts w:ascii="Times New Roman" w:hAnsi="Times New Roman" w:cs="Times New Roman"/>
          <w:sz w:val="24"/>
          <w:szCs w:val="24"/>
        </w:rPr>
        <w:t xml:space="preserve">Виды внеурочной деятельности, реализуемые в </w:t>
      </w:r>
      <w:proofErr w:type="spellStart"/>
      <w:proofErr w:type="gramStart"/>
      <w:r w:rsidRPr="00932BA2">
        <w:rPr>
          <w:rFonts w:ascii="Times New Roman" w:hAnsi="Times New Roman" w:cs="Times New Roman"/>
          <w:sz w:val="24"/>
          <w:szCs w:val="24"/>
        </w:rPr>
        <w:t>СОГБОУ«</w:t>
      </w:r>
      <w:proofErr w:type="gramEnd"/>
      <w:r w:rsidRPr="00932BA2">
        <w:rPr>
          <w:rFonts w:ascii="Times New Roman" w:hAnsi="Times New Roman" w:cs="Times New Roman"/>
          <w:sz w:val="24"/>
          <w:szCs w:val="24"/>
        </w:rPr>
        <w:t>Ярцевская</w:t>
      </w:r>
      <w:proofErr w:type="spellEnd"/>
      <w:r w:rsidRPr="00932BA2">
        <w:rPr>
          <w:rFonts w:ascii="Times New Roman" w:hAnsi="Times New Roman" w:cs="Times New Roman"/>
          <w:sz w:val="24"/>
          <w:szCs w:val="24"/>
        </w:rPr>
        <w:t xml:space="preserve"> общеобразовательная школа-интернат»: игровая, досугово-развлекательная, художественное творчество, социальное творчество, трудовая, общественно-полезная, спортивно-оздоровительная.</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932BA2">
        <w:rPr>
          <w:rFonts w:ascii="Times New Roman" w:hAnsi="Times New Roman" w:cs="Times New Roman"/>
          <w:sz w:val="24"/>
          <w:szCs w:val="24"/>
        </w:rPr>
        <w:t xml:space="preserve">Формы организации внеурочной деятельности разнообразны: экскурсии, кружки, секции, соревнования, праздники, смотры-конкурсы, викторины, беседы, выставки, фестивали, игры (сюжетно-ролевые, деловые и </w:t>
      </w:r>
      <w:proofErr w:type="gramStart"/>
      <w:r w:rsidRPr="00932BA2">
        <w:rPr>
          <w:rFonts w:ascii="Times New Roman" w:hAnsi="Times New Roman" w:cs="Times New Roman"/>
          <w:sz w:val="24"/>
          <w:szCs w:val="24"/>
        </w:rPr>
        <w:t>т.</w:t>
      </w:r>
      <w:proofErr w:type="gramEnd"/>
      <w:r w:rsidRPr="00932BA2">
        <w:rPr>
          <w:rFonts w:ascii="Times New Roman" w:hAnsi="Times New Roman" w:cs="Times New Roman"/>
          <w:sz w:val="24"/>
          <w:szCs w:val="24"/>
        </w:rPr>
        <w:t xml:space="preserve"> и), туристические походы и т. д.</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932BA2">
        <w:rPr>
          <w:rFonts w:ascii="Times New Roman" w:eastAsia="Times New Roman" w:hAnsi="Times New Roman" w:cs="Times New Roman"/>
          <w:spacing w:val="-2"/>
          <w:sz w:val="24"/>
          <w:szCs w:val="24"/>
          <w:lang w:eastAsia="ru-RU"/>
        </w:rPr>
        <w:t>В</w:t>
      </w:r>
      <w:r w:rsidRPr="00932BA2">
        <w:rPr>
          <w:rFonts w:ascii="Times New Roman" w:eastAsia="Times New Roman" w:hAnsi="Times New Roman" w:cs="Times New Roman"/>
          <w:sz w:val="24"/>
          <w:szCs w:val="24"/>
          <w:lang w:eastAsia="ru-RU"/>
        </w:rPr>
        <w:t xml:space="preserve"> СОГБОУ для детей-сирот и детей, оставшихся без попечения родителей «</w:t>
      </w:r>
      <w:proofErr w:type="spell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 школа-интернат» </w:t>
      </w:r>
      <w:r w:rsidRPr="00932BA2">
        <w:rPr>
          <w:rFonts w:ascii="Times New Roman" w:eastAsia="Times New Roman" w:hAnsi="Times New Roman" w:cs="Times New Roman"/>
          <w:spacing w:val="-2"/>
          <w:sz w:val="24"/>
          <w:szCs w:val="24"/>
          <w:lang w:eastAsia="ru-RU"/>
        </w:rPr>
        <w:t>содержание занятий, предусмотренных во внеурочной деятельности, осуществляется в таких формах, как секции, кружки, художественная мастерская, театральная студия, студия хорового пения, спортивные клубы, олимпиады, социальные практики и другие формы на добровольной основе в соответствии с выбором участников образовательных отношений.</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932BA2">
        <w:rPr>
          <w:rFonts w:ascii="Times New Roman" w:eastAsia="Times New Roman" w:hAnsi="Times New Roman" w:cs="Times New Roman"/>
          <w:spacing w:val="2"/>
          <w:sz w:val="24"/>
          <w:szCs w:val="24"/>
          <w:lang w:eastAsia="ru-RU"/>
        </w:rPr>
        <w:t xml:space="preserve">При организации внеурочной деятельности обучающихся образовательной организацией могут использоваться </w:t>
      </w:r>
      <w:r w:rsidRPr="00932BA2">
        <w:rPr>
          <w:rFonts w:ascii="Times New Roman" w:eastAsia="Times New Roman" w:hAnsi="Times New Roman" w:cs="Times New Roman"/>
          <w:spacing w:val="-2"/>
          <w:sz w:val="24"/>
          <w:szCs w:val="24"/>
          <w:lang w:eastAsia="ru-RU"/>
        </w:rPr>
        <w:t>возможности организаций и учреждений дополнительного образования, куль</w:t>
      </w:r>
      <w:r w:rsidRPr="00932BA2">
        <w:rPr>
          <w:rFonts w:ascii="Times New Roman" w:eastAsia="Times New Roman" w:hAnsi="Times New Roman" w:cs="Times New Roman"/>
          <w:spacing w:val="2"/>
          <w:sz w:val="24"/>
          <w:szCs w:val="24"/>
          <w:lang w:eastAsia="ru-RU"/>
        </w:rPr>
        <w:t>туры и спорта. В период каникул для продолжения внеуроч</w:t>
      </w:r>
      <w:r w:rsidRPr="00932BA2">
        <w:rPr>
          <w:rFonts w:ascii="Times New Roman" w:eastAsia="Times New Roman" w:hAnsi="Times New Roman" w:cs="Times New Roman"/>
          <w:sz w:val="24"/>
          <w:szCs w:val="24"/>
          <w:lang w:eastAsia="ru-RU"/>
        </w:rPr>
        <w:t>ной деятельности могут использоваться возможности специа</w:t>
      </w:r>
      <w:r w:rsidRPr="00932BA2">
        <w:rPr>
          <w:rFonts w:ascii="Times New Roman" w:eastAsia="Times New Roman" w:hAnsi="Times New Roman" w:cs="Times New Roman"/>
          <w:spacing w:val="2"/>
          <w:sz w:val="24"/>
          <w:szCs w:val="24"/>
          <w:lang w:eastAsia="ru-RU"/>
        </w:rPr>
        <w:t>лизированных лагерей, тематических лагерных смен, летних школ.</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Время, отведенное на внеурочную деятельность, не учитывается при определении максимально допустимой недельной </w:t>
      </w:r>
      <w:r w:rsidRPr="00932BA2">
        <w:rPr>
          <w:rFonts w:ascii="Times New Roman" w:eastAsia="Times New Roman" w:hAnsi="Times New Roman" w:cs="Times New Roman"/>
          <w:spacing w:val="-2"/>
          <w:sz w:val="24"/>
          <w:szCs w:val="24"/>
          <w:lang w:eastAsia="ru-RU"/>
        </w:rPr>
        <w:t>нагрузки обучающихся</w:t>
      </w:r>
      <w:r w:rsidR="00D54175">
        <w:rPr>
          <w:rFonts w:ascii="Times New Roman" w:eastAsia="Times New Roman" w:hAnsi="Times New Roman" w:cs="Times New Roman"/>
          <w:sz w:val="24"/>
          <w:szCs w:val="24"/>
          <w:lang w:eastAsia="ru-RU"/>
        </w:rPr>
        <w:t xml:space="preserve"> и составляет не менее </w:t>
      </w:r>
      <w:r w:rsidRPr="00932BA2">
        <w:rPr>
          <w:rFonts w:ascii="Times New Roman" w:eastAsia="Times New Roman" w:hAnsi="Times New Roman" w:cs="Times New Roman"/>
          <w:sz w:val="24"/>
          <w:szCs w:val="24"/>
          <w:lang w:eastAsia="ru-RU"/>
        </w:rPr>
        <w:t>1</w:t>
      </w:r>
      <w:r w:rsidR="00D54175">
        <w:rPr>
          <w:rFonts w:ascii="Times New Roman" w:eastAsia="Times New Roman" w:hAnsi="Times New Roman" w:cs="Times New Roman"/>
          <w:sz w:val="24"/>
          <w:szCs w:val="24"/>
          <w:lang w:eastAsia="ru-RU"/>
        </w:rPr>
        <w:t>680 часов и не более 2380 за 6 лет обучения</w:t>
      </w:r>
      <w:r w:rsidRPr="00932BA2">
        <w:rPr>
          <w:rFonts w:ascii="Times New Roman" w:eastAsia="Times New Roman" w:hAnsi="Times New Roman" w:cs="Times New Roman"/>
          <w:sz w:val="24"/>
          <w:szCs w:val="24"/>
          <w:lang w:eastAsia="ru-RU"/>
        </w:rPr>
        <w:t>.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932BA2" w:rsidRPr="00932BA2" w:rsidRDefault="00932BA2" w:rsidP="00C6585B">
      <w:pPr>
        <w:numPr>
          <w:ilvl w:val="0"/>
          <w:numId w:val="38"/>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непосредственно в образовательной организации;</w:t>
      </w:r>
    </w:p>
    <w:p w:rsidR="00932BA2" w:rsidRPr="00932BA2" w:rsidRDefault="00932BA2" w:rsidP="00C6585B">
      <w:pPr>
        <w:numPr>
          <w:ilvl w:val="0"/>
          <w:numId w:val="38"/>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932BA2" w:rsidRPr="00932BA2" w:rsidRDefault="00932BA2" w:rsidP="00C6585B">
      <w:pPr>
        <w:numPr>
          <w:ilvl w:val="0"/>
          <w:numId w:val="38"/>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932BA2">
        <w:rPr>
          <w:rFonts w:ascii="Times New Roman" w:eastAsia="Times New Roman" w:hAnsi="Times New Roman" w:cs="Times New Roman"/>
          <w:sz w:val="24"/>
          <w:szCs w:val="24"/>
          <w:lang w:eastAsia="ru-RU"/>
        </w:rPr>
        <w:t xml:space="preserve">в сотрудничестве с другими организациями и с участием </w:t>
      </w:r>
      <w:r w:rsidRPr="00932BA2">
        <w:rPr>
          <w:rFonts w:ascii="Times New Roman" w:eastAsia="Times New Roman" w:hAnsi="Times New Roman" w:cs="Times New Roman"/>
          <w:spacing w:val="2"/>
          <w:sz w:val="24"/>
          <w:szCs w:val="24"/>
          <w:lang w:eastAsia="ru-RU"/>
        </w:rPr>
        <w:t xml:space="preserve">педагогов организации, осуществляющей образовательную деятельность (комбинированная </w:t>
      </w:r>
      <w:r w:rsidRPr="00932BA2">
        <w:rPr>
          <w:rFonts w:ascii="Times New Roman" w:eastAsia="Times New Roman" w:hAnsi="Times New Roman" w:cs="Times New Roman"/>
          <w:sz w:val="24"/>
          <w:szCs w:val="24"/>
          <w:lang w:eastAsia="ru-RU"/>
        </w:rPr>
        <w:t>схема).</w:t>
      </w: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932BA2">
        <w:rPr>
          <w:rFonts w:ascii="Times New Roman" w:eastAsia="Times New Roman" w:hAnsi="Times New Roman" w:cs="Times New Roman"/>
          <w:spacing w:val="-2"/>
          <w:sz w:val="24"/>
          <w:szCs w:val="24"/>
          <w:lang w:eastAsia="ru-RU"/>
        </w:rPr>
        <w:t xml:space="preserve">В </w:t>
      </w:r>
      <w:r w:rsidRPr="00932BA2">
        <w:rPr>
          <w:rFonts w:ascii="Times New Roman" w:eastAsia="Times New Roman" w:hAnsi="Times New Roman" w:cs="Times New Roman"/>
          <w:sz w:val="24"/>
          <w:szCs w:val="24"/>
          <w:lang w:eastAsia="ru-RU"/>
        </w:rPr>
        <w:t>СОГБОУ «</w:t>
      </w:r>
      <w:proofErr w:type="spell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 школа-интернат»</w:t>
      </w:r>
      <w:r w:rsidRPr="00932BA2">
        <w:rPr>
          <w:rFonts w:ascii="Times New Roman" w:eastAsia="Times New Roman" w:hAnsi="Times New Roman" w:cs="Times New Roman"/>
          <w:spacing w:val="-2"/>
          <w:sz w:val="24"/>
          <w:szCs w:val="24"/>
          <w:lang w:eastAsia="ru-RU"/>
        </w:rPr>
        <w:t xml:space="preserve"> используется модель организации внеурочной деятельности на основе оптимизации внутренних ресурсов школы. Основное преимущество организации внеурочной деятельности непосредственно в школе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w:t>
      </w:r>
    </w:p>
    <w:p w:rsidR="00932BA2" w:rsidRPr="00932BA2" w:rsidRDefault="00932BA2" w:rsidP="00932BA2">
      <w:pPr>
        <w:autoSpaceDE w:val="0"/>
        <w:autoSpaceDN w:val="0"/>
        <w:adjustRightInd w:val="0"/>
        <w:spacing w:after="0" w:line="240" w:lineRule="auto"/>
        <w:ind w:firstLine="708"/>
        <w:jc w:val="both"/>
        <w:textAlignment w:val="center"/>
        <w:rPr>
          <w:rFonts w:ascii="Times New Roman" w:eastAsia="Times New Roman" w:hAnsi="Times New Roman" w:cs="Times New Roman"/>
          <w:spacing w:val="-2"/>
          <w:sz w:val="24"/>
          <w:szCs w:val="24"/>
          <w:lang w:eastAsia="ru-RU"/>
        </w:rPr>
      </w:pPr>
      <w:r w:rsidRPr="00932BA2">
        <w:rPr>
          <w:rFonts w:ascii="Times New Roman" w:hAnsi="Times New Roman" w:cs="Times New Roman"/>
          <w:sz w:val="24"/>
          <w:szCs w:val="24"/>
        </w:rPr>
        <w:t xml:space="preserve">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w:t>
      </w:r>
      <w:proofErr w:type="spellStart"/>
      <w:r w:rsidRPr="00932BA2">
        <w:rPr>
          <w:rFonts w:ascii="Times New Roman" w:hAnsi="Times New Roman" w:cs="Times New Roman"/>
          <w:sz w:val="24"/>
          <w:szCs w:val="24"/>
        </w:rPr>
        <w:t>психокоррекционными</w:t>
      </w:r>
      <w:proofErr w:type="spellEnd"/>
      <w:r w:rsidRPr="00932BA2">
        <w:rPr>
          <w:rFonts w:ascii="Times New Roman" w:hAnsi="Times New Roman" w:cs="Times New Roman"/>
          <w:sz w:val="24"/>
          <w:szCs w:val="24"/>
        </w:rPr>
        <w:t>) и ритмикой.</w:t>
      </w:r>
    </w:p>
    <w:p w:rsidR="00932BA2" w:rsidRPr="00932BA2" w:rsidRDefault="00932BA2" w:rsidP="00932BA2">
      <w:pPr>
        <w:autoSpaceDE w:val="0"/>
        <w:autoSpaceDN w:val="0"/>
        <w:adjustRightInd w:val="0"/>
        <w:spacing w:after="0" w:line="240" w:lineRule="auto"/>
        <w:ind w:firstLine="340"/>
        <w:rPr>
          <w:rFonts w:ascii="Times New Roman" w:hAnsi="Times New Roman" w:cs="Times New Roman"/>
          <w:sz w:val="24"/>
          <w:szCs w:val="24"/>
        </w:rPr>
      </w:pPr>
      <w:r w:rsidRPr="00932BA2">
        <w:rPr>
          <w:rFonts w:ascii="Times New Roman" w:hAnsi="Times New Roman" w:cs="Times New Roman"/>
          <w:b/>
          <w:bCs/>
          <w:sz w:val="24"/>
          <w:szCs w:val="24"/>
        </w:rPr>
        <w:t xml:space="preserve">Планируемыми результатами </w:t>
      </w:r>
      <w:r w:rsidRPr="00932BA2">
        <w:rPr>
          <w:rFonts w:ascii="Times New Roman" w:hAnsi="Times New Roman" w:cs="Times New Roman"/>
          <w:sz w:val="24"/>
          <w:szCs w:val="24"/>
        </w:rPr>
        <w:t xml:space="preserve">освоения программы внеурочной деятельности выступают личностные и </w:t>
      </w:r>
      <w:proofErr w:type="spellStart"/>
      <w:r w:rsidRPr="00932BA2">
        <w:rPr>
          <w:rFonts w:ascii="Times New Roman" w:hAnsi="Times New Roman" w:cs="Times New Roman"/>
          <w:sz w:val="24"/>
          <w:szCs w:val="24"/>
        </w:rPr>
        <w:t>метапредметные</w:t>
      </w:r>
      <w:proofErr w:type="spellEnd"/>
      <w:r w:rsidRPr="00932BA2">
        <w:rPr>
          <w:rFonts w:ascii="Times New Roman" w:hAnsi="Times New Roman" w:cs="Times New Roman"/>
          <w:sz w:val="24"/>
          <w:szCs w:val="24"/>
        </w:rPr>
        <w:t xml:space="preserve"> результаты.</w:t>
      </w:r>
    </w:p>
    <w:p w:rsidR="00932BA2" w:rsidRPr="00932BA2" w:rsidRDefault="00932BA2" w:rsidP="00932BA2">
      <w:pPr>
        <w:autoSpaceDE w:val="0"/>
        <w:autoSpaceDN w:val="0"/>
        <w:adjustRightInd w:val="0"/>
        <w:spacing w:after="0" w:line="240" w:lineRule="auto"/>
        <w:ind w:firstLine="340"/>
        <w:rPr>
          <w:rFonts w:ascii="Times New Roman" w:hAnsi="Times New Roman" w:cs="Times New Roman"/>
          <w:sz w:val="24"/>
          <w:szCs w:val="24"/>
        </w:rPr>
      </w:pPr>
      <w:r w:rsidRPr="00932BA2">
        <w:rPr>
          <w:rFonts w:ascii="Times New Roman" w:hAnsi="Times New Roman" w:cs="Times New Roman"/>
          <w:b/>
          <w:bCs/>
          <w:i/>
          <w:iCs/>
          <w:sz w:val="24"/>
          <w:szCs w:val="24"/>
        </w:rPr>
        <w:t xml:space="preserve">Личностные результаты </w:t>
      </w:r>
      <w:r w:rsidRPr="00932BA2">
        <w:rPr>
          <w:rFonts w:ascii="Times New Roman" w:hAnsi="Times New Roman" w:cs="Times New Roman"/>
          <w:sz w:val="24"/>
          <w:szCs w:val="24"/>
        </w:rPr>
        <w:t>включают:</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готовность и способность обучающихся с ОВЗ к освоению АООП НОО, социальному взаимодействию, готовность к вхождению в широкий социум;</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положительных личностных свойств и качеств характера;</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основ своей гражданской принадлежности, в том числе: саморазвитие, </w:t>
      </w: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мотивации к познанию, ценностно-смысловых установок, отражающих индивидуально - личностные позиции, социальные компетенции, личностные качества;</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proofErr w:type="spellStart"/>
      <w:r w:rsidRPr="00932BA2">
        <w:rPr>
          <w:rFonts w:ascii="Times New Roman" w:hAnsi="Times New Roman" w:cs="Times New Roman"/>
          <w:sz w:val="24"/>
          <w:szCs w:val="24"/>
        </w:rPr>
        <w:lastRenderedPageBreak/>
        <w:t>сформированность</w:t>
      </w:r>
      <w:proofErr w:type="spellEnd"/>
      <w:r w:rsidRPr="00932BA2">
        <w:rPr>
          <w:rFonts w:ascii="Times New Roman" w:hAnsi="Times New Roman" w:cs="Times New Roman"/>
          <w:sz w:val="24"/>
          <w:szCs w:val="24"/>
        </w:rPr>
        <w:t xml:space="preserve">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уважительного отношения к иному мнению, истории и культуре других народов;</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овладение начальными навыками адаптации к динамично изменяющемуся и развивающемуся миру;</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 xml:space="preserve">освоение социальной роли обучающегося, развитие мотивов учебной деятельности и формирование личностного смысла учения; </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w:t>
      </w:r>
      <w:proofErr w:type="spellStart"/>
      <w:r w:rsidRPr="00932BA2">
        <w:rPr>
          <w:rFonts w:ascii="Times New Roman" w:hAnsi="Times New Roman" w:cs="Times New Roman"/>
          <w:sz w:val="24"/>
          <w:szCs w:val="24"/>
        </w:rPr>
        <w:t>наоснове</w:t>
      </w:r>
      <w:proofErr w:type="spellEnd"/>
      <w:r w:rsidRPr="00932BA2">
        <w:rPr>
          <w:rFonts w:ascii="Times New Roman" w:hAnsi="Times New Roman" w:cs="Times New Roman"/>
          <w:sz w:val="24"/>
          <w:szCs w:val="24"/>
        </w:rPr>
        <w:t xml:space="preserve"> представлений о нравственных нормах, социальной справедливости и свободе;</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эстетических потребностей, ценностей и чувств;</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овладение коммуникативными умениями и знание основных норм</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межличностного взаимоотношения;</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932BA2">
        <w:rPr>
          <w:rFonts w:ascii="Times New Roman" w:hAnsi="Times New Roman" w:cs="Times New Roman"/>
          <w:sz w:val="24"/>
          <w:szCs w:val="24"/>
        </w:rPr>
        <w:t>развитие компенсаторных умений и навыков;</w:t>
      </w:r>
    </w:p>
    <w:p w:rsidR="00932BA2" w:rsidRPr="00932BA2" w:rsidRDefault="00932BA2" w:rsidP="00C6585B">
      <w:pPr>
        <w:numPr>
          <w:ilvl w:val="0"/>
          <w:numId w:val="39"/>
        </w:numPr>
        <w:autoSpaceDE w:val="0"/>
        <w:autoSpaceDN w:val="0"/>
        <w:adjustRightInd w:val="0"/>
        <w:spacing w:after="0" w:line="240" w:lineRule="auto"/>
        <w:contextualSpacing/>
        <w:rPr>
          <w:rFonts w:ascii="Times New Roman" w:hAnsi="Times New Roman" w:cs="Times New Roman"/>
          <w:b/>
          <w:bCs/>
          <w:iCs/>
          <w:sz w:val="24"/>
          <w:szCs w:val="24"/>
        </w:rPr>
      </w:pPr>
      <w:proofErr w:type="spellStart"/>
      <w:r w:rsidRPr="00932BA2">
        <w:rPr>
          <w:rFonts w:ascii="Times New Roman" w:hAnsi="Times New Roman" w:cs="Times New Roman"/>
          <w:sz w:val="24"/>
          <w:szCs w:val="24"/>
        </w:rPr>
        <w:t>сформированность</w:t>
      </w:r>
      <w:proofErr w:type="spellEnd"/>
      <w:r w:rsidRPr="00932BA2">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32BA2" w:rsidRPr="00932BA2" w:rsidRDefault="00932BA2" w:rsidP="00932BA2">
      <w:pPr>
        <w:autoSpaceDE w:val="0"/>
        <w:autoSpaceDN w:val="0"/>
        <w:adjustRightInd w:val="0"/>
        <w:spacing w:after="0" w:line="240" w:lineRule="auto"/>
        <w:rPr>
          <w:rFonts w:ascii="Times New Roman" w:hAnsi="Times New Roman" w:cs="Times New Roman"/>
          <w:b/>
          <w:bCs/>
          <w:iCs/>
          <w:sz w:val="24"/>
          <w:szCs w:val="24"/>
        </w:rPr>
      </w:pPr>
    </w:p>
    <w:p w:rsidR="00932BA2" w:rsidRPr="00932BA2" w:rsidRDefault="00932BA2" w:rsidP="00932BA2">
      <w:pPr>
        <w:tabs>
          <w:tab w:val="left" w:pos="-180"/>
        </w:tabs>
        <w:autoSpaceDE w:val="0"/>
        <w:autoSpaceDN w:val="0"/>
        <w:adjustRightInd w:val="0"/>
        <w:spacing w:after="0" w:line="240" w:lineRule="auto"/>
        <w:textAlignment w:val="center"/>
        <w:outlineLvl w:val="1"/>
        <w:rPr>
          <w:rFonts w:ascii="Times New Roman" w:hAnsi="Times New Roman" w:cs="Times New Roman"/>
          <w:b/>
          <w:caps/>
          <w:sz w:val="24"/>
          <w:szCs w:val="24"/>
        </w:rPr>
      </w:pPr>
    </w:p>
    <w:p w:rsidR="00932BA2" w:rsidRPr="00932BA2" w:rsidRDefault="00932BA2" w:rsidP="00932BA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2BA2">
        <w:rPr>
          <w:rFonts w:ascii="Times New Roman" w:eastAsia="Times New Roman" w:hAnsi="Times New Roman" w:cs="Times New Roman"/>
          <w:b/>
          <w:bCs/>
          <w:spacing w:val="2"/>
          <w:sz w:val="24"/>
          <w:szCs w:val="24"/>
          <w:lang w:eastAsia="ru-RU"/>
        </w:rPr>
        <w:t>План внеурочной деятельности</w:t>
      </w:r>
      <w:r w:rsidRPr="00932BA2">
        <w:rPr>
          <w:rFonts w:ascii="Times New Roman" w:eastAsia="Times New Roman" w:hAnsi="Times New Roman" w:cs="Times New Roman"/>
          <w:spacing w:val="2"/>
          <w:sz w:val="24"/>
          <w:szCs w:val="24"/>
          <w:lang w:eastAsia="ru-RU"/>
        </w:rPr>
        <w:t xml:space="preserve"> </w:t>
      </w:r>
      <w:r w:rsidRPr="00932BA2">
        <w:rPr>
          <w:rFonts w:ascii="Times New Roman" w:eastAsia="Times New Roman" w:hAnsi="Times New Roman" w:cs="Times New Roman"/>
          <w:sz w:val="24"/>
          <w:szCs w:val="24"/>
          <w:lang w:eastAsia="ru-RU"/>
        </w:rPr>
        <w:t>СОГБОУ для детей-сирот и детей, оставшихся без попечения родителей «</w:t>
      </w:r>
      <w:proofErr w:type="spellStart"/>
      <w:r w:rsidRPr="00932BA2">
        <w:rPr>
          <w:rFonts w:ascii="Times New Roman" w:eastAsia="Times New Roman" w:hAnsi="Times New Roman" w:cs="Times New Roman"/>
          <w:sz w:val="24"/>
          <w:szCs w:val="24"/>
          <w:lang w:eastAsia="ru-RU"/>
        </w:rPr>
        <w:t>Ярцевская</w:t>
      </w:r>
      <w:proofErr w:type="spellEnd"/>
      <w:r w:rsidRPr="00932BA2">
        <w:rPr>
          <w:rFonts w:ascii="Times New Roman" w:eastAsia="Times New Roman" w:hAnsi="Times New Roman" w:cs="Times New Roman"/>
          <w:sz w:val="24"/>
          <w:szCs w:val="24"/>
          <w:lang w:eastAsia="ru-RU"/>
        </w:rPr>
        <w:t xml:space="preserve"> общеобразовательная школа-интернат» </w:t>
      </w:r>
      <w:r w:rsidRPr="00932BA2">
        <w:rPr>
          <w:rFonts w:ascii="Times New Roman" w:eastAsia="Times New Roman" w:hAnsi="Times New Roman" w:cs="Times New Roman"/>
          <w:spacing w:val="2"/>
          <w:sz w:val="24"/>
          <w:szCs w:val="24"/>
          <w:lang w:eastAsia="ru-RU"/>
        </w:rPr>
        <w:t xml:space="preserve">формируется образовательной организацией </w:t>
      </w:r>
      <w:r w:rsidRPr="00932BA2">
        <w:rPr>
          <w:rFonts w:ascii="Times New Roman" w:eastAsia="Times New Roman" w:hAnsi="Times New Roman" w:cs="Times New Roman"/>
          <w:sz w:val="24"/>
          <w:szCs w:val="24"/>
          <w:lang w:eastAsia="ru-RU"/>
        </w:rPr>
        <w:t xml:space="preserve">и </w:t>
      </w:r>
      <w:r w:rsidRPr="00932BA2">
        <w:rPr>
          <w:rFonts w:ascii="Times New Roman" w:eastAsia="Times New Roman" w:hAnsi="Times New Roman" w:cs="Times New Roman"/>
          <w:spacing w:val="2"/>
          <w:sz w:val="24"/>
          <w:szCs w:val="24"/>
          <w:lang w:eastAsia="ru-RU"/>
        </w:rPr>
        <w:t xml:space="preserve">направлен в первую очередь на достижение </w:t>
      </w:r>
      <w:r w:rsidRPr="00932BA2">
        <w:rPr>
          <w:rFonts w:ascii="Times New Roman" w:eastAsia="Times New Roman" w:hAnsi="Times New Roman" w:cs="Times New Roman"/>
          <w:sz w:val="24"/>
          <w:szCs w:val="24"/>
          <w:lang w:eastAsia="ru-RU"/>
        </w:rPr>
        <w:t>обучающимися планируемых резуль</w:t>
      </w:r>
      <w:r w:rsidRPr="00932BA2">
        <w:rPr>
          <w:rFonts w:ascii="Times New Roman" w:eastAsia="Times New Roman" w:hAnsi="Times New Roman" w:cs="Times New Roman"/>
          <w:spacing w:val="-2"/>
          <w:sz w:val="24"/>
          <w:szCs w:val="24"/>
          <w:lang w:eastAsia="ru-RU"/>
        </w:rPr>
        <w:t>татов освоения основной образовательной программы началь</w:t>
      </w:r>
      <w:r w:rsidRPr="00932BA2">
        <w:rPr>
          <w:rFonts w:ascii="Times New Roman" w:eastAsia="Times New Roman" w:hAnsi="Times New Roman" w:cs="Times New Roman"/>
          <w:sz w:val="24"/>
          <w:szCs w:val="24"/>
          <w:lang w:eastAsia="ru-RU"/>
        </w:rPr>
        <w:t>ного общего образования.</w:t>
      </w:r>
    </w:p>
    <w:p w:rsidR="00932BA2" w:rsidRPr="00932BA2" w:rsidRDefault="00932BA2" w:rsidP="00932BA2">
      <w:pPr>
        <w:autoSpaceDE w:val="0"/>
        <w:autoSpaceDN w:val="0"/>
        <w:adjustRightInd w:val="0"/>
        <w:spacing w:after="0" w:line="240" w:lineRule="auto"/>
        <w:jc w:val="center"/>
        <w:rPr>
          <w:rFonts w:ascii="Times New Roman" w:eastAsia="Calibri" w:hAnsi="Times New Roman" w:cs="Times New Roman"/>
          <w:b/>
          <w:bCs/>
          <w:iCs/>
          <w:sz w:val="24"/>
          <w:szCs w:val="28"/>
        </w:rPr>
      </w:pPr>
    </w:p>
    <w:p w:rsidR="00932BA2" w:rsidRPr="00932BA2" w:rsidRDefault="00932BA2" w:rsidP="00932BA2">
      <w:pPr>
        <w:autoSpaceDE w:val="0"/>
        <w:autoSpaceDN w:val="0"/>
        <w:adjustRightInd w:val="0"/>
        <w:spacing w:after="0" w:line="240" w:lineRule="auto"/>
        <w:jc w:val="center"/>
        <w:rPr>
          <w:rFonts w:ascii="Times New Roman" w:eastAsia="Calibri" w:hAnsi="Times New Roman" w:cs="Times New Roman"/>
          <w:b/>
          <w:bCs/>
          <w:iCs/>
          <w:sz w:val="24"/>
          <w:szCs w:val="28"/>
        </w:rPr>
      </w:pPr>
      <w:r w:rsidRPr="00932BA2">
        <w:rPr>
          <w:rFonts w:ascii="Times New Roman" w:eastAsia="Calibri" w:hAnsi="Times New Roman" w:cs="Times New Roman"/>
          <w:b/>
          <w:bCs/>
          <w:iCs/>
          <w:sz w:val="24"/>
          <w:szCs w:val="28"/>
        </w:rPr>
        <w:t xml:space="preserve">Организации внеурочной деятельности </w:t>
      </w:r>
    </w:p>
    <w:p w:rsidR="00932BA2" w:rsidRPr="00932BA2" w:rsidRDefault="00932BA2" w:rsidP="00932BA2">
      <w:pPr>
        <w:autoSpaceDE w:val="0"/>
        <w:autoSpaceDN w:val="0"/>
        <w:adjustRightInd w:val="0"/>
        <w:spacing w:after="0" w:line="240" w:lineRule="auto"/>
        <w:jc w:val="center"/>
        <w:rPr>
          <w:rFonts w:ascii="Times New Roman" w:eastAsia="Calibri" w:hAnsi="Times New Roman" w:cs="Times New Roman"/>
          <w:b/>
          <w:bCs/>
          <w:iCs/>
          <w:sz w:val="24"/>
          <w:szCs w:val="28"/>
        </w:rPr>
      </w:pPr>
      <w:r w:rsidRPr="00932BA2">
        <w:rPr>
          <w:rFonts w:ascii="Times New Roman" w:eastAsia="Calibri" w:hAnsi="Times New Roman" w:cs="Times New Roman"/>
          <w:b/>
          <w:bCs/>
          <w:iCs/>
          <w:sz w:val="24"/>
          <w:szCs w:val="28"/>
        </w:rPr>
        <w:t xml:space="preserve">в СОГБОУ для детей-сирот и детей, оставшихся без попечения родителей </w:t>
      </w:r>
    </w:p>
    <w:p w:rsidR="00932BA2" w:rsidRPr="00932BA2" w:rsidRDefault="00932BA2" w:rsidP="00932BA2">
      <w:pPr>
        <w:autoSpaceDE w:val="0"/>
        <w:autoSpaceDN w:val="0"/>
        <w:adjustRightInd w:val="0"/>
        <w:spacing w:after="0" w:line="240" w:lineRule="auto"/>
        <w:jc w:val="center"/>
        <w:rPr>
          <w:rFonts w:ascii="Times New Roman" w:eastAsia="Calibri" w:hAnsi="Times New Roman" w:cs="Times New Roman"/>
          <w:b/>
          <w:bCs/>
          <w:iCs/>
          <w:sz w:val="24"/>
          <w:szCs w:val="28"/>
        </w:rPr>
      </w:pPr>
      <w:r w:rsidRPr="00932BA2">
        <w:rPr>
          <w:rFonts w:ascii="Times New Roman" w:eastAsia="Calibri" w:hAnsi="Times New Roman" w:cs="Times New Roman"/>
          <w:b/>
          <w:bCs/>
          <w:iCs/>
          <w:sz w:val="24"/>
          <w:szCs w:val="28"/>
        </w:rPr>
        <w:t>«</w:t>
      </w:r>
      <w:proofErr w:type="spellStart"/>
      <w:r w:rsidRPr="00932BA2">
        <w:rPr>
          <w:rFonts w:ascii="Times New Roman" w:eastAsia="Calibri" w:hAnsi="Times New Roman" w:cs="Times New Roman"/>
          <w:b/>
          <w:bCs/>
          <w:iCs/>
          <w:sz w:val="24"/>
          <w:szCs w:val="28"/>
        </w:rPr>
        <w:t>Ярцевская</w:t>
      </w:r>
      <w:proofErr w:type="spellEnd"/>
      <w:r w:rsidRPr="00932BA2">
        <w:rPr>
          <w:rFonts w:ascii="Times New Roman" w:eastAsia="Calibri" w:hAnsi="Times New Roman" w:cs="Times New Roman"/>
          <w:b/>
          <w:bCs/>
          <w:iCs/>
          <w:sz w:val="24"/>
          <w:szCs w:val="28"/>
        </w:rPr>
        <w:t xml:space="preserve"> общеобразовательная школа-интернат».</w:t>
      </w:r>
    </w:p>
    <w:p w:rsidR="00932BA2" w:rsidRPr="00932BA2" w:rsidRDefault="00932BA2" w:rsidP="00932BA2">
      <w:pPr>
        <w:autoSpaceDE w:val="0"/>
        <w:autoSpaceDN w:val="0"/>
        <w:adjustRightInd w:val="0"/>
        <w:spacing w:after="0" w:line="240" w:lineRule="auto"/>
        <w:rPr>
          <w:rFonts w:ascii="TimesNewRomanPS-BoldItalicMT" w:eastAsia="Calibri" w:hAnsi="TimesNewRomanPS-BoldItalicMT" w:cs="TimesNewRomanPS-BoldItalicMT"/>
          <w:b/>
          <w:bCs/>
          <w:iCs/>
          <w:sz w:val="28"/>
          <w:szCs w:val="28"/>
        </w:rPr>
      </w:pPr>
    </w:p>
    <w:tbl>
      <w:tblPr>
        <w:tblStyle w:val="240"/>
        <w:tblW w:w="10015" w:type="dxa"/>
        <w:tblLook w:val="04A0" w:firstRow="1" w:lastRow="0" w:firstColumn="1" w:lastColumn="0" w:noHBand="0" w:noVBand="1"/>
      </w:tblPr>
      <w:tblGrid>
        <w:gridCol w:w="3227"/>
        <w:gridCol w:w="2977"/>
        <w:gridCol w:w="992"/>
        <w:gridCol w:w="976"/>
        <w:gridCol w:w="992"/>
        <w:gridCol w:w="851"/>
      </w:tblGrid>
      <w:tr w:rsidR="00932BA2" w:rsidRPr="00932BA2" w:rsidTr="00932BA2">
        <w:tc>
          <w:tcPr>
            <w:tcW w:w="3227" w:type="dxa"/>
            <w:vMerge w:val="restart"/>
            <w:tcBorders>
              <w:top w:val="single" w:sz="4" w:space="0" w:color="auto"/>
              <w:left w:val="single" w:sz="4" w:space="0" w:color="auto"/>
              <w:bottom w:val="single" w:sz="4" w:space="0" w:color="auto"/>
              <w:right w:val="single" w:sz="4" w:space="0" w:color="auto"/>
            </w:tcBorders>
          </w:tcPr>
          <w:p w:rsidR="00932BA2" w:rsidRPr="00932BA2" w:rsidRDefault="00932BA2" w:rsidP="00932BA2">
            <w:pPr>
              <w:jc w:val="center"/>
              <w:rPr>
                <w:rFonts w:ascii="Times New Roman" w:hAnsi="Times New Roman"/>
                <w:sz w:val="24"/>
                <w:szCs w:val="24"/>
              </w:rPr>
            </w:pPr>
          </w:p>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Направления</w:t>
            </w: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Класс</w:t>
            </w:r>
          </w:p>
        </w:tc>
        <w:tc>
          <w:tcPr>
            <w:tcW w:w="992" w:type="dxa"/>
            <w:vMerge w:val="restart"/>
            <w:tcBorders>
              <w:top w:val="single" w:sz="4" w:space="0" w:color="auto"/>
              <w:left w:val="single" w:sz="4" w:space="0" w:color="auto"/>
              <w:bottom w:val="single" w:sz="4" w:space="0" w:color="auto"/>
              <w:right w:val="single" w:sz="4" w:space="0" w:color="auto"/>
            </w:tcBorders>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1</w:t>
            </w:r>
            <w:r w:rsidRPr="00932BA2">
              <w:rPr>
                <w:rFonts w:ascii="Times New Roman" w:hAnsi="Times New Roman"/>
                <w:b/>
                <w:sz w:val="24"/>
                <w:szCs w:val="24"/>
                <w:vertAlign w:val="superscript"/>
              </w:rPr>
              <w:t>1</w:t>
            </w:r>
            <w:r w:rsidRPr="00932BA2">
              <w:rPr>
                <w:rFonts w:ascii="Times New Roman" w:hAnsi="Times New Roman"/>
                <w:b/>
                <w:sz w:val="24"/>
                <w:szCs w:val="24"/>
              </w:rPr>
              <w:t xml:space="preserve">, </w:t>
            </w:r>
            <w:r w:rsidR="00D54175" w:rsidRPr="00932BA2">
              <w:rPr>
                <w:rFonts w:ascii="Times New Roman" w:hAnsi="Times New Roman"/>
                <w:b/>
                <w:sz w:val="24"/>
                <w:szCs w:val="24"/>
              </w:rPr>
              <w:t>1</w:t>
            </w:r>
            <w:r w:rsidR="00D54175" w:rsidRPr="00932BA2">
              <w:rPr>
                <w:rFonts w:ascii="Times New Roman" w:hAnsi="Times New Roman"/>
                <w:b/>
                <w:sz w:val="24"/>
                <w:szCs w:val="24"/>
                <w:vertAlign w:val="superscript"/>
              </w:rPr>
              <w:t>1</w:t>
            </w:r>
            <w:r w:rsidR="00D54175" w:rsidRPr="00932BA2">
              <w:rPr>
                <w:rFonts w:ascii="Times New Roman" w:hAnsi="Times New Roman"/>
                <w:b/>
                <w:sz w:val="24"/>
                <w:szCs w:val="24"/>
              </w:rPr>
              <w:t>,</w:t>
            </w:r>
            <w:r w:rsidRPr="00932BA2">
              <w:rPr>
                <w:rFonts w:ascii="Times New Roman" w:hAnsi="Times New Roman"/>
                <w:b/>
                <w:sz w:val="24"/>
                <w:szCs w:val="24"/>
              </w:rPr>
              <w:t xml:space="preserve">1 </w:t>
            </w:r>
          </w:p>
          <w:p w:rsidR="00932BA2" w:rsidRPr="00932BA2" w:rsidRDefault="00932BA2" w:rsidP="00932BA2">
            <w:pPr>
              <w:jc w:val="center"/>
              <w:rPr>
                <w:rFonts w:ascii="Times New Roman" w:hAnsi="Times New Roman"/>
                <w:sz w:val="24"/>
                <w:szCs w:val="24"/>
              </w:rPr>
            </w:pPr>
          </w:p>
        </w:tc>
        <w:tc>
          <w:tcPr>
            <w:tcW w:w="976" w:type="dxa"/>
            <w:vMerge w:val="restart"/>
            <w:tcBorders>
              <w:top w:val="single" w:sz="4" w:space="0" w:color="auto"/>
              <w:left w:val="single" w:sz="4" w:space="0" w:color="auto"/>
              <w:bottom w:val="single" w:sz="4" w:space="0" w:color="auto"/>
              <w:right w:val="single" w:sz="4" w:space="0" w:color="auto"/>
            </w:tcBorders>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 xml:space="preserve">2 </w:t>
            </w:r>
          </w:p>
          <w:p w:rsidR="00932BA2" w:rsidRPr="00932BA2" w:rsidRDefault="00932BA2" w:rsidP="00932BA2">
            <w:pPr>
              <w:jc w:val="center"/>
              <w:rPr>
                <w:rFonts w:ascii="Times New Roman" w:hAnsi="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 xml:space="preserve">3 </w:t>
            </w:r>
          </w:p>
          <w:p w:rsidR="00932BA2" w:rsidRPr="00932BA2" w:rsidRDefault="00932BA2" w:rsidP="00932BA2">
            <w:pPr>
              <w:jc w:val="center"/>
              <w:rPr>
                <w:rFonts w:ascii="Times New Roman" w:hAnsi="Times New Roman"/>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 xml:space="preserve">4 </w:t>
            </w:r>
          </w:p>
          <w:p w:rsidR="00932BA2" w:rsidRPr="00932BA2" w:rsidRDefault="00932BA2" w:rsidP="00932BA2">
            <w:pPr>
              <w:jc w:val="center"/>
              <w:rPr>
                <w:rFonts w:ascii="Times New Roman" w:hAnsi="Times New Roman"/>
                <w:b/>
                <w:sz w:val="24"/>
                <w:szCs w:val="24"/>
              </w:rPr>
            </w:pPr>
          </w:p>
        </w:tc>
      </w:tr>
      <w:tr w:rsidR="00932BA2" w:rsidRPr="00932BA2" w:rsidTr="00932BA2">
        <w:tc>
          <w:tcPr>
            <w:tcW w:w="0" w:type="auto"/>
            <w:vMerge/>
            <w:tcBorders>
              <w:top w:val="single" w:sz="4" w:space="0" w:color="auto"/>
              <w:left w:val="single" w:sz="4" w:space="0" w:color="auto"/>
              <w:bottom w:val="single" w:sz="4" w:space="0" w:color="auto"/>
              <w:right w:val="single" w:sz="4" w:space="0" w:color="auto"/>
            </w:tcBorders>
            <w:vAlign w:val="center"/>
            <w:hideMark/>
          </w:tcPr>
          <w:p w:rsidR="00932BA2" w:rsidRPr="00932BA2" w:rsidRDefault="00932BA2" w:rsidP="00932BA2">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Название курса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2BA2" w:rsidRPr="00932BA2" w:rsidRDefault="00932BA2" w:rsidP="00932BA2">
            <w:pPr>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932BA2" w:rsidRPr="00932BA2" w:rsidRDefault="00932BA2" w:rsidP="00932BA2">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2BA2" w:rsidRPr="00932BA2" w:rsidRDefault="00932BA2" w:rsidP="00932BA2">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2BA2" w:rsidRPr="00932BA2" w:rsidRDefault="00932BA2" w:rsidP="00932BA2">
            <w:pPr>
              <w:rPr>
                <w:rFonts w:ascii="Times New Roman" w:hAnsi="Times New Roman"/>
                <w:sz w:val="24"/>
                <w:szCs w:val="24"/>
              </w:rPr>
            </w:pPr>
          </w:p>
        </w:tc>
      </w:tr>
      <w:tr w:rsidR="00932BA2" w:rsidRPr="00932BA2" w:rsidTr="00932BA2">
        <w:tc>
          <w:tcPr>
            <w:tcW w:w="3227" w:type="dxa"/>
            <w:tcBorders>
              <w:top w:val="single" w:sz="4" w:space="0" w:color="auto"/>
              <w:left w:val="single" w:sz="4" w:space="0" w:color="auto"/>
              <w:bottom w:val="single" w:sz="4" w:space="0" w:color="auto"/>
              <w:right w:val="single" w:sz="4" w:space="0" w:color="auto"/>
            </w:tcBorders>
            <w:hideMark/>
          </w:tcPr>
          <w:p w:rsidR="00932BA2" w:rsidRPr="00932BA2" w:rsidRDefault="00D54175" w:rsidP="00932BA2">
            <w:pPr>
              <w:jc w:val="center"/>
              <w:rPr>
                <w:rFonts w:ascii="Times New Roman" w:hAnsi="Times New Roman"/>
                <w:sz w:val="24"/>
                <w:szCs w:val="24"/>
              </w:rPr>
            </w:pPr>
            <w:r>
              <w:rPr>
                <w:rFonts w:ascii="Times New Roman" w:hAnsi="Times New Roman"/>
                <w:sz w:val="24"/>
                <w:szCs w:val="24"/>
              </w:rPr>
              <w:t>Н</w:t>
            </w:r>
            <w:r w:rsidR="00932BA2" w:rsidRPr="00932BA2">
              <w:rPr>
                <w:rFonts w:ascii="Times New Roman" w:hAnsi="Times New Roman"/>
                <w:sz w:val="24"/>
                <w:szCs w:val="24"/>
              </w:rPr>
              <w:t>равственное</w:t>
            </w: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В мире книг</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c>
          <w:tcPr>
            <w:tcW w:w="976"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r>
      <w:tr w:rsidR="00932BA2" w:rsidRPr="00932BA2" w:rsidTr="00932BA2">
        <w:tc>
          <w:tcPr>
            <w:tcW w:w="322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Социальное</w:t>
            </w: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Азбука вежливости</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r>
      <w:tr w:rsidR="00932BA2" w:rsidRPr="00932BA2" w:rsidTr="00932BA2">
        <w:tc>
          <w:tcPr>
            <w:tcW w:w="322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Общекультурное</w:t>
            </w: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Весёлые нотки</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r>
      <w:tr w:rsidR="00932BA2" w:rsidRPr="00932BA2" w:rsidTr="00932BA2">
        <w:tc>
          <w:tcPr>
            <w:tcW w:w="322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Общекультурное</w:t>
            </w: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Мастерская чудес</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c>
          <w:tcPr>
            <w:tcW w:w="976"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r>
      <w:tr w:rsidR="00932BA2" w:rsidRPr="00932BA2" w:rsidTr="00932BA2">
        <w:tc>
          <w:tcPr>
            <w:tcW w:w="322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proofErr w:type="spellStart"/>
            <w:r w:rsidRPr="00932BA2">
              <w:rPr>
                <w:rFonts w:ascii="Times New Roman" w:hAnsi="Times New Roman"/>
                <w:sz w:val="24"/>
                <w:szCs w:val="24"/>
              </w:rPr>
              <w:t>Здоровейка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1</w:t>
            </w:r>
          </w:p>
        </w:tc>
      </w:tr>
      <w:tr w:rsidR="00932BA2" w:rsidRPr="00932BA2" w:rsidTr="00932BA2">
        <w:tc>
          <w:tcPr>
            <w:tcW w:w="3227"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sz w:val="24"/>
                <w:szCs w:val="24"/>
              </w:rPr>
            </w:pPr>
            <w:r w:rsidRPr="00932BA2">
              <w:rPr>
                <w:rFonts w:ascii="Times New Roman" w:hAnsi="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932BA2" w:rsidRPr="00932BA2" w:rsidRDefault="00932BA2" w:rsidP="00932BA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4</w:t>
            </w:r>
          </w:p>
        </w:tc>
        <w:tc>
          <w:tcPr>
            <w:tcW w:w="976"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932BA2" w:rsidRPr="00932BA2" w:rsidRDefault="00932BA2" w:rsidP="00932BA2">
            <w:pPr>
              <w:jc w:val="center"/>
              <w:rPr>
                <w:rFonts w:ascii="Times New Roman" w:hAnsi="Times New Roman"/>
                <w:b/>
                <w:sz w:val="24"/>
                <w:szCs w:val="24"/>
              </w:rPr>
            </w:pPr>
            <w:r w:rsidRPr="00932BA2">
              <w:rPr>
                <w:rFonts w:ascii="Times New Roman" w:hAnsi="Times New Roman"/>
                <w:b/>
                <w:sz w:val="24"/>
                <w:szCs w:val="24"/>
              </w:rPr>
              <w:t>4</w:t>
            </w:r>
          </w:p>
        </w:tc>
      </w:tr>
    </w:tbl>
    <w:p w:rsidR="00932BA2" w:rsidRPr="0006759C" w:rsidRDefault="00932BA2" w:rsidP="00AD44B8">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b/>
          <w:spacing w:val="2"/>
          <w:sz w:val="24"/>
          <w:szCs w:val="24"/>
          <w:lang w:eastAsia="ru-RU"/>
        </w:rPr>
      </w:pPr>
    </w:p>
    <w:p w:rsidR="00E813CE" w:rsidRPr="0006759C" w:rsidRDefault="00E813CE" w:rsidP="00AD44B8">
      <w:pPr>
        <w:tabs>
          <w:tab w:val="left" w:pos="6379"/>
        </w:tabs>
        <w:overflowPunct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 Программа</w:t>
      </w:r>
      <w:r w:rsidR="00AC3833" w:rsidRPr="0006759C">
        <w:rPr>
          <w:rFonts w:ascii="Times New Roman" w:eastAsia="Calibri" w:hAnsi="Times New Roman" w:cs="Times New Roman"/>
          <w:sz w:val="24"/>
          <w:szCs w:val="24"/>
        </w:rPr>
        <w:t xml:space="preserve"> </w:t>
      </w:r>
      <w:r w:rsidRPr="0006759C">
        <w:rPr>
          <w:rFonts w:ascii="Times New Roman" w:eastAsia="Calibri" w:hAnsi="Times New Roman" w:cs="Times New Roman"/>
          <w:sz w:val="24"/>
          <w:szCs w:val="24"/>
        </w:rPr>
        <w:t xml:space="preserve">внеурочной деятельности обучающихся с </w:t>
      </w:r>
      <w:r w:rsidR="00AC3833" w:rsidRPr="0006759C">
        <w:rPr>
          <w:rFonts w:ascii="Times New Roman" w:eastAsia="Calibri" w:hAnsi="Times New Roman" w:cs="Times New Roman"/>
          <w:sz w:val="24"/>
          <w:szCs w:val="24"/>
        </w:rPr>
        <w:t xml:space="preserve">РАС </w:t>
      </w:r>
      <w:r w:rsidRPr="0006759C">
        <w:rPr>
          <w:rFonts w:ascii="Times New Roman" w:eastAsia="Calibri" w:hAnsi="Times New Roman" w:cs="Times New Roman"/>
          <w:sz w:val="24"/>
          <w:szCs w:val="24"/>
        </w:rPr>
        <w:t>яв</w:t>
      </w:r>
      <w:r w:rsidRPr="0006759C">
        <w:rPr>
          <w:rFonts w:ascii="Times New Roman" w:eastAsia="Calibri" w:hAnsi="Times New Roman" w:cs="Times New Roman"/>
          <w:sz w:val="24"/>
          <w:szCs w:val="24"/>
        </w:rPr>
        <w:softHyphen/>
        <w:t>ля</w:t>
      </w:r>
      <w:r w:rsidRPr="0006759C">
        <w:rPr>
          <w:rFonts w:ascii="Times New Roman" w:eastAsia="Calibri" w:hAnsi="Times New Roman" w:cs="Times New Roman"/>
          <w:sz w:val="24"/>
          <w:szCs w:val="24"/>
        </w:rPr>
        <w:softHyphen/>
        <w:t>ется основой для разработки и реализации общеобразовательной ор</w:t>
      </w:r>
      <w:r w:rsidRPr="0006759C">
        <w:rPr>
          <w:rFonts w:ascii="Times New Roman" w:eastAsia="Calibri" w:hAnsi="Times New Roman" w:cs="Times New Roman"/>
          <w:sz w:val="24"/>
          <w:szCs w:val="24"/>
        </w:rPr>
        <w:softHyphen/>
        <w:t>га</w:t>
      </w:r>
      <w:r w:rsidRPr="0006759C">
        <w:rPr>
          <w:rFonts w:ascii="Times New Roman" w:eastAsia="Calibri" w:hAnsi="Times New Roman" w:cs="Times New Roman"/>
          <w:sz w:val="24"/>
          <w:szCs w:val="24"/>
        </w:rPr>
        <w:softHyphen/>
        <w:t>низацией собственной про</w:t>
      </w:r>
      <w:r w:rsidRPr="0006759C">
        <w:rPr>
          <w:rFonts w:ascii="Times New Roman" w:eastAsia="Calibri" w:hAnsi="Times New Roman" w:cs="Times New Roman"/>
          <w:sz w:val="24"/>
          <w:szCs w:val="24"/>
        </w:rPr>
        <w:softHyphen/>
        <w:t>граммы внеурочной де</w:t>
      </w:r>
      <w:r w:rsidRPr="0006759C">
        <w:rPr>
          <w:rFonts w:ascii="Times New Roman" w:eastAsia="Calibri" w:hAnsi="Times New Roman" w:cs="Times New Roman"/>
          <w:sz w:val="24"/>
          <w:szCs w:val="24"/>
        </w:rPr>
        <w:softHyphen/>
        <w:t>ятельности. Программа раз</w:t>
      </w:r>
      <w:r w:rsidRPr="0006759C">
        <w:rPr>
          <w:rFonts w:ascii="Times New Roman" w:eastAsia="Calibri" w:hAnsi="Times New Roman" w:cs="Times New Roman"/>
          <w:sz w:val="24"/>
          <w:szCs w:val="24"/>
        </w:rPr>
        <w:softHyphen/>
        <w:t>рабатывается с учётом, этнических, со</w:t>
      </w:r>
      <w:r w:rsidRPr="0006759C">
        <w:rPr>
          <w:rFonts w:ascii="Times New Roman" w:eastAsia="Calibri" w:hAnsi="Times New Roman" w:cs="Times New Roman"/>
          <w:sz w:val="24"/>
          <w:szCs w:val="24"/>
        </w:rPr>
        <w:softHyphen/>
        <w:t>циально-экономических и иных осо</w:t>
      </w:r>
      <w:r w:rsidRPr="0006759C">
        <w:rPr>
          <w:rFonts w:ascii="Times New Roman" w:eastAsia="Calibri" w:hAnsi="Times New Roman" w:cs="Times New Roman"/>
          <w:sz w:val="24"/>
          <w:szCs w:val="24"/>
        </w:rPr>
        <w:softHyphen/>
        <w:t>бенностей региона, запросов семей и других субъ</w:t>
      </w:r>
      <w:r w:rsidRPr="0006759C">
        <w:rPr>
          <w:rFonts w:ascii="Times New Roman" w:eastAsia="Calibri" w:hAnsi="Times New Roman" w:cs="Times New Roman"/>
          <w:sz w:val="24"/>
          <w:szCs w:val="24"/>
        </w:rPr>
        <w:softHyphen/>
        <w:t>ек</w:t>
      </w:r>
      <w:r w:rsidRPr="0006759C">
        <w:rPr>
          <w:rFonts w:ascii="Times New Roman" w:eastAsia="Calibri" w:hAnsi="Times New Roman" w:cs="Times New Roman"/>
          <w:sz w:val="24"/>
          <w:szCs w:val="24"/>
        </w:rPr>
        <w:softHyphen/>
        <w:t>тов образовательного про</w:t>
      </w:r>
      <w:r w:rsidRPr="0006759C">
        <w:rPr>
          <w:rFonts w:ascii="Times New Roman" w:eastAsia="Calibri" w:hAnsi="Times New Roman" w:cs="Times New Roman"/>
          <w:sz w:val="24"/>
          <w:szCs w:val="24"/>
        </w:rPr>
        <w:softHyphen/>
        <w:t>цесса</w:t>
      </w:r>
      <w:r w:rsidR="00AC3833" w:rsidRPr="0006759C">
        <w:rPr>
          <w:rFonts w:ascii="Times New Roman" w:eastAsia="Calibri" w:hAnsi="Times New Roman" w:cs="Times New Roman"/>
          <w:color w:val="000000"/>
          <w:sz w:val="24"/>
          <w:szCs w:val="24"/>
        </w:rPr>
        <w:t xml:space="preserve"> на </w:t>
      </w:r>
      <w:r w:rsidRPr="0006759C">
        <w:rPr>
          <w:rFonts w:ascii="Times New Roman" w:eastAsia="Calibri" w:hAnsi="Times New Roman" w:cs="Times New Roman"/>
          <w:color w:val="000000"/>
          <w:sz w:val="24"/>
          <w:szCs w:val="24"/>
        </w:rPr>
        <w:t>основе системно-</w:t>
      </w:r>
      <w:proofErr w:type="spellStart"/>
      <w:r w:rsidRPr="0006759C">
        <w:rPr>
          <w:rFonts w:ascii="Times New Roman" w:eastAsia="Calibri" w:hAnsi="Times New Roman" w:cs="Times New Roman"/>
          <w:color w:val="000000"/>
          <w:sz w:val="24"/>
          <w:szCs w:val="24"/>
        </w:rPr>
        <w:t>деятельностного</w:t>
      </w:r>
      <w:proofErr w:type="spellEnd"/>
      <w:r w:rsidRPr="0006759C">
        <w:rPr>
          <w:rFonts w:ascii="Times New Roman" w:eastAsia="Calibri" w:hAnsi="Times New Roman" w:cs="Times New Roman"/>
          <w:color w:val="000000"/>
          <w:sz w:val="24"/>
          <w:szCs w:val="24"/>
        </w:rPr>
        <w:t xml:space="preserve"> и культурно-исторического по</w:t>
      </w:r>
      <w:r w:rsidRPr="0006759C">
        <w:rPr>
          <w:rFonts w:ascii="Times New Roman" w:eastAsia="Calibri" w:hAnsi="Times New Roman" w:cs="Times New Roman"/>
          <w:color w:val="000000"/>
          <w:sz w:val="24"/>
          <w:szCs w:val="24"/>
        </w:rPr>
        <w:softHyphen/>
        <w:t>д</w:t>
      </w:r>
      <w:r w:rsidRPr="0006759C">
        <w:rPr>
          <w:rFonts w:ascii="Times New Roman" w:eastAsia="Calibri" w:hAnsi="Times New Roman" w:cs="Times New Roman"/>
          <w:color w:val="000000"/>
          <w:sz w:val="24"/>
          <w:szCs w:val="24"/>
        </w:rPr>
        <w:softHyphen/>
        <w:t>ходов</w:t>
      </w:r>
      <w:r w:rsidRPr="0006759C">
        <w:rPr>
          <w:rFonts w:ascii="Times New Roman" w:eastAsia="Calibri" w:hAnsi="Times New Roman" w:cs="Times New Roman"/>
          <w:sz w:val="24"/>
          <w:szCs w:val="24"/>
        </w:rPr>
        <w:t>.</w:t>
      </w:r>
    </w:p>
    <w:p w:rsidR="00E813CE" w:rsidRPr="0006759C" w:rsidRDefault="00E813CE" w:rsidP="00AD44B8">
      <w:pPr>
        <w:spacing w:after="0" w:line="240" w:lineRule="auto"/>
        <w:ind w:firstLine="709"/>
        <w:jc w:val="both"/>
        <w:rPr>
          <w:rFonts w:ascii="Times New Roman" w:eastAsia="Calibri" w:hAnsi="Times New Roman" w:cs="Times New Roman"/>
          <w:b/>
          <w:i/>
          <w:sz w:val="24"/>
          <w:szCs w:val="24"/>
        </w:rPr>
      </w:pPr>
      <w:r w:rsidRPr="0006759C">
        <w:rPr>
          <w:rFonts w:ascii="Times New Roman" w:eastAsia="Calibri" w:hAnsi="Times New Roman" w:cs="Times New Roman"/>
          <w:sz w:val="24"/>
          <w:szCs w:val="24"/>
        </w:rPr>
        <w:lastRenderedPageBreak/>
        <w:t>Под внеурочной деятельностью понимается образовательная деятельность, на</w:t>
      </w:r>
      <w:r w:rsidRPr="0006759C">
        <w:rPr>
          <w:rFonts w:ascii="Times New Roman" w:eastAsia="Calibri" w:hAnsi="Times New Roman" w:cs="Times New Roman"/>
          <w:sz w:val="24"/>
          <w:szCs w:val="24"/>
        </w:rPr>
        <w:softHyphen/>
        <w:t>пра</w:t>
      </w:r>
      <w:r w:rsidRPr="0006759C">
        <w:rPr>
          <w:rFonts w:ascii="Times New Roman" w:eastAsia="Calibri" w:hAnsi="Times New Roman" w:cs="Times New Roman"/>
          <w:sz w:val="24"/>
          <w:szCs w:val="24"/>
        </w:rPr>
        <w:softHyphen/>
        <w:t>в</w:t>
      </w:r>
      <w:r w:rsidRPr="0006759C">
        <w:rPr>
          <w:rFonts w:ascii="Times New Roman" w:eastAsia="Calibri" w:hAnsi="Times New Roman" w:cs="Times New Roman"/>
          <w:sz w:val="24"/>
          <w:szCs w:val="24"/>
        </w:rPr>
        <w:softHyphen/>
        <w:t>ле</w:t>
      </w:r>
      <w:r w:rsidRPr="0006759C">
        <w:rPr>
          <w:rFonts w:ascii="Times New Roman" w:eastAsia="Calibri" w:hAnsi="Times New Roman" w:cs="Times New Roman"/>
          <w:sz w:val="24"/>
          <w:szCs w:val="24"/>
        </w:rPr>
        <w:softHyphen/>
        <w:t>нная на достижение результатов освоения основной общеобразовательной программы и осу</w:t>
      </w:r>
      <w:r w:rsidRPr="0006759C">
        <w:rPr>
          <w:rFonts w:ascii="Times New Roman" w:eastAsia="Calibri" w:hAnsi="Times New Roman" w:cs="Times New Roman"/>
          <w:sz w:val="24"/>
          <w:szCs w:val="24"/>
        </w:rPr>
        <w:softHyphen/>
        <w:t>ще</w:t>
      </w:r>
      <w:r w:rsidRPr="0006759C">
        <w:rPr>
          <w:rFonts w:ascii="Times New Roman" w:eastAsia="Calibri" w:hAnsi="Times New Roman" w:cs="Times New Roman"/>
          <w:sz w:val="24"/>
          <w:szCs w:val="24"/>
        </w:rPr>
        <w:softHyphen/>
        <w:t>ствляемая в формах, отличных от классно-урочной. Внеурочная деятельность объе</w:t>
      </w:r>
      <w:r w:rsidRPr="0006759C">
        <w:rPr>
          <w:rFonts w:ascii="Times New Roman" w:eastAsia="Calibri" w:hAnsi="Times New Roman" w:cs="Times New Roman"/>
          <w:sz w:val="24"/>
          <w:szCs w:val="24"/>
        </w:rPr>
        <w:softHyphen/>
        <w:t>ди</w:t>
      </w:r>
      <w:r w:rsidRPr="0006759C">
        <w:rPr>
          <w:rFonts w:ascii="Times New Roman" w:eastAsia="Calibri" w:hAnsi="Times New Roman" w:cs="Times New Roman"/>
          <w:sz w:val="24"/>
          <w:szCs w:val="24"/>
        </w:rPr>
        <w:softHyphen/>
        <w:t>ня</w:t>
      </w:r>
      <w:r w:rsidRPr="0006759C">
        <w:rPr>
          <w:rFonts w:ascii="Times New Roman" w:eastAsia="Calibri" w:hAnsi="Times New Roman" w:cs="Times New Roman"/>
          <w:sz w:val="24"/>
          <w:szCs w:val="24"/>
        </w:rPr>
        <w:softHyphen/>
        <w:t>ет все, кроме учебной,  виды деятельности обучающихся с РАС, в которых возможно и це</w:t>
      </w:r>
      <w:r w:rsidRPr="0006759C">
        <w:rPr>
          <w:rFonts w:ascii="Times New Roman" w:eastAsia="Calibri" w:hAnsi="Times New Roman" w:cs="Times New Roman"/>
          <w:sz w:val="24"/>
          <w:szCs w:val="24"/>
        </w:rPr>
        <w:softHyphen/>
        <w:t>ле</w:t>
      </w:r>
      <w:r w:rsidRPr="0006759C">
        <w:rPr>
          <w:rFonts w:ascii="Times New Roman" w:eastAsia="Calibri" w:hAnsi="Times New Roman" w:cs="Times New Roman"/>
          <w:sz w:val="24"/>
          <w:szCs w:val="24"/>
        </w:rPr>
        <w:softHyphen/>
        <w:t>со</w:t>
      </w:r>
      <w:r w:rsidRPr="0006759C">
        <w:rPr>
          <w:rFonts w:ascii="Times New Roman" w:eastAsia="Calibri" w:hAnsi="Times New Roman" w:cs="Times New Roman"/>
          <w:sz w:val="24"/>
          <w:szCs w:val="24"/>
        </w:rPr>
        <w:softHyphen/>
        <w:t>об</w:t>
      </w:r>
      <w:r w:rsidRPr="0006759C">
        <w:rPr>
          <w:rFonts w:ascii="Times New Roman" w:eastAsia="Calibri" w:hAnsi="Times New Roman" w:cs="Times New Roman"/>
          <w:sz w:val="24"/>
          <w:szCs w:val="24"/>
        </w:rPr>
        <w:softHyphen/>
        <w:t>ра</w:t>
      </w:r>
      <w:r w:rsidRPr="0006759C">
        <w:rPr>
          <w:rFonts w:ascii="Times New Roman" w:eastAsia="Calibri" w:hAnsi="Times New Roman" w:cs="Times New Roman"/>
          <w:sz w:val="24"/>
          <w:szCs w:val="24"/>
        </w:rPr>
        <w:softHyphen/>
        <w:t>зно решение задач их воспитания и социализации при организации внеурочной работы как совместно осмысленной деятельности.</w:t>
      </w:r>
      <w:r w:rsidRPr="0006759C">
        <w:rPr>
          <w:rFonts w:ascii="Times New Roman" w:eastAsia="Calibri" w:hAnsi="Times New Roman" w:cs="Times New Roman"/>
          <w:b/>
          <w:i/>
          <w:sz w:val="24"/>
          <w:szCs w:val="24"/>
        </w:rPr>
        <w:t xml:space="preserve">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Сущность и основное назначение внеурочной деятельности заключается в обес</w:t>
      </w:r>
      <w:r w:rsidRPr="0006759C">
        <w:rPr>
          <w:rFonts w:ascii="Times New Roman" w:eastAsia="Calibri" w:hAnsi="Times New Roman" w:cs="Times New Roman"/>
          <w:sz w:val="24"/>
          <w:szCs w:val="24"/>
        </w:rPr>
        <w:softHyphen/>
        <w:t>пе</w:t>
      </w:r>
      <w:r w:rsidRPr="0006759C">
        <w:rPr>
          <w:rFonts w:ascii="Times New Roman" w:eastAsia="Calibri" w:hAnsi="Times New Roman" w:cs="Times New Roman"/>
          <w:sz w:val="24"/>
          <w:szCs w:val="24"/>
        </w:rPr>
        <w:softHyphen/>
        <w:t>че</w:t>
      </w:r>
      <w:r w:rsidRPr="0006759C">
        <w:rPr>
          <w:rFonts w:ascii="Times New Roman" w:eastAsia="Calibri" w:hAnsi="Times New Roman" w:cs="Times New Roman"/>
          <w:sz w:val="24"/>
          <w:szCs w:val="24"/>
        </w:rPr>
        <w:softHyphen/>
        <w:t>нии дополнительных условий для развития интересов, склонностей, способностей обу</w:t>
      </w:r>
      <w:r w:rsidRPr="0006759C">
        <w:rPr>
          <w:rFonts w:ascii="Times New Roman" w:eastAsia="Calibri" w:hAnsi="Times New Roman" w:cs="Times New Roman"/>
          <w:sz w:val="24"/>
          <w:szCs w:val="24"/>
        </w:rPr>
        <w:softHyphen/>
        <w:t>ча</w:t>
      </w:r>
      <w:r w:rsidRPr="0006759C">
        <w:rPr>
          <w:rFonts w:ascii="Times New Roman" w:eastAsia="Calibri" w:hAnsi="Times New Roman" w:cs="Times New Roman"/>
          <w:sz w:val="24"/>
          <w:szCs w:val="24"/>
        </w:rPr>
        <w:softHyphen/>
        <w:t xml:space="preserve">ющихся с РАС, организации их свободного времени.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Внеурочная деятельность ориентирована на создание условий для: расширения опы</w:t>
      </w:r>
      <w:r w:rsidRPr="0006759C">
        <w:rPr>
          <w:rFonts w:ascii="Times New Roman" w:eastAsia="Calibri" w:hAnsi="Times New Roman" w:cs="Times New Roman"/>
          <w:sz w:val="24"/>
          <w:szCs w:val="24"/>
        </w:rPr>
        <w:softHyphen/>
        <w:t xml:space="preserve">та поведения, деятельности и общения; </w:t>
      </w:r>
      <w:r w:rsidRPr="0006759C">
        <w:rPr>
          <w:rFonts w:ascii="Times New Roman" w:eastAsia="Calibri" w:hAnsi="Times New Roman" w:cs="Times New Roman"/>
          <w:bCs/>
          <w:iCs/>
          <w:sz w:val="24"/>
          <w:szCs w:val="24"/>
        </w:rPr>
        <w:t>творческой самореализации обучающихся с РАС в комфортной р</w:t>
      </w:r>
      <w:r w:rsidRPr="0006759C">
        <w:rPr>
          <w:rFonts w:ascii="Times New Roman" w:eastAsia="Calibri" w:hAnsi="Times New Roman" w:cs="Times New Roman"/>
          <w:sz w:val="24"/>
          <w:szCs w:val="24"/>
        </w:rPr>
        <w:t>азвивающей сре</w:t>
      </w:r>
      <w:r w:rsidRPr="0006759C">
        <w:rPr>
          <w:rFonts w:ascii="Times New Roman" w:eastAsia="Calibri" w:hAnsi="Times New Roman" w:cs="Times New Roman"/>
          <w:sz w:val="24"/>
          <w:szCs w:val="24"/>
        </w:rPr>
        <w:softHyphen/>
        <w:t>де, стимулирующей возникновение личностного интереса к различным аспектам жи</w:t>
      </w:r>
      <w:r w:rsidRPr="0006759C">
        <w:rPr>
          <w:rFonts w:ascii="Times New Roman" w:eastAsia="Calibri" w:hAnsi="Times New Roman" w:cs="Times New Roman"/>
          <w:sz w:val="24"/>
          <w:szCs w:val="24"/>
        </w:rPr>
        <w:softHyphen/>
        <w:t>з</w:t>
      </w:r>
      <w:r w:rsidRPr="0006759C">
        <w:rPr>
          <w:rFonts w:ascii="Times New Roman" w:eastAsia="Calibri" w:hAnsi="Times New Roman" w:cs="Times New Roman"/>
          <w:sz w:val="24"/>
          <w:szCs w:val="24"/>
        </w:rPr>
        <w:softHyphen/>
        <w:t>не</w:t>
      </w:r>
      <w:r w:rsidRPr="0006759C">
        <w:rPr>
          <w:rFonts w:ascii="Times New Roman" w:eastAsia="Calibri" w:hAnsi="Times New Roman" w:cs="Times New Roman"/>
          <w:sz w:val="24"/>
          <w:szCs w:val="24"/>
        </w:rPr>
        <w:softHyphen/>
        <w:t>де</w:t>
      </w:r>
      <w:r w:rsidRPr="0006759C">
        <w:rPr>
          <w:rFonts w:ascii="Times New Roman" w:eastAsia="Calibri" w:hAnsi="Times New Roman" w:cs="Times New Roman"/>
          <w:sz w:val="24"/>
          <w:szCs w:val="24"/>
        </w:rPr>
        <w:softHyphen/>
        <w:t xml:space="preserve">ятельности; позитивного отношения к окружающей действительности; </w:t>
      </w:r>
      <w:r w:rsidRPr="0006759C">
        <w:rPr>
          <w:rFonts w:ascii="Times New Roman" w:eastAsia="Calibri" w:hAnsi="Times New Roman" w:cs="Times New Roman"/>
          <w:bCs/>
          <w:iCs/>
          <w:sz w:val="24"/>
          <w:szCs w:val="24"/>
        </w:rPr>
        <w:t>социального ста</w:t>
      </w:r>
      <w:r w:rsidRPr="0006759C">
        <w:rPr>
          <w:rFonts w:ascii="Times New Roman" w:eastAsia="Calibri" w:hAnsi="Times New Roman" w:cs="Times New Roman"/>
          <w:bCs/>
          <w:iCs/>
          <w:sz w:val="24"/>
          <w:szCs w:val="24"/>
        </w:rPr>
        <w:softHyphen/>
        <w:t xml:space="preserve">новления обучающегося </w:t>
      </w:r>
      <w:r w:rsidRPr="0006759C">
        <w:rPr>
          <w:rFonts w:ascii="Times New Roman" w:eastAsia="Calibri" w:hAnsi="Times New Roman" w:cs="Times New Roman"/>
          <w:sz w:val="24"/>
          <w:szCs w:val="24"/>
        </w:rPr>
        <w:t>в процессе общения и совместной деятельности в детском со</w:t>
      </w:r>
      <w:r w:rsidRPr="0006759C">
        <w:rPr>
          <w:rFonts w:ascii="Times New Roman" w:eastAsia="Calibri" w:hAnsi="Times New Roman" w:cs="Times New Roman"/>
          <w:sz w:val="24"/>
          <w:szCs w:val="24"/>
        </w:rPr>
        <w:softHyphen/>
        <w:t>об</w:t>
      </w:r>
      <w:r w:rsidRPr="0006759C">
        <w:rPr>
          <w:rFonts w:ascii="Times New Roman" w:eastAsia="Calibri" w:hAnsi="Times New Roman" w:cs="Times New Roman"/>
          <w:sz w:val="24"/>
          <w:szCs w:val="24"/>
        </w:rPr>
        <w:softHyphen/>
        <w:t xml:space="preserve">ществе, активного взаимодействия со сверстниками и педагогами; </w:t>
      </w:r>
      <w:r w:rsidRPr="0006759C">
        <w:rPr>
          <w:rFonts w:ascii="Times New Roman" w:eastAsia="Calibri" w:hAnsi="Times New Roman" w:cs="Times New Roman"/>
          <w:bCs/>
          <w:iCs/>
          <w:sz w:val="24"/>
          <w:szCs w:val="24"/>
        </w:rPr>
        <w:t>профессионального са</w:t>
      </w:r>
      <w:r w:rsidRPr="0006759C">
        <w:rPr>
          <w:rFonts w:ascii="Times New Roman" w:eastAsia="Calibri" w:hAnsi="Times New Roman" w:cs="Times New Roman"/>
          <w:bCs/>
          <w:iCs/>
          <w:sz w:val="24"/>
          <w:szCs w:val="24"/>
        </w:rPr>
        <w:softHyphen/>
        <w:t>моопределения</w:t>
      </w:r>
      <w:r w:rsidRPr="0006759C">
        <w:rPr>
          <w:rFonts w:ascii="Times New Roman" w:eastAsia="Calibri" w:hAnsi="Times New Roman" w:cs="Times New Roman"/>
          <w:sz w:val="24"/>
          <w:szCs w:val="24"/>
        </w:rPr>
        <w:t>, необходимого для успешной реализации дальнейших жизненных пла</w:t>
      </w:r>
      <w:r w:rsidRPr="0006759C">
        <w:rPr>
          <w:rFonts w:ascii="Times New Roman" w:eastAsia="Calibri" w:hAnsi="Times New Roman" w:cs="Times New Roman"/>
          <w:sz w:val="24"/>
          <w:szCs w:val="24"/>
        </w:rPr>
        <w:softHyphen/>
        <w:t>нов обучающихся.</w:t>
      </w:r>
    </w:p>
    <w:p w:rsidR="00E813CE" w:rsidRPr="0006759C" w:rsidRDefault="00E813CE" w:rsidP="00AD44B8">
      <w:pPr>
        <w:shd w:val="clear" w:color="auto" w:fill="FFFFFF"/>
        <w:spacing w:after="0" w:line="240" w:lineRule="auto"/>
        <w:ind w:firstLine="709"/>
        <w:jc w:val="both"/>
        <w:rPr>
          <w:rFonts w:ascii="Times New Roman" w:eastAsia="Calibri" w:hAnsi="Times New Roman" w:cs="Times New Roman"/>
          <w:color w:val="000000"/>
          <w:sz w:val="24"/>
          <w:szCs w:val="24"/>
        </w:rPr>
      </w:pPr>
      <w:r w:rsidRPr="0006759C">
        <w:rPr>
          <w:rFonts w:ascii="Times New Roman" w:eastAsia="Calibri" w:hAnsi="Times New Roman" w:cs="Times New Roman"/>
          <w:color w:val="000000"/>
          <w:sz w:val="24"/>
          <w:szCs w:val="24"/>
        </w:rPr>
        <w:t xml:space="preserve">Основными </w:t>
      </w:r>
      <w:r w:rsidRPr="0006759C">
        <w:rPr>
          <w:rFonts w:ascii="Times New Roman" w:eastAsia="Calibri" w:hAnsi="Times New Roman" w:cs="Times New Roman"/>
          <w:b/>
          <w:color w:val="000000"/>
          <w:sz w:val="24"/>
          <w:szCs w:val="24"/>
        </w:rPr>
        <w:t xml:space="preserve">целями </w:t>
      </w:r>
      <w:r w:rsidRPr="0006759C">
        <w:rPr>
          <w:rFonts w:ascii="Times New Roman" w:eastAsia="Calibri" w:hAnsi="Times New Roman" w:cs="Times New Roman"/>
          <w:color w:val="000000"/>
          <w:sz w:val="24"/>
          <w:szCs w:val="24"/>
        </w:rPr>
        <w:t>внеурочной деятельности являются создание условий для до</w:t>
      </w:r>
      <w:r w:rsidRPr="0006759C">
        <w:rPr>
          <w:rFonts w:ascii="Times New Roman" w:eastAsia="Calibri" w:hAnsi="Times New Roman" w:cs="Times New Roman"/>
          <w:color w:val="000000"/>
          <w:sz w:val="24"/>
          <w:szCs w:val="24"/>
        </w:rPr>
        <w:softHyphen/>
        <w:t>с</w:t>
      </w:r>
      <w:r w:rsidRPr="0006759C">
        <w:rPr>
          <w:rFonts w:ascii="Times New Roman" w:eastAsia="Calibri" w:hAnsi="Times New Roman" w:cs="Times New Roman"/>
          <w:color w:val="000000"/>
          <w:sz w:val="24"/>
          <w:szCs w:val="24"/>
        </w:rPr>
        <w:softHyphen/>
        <w:t>ти</w:t>
      </w:r>
      <w:r w:rsidRPr="0006759C">
        <w:rPr>
          <w:rFonts w:ascii="Times New Roman" w:eastAsia="Calibri" w:hAnsi="Times New Roman" w:cs="Times New Roman"/>
          <w:color w:val="000000"/>
          <w:sz w:val="24"/>
          <w:szCs w:val="24"/>
        </w:rPr>
        <w:softHyphen/>
        <w:t>жения обучающимися необходимого для жизни в обществе социального опыта и фор</w:t>
      </w:r>
      <w:r w:rsidRPr="0006759C">
        <w:rPr>
          <w:rFonts w:ascii="Times New Roman" w:eastAsia="Calibri" w:hAnsi="Times New Roman" w:cs="Times New Roman"/>
          <w:color w:val="000000"/>
          <w:sz w:val="24"/>
          <w:szCs w:val="24"/>
        </w:rPr>
        <w:softHyphen/>
        <w:t>ми</w:t>
      </w:r>
      <w:r w:rsidRPr="0006759C">
        <w:rPr>
          <w:rFonts w:ascii="Times New Roman" w:eastAsia="Calibri" w:hAnsi="Times New Roman" w:cs="Times New Roman"/>
          <w:color w:val="000000"/>
          <w:sz w:val="24"/>
          <w:szCs w:val="24"/>
        </w:rPr>
        <w:softHyphen/>
        <w:t>ро</w:t>
      </w:r>
      <w:r w:rsidRPr="0006759C">
        <w:rPr>
          <w:rFonts w:ascii="Times New Roman" w:eastAsia="Calibri" w:hAnsi="Times New Roman" w:cs="Times New Roman"/>
          <w:color w:val="000000"/>
          <w:sz w:val="24"/>
          <w:szCs w:val="24"/>
        </w:rPr>
        <w:softHyphen/>
        <w:t>вания принимаемой обществом системы ценностей, всестороннего развития и со</w:t>
      </w:r>
      <w:r w:rsidRPr="0006759C">
        <w:rPr>
          <w:rFonts w:ascii="Times New Roman" w:eastAsia="Calibri" w:hAnsi="Times New Roman" w:cs="Times New Roman"/>
          <w:color w:val="000000"/>
          <w:sz w:val="24"/>
          <w:szCs w:val="24"/>
        </w:rPr>
        <w:softHyphen/>
        <w:t>ци</w:t>
      </w:r>
      <w:r w:rsidRPr="0006759C">
        <w:rPr>
          <w:rFonts w:ascii="Times New Roman" w:eastAsia="Calibri" w:hAnsi="Times New Roman" w:cs="Times New Roman"/>
          <w:color w:val="000000"/>
          <w:sz w:val="24"/>
          <w:szCs w:val="24"/>
        </w:rPr>
        <w:softHyphen/>
        <w:t>а</w:t>
      </w:r>
      <w:r w:rsidRPr="0006759C">
        <w:rPr>
          <w:rFonts w:ascii="Times New Roman" w:eastAsia="Calibri" w:hAnsi="Times New Roman" w:cs="Times New Roman"/>
          <w:color w:val="000000"/>
          <w:sz w:val="24"/>
          <w:szCs w:val="24"/>
        </w:rPr>
        <w:softHyphen/>
        <w:t>ли</w:t>
      </w:r>
      <w:r w:rsidRPr="0006759C">
        <w:rPr>
          <w:rFonts w:ascii="Times New Roman" w:eastAsia="Calibri" w:hAnsi="Times New Roman" w:cs="Times New Roman"/>
          <w:color w:val="000000"/>
          <w:sz w:val="24"/>
          <w:szCs w:val="24"/>
        </w:rPr>
        <w:softHyphen/>
        <w:t>за</w:t>
      </w:r>
      <w:r w:rsidRPr="0006759C">
        <w:rPr>
          <w:rFonts w:ascii="Times New Roman" w:eastAsia="Calibri" w:hAnsi="Times New Roman" w:cs="Times New Roman"/>
          <w:color w:val="000000"/>
          <w:sz w:val="24"/>
          <w:szCs w:val="24"/>
        </w:rPr>
        <w:softHyphen/>
        <w:t>ции каждого обучающегося с РАС, создание воспитывающей среды, обеспечивающей развитие социальных, ин</w:t>
      </w:r>
      <w:r w:rsidRPr="0006759C">
        <w:rPr>
          <w:rFonts w:ascii="Times New Roman" w:eastAsia="Calibri" w:hAnsi="Times New Roman" w:cs="Times New Roman"/>
          <w:color w:val="000000"/>
          <w:sz w:val="24"/>
          <w:szCs w:val="24"/>
        </w:rPr>
        <w:softHyphen/>
        <w:t>те</w:t>
      </w:r>
      <w:r w:rsidRPr="0006759C">
        <w:rPr>
          <w:rFonts w:ascii="Times New Roman" w:eastAsia="Calibri" w:hAnsi="Times New Roman" w:cs="Times New Roman"/>
          <w:color w:val="000000"/>
          <w:sz w:val="24"/>
          <w:szCs w:val="24"/>
        </w:rPr>
        <w:softHyphen/>
        <w:t>л</w:t>
      </w:r>
      <w:r w:rsidRPr="0006759C">
        <w:rPr>
          <w:rFonts w:ascii="Times New Roman" w:eastAsia="Calibri" w:hAnsi="Times New Roman" w:cs="Times New Roman"/>
          <w:color w:val="000000"/>
          <w:sz w:val="24"/>
          <w:szCs w:val="24"/>
        </w:rPr>
        <w:softHyphen/>
        <w:t>ле</w:t>
      </w:r>
      <w:r w:rsidRPr="0006759C">
        <w:rPr>
          <w:rFonts w:ascii="Times New Roman" w:eastAsia="Calibri" w:hAnsi="Times New Roman" w:cs="Times New Roman"/>
          <w:color w:val="000000"/>
          <w:sz w:val="24"/>
          <w:szCs w:val="24"/>
        </w:rPr>
        <w:softHyphen/>
        <w:t>к</w:t>
      </w:r>
      <w:r w:rsidRPr="0006759C">
        <w:rPr>
          <w:rFonts w:ascii="Times New Roman" w:eastAsia="Calibri" w:hAnsi="Times New Roman" w:cs="Times New Roman"/>
          <w:color w:val="000000"/>
          <w:sz w:val="24"/>
          <w:szCs w:val="24"/>
        </w:rPr>
        <w:softHyphen/>
        <w:t>ту</w:t>
      </w:r>
      <w:r w:rsidRPr="0006759C">
        <w:rPr>
          <w:rFonts w:ascii="Times New Roman" w:eastAsia="Calibri" w:hAnsi="Times New Roman" w:cs="Times New Roman"/>
          <w:color w:val="000000"/>
          <w:sz w:val="24"/>
          <w:szCs w:val="24"/>
        </w:rPr>
        <w:softHyphen/>
        <w:t>аль</w:t>
      </w:r>
      <w:r w:rsidRPr="0006759C">
        <w:rPr>
          <w:rFonts w:ascii="Times New Roman" w:eastAsia="Calibri" w:hAnsi="Times New Roman" w:cs="Times New Roman"/>
          <w:color w:val="000000"/>
          <w:sz w:val="24"/>
          <w:szCs w:val="24"/>
        </w:rPr>
        <w:softHyphen/>
        <w:t>ных интересов учащихся в свободное время.</w:t>
      </w:r>
    </w:p>
    <w:p w:rsidR="00E813CE" w:rsidRPr="0006759C" w:rsidRDefault="00E813CE" w:rsidP="00AD44B8">
      <w:pPr>
        <w:shd w:val="clear" w:color="auto" w:fill="FFFFFF"/>
        <w:spacing w:after="0" w:line="240" w:lineRule="auto"/>
        <w:ind w:firstLine="709"/>
        <w:jc w:val="both"/>
        <w:rPr>
          <w:rFonts w:ascii="Times New Roman" w:eastAsia="Calibri" w:hAnsi="Times New Roman" w:cs="Times New Roman"/>
          <w:color w:val="000000"/>
          <w:sz w:val="24"/>
          <w:szCs w:val="24"/>
        </w:rPr>
      </w:pPr>
      <w:r w:rsidRPr="0006759C">
        <w:rPr>
          <w:rFonts w:ascii="Times New Roman" w:eastAsia="Calibri" w:hAnsi="Times New Roman" w:cs="Times New Roman"/>
          <w:color w:val="000000"/>
          <w:sz w:val="24"/>
          <w:szCs w:val="24"/>
        </w:rPr>
        <w:t xml:space="preserve">Основные </w:t>
      </w:r>
      <w:r w:rsidRPr="0006759C">
        <w:rPr>
          <w:rFonts w:ascii="Times New Roman" w:eastAsia="Calibri" w:hAnsi="Times New Roman" w:cs="Times New Roman"/>
          <w:b/>
          <w:color w:val="000000"/>
          <w:sz w:val="24"/>
          <w:szCs w:val="24"/>
        </w:rPr>
        <w:t>задачи</w:t>
      </w:r>
      <w:r w:rsidRPr="0006759C">
        <w:rPr>
          <w:rFonts w:ascii="Times New Roman" w:eastAsia="Calibri" w:hAnsi="Times New Roman" w:cs="Times New Roman"/>
          <w:color w:val="000000"/>
          <w:sz w:val="24"/>
          <w:szCs w:val="24"/>
        </w:rPr>
        <w:t>:</w:t>
      </w:r>
    </w:p>
    <w:p w:rsidR="00E813CE" w:rsidRPr="0006759C" w:rsidRDefault="00E813CE" w:rsidP="00AD44B8">
      <w:pPr>
        <w:tabs>
          <w:tab w:val="num" w:pos="90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E813CE" w:rsidRPr="0006759C" w:rsidRDefault="00E813CE" w:rsidP="00AD44B8">
      <w:pPr>
        <w:spacing w:after="0" w:line="240" w:lineRule="auto"/>
        <w:ind w:firstLine="709"/>
        <w:jc w:val="both"/>
        <w:rPr>
          <w:rFonts w:ascii="Times New Roman" w:eastAsia="Calibri" w:hAnsi="Times New Roman" w:cs="Times New Roman"/>
          <w:bCs/>
          <w:sz w:val="24"/>
          <w:szCs w:val="24"/>
        </w:rPr>
      </w:pPr>
      <w:r w:rsidRPr="0006759C">
        <w:rPr>
          <w:rFonts w:ascii="Times New Roman" w:eastAsia="Calibri" w:hAnsi="Times New Roman" w:cs="Times New Roman"/>
          <w:sz w:val="24"/>
          <w:szCs w:val="24"/>
        </w:rPr>
        <w:t>развитие активности, самостоятельности и независимости в повседневной жизни;</w:t>
      </w:r>
    </w:p>
    <w:p w:rsidR="00E813CE" w:rsidRPr="0006759C" w:rsidRDefault="00E813CE" w:rsidP="00AD44B8">
      <w:pPr>
        <w:spacing w:after="0" w:line="240" w:lineRule="auto"/>
        <w:ind w:firstLine="709"/>
        <w:jc w:val="both"/>
        <w:rPr>
          <w:rFonts w:ascii="Times New Roman" w:eastAsia="Calibri" w:hAnsi="Times New Roman" w:cs="Times New Roman"/>
          <w:bCs/>
          <w:sz w:val="24"/>
          <w:szCs w:val="24"/>
        </w:rPr>
      </w:pPr>
      <w:r w:rsidRPr="0006759C">
        <w:rPr>
          <w:rFonts w:ascii="Times New Roman" w:eastAsia="Calibri" w:hAnsi="Times New Roman" w:cs="Times New Roman"/>
          <w:bCs/>
          <w:sz w:val="24"/>
          <w:szCs w:val="24"/>
        </w:rPr>
        <w:t>развитие возможных избирательных способностей и интересов ребенка в разных видах деятельности;</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E813CE" w:rsidRPr="0006759C" w:rsidRDefault="00E813CE" w:rsidP="00AD44B8">
      <w:pPr>
        <w:tabs>
          <w:tab w:val="num" w:pos="563"/>
        </w:tabs>
        <w:overflowPunct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формирование эстетических потребностей, ценностей и чувств;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 расширение представлений ребенка о мире и о себе, его социального опыта;</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формирование положительного отношения к базовым общественным ценностям;</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color w:val="333333"/>
          <w:sz w:val="24"/>
          <w:szCs w:val="24"/>
          <w:shd w:val="clear" w:color="auto" w:fill="FFFFFF"/>
        </w:rPr>
        <w:t>формирование умений, навыков социального общения людей;</w:t>
      </w:r>
      <w:r w:rsidRPr="0006759C">
        <w:rPr>
          <w:rFonts w:ascii="Times New Roman" w:eastAsia="Calibri" w:hAnsi="Times New Roman" w:cs="Times New Roman"/>
          <w:sz w:val="24"/>
          <w:szCs w:val="24"/>
        </w:rPr>
        <w:t xml:space="preserve"> </w:t>
      </w:r>
    </w:p>
    <w:p w:rsidR="00E813CE" w:rsidRPr="0006759C" w:rsidRDefault="00E813CE" w:rsidP="00AD44B8">
      <w:pPr>
        <w:spacing w:after="0" w:line="240" w:lineRule="auto"/>
        <w:ind w:firstLine="709"/>
        <w:jc w:val="both"/>
        <w:rPr>
          <w:rFonts w:ascii="Times New Roman" w:eastAsia="Calibri" w:hAnsi="Times New Roman" w:cs="Times New Roman"/>
          <w:bCs/>
          <w:sz w:val="24"/>
          <w:szCs w:val="24"/>
        </w:rPr>
      </w:pPr>
      <w:r w:rsidRPr="0006759C">
        <w:rPr>
          <w:rFonts w:ascii="Times New Roman" w:eastAsia="Calibri" w:hAnsi="Times New Roman" w:cs="Times New Roman"/>
          <w:bCs/>
          <w:sz w:val="24"/>
          <w:szCs w:val="24"/>
        </w:rPr>
        <w:t>расширение круга общения, выход обучающегося за пределы семьи и общеобразовательной организации;</w:t>
      </w:r>
    </w:p>
    <w:p w:rsidR="00E813CE" w:rsidRPr="0006759C" w:rsidRDefault="00E813CE" w:rsidP="00AD44B8">
      <w:pPr>
        <w:overflowPunct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813CE" w:rsidRPr="0006759C" w:rsidRDefault="00E813CE" w:rsidP="00AD44B8">
      <w:pPr>
        <w:overflowPunct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укрепление доверия к другим людям; </w:t>
      </w:r>
    </w:p>
    <w:p w:rsidR="00E813CE" w:rsidRPr="0006759C" w:rsidRDefault="00E813CE" w:rsidP="00AD44B8">
      <w:pPr>
        <w:overflowPunct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813CE" w:rsidRPr="0006759C" w:rsidRDefault="00E813CE" w:rsidP="00AD44B8">
      <w:pPr>
        <w:overflowPunct w:val="0"/>
        <w:spacing w:after="0" w:line="240" w:lineRule="auto"/>
        <w:jc w:val="center"/>
        <w:rPr>
          <w:rFonts w:ascii="Times New Roman" w:eastAsia="Calibri" w:hAnsi="Times New Roman" w:cs="Times New Roman"/>
          <w:b/>
          <w:bCs/>
          <w:sz w:val="24"/>
          <w:szCs w:val="24"/>
        </w:rPr>
      </w:pPr>
      <w:r w:rsidRPr="0006759C">
        <w:rPr>
          <w:rFonts w:ascii="Times New Roman" w:eastAsia="Calibri" w:hAnsi="Times New Roman" w:cs="Times New Roman"/>
          <w:b/>
          <w:bCs/>
          <w:sz w:val="24"/>
          <w:szCs w:val="24"/>
        </w:rPr>
        <w:t>Основные направления и формы организации внеурочной деятельности</w:t>
      </w:r>
    </w:p>
    <w:p w:rsidR="00E813CE" w:rsidRPr="0006759C" w:rsidRDefault="00E813CE" w:rsidP="00AD44B8">
      <w:pPr>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В соответствии с Учебным планом время, отводимое на внеурочную деятельность, составляет:  в младших классах (дополнительные первые - </w:t>
      </w:r>
      <w:r w:rsidRPr="0006759C">
        <w:rPr>
          <w:rFonts w:ascii="Times New Roman" w:eastAsia="Calibri" w:hAnsi="Times New Roman" w:cs="Times New Roman"/>
          <w:sz w:val="24"/>
          <w:szCs w:val="24"/>
          <w:lang w:val="en-US"/>
        </w:rPr>
        <w:t>IV</w:t>
      </w:r>
      <w:r w:rsidRPr="0006759C">
        <w:rPr>
          <w:rFonts w:ascii="Times New Roman" w:eastAsia="Calibri" w:hAnsi="Times New Roman" w:cs="Times New Roman"/>
          <w:sz w:val="24"/>
          <w:szCs w:val="24"/>
        </w:rPr>
        <w:t xml:space="preserve">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К </w:t>
      </w:r>
      <w:r w:rsidRPr="0006759C">
        <w:rPr>
          <w:rFonts w:ascii="Times New Roman" w:eastAsia="Calibri" w:hAnsi="Times New Roman" w:cs="Times New Roman"/>
          <w:b/>
          <w:sz w:val="24"/>
          <w:szCs w:val="24"/>
        </w:rPr>
        <w:t>основным направлениям внеурочной деятельности</w:t>
      </w:r>
      <w:r w:rsidRPr="0006759C">
        <w:rPr>
          <w:rFonts w:ascii="Times New Roman" w:eastAsia="Calibri" w:hAnsi="Times New Roman" w:cs="Times New Roman"/>
          <w:sz w:val="24"/>
          <w:szCs w:val="24"/>
        </w:rPr>
        <w:t xml:space="preserve"> относятся: коррекционно-развивающее, духовно-нравственное, спортивно-оздоровительное, общекультурное, социальное.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lastRenderedPageBreak/>
        <w:t xml:space="preserve">Данные направления являются содержательным ориентиром для разработки соответствующих программ. </w:t>
      </w:r>
      <w:r w:rsidR="004216E5" w:rsidRPr="0006759C">
        <w:rPr>
          <w:rFonts w:ascii="Times New Roman" w:eastAsia="Calibri" w:hAnsi="Times New Roman" w:cs="Times New Roman"/>
          <w:sz w:val="24"/>
          <w:szCs w:val="24"/>
        </w:rPr>
        <w:t xml:space="preserve">СОГБОУ «Ярцевская школа-интернат» </w:t>
      </w:r>
      <w:r w:rsidRPr="0006759C">
        <w:rPr>
          <w:rFonts w:ascii="Times New Roman" w:eastAsia="Calibri" w:hAnsi="Times New Roman" w:cs="Times New Roman"/>
          <w:sz w:val="24"/>
          <w:szCs w:val="24"/>
        </w:rPr>
        <w:t>самостоятельно выбирает приоритетные направления внеурочной деятельности, определяет  формы её организации</w:t>
      </w:r>
      <w:r w:rsidR="00625C65" w:rsidRPr="0006759C">
        <w:rPr>
          <w:rFonts w:ascii="Times New Roman" w:eastAsia="Calibri" w:hAnsi="Times New Roman" w:cs="Times New Roman"/>
          <w:sz w:val="24"/>
          <w:szCs w:val="24"/>
        </w:rPr>
        <w:t xml:space="preserve"> с </w:t>
      </w:r>
      <w:r w:rsidRPr="0006759C">
        <w:rPr>
          <w:rFonts w:ascii="Times New Roman" w:eastAsia="Calibri" w:hAnsi="Times New Roman" w:cs="Times New Roman"/>
          <w:sz w:val="24"/>
          <w:szCs w:val="24"/>
        </w:rPr>
        <w:t xml:space="preserve"> учетом реальных условий, особенностей обучающихся, потребностей обучающихся и их родителей (законных представителей).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При этом следует учитывать, что формы, содержание внеурочной деятельности до</w:t>
      </w:r>
      <w:r w:rsidRPr="0006759C">
        <w:rPr>
          <w:rFonts w:ascii="Times New Roman" w:eastAsia="Calibri" w:hAnsi="Times New Roman" w:cs="Times New Roman"/>
          <w:sz w:val="24"/>
          <w:szCs w:val="24"/>
        </w:rPr>
        <w:softHyphen/>
        <w:t>л</w:t>
      </w:r>
      <w:r w:rsidRPr="0006759C">
        <w:rPr>
          <w:rFonts w:ascii="Times New Roman" w:eastAsia="Calibri" w:hAnsi="Times New Roman" w:cs="Times New Roman"/>
          <w:sz w:val="24"/>
          <w:szCs w:val="24"/>
        </w:rPr>
        <w:softHyphen/>
        <w:t>жны соответствовать общим целям, задачам и результатам воспитания. Результативность вне</w:t>
      </w:r>
      <w:r w:rsidRPr="0006759C">
        <w:rPr>
          <w:rFonts w:ascii="Times New Roman" w:eastAsia="Calibri" w:hAnsi="Times New Roman" w:cs="Times New Roman"/>
          <w:sz w:val="24"/>
          <w:szCs w:val="24"/>
        </w:rPr>
        <w:softHyphen/>
        <w:t>урочной деятельности предполагает: приобретение обучающимися с РАС социального знания, формирования по</w:t>
      </w:r>
      <w:r w:rsidRPr="0006759C">
        <w:rPr>
          <w:rFonts w:ascii="Times New Roman" w:eastAsia="Calibri" w:hAnsi="Times New Roman" w:cs="Times New Roman"/>
          <w:sz w:val="24"/>
          <w:szCs w:val="24"/>
        </w:rPr>
        <w:softHyphen/>
        <w:t>ло</w:t>
      </w:r>
      <w:r w:rsidRPr="0006759C">
        <w:rPr>
          <w:rFonts w:ascii="Times New Roman" w:eastAsia="Calibri" w:hAnsi="Times New Roman" w:cs="Times New Roman"/>
          <w:sz w:val="24"/>
          <w:szCs w:val="24"/>
        </w:rPr>
        <w:softHyphen/>
        <w:t>жи</w:t>
      </w:r>
      <w:r w:rsidRPr="0006759C">
        <w:rPr>
          <w:rFonts w:ascii="Times New Roman" w:eastAsia="Calibri" w:hAnsi="Times New Roman" w:cs="Times New Roman"/>
          <w:sz w:val="24"/>
          <w:szCs w:val="24"/>
        </w:rPr>
        <w:softHyphen/>
        <w:t>тель</w:t>
      </w:r>
      <w:r w:rsidRPr="0006759C">
        <w:rPr>
          <w:rFonts w:ascii="Times New Roman" w:eastAsia="Calibri" w:hAnsi="Times New Roman" w:cs="Times New Roman"/>
          <w:sz w:val="24"/>
          <w:szCs w:val="24"/>
        </w:rPr>
        <w:softHyphen/>
        <w:t>ного отношения к базовым ценностям, приобретения опыта самостоятельного об</w:t>
      </w:r>
      <w:r w:rsidRPr="0006759C">
        <w:rPr>
          <w:rFonts w:ascii="Times New Roman" w:eastAsia="Calibri" w:hAnsi="Times New Roman" w:cs="Times New Roman"/>
          <w:sz w:val="24"/>
          <w:szCs w:val="24"/>
        </w:rPr>
        <w:softHyphen/>
        <w:t>ще</w:t>
      </w:r>
      <w:r w:rsidRPr="0006759C">
        <w:rPr>
          <w:rFonts w:ascii="Times New Roman" w:eastAsia="Calibri" w:hAnsi="Times New Roman" w:cs="Times New Roman"/>
          <w:sz w:val="24"/>
          <w:szCs w:val="24"/>
        </w:rPr>
        <w:softHyphen/>
        <w:t>с</w:t>
      </w:r>
      <w:r w:rsidRPr="0006759C">
        <w:rPr>
          <w:rFonts w:ascii="Times New Roman" w:eastAsia="Calibri" w:hAnsi="Times New Roman" w:cs="Times New Roman"/>
          <w:sz w:val="24"/>
          <w:szCs w:val="24"/>
        </w:rPr>
        <w:softHyphen/>
        <w:t>т</w:t>
      </w:r>
      <w:r w:rsidRPr="0006759C">
        <w:rPr>
          <w:rFonts w:ascii="Times New Roman" w:eastAsia="Calibri" w:hAnsi="Times New Roman" w:cs="Times New Roman"/>
          <w:sz w:val="24"/>
          <w:szCs w:val="24"/>
        </w:rPr>
        <w:softHyphen/>
        <w:t>ве</w:t>
      </w:r>
      <w:r w:rsidRPr="0006759C">
        <w:rPr>
          <w:rFonts w:ascii="Times New Roman" w:eastAsia="Calibri" w:hAnsi="Times New Roman" w:cs="Times New Roman"/>
          <w:sz w:val="24"/>
          <w:szCs w:val="24"/>
        </w:rPr>
        <w:softHyphen/>
        <w:t xml:space="preserve">нного действия.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Базовые национальные ценности российского общества: патриотизм, социальная со</w:t>
      </w:r>
      <w:r w:rsidRPr="0006759C">
        <w:rPr>
          <w:rFonts w:ascii="Times New Roman" w:eastAsia="Calibri" w:hAnsi="Times New Roman" w:cs="Times New Roman"/>
          <w:sz w:val="24"/>
          <w:szCs w:val="24"/>
        </w:rPr>
        <w:softHyphen/>
        <w:t>лидарность, гражданственность, семья, здоровье, труд и творчество, наука, тра</w:t>
      </w:r>
      <w:r w:rsidRPr="0006759C">
        <w:rPr>
          <w:rFonts w:ascii="Times New Roman" w:eastAsia="Calibri" w:hAnsi="Times New Roman" w:cs="Times New Roman"/>
          <w:sz w:val="24"/>
          <w:szCs w:val="24"/>
        </w:rPr>
        <w:softHyphen/>
        <w:t>ди</w:t>
      </w:r>
      <w:r w:rsidRPr="0006759C">
        <w:rPr>
          <w:rFonts w:ascii="Times New Roman" w:eastAsia="Calibri" w:hAnsi="Times New Roman" w:cs="Times New Roman"/>
          <w:sz w:val="24"/>
          <w:szCs w:val="24"/>
        </w:rPr>
        <w:softHyphen/>
        <w:t>ци</w:t>
      </w:r>
      <w:r w:rsidRPr="0006759C">
        <w:rPr>
          <w:rFonts w:ascii="Times New Roman" w:eastAsia="Calibri" w:hAnsi="Times New Roman" w:cs="Times New Roman"/>
          <w:sz w:val="24"/>
          <w:szCs w:val="24"/>
        </w:rPr>
        <w:softHyphen/>
        <w:t>он</w:t>
      </w:r>
      <w:r w:rsidRPr="0006759C">
        <w:rPr>
          <w:rFonts w:ascii="Times New Roman" w:eastAsia="Calibri" w:hAnsi="Times New Roman" w:cs="Times New Roman"/>
          <w:sz w:val="24"/>
          <w:szCs w:val="24"/>
        </w:rPr>
        <w:softHyphen/>
        <w:t xml:space="preserve">ные религии России, искусство и литература, природа, человечество.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Внеурочная деятельность</w:t>
      </w:r>
      <w:r w:rsidRPr="0006759C">
        <w:rPr>
          <w:rFonts w:ascii="Times New Roman" w:eastAsia="Calibri" w:hAnsi="Times New Roman" w:cs="Times New Roman"/>
          <w:b/>
          <w:sz w:val="24"/>
          <w:szCs w:val="24"/>
        </w:rPr>
        <w:t xml:space="preserve"> </w:t>
      </w:r>
      <w:r w:rsidRPr="0006759C">
        <w:rPr>
          <w:rFonts w:ascii="Times New Roman" w:eastAsia="Calibri" w:hAnsi="Times New Roman" w:cs="Times New Roman"/>
          <w:sz w:val="24"/>
          <w:szCs w:val="24"/>
        </w:rPr>
        <w:t>объединяет все виды деятельности обучающихся (кроме уче</w:t>
      </w:r>
      <w:r w:rsidRPr="0006759C">
        <w:rPr>
          <w:rFonts w:ascii="Times New Roman" w:eastAsia="Calibri" w:hAnsi="Times New Roman" w:cs="Times New Roman"/>
          <w:sz w:val="24"/>
          <w:szCs w:val="24"/>
        </w:rPr>
        <w:softHyphen/>
        <w:t>б</w:t>
      </w:r>
      <w:r w:rsidRPr="0006759C">
        <w:rPr>
          <w:rFonts w:ascii="Times New Roman" w:eastAsia="Calibri" w:hAnsi="Times New Roman" w:cs="Times New Roman"/>
          <w:sz w:val="24"/>
          <w:szCs w:val="24"/>
        </w:rPr>
        <w:softHyphen/>
        <w:t>ной деятельности на уроке), в которых возможно и це</w:t>
      </w:r>
      <w:r w:rsidRPr="0006759C">
        <w:rPr>
          <w:rFonts w:ascii="Times New Roman" w:eastAsia="Calibri" w:hAnsi="Times New Roman" w:cs="Times New Roman"/>
          <w:sz w:val="24"/>
          <w:szCs w:val="24"/>
        </w:rPr>
        <w:softHyphen/>
        <w:t>лесообразно решение задач их во</w:t>
      </w:r>
      <w:r w:rsidRPr="0006759C">
        <w:rPr>
          <w:rFonts w:ascii="Times New Roman" w:eastAsia="Calibri" w:hAnsi="Times New Roman" w:cs="Times New Roman"/>
          <w:sz w:val="24"/>
          <w:szCs w:val="24"/>
        </w:rPr>
        <w:softHyphen/>
        <w:t>с</w:t>
      </w:r>
      <w:r w:rsidRPr="0006759C">
        <w:rPr>
          <w:rFonts w:ascii="Times New Roman" w:eastAsia="Calibri" w:hAnsi="Times New Roman" w:cs="Times New Roman"/>
          <w:sz w:val="24"/>
          <w:szCs w:val="24"/>
        </w:rPr>
        <w:softHyphen/>
        <w:t>пи</w:t>
      </w:r>
      <w:r w:rsidRPr="0006759C">
        <w:rPr>
          <w:rFonts w:ascii="Times New Roman" w:eastAsia="Calibri" w:hAnsi="Times New Roman" w:cs="Times New Roman"/>
          <w:sz w:val="24"/>
          <w:szCs w:val="24"/>
        </w:rPr>
        <w:softHyphen/>
        <w:t>тания и социализации. Содержание вне</w:t>
      </w:r>
      <w:r w:rsidRPr="0006759C">
        <w:rPr>
          <w:rFonts w:ascii="Times New Roman" w:eastAsia="Calibri" w:hAnsi="Times New Roman" w:cs="Times New Roman"/>
          <w:sz w:val="24"/>
          <w:szCs w:val="24"/>
        </w:rPr>
        <w:softHyphen/>
        <w:t>урочной деятельности обучающихся с РАС скла</w:t>
      </w:r>
      <w:r w:rsidRPr="0006759C">
        <w:rPr>
          <w:rFonts w:ascii="Times New Roman" w:eastAsia="Calibri" w:hAnsi="Times New Roman" w:cs="Times New Roman"/>
          <w:sz w:val="24"/>
          <w:szCs w:val="24"/>
        </w:rPr>
        <w:softHyphen/>
        <w:t>ды</w:t>
      </w:r>
      <w:r w:rsidRPr="0006759C">
        <w:rPr>
          <w:rFonts w:ascii="Times New Roman" w:eastAsia="Calibri" w:hAnsi="Times New Roman" w:cs="Times New Roman"/>
          <w:sz w:val="24"/>
          <w:szCs w:val="24"/>
        </w:rPr>
        <w:softHyphen/>
        <w:t>ва</w:t>
      </w:r>
      <w:r w:rsidRPr="0006759C">
        <w:rPr>
          <w:rFonts w:ascii="Times New Roman" w:eastAsia="Calibri" w:hAnsi="Times New Roman" w:cs="Times New Roman"/>
          <w:sz w:val="24"/>
          <w:szCs w:val="24"/>
        </w:rPr>
        <w:softHyphen/>
        <w:t>ется из совокупности на</w:t>
      </w:r>
      <w:r w:rsidRPr="0006759C">
        <w:rPr>
          <w:rFonts w:ascii="Times New Roman" w:eastAsia="Calibri" w:hAnsi="Times New Roman" w:cs="Times New Roman"/>
          <w:sz w:val="24"/>
          <w:szCs w:val="24"/>
        </w:rPr>
        <w:softHyphen/>
        <w:t>пра</w:t>
      </w:r>
      <w:r w:rsidRPr="0006759C">
        <w:rPr>
          <w:rFonts w:ascii="Times New Roman" w:eastAsia="Calibri" w:hAnsi="Times New Roman" w:cs="Times New Roman"/>
          <w:sz w:val="24"/>
          <w:szCs w:val="24"/>
        </w:rPr>
        <w:softHyphen/>
        <w:t xml:space="preserve">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E813CE" w:rsidRPr="0006759C" w:rsidRDefault="00E813CE" w:rsidP="00AD44B8">
      <w:pPr>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b/>
          <w:sz w:val="24"/>
          <w:szCs w:val="24"/>
        </w:rPr>
        <w:t>Виды внеурочной деятельности</w:t>
      </w:r>
      <w:r w:rsidRPr="0006759C">
        <w:rPr>
          <w:rFonts w:ascii="Times New Roman" w:eastAsia="Calibri" w:hAnsi="Times New Roman" w:cs="Times New Roman"/>
          <w:sz w:val="24"/>
          <w:szCs w:val="24"/>
        </w:rPr>
        <w:t xml:space="preserve"> в рамках основных направлений, кроме коррекционно-развивающей, не закреплены в требованиях ФГОС. Для их реализации</w:t>
      </w:r>
      <w:r w:rsidR="00932BA2">
        <w:rPr>
          <w:rFonts w:ascii="Times New Roman" w:eastAsia="Calibri" w:hAnsi="Times New Roman" w:cs="Times New Roman"/>
          <w:sz w:val="24"/>
          <w:szCs w:val="24"/>
        </w:rPr>
        <w:t xml:space="preserve"> в образовательной организации </w:t>
      </w:r>
      <w:r w:rsidRPr="0006759C">
        <w:rPr>
          <w:rFonts w:ascii="Times New Roman" w:eastAsia="Calibri" w:hAnsi="Times New Roman" w:cs="Times New Roman"/>
          <w:sz w:val="24"/>
          <w:szCs w:val="24"/>
        </w:rPr>
        <w:t xml:space="preserve">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E813CE" w:rsidRPr="0006759C" w:rsidRDefault="00E813CE" w:rsidP="00AD44B8">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06759C">
        <w:rPr>
          <w:rFonts w:ascii="Times New Roman" w:eastAsia="Arial Unicode MS" w:hAnsi="Times New Roman" w:cs="Times New Roman"/>
          <w:color w:val="000000"/>
          <w:kern w:val="1"/>
          <w:sz w:val="24"/>
          <w:szCs w:val="24"/>
          <w:lang w:eastAsia="ru-RU"/>
        </w:rPr>
        <w:t>Формы организации внеурочной деятельности разно</w:t>
      </w:r>
      <w:r w:rsidR="00932BA2">
        <w:rPr>
          <w:rFonts w:ascii="Times New Roman" w:eastAsia="Arial Unicode MS" w:hAnsi="Times New Roman" w:cs="Times New Roman"/>
          <w:color w:val="000000"/>
          <w:kern w:val="1"/>
          <w:sz w:val="24"/>
          <w:szCs w:val="24"/>
          <w:lang w:eastAsia="ru-RU"/>
        </w:rPr>
        <w:t>образны</w:t>
      </w:r>
      <w:r w:rsidRPr="0006759C">
        <w:rPr>
          <w:rFonts w:ascii="Times New Roman" w:eastAsia="Arial Unicode MS" w:hAnsi="Times New Roman" w:cs="Times New Roman"/>
          <w:color w:val="000000"/>
          <w:kern w:val="1"/>
          <w:sz w:val="24"/>
          <w:szCs w:val="24"/>
          <w:lang w:eastAsia="ru-RU"/>
        </w:rPr>
        <w:t>: экскурсии,</w:t>
      </w:r>
      <w:r w:rsidR="00932BA2">
        <w:rPr>
          <w:rFonts w:ascii="Times New Roman" w:eastAsia="Arial Unicode MS" w:hAnsi="Times New Roman" w:cs="Times New Roman"/>
          <w:color w:val="000000"/>
          <w:kern w:val="1"/>
          <w:sz w:val="24"/>
          <w:szCs w:val="24"/>
          <w:lang w:eastAsia="ru-RU"/>
        </w:rPr>
        <w:t xml:space="preserve"> кружки, секции, соревнования, </w:t>
      </w:r>
      <w:r w:rsidRPr="0006759C">
        <w:rPr>
          <w:rFonts w:ascii="Times New Roman" w:eastAsia="Arial Unicode MS" w:hAnsi="Times New Roman" w:cs="Times New Roman"/>
          <w:color w:val="000000"/>
          <w:kern w:val="1"/>
          <w:sz w:val="24"/>
          <w:szCs w:val="24"/>
          <w:lang w:eastAsia="ru-RU"/>
        </w:rPr>
        <w:t>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E813CE" w:rsidRPr="0006759C" w:rsidRDefault="003B6F71" w:rsidP="00AD44B8">
      <w:pPr>
        <w:shd w:val="clear" w:color="auto" w:fill="FFFFFF"/>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E813CE" w:rsidRPr="0006759C">
        <w:rPr>
          <w:rFonts w:ascii="Times New Roman" w:eastAsia="Calibri" w:hAnsi="Times New Roman" w:cs="Times New Roman"/>
          <w:sz w:val="24"/>
          <w:szCs w:val="24"/>
        </w:rPr>
        <w:t>неурочная деятельность  осуществляется по различным схемам, в том числе:</w:t>
      </w:r>
    </w:p>
    <w:p w:rsidR="00E813CE" w:rsidRPr="0006759C" w:rsidRDefault="00E813CE" w:rsidP="00AD44B8">
      <w:pPr>
        <w:spacing w:after="0" w:line="240" w:lineRule="auto"/>
        <w:ind w:firstLine="720"/>
        <w:jc w:val="both"/>
        <w:rPr>
          <w:rFonts w:ascii="Times New Roman" w:eastAsia="Arial Unicode MS" w:hAnsi="Times New Roman" w:cs="Times New Roman"/>
          <w:caps/>
          <w:color w:val="000000"/>
          <w:kern w:val="1"/>
          <w:sz w:val="24"/>
          <w:szCs w:val="24"/>
          <w:lang w:eastAsia="ru-RU"/>
        </w:rPr>
      </w:pPr>
      <w:r w:rsidRPr="0006759C">
        <w:rPr>
          <w:rFonts w:ascii="Times New Roman" w:eastAsia="Arial Unicode MS" w:hAnsi="Times New Roman" w:cs="Times New Roman"/>
          <w:caps/>
          <w:color w:val="000000"/>
          <w:kern w:val="1"/>
          <w:sz w:val="24"/>
          <w:szCs w:val="24"/>
          <w:lang w:eastAsia="ru-RU"/>
        </w:rPr>
        <w:t>• </w:t>
      </w:r>
      <w:r w:rsidRPr="0006759C">
        <w:rPr>
          <w:rFonts w:ascii="Times New Roman" w:eastAsia="Arial Unicode MS" w:hAnsi="Times New Roman" w:cs="Times New Roman"/>
          <w:color w:val="000000"/>
          <w:kern w:val="1"/>
          <w:sz w:val="24"/>
          <w:szCs w:val="24"/>
          <w:lang w:eastAsia="ru-RU"/>
        </w:rPr>
        <w:t>непосредственно в</w:t>
      </w:r>
      <w:r w:rsidR="003B6F71">
        <w:rPr>
          <w:rFonts w:ascii="Times New Roman" w:eastAsia="Arial Unicode MS" w:hAnsi="Times New Roman" w:cs="Times New Roman"/>
          <w:color w:val="000000"/>
          <w:kern w:val="1"/>
          <w:sz w:val="24"/>
          <w:szCs w:val="24"/>
          <w:lang w:eastAsia="ru-RU"/>
        </w:rPr>
        <w:t xml:space="preserve"> школе-интернате</w:t>
      </w:r>
      <w:r w:rsidRPr="0006759C">
        <w:rPr>
          <w:rFonts w:ascii="Times New Roman" w:eastAsia="Arial Unicode MS" w:hAnsi="Times New Roman" w:cs="Times New Roman"/>
          <w:color w:val="000000"/>
          <w:kern w:val="1"/>
          <w:sz w:val="24"/>
          <w:szCs w:val="24"/>
          <w:lang w:eastAsia="ru-RU"/>
        </w:rPr>
        <w:t>;</w:t>
      </w:r>
    </w:p>
    <w:p w:rsidR="00E813CE" w:rsidRPr="0006759C" w:rsidRDefault="00E813CE" w:rsidP="00AD44B8">
      <w:pPr>
        <w:spacing w:after="0" w:line="240" w:lineRule="auto"/>
        <w:ind w:firstLine="720"/>
        <w:jc w:val="both"/>
        <w:rPr>
          <w:rFonts w:ascii="Times New Roman" w:eastAsia="Arial Unicode MS" w:hAnsi="Times New Roman" w:cs="Times New Roman"/>
          <w:caps/>
          <w:color w:val="000000"/>
          <w:kern w:val="1"/>
          <w:sz w:val="24"/>
          <w:szCs w:val="24"/>
          <w:lang w:eastAsia="ru-RU"/>
        </w:rPr>
      </w:pPr>
      <w:r w:rsidRPr="0006759C">
        <w:rPr>
          <w:rFonts w:ascii="Times New Roman" w:eastAsia="Arial Unicode MS" w:hAnsi="Times New Roman" w:cs="Times New Roman"/>
          <w:color w:val="000000"/>
          <w:kern w:val="1"/>
          <w:sz w:val="24"/>
          <w:szCs w:val="24"/>
          <w:lang w:eastAsia="ru-RU"/>
        </w:rPr>
        <w:t>• совместно с организациями дополнительного образования детей, спортивными объектами, организациями культуры</w:t>
      </w:r>
      <w:r w:rsidRPr="0006759C">
        <w:rPr>
          <w:rFonts w:ascii="Times New Roman" w:eastAsia="Arial Unicode MS" w:hAnsi="Times New Roman" w:cs="Times New Roman"/>
          <w:caps/>
          <w:color w:val="000000"/>
          <w:kern w:val="1"/>
          <w:sz w:val="24"/>
          <w:szCs w:val="24"/>
          <w:lang w:eastAsia="ru-RU"/>
        </w:rPr>
        <w:t>;</w:t>
      </w:r>
    </w:p>
    <w:p w:rsidR="00E813CE" w:rsidRPr="0006759C" w:rsidRDefault="00E813CE" w:rsidP="00AD44B8">
      <w:pPr>
        <w:spacing w:after="0" w:line="240" w:lineRule="auto"/>
        <w:ind w:firstLine="720"/>
        <w:jc w:val="both"/>
        <w:rPr>
          <w:rFonts w:ascii="Times New Roman" w:eastAsia="Arial Unicode MS" w:hAnsi="Times New Roman" w:cs="Times New Roman"/>
          <w:caps/>
          <w:color w:val="000000"/>
          <w:kern w:val="1"/>
          <w:sz w:val="24"/>
          <w:szCs w:val="24"/>
          <w:lang w:eastAsia="ru-RU"/>
        </w:rPr>
      </w:pPr>
      <w:r w:rsidRPr="0006759C">
        <w:rPr>
          <w:rFonts w:ascii="Times New Roman" w:eastAsia="Arial Unicode MS" w:hAnsi="Times New Roman" w:cs="Times New Roman"/>
          <w:color w:val="000000"/>
          <w:kern w:val="1"/>
          <w:sz w:val="24"/>
          <w:szCs w:val="24"/>
          <w:lang w:eastAsia="ru-RU"/>
        </w:rPr>
        <w:t>• в сотрудничестве с другими организациями и с участием педагогов общеобразовательной организации (комбинированная схема).</w:t>
      </w:r>
    </w:p>
    <w:p w:rsidR="00E813CE" w:rsidRPr="0006759C" w:rsidRDefault="00E813CE" w:rsidP="00AD44B8">
      <w:pPr>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ru-RU"/>
        </w:rPr>
      </w:pPr>
      <w:r w:rsidRPr="0006759C">
        <w:rPr>
          <w:rFonts w:ascii="Times New Roman" w:eastAsia="Times New Roman" w:hAnsi="Times New Roman" w:cs="Times New Roman"/>
          <w:color w:val="000000"/>
          <w:sz w:val="24"/>
          <w:szCs w:val="24"/>
          <w:lang w:eastAsia="ru-RU"/>
        </w:rPr>
        <w:t>Основное преимущество реализации внеурочной деятельности непосред</w:t>
      </w:r>
      <w:r w:rsidR="003B6F71">
        <w:rPr>
          <w:rFonts w:ascii="Times New Roman" w:eastAsia="Times New Roman" w:hAnsi="Times New Roman" w:cs="Times New Roman"/>
          <w:color w:val="000000"/>
          <w:sz w:val="24"/>
          <w:szCs w:val="24"/>
          <w:lang w:eastAsia="ru-RU"/>
        </w:rPr>
        <w:t>ственно в школе –интернат</w:t>
      </w:r>
      <w:r w:rsidR="00932BA2">
        <w:rPr>
          <w:rFonts w:ascii="Times New Roman" w:eastAsia="Times New Roman" w:hAnsi="Times New Roman" w:cs="Times New Roman"/>
          <w:color w:val="000000"/>
          <w:sz w:val="24"/>
          <w:szCs w:val="24"/>
          <w:lang w:eastAsia="ru-RU"/>
        </w:rPr>
        <w:t>е</w:t>
      </w:r>
      <w:r w:rsidRPr="0006759C">
        <w:rPr>
          <w:rFonts w:ascii="Times New Roman" w:eastAsia="Times New Roman" w:hAnsi="Times New Roman" w:cs="Times New Roman"/>
          <w:color w:val="000000"/>
          <w:sz w:val="24"/>
          <w:szCs w:val="24"/>
          <w:lang w:eastAsia="ru-RU"/>
        </w:rPr>
        <w:t xml:space="preserve"> в том, что в ней могут быть созданы все условия для полноценного </w:t>
      </w:r>
      <w:r w:rsidR="00932BA2">
        <w:rPr>
          <w:rFonts w:ascii="Times New Roman" w:eastAsia="Times New Roman" w:hAnsi="Times New Roman" w:cs="Times New Roman"/>
          <w:color w:val="000000"/>
          <w:sz w:val="24"/>
          <w:szCs w:val="24"/>
          <w:lang w:eastAsia="ru-RU"/>
        </w:rPr>
        <w:t>пребывания обучающихся с РАС</w:t>
      </w:r>
      <w:r w:rsidRPr="0006759C">
        <w:rPr>
          <w:rFonts w:ascii="Times New Roman" w:eastAsia="Times New Roman" w:hAnsi="Times New Roman" w:cs="Times New Roman"/>
          <w:color w:val="000000"/>
          <w:sz w:val="24"/>
          <w:szCs w:val="24"/>
          <w:lang w:eastAsia="ru-RU"/>
        </w:rPr>
        <w:t xml:space="preserve"> в течение дня,</w:t>
      </w:r>
      <w:r w:rsidR="003B6F71">
        <w:rPr>
          <w:rFonts w:ascii="Times New Roman" w:eastAsia="Times New Roman" w:hAnsi="Times New Roman" w:cs="Times New Roman"/>
          <w:color w:val="000000"/>
          <w:sz w:val="24"/>
          <w:szCs w:val="24"/>
          <w:lang w:eastAsia="ru-RU"/>
        </w:rPr>
        <w:t xml:space="preserve"> в</w:t>
      </w:r>
      <w:r w:rsidRPr="0006759C">
        <w:rPr>
          <w:rFonts w:ascii="Times New Roman" w:eastAsia="Times New Roman" w:hAnsi="Times New Roman" w:cs="Times New Roman"/>
          <w:color w:val="000000"/>
          <w:sz w:val="24"/>
          <w:szCs w:val="24"/>
          <w:lang w:eastAsia="ru-RU"/>
        </w:rPr>
        <w:t xml:space="preserve"> содержательном единстве учебного, воспитательного и коррекционно-развивающего процессов.</w:t>
      </w:r>
    </w:p>
    <w:p w:rsidR="00E813CE" w:rsidRPr="0006759C" w:rsidRDefault="00E813CE" w:rsidP="00AD44B8">
      <w:pPr>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ru-RU"/>
        </w:rPr>
      </w:pPr>
      <w:r w:rsidRPr="0006759C">
        <w:rPr>
          <w:rFonts w:ascii="Times New Roman" w:eastAsia="Times New Roman" w:hAnsi="Times New Roman" w:cs="Times New Roman"/>
          <w:color w:val="000000"/>
          <w:sz w:val="24"/>
          <w:szCs w:val="24"/>
          <w:lang w:eastAsia="ru-RU"/>
        </w:rPr>
        <w:t xml:space="preserve"> При организации внеурочной деятельности обучающихся ис</w:t>
      </w:r>
      <w:r w:rsidRPr="0006759C">
        <w:rPr>
          <w:rFonts w:ascii="Times New Roman" w:eastAsia="Times New Roman" w:hAnsi="Times New Roman" w:cs="Times New Roman"/>
          <w:color w:val="000000"/>
          <w:sz w:val="24"/>
          <w:szCs w:val="24"/>
          <w:lang w:eastAsia="ru-RU"/>
        </w:rPr>
        <w:softHyphen/>
        <w:t>поль</w:t>
      </w:r>
      <w:r w:rsidRPr="0006759C">
        <w:rPr>
          <w:rFonts w:ascii="Times New Roman" w:eastAsia="Times New Roman" w:hAnsi="Times New Roman" w:cs="Times New Roman"/>
          <w:color w:val="000000"/>
          <w:sz w:val="24"/>
          <w:szCs w:val="24"/>
          <w:lang w:eastAsia="ru-RU"/>
        </w:rPr>
        <w:softHyphen/>
        <w:t>зу</w:t>
      </w:r>
      <w:r w:rsidRPr="0006759C">
        <w:rPr>
          <w:rFonts w:ascii="Times New Roman" w:eastAsia="Times New Roman" w:hAnsi="Times New Roman" w:cs="Times New Roman"/>
          <w:color w:val="000000"/>
          <w:sz w:val="24"/>
          <w:szCs w:val="24"/>
          <w:lang w:eastAsia="ru-RU"/>
        </w:rPr>
        <w:softHyphen/>
        <w:t>ют</w:t>
      </w:r>
      <w:r w:rsidRPr="0006759C">
        <w:rPr>
          <w:rFonts w:ascii="Times New Roman" w:eastAsia="Times New Roman" w:hAnsi="Times New Roman" w:cs="Times New Roman"/>
          <w:color w:val="000000"/>
          <w:sz w:val="24"/>
          <w:szCs w:val="24"/>
          <w:lang w:eastAsia="ru-RU"/>
        </w:rPr>
        <w:softHyphen/>
        <w:t>ся возмож</w:t>
      </w:r>
      <w:r w:rsidR="00932BA2">
        <w:rPr>
          <w:rFonts w:ascii="Times New Roman" w:eastAsia="Times New Roman" w:hAnsi="Times New Roman" w:cs="Times New Roman"/>
          <w:color w:val="000000"/>
          <w:sz w:val="24"/>
          <w:szCs w:val="24"/>
          <w:lang w:eastAsia="ru-RU"/>
        </w:rPr>
        <w:t>ности сетевого взаимодействия (</w:t>
      </w:r>
      <w:r w:rsidRPr="0006759C">
        <w:rPr>
          <w:rFonts w:ascii="Times New Roman" w:eastAsia="Times New Roman" w:hAnsi="Times New Roman" w:cs="Times New Roman"/>
          <w:color w:val="000000"/>
          <w:sz w:val="24"/>
          <w:szCs w:val="24"/>
          <w:lang w:eastAsia="ru-RU"/>
        </w:rPr>
        <w:t>с участием организаций дополнительного образования детей, организаций культуры и спорта).</w:t>
      </w:r>
    </w:p>
    <w:p w:rsidR="00E813CE" w:rsidRPr="0006759C" w:rsidRDefault="00E813CE" w:rsidP="00AD44B8">
      <w:pPr>
        <w:spacing w:after="0" w:line="240" w:lineRule="auto"/>
        <w:ind w:firstLine="720"/>
        <w:jc w:val="both"/>
        <w:rPr>
          <w:rFonts w:ascii="Times New Roman" w:eastAsia="Times New Roman" w:hAnsi="Times New Roman" w:cs="Times New Roman"/>
          <w:sz w:val="24"/>
          <w:szCs w:val="24"/>
          <w:lang w:eastAsia="ru-RU"/>
        </w:rPr>
      </w:pPr>
      <w:r w:rsidRPr="0006759C">
        <w:rPr>
          <w:rFonts w:ascii="Times New Roman" w:eastAsia="Times New Roman" w:hAnsi="Times New Roman" w:cs="Times New Roman"/>
          <w:sz w:val="24"/>
          <w:szCs w:val="24"/>
          <w:lang w:eastAsia="ru-RU"/>
        </w:rPr>
        <w:t>Внеурочная деятельность способствует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с ОВЗ и с  участием различных организаций. Виды совместной внеурочной деятельности подобраны с учетом возможностей и интересов как обучающихся с РАС.</w:t>
      </w:r>
    </w:p>
    <w:p w:rsidR="00E813CE" w:rsidRPr="0006759C" w:rsidRDefault="00E813CE" w:rsidP="00AD44B8">
      <w:pPr>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E813CE" w:rsidRPr="0006759C" w:rsidRDefault="00E813CE" w:rsidP="00AD44B8">
      <w:pPr>
        <w:suppressAutoHyphens/>
        <w:spacing w:after="0" w:line="240" w:lineRule="auto"/>
        <w:ind w:firstLine="720"/>
        <w:jc w:val="both"/>
        <w:rPr>
          <w:rFonts w:ascii="Times New Roman" w:eastAsia="Arial Unicode MS" w:hAnsi="Times New Roman" w:cs="Times New Roman"/>
          <w:color w:val="00000A"/>
          <w:kern w:val="1"/>
          <w:sz w:val="24"/>
          <w:szCs w:val="24"/>
        </w:rPr>
      </w:pPr>
      <w:r w:rsidRPr="0006759C">
        <w:rPr>
          <w:rFonts w:ascii="Times New Roman" w:eastAsia="Arial Unicode MS" w:hAnsi="Times New Roman" w:cs="Times New Roman"/>
          <w:color w:val="00000A"/>
          <w:kern w:val="1"/>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w:t>
      </w:r>
      <w:r w:rsidR="00CC30DB">
        <w:rPr>
          <w:rFonts w:ascii="Times New Roman" w:eastAsia="Arial Unicode MS" w:hAnsi="Times New Roman" w:cs="Times New Roman"/>
          <w:color w:val="00000A"/>
          <w:kern w:val="1"/>
          <w:sz w:val="24"/>
          <w:szCs w:val="24"/>
        </w:rPr>
        <w:t xml:space="preserve">педагог –организатор, </w:t>
      </w:r>
      <w:r w:rsidRPr="0006759C">
        <w:rPr>
          <w:rFonts w:ascii="Times New Roman" w:eastAsia="Arial Unicode MS" w:hAnsi="Times New Roman" w:cs="Times New Roman"/>
          <w:color w:val="00000A"/>
          <w:kern w:val="1"/>
          <w:sz w:val="24"/>
          <w:szCs w:val="24"/>
        </w:rPr>
        <w:t>учителя-</w:t>
      </w:r>
      <w:r w:rsidRPr="0006759C">
        <w:rPr>
          <w:rFonts w:ascii="Times New Roman" w:eastAsia="Arial Unicode MS" w:hAnsi="Times New Roman" w:cs="Times New Roman"/>
          <w:color w:val="00000A"/>
          <w:kern w:val="1"/>
          <w:sz w:val="24"/>
          <w:szCs w:val="24"/>
        </w:rPr>
        <w:lastRenderedPageBreak/>
        <w:t xml:space="preserve">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E813CE" w:rsidRPr="0006759C" w:rsidRDefault="00E813CE" w:rsidP="00AD44B8">
      <w:pPr>
        <w:spacing w:after="0" w:line="240" w:lineRule="auto"/>
        <w:ind w:firstLine="720"/>
        <w:jc w:val="both"/>
        <w:rPr>
          <w:rFonts w:ascii="Times New Roman" w:eastAsia="Times New Roman" w:hAnsi="Times New Roman" w:cs="Times New Roman"/>
          <w:sz w:val="24"/>
          <w:szCs w:val="24"/>
          <w:u w:val="single"/>
          <w:lang w:eastAsia="ru-RU"/>
        </w:rPr>
      </w:pPr>
      <w:r w:rsidRPr="0006759C">
        <w:rPr>
          <w:rFonts w:ascii="Times New Roman" w:eastAsia="Times New Roman" w:hAnsi="Times New Roman" w:cs="Times New Roman"/>
          <w:sz w:val="24"/>
          <w:szCs w:val="24"/>
          <w:lang w:eastAsia="ru-RU"/>
        </w:rPr>
        <w:t xml:space="preserve"> В качестве организационного механизма реализации внеурочной дея</w:t>
      </w:r>
      <w:r w:rsidRPr="0006759C">
        <w:rPr>
          <w:rFonts w:ascii="Times New Roman" w:eastAsia="Times New Roman" w:hAnsi="Times New Roman" w:cs="Times New Roman"/>
          <w:sz w:val="24"/>
          <w:szCs w:val="24"/>
          <w:lang w:eastAsia="ru-RU"/>
        </w:rPr>
        <w:softHyphen/>
        <w:t>тель</w:t>
      </w:r>
      <w:r w:rsidRPr="0006759C">
        <w:rPr>
          <w:rFonts w:ascii="Times New Roman" w:eastAsia="Times New Roman" w:hAnsi="Times New Roman" w:cs="Times New Roman"/>
          <w:sz w:val="24"/>
          <w:szCs w:val="24"/>
          <w:lang w:eastAsia="ru-RU"/>
        </w:rPr>
        <w:softHyphen/>
        <w:t xml:space="preserve">ности </w:t>
      </w:r>
      <w:proofErr w:type="gramStart"/>
      <w:r w:rsidRPr="0006759C">
        <w:rPr>
          <w:rFonts w:ascii="Times New Roman" w:eastAsia="Times New Roman" w:hAnsi="Times New Roman" w:cs="Times New Roman"/>
          <w:sz w:val="24"/>
          <w:szCs w:val="24"/>
          <w:lang w:eastAsia="ru-RU"/>
        </w:rPr>
        <w:t xml:space="preserve">в </w:t>
      </w:r>
      <w:r w:rsidR="003B6F71">
        <w:rPr>
          <w:rFonts w:ascii="Times New Roman" w:eastAsia="Times New Roman" w:hAnsi="Times New Roman" w:cs="Times New Roman"/>
          <w:sz w:val="24"/>
          <w:szCs w:val="24"/>
          <w:lang w:eastAsia="ru-RU"/>
        </w:rPr>
        <w:t xml:space="preserve"> </w:t>
      </w:r>
      <w:proofErr w:type="spellStart"/>
      <w:r w:rsidR="003B6F71">
        <w:rPr>
          <w:rFonts w:ascii="Times New Roman" w:eastAsia="Times New Roman" w:hAnsi="Times New Roman" w:cs="Times New Roman"/>
          <w:sz w:val="24"/>
          <w:szCs w:val="24"/>
          <w:lang w:eastAsia="ru-RU"/>
        </w:rPr>
        <w:t>Ярцевской</w:t>
      </w:r>
      <w:proofErr w:type="spellEnd"/>
      <w:proofErr w:type="gramEnd"/>
      <w:r w:rsidR="003B6F71">
        <w:rPr>
          <w:rFonts w:ascii="Times New Roman" w:eastAsia="Times New Roman" w:hAnsi="Times New Roman" w:cs="Times New Roman"/>
          <w:sz w:val="24"/>
          <w:szCs w:val="24"/>
          <w:lang w:eastAsia="ru-RU"/>
        </w:rPr>
        <w:t xml:space="preserve"> школе- интернате </w:t>
      </w:r>
      <w:r w:rsidRPr="0006759C">
        <w:rPr>
          <w:rFonts w:ascii="Times New Roman" w:eastAsia="Times New Roman" w:hAnsi="Times New Roman" w:cs="Times New Roman"/>
          <w:sz w:val="24"/>
          <w:szCs w:val="24"/>
          <w:lang w:eastAsia="ru-RU"/>
        </w:rPr>
        <w:t xml:space="preserve">используется </w:t>
      </w:r>
      <w:r w:rsidRPr="0006759C">
        <w:rPr>
          <w:rFonts w:ascii="Times New Roman" w:eastAsia="Times New Roman" w:hAnsi="Times New Roman" w:cs="Times New Roman"/>
          <w:b/>
          <w:sz w:val="24"/>
          <w:szCs w:val="24"/>
          <w:lang w:eastAsia="ru-RU"/>
        </w:rPr>
        <w:t>план внеурочной деятельности</w:t>
      </w:r>
      <w:r w:rsidR="009E1AC4" w:rsidRPr="0006759C">
        <w:rPr>
          <w:rFonts w:ascii="Times New Roman" w:eastAsia="Times New Roman" w:hAnsi="Times New Roman" w:cs="Times New Roman"/>
          <w:sz w:val="24"/>
          <w:szCs w:val="24"/>
          <w:lang w:eastAsia="ru-RU"/>
        </w:rPr>
        <w:t>.</w:t>
      </w:r>
      <w:r w:rsidRPr="0006759C">
        <w:rPr>
          <w:rFonts w:ascii="Times New Roman" w:eastAsia="Times New Roman" w:hAnsi="Times New Roman" w:cs="Times New Roman"/>
          <w:sz w:val="24"/>
          <w:szCs w:val="24"/>
          <w:lang w:eastAsia="ru-RU"/>
        </w:rPr>
        <w:t xml:space="preserve">  </w:t>
      </w:r>
      <w:r w:rsidR="003B6F71">
        <w:rPr>
          <w:rFonts w:ascii="Times New Roman" w:eastAsia="Times New Roman" w:hAnsi="Times New Roman" w:cs="Times New Roman"/>
          <w:sz w:val="24"/>
          <w:szCs w:val="24"/>
          <w:lang w:eastAsia="ru-RU"/>
        </w:rPr>
        <w:t>План</w:t>
      </w:r>
      <w:r w:rsidRPr="0006759C">
        <w:rPr>
          <w:rFonts w:ascii="Times New Roman" w:eastAsia="Times New Roman" w:hAnsi="Times New Roman" w:cs="Times New Roman"/>
          <w:sz w:val="24"/>
          <w:szCs w:val="24"/>
          <w:lang w:eastAsia="ru-RU"/>
        </w:rPr>
        <w:t xml:space="preserve"> внеурочной деятельности </w:t>
      </w:r>
      <w:r w:rsidR="003B6F71">
        <w:rPr>
          <w:rFonts w:ascii="Times New Roman" w:eastAsia="Times New Roman" w:hAnsi="Times New Roman" w:cs="Times New Roman"/>
          <w:sz w:val="24"/>
          <w:szCs w:val="24"/>
          <w:lang w:eastAsia="ru-RU"/>
        </w:rPr>
        <w:t xml:space="preserve">– это </w:t>
      </w:r>
      <w:r w:rsidRPr="0006759C">
        <w:rPr>
          <w:rFonts w:ascii="Times New Roman" w:eastAsia="Times New Roman" w:hAnsi="Times New Roman" w:cs="Times New Roman"/>
          <w:sz w:val="24"/>
          <w:szCs w:val="24"/>
          <w:lang w:eastAsia="ru-RU"/>
        </w:rPr>
        <w:t xml:space="preserve">нормативный документ </w:t>
      </w:r>
      <w:r w:rsidR="003B6F71">
        <w:rPr>
          <w:rFonts w:ascii="Times New Roman" w:eastAsia="Times New Roman" w:hAnsi="Times New Roman" w:cs="Times New Roman"/>
          <w:sz w:val="24"/>
          <w:szCs w:val="24"/>
          <w:lang w:eastAsia="ru-RU"/>
        </w:rPr>
        <w:t>школы</w:t>
      </w:r>
      <w:r w:rsidRPr="0006759C">
        <w:rPr>
          <w:rFonts w:ascii="Times New Roman" w:eastAsia="Times New Roman" w:hAnsi="Times New Roman" w:cs="Times New Roman"/>
          <w:sz w:val="24"/>
          <w:szCs w:val="24"/>
          <w:lang w:eastAsia="ru-RU"/>
        </w:rPr>
        <w:t xml:space="preserve">, который </w:t>
      </w:r>
      <w:r w:rsidRPr="0006759C">
        <w:rPr>
          <w:rFonts w:ascii="Times New Roman" w:eastAsia="Times New Roman" w:hAnsi="Times New Roman" w:cs="Times New Roman"/>
          <w:sz w:val="24"/>
          <w:szCs w:val="24"/>
          <w:u w:val="single"/>
          <w:lang w:eastAsia="ru-RU"/>
        </w:rPr>
        <w:t>оп</w:t>
      </w:r>
      <w:r w:rsidRPr="0006759C">
        <w:rPr>
          <w:rFonts w:ascii="Times New Roman" w:eastAsia="Times New Roman" w:hAnsi="Times New Roman" w:cs="Times New Roman"/>
          <w:sz w:val="24"/>
          <w:szCs w:val="24"/>
          <w:u w:val="single"/>
          <w:lang w:eastAsia="ru-RU"/>
        </w:rPr>
        <w:softHyphen/>
        <w:t xml:space="preserve">ределяет общий объем </w:t>
      </w:r>
      <w:r w:rsidRPr="0006759C">
        <w:rPr>
          <w:rFonts w:ascii="Times New Roman" w:eastAsia="Times New Roman" w:hAnsi="Times New Roman" w:cs="Times New Roman"/>
          <w:sz w:val="24"/>
          <w:szCs w:val="24"/>
          <w:lang w:eastAsia="ru-RU"/>
        </w:rPr>
        <w:t xml:space="preserve">внеурочной деятельности обучающихся с РАС, </w:t>
      </w:r>
      <w:r w:rsidRPr="0006759C">
        <w:rPr>
          <w:rFonts w:ascii="Times New Roman" w:eastAsia="Times New Roman" w:hAnsi="Times New Roman" w:cs="Times New Roman"/>
          <w:sz w:val="24"/>
          <w:szCs w:val="24"/>
          <w:u w:val="single"/>
          <w:lang w:eastAsia="ru-RU"/>
        </w:rPr>
        <w:t xml:space="preserve">состав и структуру направлений </w:t>
      </w:r>
      <w:r w:rsidRPr="0006759C">
        <w:rPr>
          <w:rFonts w:ascii="Times New Roman" w:eastAsia="Times New Roman" w:hAnsi="Times New Roman" w:cs="Times New Roman"/>
          <w:sz w:val="24"/>
          <w:szCs w:val="24"/>
          <w:lang w:eastAsia="ru-RU"/>
        </w:rPr>
        <w:t>внеурочной деятельности</w:t>
      </w:r>
      <w:r w:rsidRPr="0006759C">
        <w:rPr>
          <w:rFonts w:ascii="Times New Roman" w:eastAsia="Times New Roman" w:hAnsi="Times New Roman" w:cs="Times New Roman"/>
          <w:sz w:val="24"/>
          <w:szCs w:val="24"/>
          <w:u w:val="single"/>
          <w:lang w:eastAsia="ru-RU"/>
        </w:rPr>
        <w:t xml:space="preserve"> по годам обучения.</w:t>
      </w:r>
    </w:p>
    <w:p w:rsidR="00E813CE" w:rsidRPr="0006759C" w:rsidRDefault="00E813CE" w:rsidP="00AD44B8">
      <w:pPr>
        <w:spacing w:after="0" w:line="240" w:lineRule="auto"/>
        <w:ind w:firstLine="720"/>
        <w:jc w:val="both"/>
        <w:rPr>
          <w:rFonts w:ascii="Times New Roman" w:eastAsia="Times New Roman" w:hAnsi="Times New Roman" w:cs="Times New Roman"/>
          <w:sz w:val="24"/>
          <w:szCs w:val="24"/>
          <w:lang w:eastAsia="ru-RU"/>
        </w:rPr>
      </w:pPr>
      <w:r w:rsidRPr="0006759C">
        <w:rPr>
          <w:rFonts w:ascii="Times New Roman" w:eastAsia="Times New Roman" w:hAnsi="Times New Roman" w:cs="Times New Roman"/>
          <w:sz w:val="24"/>
          <w:szCs w:val="24"/>
          <w:lang w:eastAsia="ru-RU"/>
        </w:rPr>
        <w:t xml:space="preserve">Формы и способы организации внеурочной деятельности </w:t>
      </w:r>
      <w:r w:rsidR="003B6F71">
        <w:rPr>
          <w:rFonts w:ascii="Times New Roman" w:eastAsia="Times New Roman" w:hAnsi="Times New Roman" w:cs="Times New Roman"/>
          <w:sz w:val="24"/>
          <w:szCs w:val="24"/>
          <w:lang w:eastAsia="ru-RU"/>
        </w:rPr>
        <w:t xml:space="preserve">школа-интернат определяет </w:t>
      </w:r>
      <w:r w:rsidRPr="0006759C">
        <w:rPr>
          <w:rFonts w:ascii="Times New Roman" w:eastAsia="Times New Roman" w:hAnsi="Times New Roman" w:cs="Times New Roman"/>
          <w:sz w:val="24"/>
          <w:szCs w:val="24"/>
          <w:lang w:eastAsia="ru-RU"/>
        </w:rPr>
        <w:t xml:space="preserve">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813CE" w:rsidRPr="0006759C" w:rsidRDefault="00E813CE" w:rsidP="009E1AC4">
      <w:pPr>
        <w:overflowPunct w:val="0"/>
        <w:spacing w:after="0"/>
        <w:rPr>
          <w:rFonts w:ascii="Times New Roman" w:eastAsia="Calibri" w:hAnsi="Times New Roman" w:cs="Times New Roman"/>
          <w:b/>
          <w:bCs/>
          <w:sz w:val="24"/>
          <w:szCs w:val="24"/>
        </w:rPr>
      </w:pPr>
    </w:p>
    <w:p w:rsidR="00E813CE" w:rsidRPr="0006759C" w:rsidRDefault="00E813CE" w:rsidP="00AD44B8">
      <w:pPr>
        <w:overflowPunct w:val="0"/>
        <w:spacing w:after="0" w:line="240" w:lineRule="auto"/>
        <w:ind w:firstLine="720"/>
        <w:jc w:val="center"/>
        <w:rPr>
          <w:rFonts w:ascii="Times New Roman" w:eastAsia="Calibri" w:hAnsi="Times New Roman" w:cs="Times New Roman"/>
          <w:b/>
          <w:bCs/>
          <w:sz w:val="24"/>
          <w:szCs w:val="24"/>
        </w:rPr>
      </w:pPr>
      <w:r w:rsidRPr="0006759C">
        <w:rPr>
          <w:rFonts w:ascii="Times New Roman" w:eastAsia="Calibri" w:hAnsi="Times New Roman" w:cs="Times New Roman"/>
          <w:b/>
          <w:bCs/>
          <w:sz w:val="24"/>
          <w:szCs w:val="24"/>
        </w:rPr>
        <w:t>Планируемые результаты внеурочной деятельности</w:t>
      </w:r>
    </w:p>
    <w:p w:rsidR="00E813CE" w:rsidRPr="0006759C" w:rsidRDefault="00E813CE" w:rsidP="00AD44B8">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В результате реализации пр</w:t>
      </w:r>
      <w:r w:rsidR="00932BA2">
        <w:rPr>
          <w:rFonts w:ascii="Times New Roman" w:eastAsia="Calibri" w:hAnsi="Times New Roman" w:cs="Times New Roman"/>
          <w:sz w:val="24"/>
          <w:szCs w:val="24"/>
        </w:rPr>
        <w:t>ограммы внеурочной деятельности</w:t>
      </w:r>
      <w:r w:rsidRPr="0006759C">
        <w:rPr>
          <w:rFonts w:ascii="Times New Roman" w:eastAsia="Calibri" w:hAnsi="Times New Roman" w:cs="Times New Roman"/>
          <w:sz w:val="24"/>
          <w:szCs w:val="24"/>
        </w:rPr>
        <w:t xml:space="preserve"> обе</w:t>
      </w:r>
      <w:r w:rsidRPr="0006759C">
        <w:rPr>
          <w:rFonts w:ascii="Times New Roman" w:eastAsia="Calibri" w:hAnsi="Times New Roman" w:cs="Times New Roman"/>
          <w:sz w:val="24"/>
          <w:szCs w:val="24"/>
        </w:rPr>
        <w:softHyphen/>
        <w:t>с</w:t>
      </w:r>
      <w:r w:rsidRPr="0006759C">
        <w:rPr>
          <w:rFonts w:ascii="Times New Roman" w:eastAsia="Calibri" w:hAnsi="Times New Roman" w:cs="Times New Roman"/>
          <w:sz w:val="24"/>
          <w:szCs w:val="24"/>
        </w:rPr>
        <w:softHyphen/>
        <w:t>пе</w:t>
      </w:r>
      <w:r w:rsidRPr="0006759C">
        <w:rPr>
          <w:rFonts w:ascii="Times New Roman" w:eastAsia="Calibri" w:hAnsi="Times New Roman" w:cs="Times New Roman"/>
          <w:sz w:val="24"/>
          <w:szCs w:val="24"/>
        </w:rPr>
        <w:softHyphen/>
        <w:t>чи</w:t>
      </w:r>
      <w:r w:rsidRPr="0006759C">
        <w:rPr>
          <w:rFonts w:ascii="Times New Roman" w:eastAsia="Calibri" w:hAnsi="Times New Roman" w:cs="Times New Roman"/>
          <w:sz w:val="24"/>
          <w:szCs w:val="24"/>
        </w:rPr>
        <w:softHyphen/>
        <w:t>вает</w:t>
      </w:r>
      <w:r w:rsidRPr="0006759C">
        <w:rPr>
          <w:rFonts w:ascii="Times New Roman" w:eastAsia="Calibri" w:hAnsi="Times New Roman" w:cs="Times New Roman"/>
          <w:sz w:val="24"/>
          <w:szCs w:val="24"/>
        </w:rPr>
        <w:softHyphen/>
        <w:t>ся достижение обучающимися с РАС:</w:t>
      </w:r>
    </w:p>
    <w:p w:rsidR="00E813CE" w:rsidRPr="0006759C" w:rsidRDefault="00E813CE" w:rsidP="00AD44B8">
      <w:pPr>
        <w:widowControl w:val="0"/>
        <w:numPr>
          <w:ilvl w:val="0"/>
          <w:numId w:val="3"/>
        </w:numPr>
        <w:tabs>
          <w:tab w:val="clear" w:pos="720"/>
        </w:tabs>
        <w:overflowPunct w:val="0"/>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воспитательных результатов — духовно-нравственных приобретений, которые обучающийся получил вследствие участия в той или иной де</w:t>
      </w:r>
      <w:r w:rsidR="00932BA2">
        <w:rPr>
          <w:rFonts w:ascii="Times New Roman" w:eastAsia="Calibri" w:hAnsi="Times New Roman" w:cs="Times New Roman"/>
          <w:sz w:val="24"/>
          <w:szCs w:val="24"/>
        </w:rPr>
        <w:t>ятельности (например, приобрёл,</w:t>
      </w:r>
      <w:r w:rsidRPr="0006759C">
        <w:rPr>
          <w:rFonts w:ascii="Times New Roman" w:eastAsia="Calibri" w:hAnsi="Times New Roman" w:cs="Times New Roman"/>
          <w:sz w:val="24"/>
          <w:szCs w:val="24"/>
        </w:rPr>
        <w:t xml:space="preserve">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E813CE" w:rsidRPr="0006759C" w:rsidRDefault="00E813CE" w:rsidP="00AD44B8">
      <w:pPr>
        <w:widowControl w:val="0"/>
        <w:numPr>
          <w:ilvl w:val="0"/>
          <w:numId w:val="3"/>
        </w:numPr>
        <w:tabs>
          <w:tab w:val="clear" w:pos="720"/>
        </w:tabs>
        <w:overflowPunct w:val="0"/>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813CE" w:rsidRPr="0006759C" w:rsidRDefault="00E813CE" w:rsidP="00AD44B8">
      <w:pPr>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u w:val="single"/>
        </w:rPr>
        <w:t>Воспитательные</w:t>
      </w:r>
      <w:r w:rsidRPr="0006759C">
        <w:rPr>
          <w:rFonts w:ascii="Times New Roman" w:eastAsia="Calibri" w:hAnsi="Times New Roman" w:cs="Times New Roman"/>
          <w:b/>
          <w:sz w:val="24"/>
          <w:szCs w:val="24"/>
          <w:u w:val="single"/>
        </w:rPr>
        <w:t xml:space="preserve"> </w:t>
      </w:r>
      <w:r w:rsidRPr="0006759C">
        <w:rPr>
          <w:rFonts w:ascii="Times New Roman" w:eastAsia="Calibri" w:hAnsi="Times New Roman" w:cs="Times New Roman"/>
          <w:sz w:val="24"/>
          <w:szCs w:val="24"/>
          <w:u w:val="single"/>
        </w:rPr>
        <w:t>результаты</w:t>
      </w:r>
      <w:r w:rsidRPr="0006759C">
        <w:rPr>
          <w:rFonts w:ascii="Times New Roman" w:eastAsia="Calibri" w:hAnsi="Times New Roman" w:cs="Times New Roman"/>
          <w:sz w:val="24"/>
          <w:szCs w:val="24"/>
        </w:rPr>
        <w:t xml:space="preserve"> внеурочной деятельности школьников распределяются </w:t>
      </w:r>
      <w:r w:rsidRPr="0006759C">
        <w:rPr>
          <w:rFonts w:ascii="Times New Roman" w:eastAsia="Calibri" w:hAnsi="Times New Roman" w:cs="Times New Roman"/>
          <w:sz w:val="24"/>
          <w:szCs w:val="24"/>
          <w:u w:val="single"/>
        </w:rPr>
        <w:t>по трем уровням.</w:t>
      </w:r>
    </w:p>
    <w:p w:rsidR="00E813CE" w:rsidRPr="0006759C" w:rsidRDefault="00E813CE" w:rsidP="00AD44B8">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b/>
          <w:bCs/>
          <w:i/>
          <w:sz w:val="24"/>
          <w:szCs w:val="24"/>
        </w:rPr>
        <w:t>Первый уровень результатов</w:t>
      </w:r>
      <w:r w:rsidRPr="0006759C">
        <w:rPr>
          <w:rFonts w:ascii="Times New Roman" w:eastAsia="Calibri" w:hAnsi="Times New Roman" w:cs="Times New Roman"/>
          <w:b/>
          <w:bCs/>
          <w:sz w:val="24"/>
          <w:szCs w:val="24"/>
        </w:rPr>
        <w:t xml:space="preserve"> </w:t>
      </w:r>
      <w:r w:rsidRPr="0006759C">
        <w:rPr>
          <w:rFonts w:ascii="Times New Roman" w:eastAsia="Calibri" w:hAnsi="Times New Roman" w:cs="Times New Roman"/>
          <w:sz w:val="24"/>
          <w:szCs w:val="24"/>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813CE" w:rsidRPr="0006759C" w:rsidRDefault="00E813CE" w:rsidP="00AD44B8">
      <w:pPr>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b/>
          <w:i/>
          <w:sz w:val="24"/>
          <w:szCs w:val="24"/>
        </w:rPr>
        <w:t>Второй уровень результатов</w:t>
      </w:r>
      <w:r w:rsidRPr="0006759C">
        <w:rPr>
          <w:rFonts w:ascii="Times New Roman" w:eastAsia="Calibri"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813CE" w:rsidRPr="0006759C" w:rsidRDefault="00E813CE" w:rsidP="00AD44B8">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Для достижения данного уровня результатов особое значение имеет вза</w:t>
      </w:r>
      <w:r w:rsidRPr="0006759C">
        <w:rPr>
          <w:rFonts w:ascii="Times New Roman" w:eastAsia="Calibri" w:hAnsi="Times New Roman" w:cs="Times New Roman"/>
          <w:sz w:val="24"/>
          <w:szCs w:val="24"/>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06759C">
        <w:rPr>
          <w:rFonts w:ascii="Times New Roman" w:eastAsia="Calibri" w:hAnsi="Times New Roman" w:cs="Times New Roman"/>
          <w:sz w:val="24"/>
          <w:szCs w:val="24"/>
        </w:rPr>
        <w:t>просоциальной</w:t>
      </w:r>
      <w:proofErr w:type="spellEnd"/>
      <w:r w:rsidRPr="0006759C">
        <w:rPr>
          <w:rFonts w:ascii="Times New Roman" w:eastAsia="Calibri" w:hAnsi="Times New Roman" w:cs="Times New Roman"/>
          <w:sz w:val="24"/>
          <w:szCs w:val="24"/>
        </w:rPr>
        <w:t xml:space="preserve"> среде, в ко</w:t>
      </w:r>
      <w:r w:rsidRPr="0006759C">
        <w:rPr>
          <w:rFonts w:ascii="Times New Roman" w:eastAsia="Calibri" w:hAnsi="Times New Roman" w:cs="Times New Roman"/>
          <w:sz w:val="24"/>
          <w:szCs w:val="24"/>
        </w:rPr>
        <w:softHyphen/>
        <w:t xml:space="preserve">торой </w:t>
      </w:r>
      <w:proofErr w:type="gramStart"/>
      <w:r w:rsidRPr="0006759C">
        <w:rPr>
          <w:rFonts w:ascii="Times New Roman" w:eastAsia="Calibri" w:hAnsi="Times New Roman" w:cs="Times New Roman"/>
          <w:sz w:val="24"/>
          <w:szCs w:val="24"/>
        </w:rPr>
        <w:t>обучающийся  получает</w:t>
      </w:r>
      <w:proofErr w:type="gramEnd"/>
      <w:r w:rsidRPr="0006759C">
        <w:rPr>
          <w:rFonts w:ascii="Times New Roman" w:eastAsia="Calibri" w:hAnsi="Times New Roman" w:cs="Times New Roman"/>
          <w:sz w:val="24"/>
          <w:szCs w:val="24"/>
        </w:rPr>
        <w:t xml:space="preserve"> (или не получает) первое практическое под</w:t>
      </w:r>
      <w:r w:rsidRPr="0006759C">
        <w:rPr>
          <w:rFonts w:ascii="Times New Roman" w:eastAsia="Calibri" w:hAnsi="Times New Roman" w:cs="Times New Roman"/>
          <w:sz w:val="24"/>
          <w:szCs w:val="24"/>
        </w:rPr>
        <w:softHyphen/>
        <w:t>т</w:t>
      </w:r>
      <w:r w:rsidRPr="0006759C">
        <w:rPr>
          <w:rFonts w:ascii="Times New Roman" w:eastAsia="Calibri" w:hAnsi="Times New Roman" w:cs="Times New Roman"/>
          <w:sz w:val="24"/>
          <w:szCs w:val="24"/>
        </w:rPr>
        <w:softHyphen/>
        <w:t>ве</w:t>
      </w:r>
      <w:r w:rsidRPr="0006759C">
        <w:rPr>
          <w:rFonts w:ascii="Times New Roman" w:eastAsia="Calibri" w:hAnsi="Times New Roman" w:cs="Times New Roman"/>
          <w:sz w:val="24"/>
          <w:szCs w:val="24"/>
        </w:rPr>
        <w:softHyphen/>
        <w:t>рждение приобретённых социальных знаний, начинает их ценить (или отвергает).</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b/>
          <w:bCs/>
          <w:i/>
          <w:sz w:val="24"/>
          <w:szCs w:val="24"/>
        </w:rPr>
        <w:t>Третий уровень результатов</w:t>
      </w:r>
      <w:r w:rsidRPr="0006759C">
        <w:rPr>
          <w:rFonts w:ascii="Times New Roman" w:eastAsia="Calibri" w:hAnsi="Times New Roman" w:cs="Times New Roman"/>
          <w:b/>
          <w:bCs/>
          <w:sz w:val="24"/>
          <w:szCs w:val="24"/>
        </w:rPr>
        <w:t xml:space="preserve"> </w:t>
      </w:r>
      <w:r w:rsidRPr="0006759C">
        <w:rPr>
          <w:rFonts w:ascii="Times New Roman" w:eastAsia="Calibri" w:hAnsi="Times New Roman" w:cs="Times New Roman"/>
          <w:sz w:val="24"/>
          <w:szCs w:val="24"/>
        </w:rPr>
        <w:t>— получение обучающимися с РАС начального опыта самостоятельного общественного дей</w:t>
      </w:r>
      <w:r w:rsidRPr="0006759C">
        <w:rPr>
          <w:rFonts w:ascii="Times New Roman" w:eastAsia="Calibri" w:hAnsi="Times New Roman" w:cs="Times New Roman"/>
          <w:sz w:val="24"/>
          <w:szCs w:val="24"/>
        </w:rPr>
        <w:softHyphen/>
        <w:t xml:space="preserve">ствия, </w:t>
      </w:r>
      <w:proofErr w:type="gramStart"/>
      <w:r w:rsidRPr="0006759C">
        <w:rPr>
          <w:rFonts w:ascii="Times New Roman" w:eastAsia="Calibri" w:hAnsi="Times New Roman" w:cs="Times New Roman"/>
          <w:sz w:val="24"/>
          <w:szCs w:val="24"/>
        </w:rPr>
        <w:t>формирование  социально</w:t>
      </w:r>
      <w:proofErr w:type="gramEnd"/>
      <w:r w:rsidRPr="0006759C">
        <w:rPr>
          <w:rFonts w:ascii="Times New Roman" w:eastAsia="Calibri" w:hAnsi="Times New Roman" w:cs="Times New Roman"/>
          <w:sz w:val="24"/>
          <w:szCs w:val="24"/>
        </w:rPr>
        <w:t xml:space="preserve"> приемлемых моделей поведения. Для до</w:t>
      </w:r>
      <w:r w:rsidRPr="0006759C">
        <w:rPr>
          <w:rFonts w:ascii="Times New Roman" w:eastAsia="Calibri"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E813CE" w:rsidRPr="0006759C" w:rsidRDefault="00E813CE" w:rsidP="00145509">
      <w:pPr>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Достижение трех уровней результатов внеурочной деятельности уве</w:t>
      </w:r>
      <w:r w:rsidRPr="0006759C">
        <w:rPr>
          <w:rFonts w:ascii="Times New Roman" w:eastAsia="Calibri" w:hAnsi="Times New Roman" w:cs="Times New Roman"/>
          <w:sz w:val="24"/>
          <w:szCs w:val="24"/>
        </w:rPr>
        <w:softHyphen/>
        <w:t>ли</w:t>
      </w:r>
      <w:r w:rsidRPr="0006759C">
        <w:rPr>
          <w:rFonts w:ascii="Times New Roman" w:eastAsia="Calibri" w:hAnsi="Times New Roman" w:cs="Times New Roman"/>
          <w:sz w:val="24"/>
          <w:szCs w:val="24"/>
        </w:rPr>
        <w:softHyphen/>
        <w:t>чи</w:t>
      </w:r>
      <w:r w:rsidRPr="0006759C">
        <w:rPr>
          <w:rFonts w:ascii="Times New Roman" w:eastAsia="Calibri" w:hAnsi="Times New Roman" w:cs="Times New Roman"/>
          <w:sz w:val="24"/>
          <w:szCs w:val="24"/>
        </w:rPr>
        <w:softHyphen/>
        <w:t xml:space="preserve">вает вероятность появления </w:t>
      </w:r>
      <w:r w:rsidRPr="0006759C">
        <w:rPr>
          <w:rFonts w:ascii="Times New Roman" w:eastAsia="Calibri" w:hAnsi="Times New Roman" w:cs="Times New Roman"/>
          <w:i/>
          <w:sz w:val="24"/>
          <w:szCs w:val="24"/>
        </w:rPr>
        <w:t>эффектов</w:t>
      </w:r>
      <w:r w:rsidRPr="0006759C">
        <w:rPr>
          <w:rFonts w:ascii="Times New Roman" w:eastAsia="Calibri" w:hAnsi="Times New Roman" w:cs="Times New Roman"/>
          <w:sz w:val="24"/>
          <w:szCs w:val="24"/>
        </w:rPr>
        <w:t xml:space="preserve"> воспитания и социализации обу</w:t>
      </w:r>
      <w:r w:rsidRPr="0006759C">
        <w:rPr>
          <w:rFonts w:ascii="Times New Roman" w:eastAsia="Calibri" w:hAnsi="Times New Roman" w:cs="Times New Roman"/>
          <w:sz w:val="24"/>
          <w:szCs w:val="24"/>
        </w:rPr>
        <w:softHyphen/>
        <w:t>ча</w:t>
      </w:r>
      <w:r w:rsidRPr="0006759C">
        <w:rPr>
          <w:rFonts w:ascii="Times New Roman" w:eastAsia="Calibri" w:hAnsi="Times New Roman" w:cs="Times New Roman"/>
          <w:sz w:val="24"/>
          <w:szCs w:val="24"/>
        </w:rPr>
        <w:softHyphen/>
        <w:t>ю</w:t>
      </w:r>
      <w:r w:rsidRPr="0006759C">
        <w:rPr>
          <w:rFonts w:ascii="Times New Roman" w:eastAsia="Calibri" w:hAnsi="Times New Roman" w:cs="Times New Roman"/>
          <w:sz w:val="24"/>
          <w:szCs w:val="24"/>
        </w:rPr>
        <w:softHyphen/>
        <w:t xml:space="preserve">щихся.  У обучающихся могут быть сформированы в начальном </w:t>
      </w:r>
      <w:proofErr w:type="gramStart"/>
      <w:r w:rsidRPr="0006759C">
        <w:rPr>
          <w:rFonts w:ascii="Times New Roman" w:eastAsia="Calibri" w:hAnsi="Times New Roman" w:cs="Times New Roman"/>
          <w:sz w:val="24"/>
          <w:szCs w:val="24"/>
        </w:rPr>
        <w:t>виде  коммуникативная</w:t>
      </w:r>
      <w:proofErr w:type="gramEnd"/>
      <w:r w:rsidRPr="0006759C">
        <w:rPr>
          <w:rFonts w:ascii="Times New Roman" w:eastAsia="Calibri" w:hAnsi="Times New Roman" w:cs="Times New Roman"/>
          <w:sz w:val="24"/>
          <w:szCs w:val="24"/>
        </w:rPr>
        <w:t>, эти</w:t>
      </w:r>
      <w:r w:rsidRPr="0006759C">
        <w:rPr>
          <w:rFonts w:ascii="Times New Roman" w:eastAsia="Calibri" w:hAnsi="Times New Roman" w:cs="Times New Roman"/>
          <w:sz w:val="24"/>
          <w:szCs w:val="24"/>
        </w:rPr>
        <w:softHyphen/>
        <w:t>че</w:t>
      </w:r>
      <w:r w:rsidRPr="0006759C">
        <w:rPr>
          <w:rFonts w:ascii="Times New Roman" w:eastAsia="Calibri" w:hAnsi="Times New Roman" w:cs="Times New Roman"/>
          <w:sz w:val="24"/>
          <w:szCs w:val="24"/>
        </w:rPr>
        <w:softHyphen/>
        <w:t>ская, социальная, гражданская компетентности и социокультурная иде</w:t>
      </w:r>
      <w:r w:rsidRPr="0006759C">
        <w:rPr>
          <w:rFonts w:ascii="Times New Roman" w:eastAsia="Calibri" w:hAnsi="Times New Roman" w:cs="Times New Roman"/>
          <w:sz w:val="24"/>
          <w:szCs w:val="24"/>
        </w:rPr>
        <w:softHyphen/>
        <w:t>н</w:t>
      </w:r>
      <w:r w:rsidRPr="0006759C">
        <w:rPr>
          <w:rFonts w:ascii="Times New Roman" w:eastAsia="Calibri" w:hAnsi="Times New Roman" w:cs="Times New Roman"/>
          <w:sz w:val="24"/>
          <w:szCs w:val="24"/>
        </w:rPr>
        <w:softHyphen/>
        <w:t>тичность.</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6759C">
        <w:rPr>
          <w:rFonts w:ascii="Times New Roman" w:eastAsia="Calibri" w:hAnsi="Times New Roman" w:cs="Times New Roman"/>
          <w:sz w:val="24"/>
          <w:szCs w:val="24"/>
        </w:rPr>
        <w:t>особенностей</w:t>
      </w:r>
      <w:proofErr w:type="gramEnd"/>
      <w:r w:rsidRPr="0006759C">
        <w:rPr>
          <w:rFonts w:ascii="Times New Roman" w:eastAsia="Calibri" w:hAnsi="Times New Roman" w:cs="Times New Roman"/>
          <w:sz w:val="24"/>
          <w:szCs w:val="24"/>
        </w:rPr>
        <w:t xml:space="preserve"> обучающихся с умственной отсталостью (интеллектуальными нарушениями). </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lastRenderedPageBreak/>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u w:val="single"/>
          <w:lang w:eastAsia="ru-RU"/>
        </w:rPr>
      </w:pPr>
      <w:r w:rsidRPr="0006759C">
        <w:rPr>
          <w:rFonts w:ascii="Times New Roman" w:eastAsia="Calibri" w:hAnsi="Times New Roman" w:cs="Times New Roman"/>
          <w:sz w:val="24"/>
          <w:szCs w:val="24"/>
          <w:u w:val="single"/>
          <w:lang w:eastAsia="ru-RU"/>
        </w:rPr>
        <w:t>Основные  личностные результаты внеурочной деятельности:</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 xml:space="preserve"> осознание себя как члена общества, гражданина Российской Федерации, жителя конкретного региона;</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эмоционально-ценностное отношение к окружающей среде, необходимости ее охраны;</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уважение к истории, культуре, национальным особенностям, традициям и образу жизни других народов;</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готовность следовать этическим нормам поведения в повседневной жизни и профессиональной деятельности;</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готовность к реализации дальнейшей профессиональной траектории в соответствии с собственными интересами и возможностями;</w:t>
      </w:r>
    </w:p>
    <w:p w:rsidR="00E813CE" w:rsidRPr="0006759C" w:rsidRDefault="00E813CE" w:rsidP="004978C9">
      <w:pPr>
        <w:spacing w:line="240" w:lineRule="auto"/>
        <w:ind w:left="708" w:firstLine="12"/>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понимание красоты в искусстве, в окружающей действительности; потребности и начальные у</w:t>
      </w:r>
      <w:r w:rsidR="004978C9" w:rsidRPr="0006759C">
        <w:rPr>
          <w:rFonts w:ascii="Times New Roman" w:eastAsia="Calibri" w:hAnsi="Times New Roman" w:cs="Times New Roman"/>
          <w:sz w:val="24"/>
          <w:szCs w:val="24"/>
        </w:rPr>
        <w:t xml:space="preserve">мения выражать себя в различных </w:t>
      </w:r>
      <w:r w:rsidRPr="0006759C">
        <w:rPr>
          <w:rFonts w:ascii="Times New Roman" w:eastAsia="Calibri" w:hAnsi="Times New Roman" w:cs="Times New Roman"/>
          <w:sz w:val="24"/>
          <w:szCs w:val="24"/>
        </w:rPr>
        <w:t xml:space="preserve">доступных и наиболее привлекательных видах </w:t>
      </w:r>
      <w:r w:rsidRPr="0006759C">
        <w:rPr>
          <w:rFonts w:ascii="Times New Roman" w:eastAsia="Calibri" w:hAnsi="Times New Roman" w:cs="Times New Roman"/>
          <w:bCs/>
          <w:sz w:val="24"/>
          <w:szCs w:val="24"/>
        </w:rPr>
        <w:t>практической, художественно-эстетической, спортивно-физкультурной деятельности</w:t>
      </w:r>
      <w:r w:rsidRPr="0006759C">
        <w:rPr>
          <w:rFonts w:ascii="Times New Roman" w:eastAsia="Calibri" w:hAnsi="Times New Roman" w:cs="Times New Roman"/>
          <w:sz w:val="24"/>
          <w:szCs w:val="24"/>
        </w:rPr>
        <w:t xml:space="preserve">; </w:t>
      </w:r>
      <w:r w:rsidRPr="0006759C">
        <w:rPr>
          <w:rFonts w:ascii="Times New Roman" w:eastAsia="Calibri" w:hAnsi="Times New Roman" w:cs="Times New Roman"/>
          <w:bCs/>
          <w:sz w:val="24"/>
          <w:szCs w:val="24"/>
        </w:rPr>
        <w:t>развитие представлений об окружающем мире в совокупности его природных и социальных компонентов;</w:t>
      </w:r>
    </w:p>
    <w:p w:rsidR="00E813CE" w:rsidRPr="0006759C" w:rsidRDefault="00E813CE" w:rsidP="00145509">
      <w:pPr>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bCs/>
          <w:sz w:val="24"/>
          <w:szCs w:val="24"/>
        </w:rPr>
        <w:t xml:space="preserve">расширение круга общения, </w:t>
      </w:r>
      <w:r w:rsidRPr="0006759C">
        <w:rPr>
          <w:rFonts w:ascii="Times New Roman" w:eastAsia="Calibri"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6759C">
        <w:rPr>
          <w:rFonts w:ascii="Times New Roman" w:eastAsia="Calibri" w:hAnsi="Times New Roman" w:cs="Times New Roman"/>
          <w:bCs/>
          <w:sz w:val="24"/>
          <w:szCs w:val="24"/>
        </w:rPr>
        <w:t>;</w:t>
      </w:r>
      <w:r w:rsidRPr="0006759C">
        <w:rPr>
          <w:rFonts w:ascii="Times New Roman" w:eastAsia="Calibri" w:hAnsi="Times New Roman" w:cs="Times New Roman"/>
          <w:sz w:val="24"/>
          <w:szCs w:val="24"/>
        </w:rPr>
        <w:t xml:space="preserve"> </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 xml:space="preserve">принятие и освоение различных социальных ролей, умение взаимодействовать с людьми, работать в коллективе; </w:t>
      </w:r>
    </w:p>
    <w:p w:rsidR="00E813CE" w:rsidRPr="0006759C" w:rsidRDefault="00E813CE" w:rsidP="00145509">
      <w:pPr>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владение навыками коммуникации и принятыми ритуалами социального взаимодействия;</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813CE" w:rsidRPr="0006759C" w:rsidRDefault="00E813CE" w:rsidP="00145509">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6759C">
        <w:rPr>
          <w:rFonts w:ascii="Times New Roman" w:eastAsia="Calibri" w:hAnsi="Times New Roman" w:cs="Times New Roman"/>
          <w:sz w:val="24"/>
          <w:szCs w:val="24"/>
          <w:lang w:eastAsia="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813CE" w:rsidRPr="0006759C" w:rsidRDefault="00E813CE" w:rsidP="00145509">
      <w:pPr>
        <w:overflowPunct w:val="0"/>
        <w:spacing w:after="0" w:line="240" w:lineRule="auto"/>
        <w:ind w:firstLine="720"/>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E813CE" w:rsidRPr="0006759C" w:rsidRDefault="00145509" w:rsidP="00145509">
      <w:pPr>
        <w:tabs>
          <w:tab w:val="left" w:pos="-180"/>
        </w:tabs>
        <w:autoSpaceDE w:val="0"/>
        <w:autoSpaceDN w:val="0"/>
        <w:adjustRightInd w:val="0"/>
        <w:spacing w:before="240" w:after="120" w:line="240" w:lineRule="auto"/>
        <w:jc w:val="center"/>
        <w:textAlignment w:val="center"/>
        <w:outlineLvl w:val="1"/>
        <w:rPr>
          <w:rFonts w:ascii="Times New Roman" w:eastAsia="Times New Roman" w:hAnsi="Times New Roman" w:cs="Times New Roman"/>
          <w:b/>
          <w:sz w:val="24"/>
          <w:szCs w:val="24"/>
          <w:lang w:eastAsia="ru-RU"/>
        </w:rPr>
      </w:pPr>
      <w:r w:rsidRPr="0006759C">
        <w:rPr>
          <w:rFonts w:ascii="Times New Roman" w:eastAsia="Times New Roman" w:hAnsi="Times New Roman" w:cs="Times New Roman"/>
          <w:b/>
          <w:sz w:val="24"/>
          <w:szCs w:val="24"/>
          <w:lang w:eastAsia="ru-RU"/>
        </w:rPr>
        <w:t>1</w:t>
      </w:r>
      <w:r w:rsidR="00E813CE" w:rsidRPr="0006759C">
        <w:rPr>
          <w:rFonts w:ascii="Times New Roman" w:eastAsia="Times New Roman" w:hAnsi="Times New Roman" w:cs="Times New Roman"/>
          <w:b/>
          <w:sz w:val="24"/>
          <w:szCs w:val="24"/>
          <w:lang w:eastAsia="ru-RU"/>
        </w:rPr>
        <w:t>.3. Организационный раздел</w:t>
      </w:r>
    </w:p>
    <w:p w:rsidR="00E813CE" w:rsidRPr="0006759C" w:rsidRDefault="00145509" w:rsidP="00145509">
      <w:pPr>
        <w:autoSpaceDE w:val="0"/>
        <w:autoSpaceDN w:val="0"/>
        <w:adjustRightInd w:val="0"/>
        <w:spacing w:before="120" w:after="120" w:line="240" w:lineRule="auto"/>
        <w:jc w:val="center"/>
        <w:outlineLvl w:val="2"/>
        <w:rPr>
          <w:rFonts w:ascii="Times New Roman" w:eastAsia="Calibri" w:hAnsi="Times New Roman" w:cs="Times New Roman"/>
          <w:b/>
          <w:sz w:val="24"/>
          <w:szCs w:val="24"/>
        </w:rPr>
      </w:pPr>
      <w:r w:rsidRPr="0006759C">
        <w:rPr>
          <w:rFonts w:ascii="Times New Roman" w:eastAsia="Calibri" w:hAnsi="Times New Roman" w:cs="Times New Roman"/>
          <w:b/>
          <w:sz w:val="24"/>
          <w:szCs w:val="24"/>
        </w:rPr>
        <w:t>1</w:t>
      </w:r>
      <w:r w:rsidR="00E813CE" w:rsidRPr="0006759C">
        <w:rPr>
          <w:rFonts w:ascii="Times New Roman" w:eastAsia="Calibri" w:hAnsi="Times New Roman" w:cs="Times New Roman"/>
          <w:b/>
          <w:sz w:val="24"/>
          <w:szCs w:val="24"/>
        </w:rPr>
        <w:t>.3.1. Учебный план</w:t>
      </w:r>
    </w:p>
    <w:p w:rsidR="00E813CE" w:rsidRPr="0006759C" w:rsidRDefault="00D54175" w:rsidP="00145509">
      <w:pPr>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w:t>
      </w:r>
      <w:r w:rsidR="001D4A5A" w:rsidRPr="0006759C">
        <w:rPr>
          <w:rFonts w:ascii="Times New Roman" w:eastAsia="Times New Roman" w:hAnsi="Times New Roman" w:cs="Times New Roman"/>
          <w:sz w:val="24"/>
          <w:szCs w:val="24"/>
          <w:lang w:eastAsia="ru-RU"/>
        </w:rPr>
        <w:t xml:space="preserve"> </w:t>
      </w:r>
      <w:r w:rsidR="00E813CE" w:rsidRPr="0006759C">
        <w:rPr>
          <w:rFonts w:ascii="Times New Roman" w:eastAsia="Times New Roman" w:hAnsi="Times New Roman" w:cs="Times New Roman"/>
          <w:sz w:val="24"/>
          <w:szCs w:val="24"/>
          <w:lang w:eastAsia="ru-RU"/>
        </w:rPr>
        <w:t>план</w:t>
      </w:r>
      <w:r w:rsidR="000D6B85">
        <w:rPr>
          <w:rFonts w:ascii="Times New Roman" w:eastAsia="Times New Roman" w:hAnsi="Times New Roman" w:cs="Times New Roman"/>
          <w:sz w:val="24"/>
          <w:szCs w:val="24"/>
          <w:lang w:eastAsia="ru-RU"/>
        </w:rPr>
        <w:t xml:space="preserve"> </w:t>
      </w:r>
      <w:r w:rsidR="00E813CE" w:rsidRPr="0006759C">
        <w:rPr>
          <w:rFonts w:ascii="Times New Roman" w:eastAsia="Times New Roman" w:hAnsi="Times New Roman" w:cs="Times New Roman"/>
          <w:sz w:val="24"/>
          <w:szCs w:val="24"/>
          <w:lang w:eastAsia="ru-RU"/>
        </w:rPr>
        <w:t>АООП НОО для обучающихся с РАС фиксирует общий объем нагрузки, максимальный объём ау</w:t>
      </w:r>
      <w:r w:rsidR="00E813CE" w:rsidRPr="0006759C">
        <w:rPr>
          <w:rFonts w:ascii="Times New Roman" w:eastAsia="Times New Roman" w:hAnsi="Times New Roman" w:cs="Times New Roman"/>
          <w:sz w:val="24"/>
          <w:szCs w:val="24"/>
          <w:lang w:eastAsia="ru-RU"/>
        </w:rPr>
        <w:softHyphen/>
        <w:t>ди</w:t>
      </w:r>
      <w:r w:rsidR="00E813CE" w:rsidRPr="0006759C">
        <w:rPr>
          <w:rFonts w:ascii="Times New Roman" w:eastAsia="Times New Roman" w:hAnsi="Times New Roman" w:cs="Times New Roman"/>
          <w:sz w:val="24"/>
          <w:szCs w:val="24"/>
          <w:lang w:eastAsia="ru-RU"/>
        </w:rPr>
        <w:softHyphen/>
        <w:t>торной нагрузки обучающихся, состав и структуру обязательных предметных областей, рас</w:t>
      </w:r>
      <w:r w:rsidR="00E813CE" w:rsidRPr="0006759C">
        <w:rPr>
          <w:rFonts w:ascii="Times New Roman" w:eastAsia="Times New Roman" w:hAnsi="Times New Roman" w:cs="Times New Roman"/>
          <w:sz w:val="24"/>
          <w:szCs w:val="24"/>
          <w:lang w:eastAsia="ru-RU"/>
        </w:rPr>
        <w:softHyphen/>
        <w:t xml:space="preserve">пределяет учебное время, отводимое на их освоение по классам и учебным предметам. </w:t>
      </w:r>
    </w:p>
    <w:p w:rsidR="00E813CE" w:rsidRPr="0006759C" w:rsidRDefault="00E813CE" w:rsidP="0014550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6759C">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813CE" w:rsidRPr="0006759C" w:rsidRDefault="00E813CE" w:rsidP="0014550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6759C">
        <w:rPr>
          <w:rFonts w:ascii="Times New Roman" w:eastAsia="Times New Roman" w:hAnsi="Times New Roman" w:cs="Times New Roman"/>
          <w:sz w:val="24"/>
          <w:szCs w:val="24"/>
          <w:lang w:eastAsia="ru-RU"/>
        </w:rPr>
        <w:t xml:space="preserve">Учебный план рассчитан на 6 лет: подготовительные (1-е классы) ―  4 класс.  </w:t>
      </w:r>
    </w:p>
    <w:p w:rsidR="00E813CE" w:rsidRPr="0006759C" w:rsidRDefault="00E813CE" w:rsidP="00145509">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06759C">
        <w:rPr>
          <w:rFonts w:ascii="Times New Roman" w:eastAsia="SimSun" w:hAnsi="Times New Roman" w:cs="Times New Roman"/>
          <w:color w:val="00000A"/>
          <w:kern w:val="1"/>
          <w:sz w:val="24"/>
          <w:szCs w:val="24"/>
          <w:lang w:eastAsia="zh-CN"/>
        </w:rPr>
        <w:t xml:space="preserve">Содержание обучения в </w:t>
      </w:r>
      <w:r w:rsidRPr="0006759C">
        <w:rPr>
          <w:rFonts w:ascii="Times New Roman" w:eastAsia="SimSun" w:hAnsi="Times New Roman" w:cs="Times New Roman"/>
          <w:b/>
          <w:color w:val="00000A"/>
          <w:kern w:val="1"/>
          <w:sz w:val="24"/>
          <w:szCs w:val="24"/>
          <w:lang w:eastAsia="zh-CN"/>
        </w:rPr>
        <w:t>дополнительных первых</w:t>
      </w:r>
      <w:r w:rsidRPr="0006759C">
        <w:rPr>
          <w:rFonts w:ascii="Times New Roman" w:eastAsia="SimSun" w:hAnsi="Times New Roman" w:cs="Times New Roman"/>
          <w:color w:val="00000A"/>
          <w:kern w:val="1"/>
          <w:sz w:val="24"/>
          <w:szCs w:val="24"/>
          <w:lang w:eastAsia="zh-CN"/>
        </w:rPr>
        <w:t xml:space="preserve"> </w:t>
      </w:r>
      <w:r w:rsidRPr="0006759C">
        <w:rPr>
          <w:rFonts w:ascii="Times New Roman" w:eastAsia="SimSun" w:hAnsi="Times New Roman" w:cs="Times New Roman"/>
          <w:b/>
          <w:color w:val="00000A"/>
          <w:kern w:val="1"/>
          <w:sz w:val="24"/>
          <w:szCs w:val="24"/>
          <w:lang w:eastAsia="zh-CN"/>
        </w:rPr>
        <w:t>классах</w:t>
      </w:r>
      <w:r w:rsidRPr="0006759C">
        <w:rPr>
          <w:rFonts w:ascii="Times New Roman" w:eastAsia="SimSun" w:hAnsi="Times New Roman" w:cs="Times New Roman"/>
          <w:color w:val="00000A"/>
          <w:kern w:val="1"/>
          <w:sz w:val="24"/>
          <w:szCs w:val="24"/>
          <w:lang w:eastAsia="zh-CN"/>
        </w:rPr>
        <w:t xml:space="preserve"> имеет пропедевтическую направленность, позволяющую:</w:t>
      </w:r>
    </w:p>
    <w:p w:rsidR="00E813CE" w:rsidRPr="0006759C" w:rsidRDefault="00E813CE" w:rsidP="00145509">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06759C">
        <w:rPr>
          <w:rFonts w:ascii="Times New Roman" w:eastAsia="SimSun" w:hAnsi="Times New Roman" w:cs="Times New Roman"/>
          <w:color w:val="00000A"/>
          <w:kern w:val="1"/>
          <w:sz w:val="24"/>
          <w:szCs w:val="24"/>
          <w:lang w:eastAsia="zh-CN"/>
        </w:rPr>
        <w:lastRenderedPageBreak/>
        <w:t>1. сформировать у обучающихся социально-личностную, ком</w:t>
      </w:r>
      <w:r w:rsidRPr="0006759C">
        <w:rPr>
          <w:rFonts w:ascii="Times New Roman" w:eastAsia="SimSun" w:hAnsi="Times New Roman" w:cs="Times New Roman"/>
          <w:color w:val="00000A"/>
          <w:kern w:val="1"/>
          <w:sz w:val="24"/>
          <w:szCs w:val="24"/>
          <w:lang w:eastAsia="zh-CN"/>
        </w:rPr>
        <w:softHyphen/>
        <w:t xml:space="preserve">муникативную, интеллектуальную и физическую готовность к освоению АООП; </w:t>
      </w:r>
    </w:p>
    <w:p w:rsidR="00E813CE" w:rsidRPr="0006759C" w:rsidRDefault="00E813CE" w:rsidP="00145509">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06759C">
        <w:rPr>
          <w:rFonts w:ascii="Times New Roman" w:eastAsia="SimSun" w:hAnsi="Times New Roman" w:cs="Times New Roman"/>
          <w:color w:val="00000A"/>
          <w:kern w:val="1"/>
          <w:sz w:val="24"/>
          <w:szCs w:val="24"/>
          <w:lang w:eastAsia="zh-CN"/>
        </w:rPr>
        <w:t>2. сформировать готовность к участию в си</w:t>
      </w:r>
      <w:r w:rsidRPr="0006759C">
        <w:rPr>
          <w:rFonts w:ascii="Times New Roman" w:eastAsia="SimSun" w:hAnsi="Times New Roman" w:cs="Times New Roman"/>
          <w:color w:val="00000A"/>
          <w:kern w:val="1"/>
          <w:sz w:val="24"/>
          <w:szCs w:val="24"/>
          <w:lang w:eastAsia="zh-CN"/>
        </w:rPr>
        <w:softHyphen/>
        <w:t>с</w:t>
      </w:r>
      <w:r w:rsidRPr="0006759C">
        <w:rPr>
          <w:rFonts w:ascii="Times New Roman" w:eastAsia="SimSun" w:hAnsi="Times New Roman" w:cs="Times New Roman"/>
          <w:color w:val="00000A"/>
          <w:kern w:val="1"/>
          <w:sz w:val="24"/>
          <w:szCs w:val="24"/>
          <w:lang w:eastAsia="zh-CN"/>
        </w:rPr>
        <w:softHyphen/>
        <w:t>те</w:t>
      </w:r>
      <w:r w:rsidRPr="0006759C">
        <w:rPr>
          <w:rFonts w:ascii="Times New Roman" w:eastAsia="SimSun" w:hAnsi="Times New Roman" w:cs="Times New Roman"/>
          <w:color w:val="00000A"/>
          <w:kern w:val="1"/>
          <w:sz w:val="24"/>
          <w:szCs w:val="24"/>
          <w:lang w:eastAsia="zh-CN"/>
        </w:rPr>
        <w:softHyphen/>
        <w:t>ма</w:t>
      </w:r>
      <w:r w:rsidRPr="0006759C">
        <w:rPr>
          <w:rFonts w:ascii="Times New Roman" w:eastAsia="SimSun" w:hAnsi="Times New Roman" w:cs="Times New Roman"/>
          <w:color w:val="00000A"/>
          <w:kern w:val="1"/>
          <w:sz w:val="24"/>
          <w:szCs w:val="24"/>
          <w:lang w:eastAsia="zh-CN"/>
        </w:rPr>
        <w:softHyphen/>
        <w:t>ти</w:t>
      </w:r>
      <w:r w:rsidRPr="0006759C">
        <w:rPr>
          <w:rFonts w:ascii="Times New Roman" w:eastAsia="SimSun" w:hAnsi="Times New Roman" w:cs="Times New Roman"/>
          <w:color w:val="00000A"/>
          <w:kern w:val="1"/>
          <w:sz w:val="24"/>
          <w:szCs w:val="24"/>
          <w:lang w:eastAsia="zh-CN"/>
        </w:rPr>
        <w:softHyphen/>
        <w:t>чес</w:t>
      </w:r>
      <w:r w:rsidRPr="0006759C">
        <w:rPr>
          <w:rFonts w:ascii="Times New Roman" w:eastAsia="SimSun" w:hAnsi="Times New Roman" w:cs="Times New Roman"/>
          <w:color w:val="00000A"/>
          <w:kern w:val="1"/>
          <w:sz w:val="24"/>
          <w:szCs w:val="24"/>
          <w:lang w:eastAsia="zh-CN"/>
        </w:rPr>
        <w:softHyphen/>
        <w:t>ких учебных занятиях, в разных формах группового и индивидуального вза</w:t>
      </w:r>
      <w:r w:rsidRPr="0006759C">
        <w:rPr>
          <w:rFonts w:ascii="Times New Roman" w:eastAsia="SimSun" w:hAnsi="Times New Roman" w:cs="Times New Roman"/>
          <w:color w:val="00000A"/>
          <w:kern w:val="1"/>
          <w:sz w:val="24"/>
          <w:szCs w:val="24"/>
          <w:lang w:eastAsia="zh-CN"/>
        </w:rPr>
        <w:softHyphen/>
        <w:t>и</w:t>
      </w:r>
      <w:r w:rsidRPr="0006759C">
        <w:rPr>
          <w:rFonts w:ascii="Times New Roman" w:eastAsia="SimSun" w:hAnsi="Times New Roman" w:cs="Times New Roman"/>
          <w:color w:val="00000A"/>
          <w:kern w:val="1"/>
          <w:sz w:val="24"/>
          <w:szCs w:val="24"/>
          <w:lang w:eastAsia="zh-CN"/>
        </w:rPr>
        <w:softHyphen/>
        <w:t>мо</w:t>
      </w:r>
      <w:r w:rsidRPr="0006759C">
        <w:rPr>
          <w:rFonts w:ascii="Times New Roman" w:eastAsia="SimSun" w:hAnsi="Times New Roman" w:cs="Times New Roman"/>
          <w:color w:val="00000A"/>
          <w:kern w:val="1"/>
          <w:sz w:val="24"/>
          <w:szCs w:val="24"/>
          <w:lang w:eastAsia="zh-CN"/>
        </w:rPr>
        <w:softHyphen/>
        <w:t>действия с учителем и одноклассниками в урочное и внеурочное время;</w:t>
      </w:r>
    </w:p>
    <w:p w:rsidR="00E813CE" w:rsidRPr="0006759C" w:rsidRDefault="00E813CE" w:rsidP="00145509">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06759C">
        <w:rPr>
          <w:rFonts w:ascii="Times New Roman" w:eastAsia="SimSun" w:hAnsi="Times New Roman" w:cs="Times New Roman"/>
          <w:color w:val="00000A"/>
          <w:kern w:val="1"/>
          <w:sz w:val="24"/>
          <w:szCs w:val="24"/>
          <w:lang w:eastAsia="zh-CN"/>
        </w:rPr>
        <w:t>3. обогатить знания обучающихся о социальном и природном мире, опы</w:t>
      </w:r>
      <w:r w:rsidRPr="0006759C">
        <w:rPr>
          <w:rFonts w:ascii="Times New Roman" w:eastAsia="SimSun" w:hAnsi="Times New Roman" w:cs="Times New Roman"/>
          <w:color w:val="00000A"/>
          <w:kern w:val="1"/>
          <w:sz w:val="24"/>
          <w:szCs w:val="24"/>
          <w:lang w:eastAsia="zh-CN"/>
        </w:rPr>
        <w:softHyphen/>
        <w:t>т в до</w:t>
      </w:r>
      <w:r w:rsidRPr="0006759C">
        <w:rPr>
          <w:rFonts w:ascii="Times New Roman" w:eastAsia="SimSun" w:hAnsi="Times New Roman" w:cs="Times New Roman"/>
          <w:color w:val="00000A"/>
          <w:kern w:val="1"/>
          <w:sz w:val="24"/>
          <w:szCs w:val="24"/>
          <w:lang w:eastAsia="zh-CN"/>
        </w:rPr>
        <w:softHyphen/>
        <w:t>с</w:t>
      </w:r>
      <w:r w:rsidRPr="0006759C">
        <w:rPr>
          <w:rFonts w:ascii="Times New Roman" w:eastAsia="SimSun" w:hAnsi="Times New Roman" w:cs="Times New Roman"/>
          <w:color w:val="00000A"/>
          <w:kern w:val="1"/>
          <w:sz w:val="24"/>
          <w:szCs w:val="24"/>
          <w:lang w:eastAsia="zh-CN"/>
        </w:rPr>
        <w:softHyphen/>
        <w:t>ту</w:t>
      </w:r>
      <w:r w:rsidRPr="0006759C">
        <w:rPr>
          <w:rFonts w:ascii="Times New Roman" w:eastAsia="SimSun" w:hAnsi="Times New Roman" w:cs="Times New Roman"/>
          <w:color w:val="00000A"/>
          <w:kern w:val="1"/>
          <w:sz w:val="24"/>
          <w:szCs w:val="24"/>
          <w:lang w:eastAsia="zh-CN"/>
        </w:rPr>
        <w:softHyphen/>
        <w:t>пных видах детской деятельности (рисование, лепка, ап</w:t>
      </w:r>
      <w:r w:rsidRPr="0006759C">
        <w:rPr>
          <w:rFonts w:ascii="Times New Roman" w:eastAsia="SimSun" w:hAnsi="Times New Roman" w:cs="Times New Roman"/>
          <w:color w:val="00000A"/>
          <w:kern w:val="1"/>
          <w:sz w:val="24"/>
          <w:szCs w:val="24"/>
          <w:lang w:eastAsia="zh-CN"/>
        </w:rPr>
        <w:softHyphen/>
        <w:t>п</w:t>
      </w:r>
      <w:r w:rsidRPr="0006759C">
        <w:rPr>
          <w:rFonts w:ascii="Times New Roman" w:eastAsia="SimSun" w:hAnsi="Times New Roman" w:cs="Times New Roman"/>
          <w:color w:val="00000A"/>
          <w:kern w:val="1"/>
          <w:sz w:val="24"/>
          <w:szCs w:val="24"/>
          <w:lang w:eastAsia="zh-CN"/>
        </w:rPr>
        <w:softHyphen/>
        <w:t>ли</w:t>
      </w:r>
      <w:r w:rsidRPr="0006759C">
        <w:rPr>
          <w:rFonts w:ascii="Times New Roman" w:eastAsia="SimSun" w:hAnsi="Times New Roman" w:cs="Times New Roman"/>
          <w:color w:val="00000A"/>
          <w:kern w:val="1"/>
          <w:sz w:val="24"/>
          <w:szCs w:val="24"/>
          <w:lang w:eastAsia="zh-CN"/>
        </w:rPr>
        <w:softHyphen/>
        <w:t>ка</w:t>
      </w:r>
      <w:r w:rsidRPr="0006759C">
        <w:rPr>
          <w:rFonts w:ascii="Times New Roman" w:eastAsia="SimSun" w:hAnsi="Times New Roman" w:cs="Times New Roman"/>
          <w:color w:val="00000A"/>
          <w:kern w:val="1"/>
          <w:sz w:val="24"/>
          <w:szCs w:val="24"/>
          <w:lang w:eastAsia="zh-CN"/>
        </w:rPr>
        <w:softHyphen/>
        <w:t xml:space="preserve">ция, ручной труд, игра и др.). </w:t>
      </w:r>
    </w:p>
    <w:p w:rsidR="004978C9" w:rsidRDefault="004978C9" w:rsidP="00AD44B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9F54F1" w:rsidRDefault="009F54F1" w:rsidP="00D5417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57597A" w:rsidRDefault="0057597A" w:rsidP="009F54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57597A" w:rsidRDefault="0057597A" w:rsidP="0057597A">
      <w:pPr>
        <w:tabs>
          <w:tab w:val="left" w:pos="4536"/>
          <w:tab w:val="left" w:pos="5160"/>
          <w:tab w:val="right" w:pos="9355"/>
        </w:tabs>
        <w:spacing w:after="0" w:line="240" w:lineRule="auto"/>
        <w:ind w:left="5954"/>
        <w:jc w:val="both"/>
        <w:outlineLvl w:val="0"/>
        <w:rPr>
          <w:rFonts w:ascii="Times New Roman" w:hAnsi="Times New Roman"/>
          <w:sz w:val="24"/>
          <w:szCs w:val="24"/>
        </w:rPr>
      </w:pPr>
      <w:r>
        <w:rPr>
          <w:rFonts w:ascii="Times New Roman" w:hAnsi="Times New Roman"/>
          <w:sz w:val="24"/>
          <w:szCs w:val="24"/>
        </w:rPr>
        <w:t>Утверждено»</w:t>
      </w:r>
    </w:p>
    <w:p w:rsidR="0057597A" w:rsidRDefault="0057597A" w:rsidP="0057597A">
      <w:pPr>
        <w:tabs>
          <w:tab w:val="left" w:pos="4536"/>
          <w:tab w:val="left" w:pos="5160"/>
          <w:tab w:val="right" w:pos="9355"/>
        </w:tabs>
        <w:spacing w:after="0" w:line="240" w:lineRule="auto"/>
        <w:ind w:left="5954"/>
        <w:jc w:val="both"/>
        <w:outlineLvl w:val="0"/>
        <w:rPr>
          <w:rFonts w:ascii="Times New Roman" w:hAnsi="Times New Roman"/>
          <w:sz w:val="24"/>
          <w:szCs w:val="24"/>
        </w:rPr>
      </w:pPr>
      <w:r>
        <w:rPr>
          <w:rFonts w:ascii="Times New Roman" w:hAnsi="Times New Roman"/>
          <w:sz w:val="24"/>
          <w:szCs w:val="24"/>
        </w:rPr>
        <w:t xml:space="preserve"> директор школы-интерната                      _____________   Л.А. </w:t>
      </w:r>
      <w:proofErr w:type="spellStart"/>
      <w:r>
        <w:rPr>
          <w:rFonts w:ascii="Times New Roman" w:hAnsi="Times New Roman"/>
          <w:sz w:val="24"/>
          <w:szCs w:val="24"/>
        </w:rPr>
        <w:t>Батюлева</w:t>
      </w:r>
      <w:proofErr w:type="spellEnd"/>
    </w:p>
    <w:p w:rsidR="0057597A" w:rsidRPr="00B918A1" w:rsidRDefault="0057597A" w:rsidP="0057597A">
      <w:pPr>
        <w:tabs>
          <w:tab w:val="left" w:pos="4536"/>
        </w:tabs>
        <w:spacing w:after="0" w:line="240" w:lineRule="auto"/>
        <w:ind w:left="5954"/>
        <w:outlineLvl w:val="0"/>
        <w:rPr>
          <w:rFonts w:ascii="Times New Roman" w:hAnsi="Times New Roman"/>
          <w:sz w:val="24"/>
          <w:szCs w:val="24"/>
        </w:rPr>
      </w:pPr>
      <w:r>
        <w:rPr>
          <w:rFonts w:ascii="Times New Roman" w:hAnsi="Times New Roman"/>
          <w:sz w:val="24"/>
          <w:szCs w:val="24"/>
        </w:rPr>
        <w:t>приказ № 47/1-ОД от 26.03.2020</w:t>
      </w:r>
    </w:p>
    <w:p w:rsidR="0057597A" w:rsidRDefault="0057597A" w:rsidP="0057597A">
      <w:pPr>
        <w:tabs>
          <w:tab w:val="left" w:pos="4536"/>
        </w:tabs>
        <w:spacing w:after="0"/>
        <w:jc w:val="center"/>
        <w:outlineLvl w:val="0"/>
        <w:rPr>
          <w:rFonts w:ascii="Times New Roman" w:hAnsi="Times New Roman"/>
          <w:b/>
          <w:sz w:val="32"/>
        </w:rPr>
      </w:pPr>
    </w:p>
    <w:p w:rsidR="0057597A" w:rsidRPr="009F54F1" w:rsidRDefault="0057597A" w:rsidP="0057597A">
      <w:pPr>
        <w:tabs>
          <w:tab w:val="left" w:pos="4536"/>
        </w:tabs>
        <w:spacing w:after="0"/>
        <w:jc w:val="center"/>
        <w:outlineLvl w:val="0"/>
        <w:rPr>
          <w:rFonts w:ascii="Times New Roman" w:hAnsi="Times New Roman"/>
          <w:b/>
        </w:rPr>
      </w:pPr>
      <w:r w:rsidRPr="009F54F1">
        <w:rPr>
          <w:rFonts w:ascii="Times New Roman" w:hAnsi="Times New Roman"/>
          <w:b/>
        </w:rPr>
        <w:t xml:space="preserve">Учебный план </w:t>
      </w:r>
    </w:p>
    <w:p w:rsidR="0057597A" w:rsidRPr="009F54F1" w:rsidRDefault="0057597A" w:rsidP="0057597A">
      <w:pPr>
        <w:tabs>
          <w:tab w:val="left" w:pos="4536"/>
        </w:tabs>
        <w:spacing w:after="0"/>
        <w:jc w:val="center"/>
        <w:outlineLvl w:val="0"/>
        <w:rPr>
          <w:rFonts w:ascii="Times New Roman" w:hAnsi="Times New Roman"/>
          <w:b/>
        </w:rPr>
      </w:pPr>
      <w:r w:rsidRPr="009F54F1">
        <w:rPr>
          <w:rFonts w:ascii="Times New Roman" w:hAnsi="Times New Roman"/>
          <w:b/>
        </w:rPr>
        <w:t>СОГ</w:t>
      </w:r>
      <w:r w:rsidR="009F54F1" w:rsidRPr="009F54F1">
        <w:rPr>
          <w:rFonts w:ascii="Times New Roman" w:hAnsi="Times New Roman"/>
          <w:b/>
        </w:rPr>
        <w:t xml:space="preserve">БОУ </w:t>
      </w:r>
      <w:r w:rsidRPr="009F54F1">
        <w:rPr>
          <w:rFonts w:ascii="Times New Roman" w:hAnsi="Times New Roman"/>
          <w:b/>
        </w:rPr>
        <w:t>"</w:t>
      </w:r>
      <w:proofErr w:type="spellStart"/>
      <w:r w:rsidRPr="009F54F1">
        <w:rPr>
          <w:rFonts w:ascii="Times New Roman" w:hAnsi="Times New Roman"/>
          <w:b/>
        </w:rPr>
        <w:t>Ярцевская</w:t>
      </w:r>
      <w:proofErr w:type="spellEnd"/>
      <w:r w:rsidRPr="009F54F1">
        <w:rPr>
          <w:rFonts w:ascii="Times New Roman" w:hAnsi="Times New Roman"/>
          <w:b/>
        </w:rPr>
        <w:t xml:space="preserve"> общеобразовательная школа-интернат" на 2020-2021 учебный год, реализующей адаптированные образовательные программы для обуч</w:t>
      </w:r>
      <w:r w:rsidR="009F54F1" w:rsidRPr="009F54F1">
        <w:rPr>
          <w:rFonts w:ascii="Times New Roman" w:hAnsi="Times New Roman"/>
          <w:b/>
        </w:rPr>
        <w:t xml:space="preserve">ающихся с расстройствами </w:t>
      </w:r>
      <w:proofErr w:type="spellStart"/>
      <w:r w:rsidR="009F54F1" w:rsidRPr="009F54F1">
        <w:rPr>
          <w:rFonts w:ascii="Times New Roman" w:hAnsi="Times New Roman"/>
          <w:b/>
        </w:rPr>
        <w:t>аутистическго</w:t>
      </w:r>
      <w:proofErr w:type="spellEnd"/>
      <w:r w:rsidR="009F54F1" w:rsidRPr="009F54F1">
        <w:rPr>
          <w:rFonts w:ascii="Times New Roman" w:hAnsi="Times New Roman"/>
          <w:b/>
        </w:rPr>
        <w:t xml:space="preserve"> спектра (вариант 8.3) в </w:t>
      </w:r>
      <w:r w:rsidRPr="009F54F1">
        <w:rPr>
          <w:rFonts w:ascii="Times New Roman" w:hAnsi="Times New Roman"/>
          <w:b/>
        </w:rPr>
        <w:t xml:space="preserve">соответствии с ФГОС </w:t>
      </w:r>
    </w:p>
    <w:p w:rsidR="0057597A" w:rsidRPr="009F54F1" w:rsidRDefault="0057597A" w:rsidP="0057597A">
      <w:pPr>
        <w:tabs>
          <w:tab w:val="left" w:pos="4536"/>
        </w:tabs>
        <w:spacing w:after="0"/>
        <w:jc w:val="center"/>
        <w:outlineLvl w:val="0"/>
        <w:rPr>
          <w:rFonts w:ascii="Times New Roman" w:hAnsi="Times New Roman"/>
          <w:b/>
        </w:rPr>
      </w:pPr>
    </w:p>
    <w:tbl>
      <w:tblPr>
        <w:tblW w:w="107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613"/>
        <w:gridCol w:w="515"/>
        <w:gridCol w:w="2268"/>
        <w:gridCol w:w="567"/>
        <w:gridCol w:w="850"/>
        <w:gridCol w:w="709"/>
        <w:gridCol w:w="709"/>
        <w:gridCol w:w="992"/>
        <w:gridCol w:w="709"/>
        <w:gridCol w:w="991"/>
      </w:tblGrid>
      <w:tr w:rsidR="0057597A" w:rsidRPr="000009A3" w:rsidTr="00EC2EDC">
        <w:trPr>
          <w:trHeight w:val="605"/>
        </w:trPr>
        <w:tc>
          <w:tcPr>
            <w:tcW w:w="2463" w:type="dxa"/>
            <w:gridSpan w:val="2"/>
            <w:vMerge w:val="restart"/>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 xml:space="preserve">Образовательные </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области</w:t>
            </w:r>
          </w:p>
        </w:tc>
        <w:tc>
          <w:tcPr>
            <w:tcW w:w="2783" w:type="dxa"/>
            <w:gridSpan w:val="2"/>
            <w:vMerge w:val="restart"/>
            <w:tcBorders>
              <w:tl2br w:val="single" w:sz="4" w:space="0" w:color="auto"/>
            </w:tcBorders>
          </w:tcPr>
          <w:p w:rsidR="0057597A" w:rsidRPr="000009A3" w:rsidRDefault="0057597A" w:rsidP="0057597A">
            <w:pPr>
              <w:spacing w:after="0" w:line="240" w:lineRule="auto"/>
              <w:jc w:val="right"/>
              <w:rPr>
                <w:rFonts w:ascii="Times New Roman" w:hAnsi="Times New Roman"/>
                <w:sz w:val="24"/>
                <w:szCs w:val="24"/>
              </w:rPr>
            </w:pPr>
            <w:r w:rsidRPr="000009A3">
              <w:rPr>
                <w:rFonts w:ascii="Times New Roman" w:hAnsi="Times New Roman"/>
                <w:sz w:val="24"/>
                <w:szCs w:val="24"/>
              </w:rPr>
              <w:t>Классы</w:t>
            </w:r>
          </w:p>
          <w:p w:rsidR="0057597A" w:rsidRPr="000009A3" w:rsidRDefault="0057597A" w:rsidP="0057597A">
            <w:pPr>
              <w:spacing w:after="0" w:line="240" w:lineRule="auto"/>
              <w:jc w:val="right"/>
              <w:rPr>
                <w:rFonts w:ascii="Times New Roman" w:hAnsi="Times New Roman"/>
                <w:sz w:val="24"/>
                <w:szCs w:val="24"/>
              </w:rPr>
            </w:pPr>
          </w:p>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Учебные</w:t>
            </w:r>
          </w:p>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предметы</w:t>
            </w:r>
          </w:p>
        </w:tc>
        <w:tc>
          <w:tcPr>
            <w:tcW w:w="4536" w:type="dxa"/>
            <w:gridSpan w:val="6"/>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Количество часов в неделю</w:t>
            </w:r>
          </w:p>
        </w:tc>
        <w:tc>
          <w:tcPr>
            <w:tcW w:w="991"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Всего</w:t>
            </w:r>
          </w:p>
        </w:tc>
      </w:tr>
      <w:tr w:rsidR="0057597A" w:rsidRPr="000009A3" w:rsidTr="00EC2EDC">
        <w:trPr>
          <w:trHeight w:val="435"/>
        </w:trPr>
        <w:tc>
          <w:tcPr>
            <w:tcW w:w="2463" w:type="dxa"/>
            <w:gridSpan w:val="2"/>
            <w:vMerge/>
          </w:tcPr>
          <w:p w:rsidR="0057597A" w:rsidRPr="000009A3" w:rsidRDefault="0057597A" w:rsidP="0057597A">
            <w:pPr>
              <w:spacing w:after="0" w:line="240" w:lineRule="auto"/>
              <w:jc w:val="center"/>
              <w:rPr>
                <w:rFonts w:ascii="Times New Roman" w:hAnsi="Times New Roman"/>
                <w:sz w:val="24"/>
                <w:szCs w:val="24"/>
              </w:rPr>
            </w:pPr>
          </w:p>
        </w:tc>
        <w:tc>
          <w:tcPr>
            <w:tcW w:w="2783" w:type="dxa"/>
            <w:gridSpan w:val="2"/>
            <w:vMerge/>
            <w:tcBorders>
              <w:tl2br w:val="single" w:sz="4" w:space="0" w:color="auto"/>
            </w:tcBorders>
          </w:tcPr>
          <w:p w:rsidR="0057597A" w:rsidRPr="000009A3" w:rsidRDefault="0057597A" w:rsidP="0057597A">
            <w:pPr>
              <w:spacing w:after="0" w:line="240" w:lineRule="auto"/>
              <w:jc w:val="right"/>
              <w:rPr>
                <w:rFonts w:ascii="Times New Roman" w:hAnsi="Times New Roman"/>
                <w:sz w:val="24"/>
                <w:szCs w:val="24"/>
              </w:rPr>
            </w:pPr>
          </w:p>
        </w:tc>
        <w:tc>
          <w:tcPr>
            <w:tcW w:w="567"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1</w:t>
            </w:r>
            <w:r w:rsidRPr="0057597A">
              <w:rPr>
                <w:rFonts w:ascii="Times New Roman" w:hAnsi="Times New Roman"/>
                <w:b/>
                <w:sz w:val="24"/>
                <w:szCs w:val="24"/>
                <w:vertAlign w:val="superscript"/>
              </w:rPr>
              <w:t>1</w:t>
            </w:r>
          </w:p>
        </w:tc>
        <w:tc>
          <w:tcPr>
            <w:tcW w:w="850"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1</w:t>
            </w:r>
            <w:r w:rsidRPr="0057597A">
              <w:rPr>
                <w:rFonts w:ascii="Times New Roman" w:hAnsi="Times New Roman"/>
                <w:b/>
                <w:sz w:val="24"/>
                <w:szCs w:val="24"/>
                <w:vertAlign w:val="superscript"/>
              </w:rPr>
              <w:t>1</w:t>
            </w:r>
          </w:p>
        </w:tc>
        <w:tc>
          <w:tcPr>
            <w:tcW w:w="709"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09"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2"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09"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4</w:t>
            </w:r>
          </w:p>
        </w:tc>
        <w:tc>
          <w:tcPr>
            <w:tcW w:w="991" w:type="dxa"/>
            <w:tcBorders>
              <w:top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p>
        </w:tc>
      </w:tr>
      <w:tr w:rsidR="0057597A" w:rsidRPr="000009A3" w:rsidTr="0057597A">
        <w:tc>
          <w:tcPr>
            <w:tcW w:w="850" w:type="dxa"/>
          </w:tcPr>
          <w:p w:rsidR="0057597A" w:rsidRPr="000009A3" w:rsidRDefault="0057597A" w:rsidP="0057597A">
            <w:pPr>
              <w:spacing w:after="0" w:line="240" w:lineRule="auto"/>
              <w:rPr>
                <w:rFonts w:ascii="Times New Roman" w:hAnsi="Times New Roman"/>
                <w:b/>
                <w:sz w:val="24"/>
                <w:szCs w:val="24"/>
              </w:rPr>
            </w:pPr>
          </w:p>
        </w:tc>
        <w:tc>
          <w:tcPr>
            <w:tcW w:w="9923" w:type="dxa"/>
            <w:gridSpan w:val="10"/>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b/>
                <w:sz w:val="24"/>
                <w:szCs w:val="24"/>
              </w:rPr>
              <w:t>Обязательная часть</w:t>
            </w:r>
          </w:p>
        </w:tc>
      </w:tr>
      <w:tr w:rsidR="0057597A" w:rsidRPr="000009A3" w:rsidTr="00EC2EDC">
        <w:tc>
          <w:tcPr>
            <w:tcW w:w="246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 xml:space="preserve">1.Язык и речевая </w:t>
            </w:r>
          </w:p>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практика</w:t>
            </w:r>
          </w:p>
        </w:tc>
        <w:tc>
          <w:tcPr>
            <w:tcW w:w="2783" w:type="dxa"/>
            <w:gridSpan w:val="2"/>
          </w:tcPr>
          <w:p w:rsidR="0057597A" w:rsidRPr="000009A3" w:rsidRDefault="0057597A" w:rsidP="0057597A">
            <w:pPr>
              <w:spacing w:after="0" w:line="240" w:lineRule="auto"/>
              <w:rPr>
                <w:rFonts w:ascii="Times New Roman" w:hAnsi="Times New Roman"/>
                <w:sz w:val="24"/>
                <w:szCs w:val="24"/>
              </w:rPr>
            </w:pPr>
            <w:proofErr w:type="gramStart"/>
            <w:r w:rsidRPr="000009A3">
              <w:rPr>
                <w:rFonts w:ascii="Times New Roman" w:hAnsi="Times New Roman"/>
                <w:sz w:val="24"/>
                <w:szCs w:val="24"/>
              </w:rPr>
              <w:t>1.1.Русский  язык</w:t>
            </w:r>
            <w:proofErr w:type="gramEnd"/>
          </w:p>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1.2.Чтение</w:t>
            </w:r>
          </w:p>
          <w:p w:rsidR="0057597A"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1.3.Речевая практика</w:t>
            </w:r>
          </w:p>
          <w:p w:rsidR="0057597A" w:rsidRPr="000009A3" w:rsidRDefault="0057597A" w:rsidP="0057597A">
            <w:pPr>
              <w:spacing w:after="0" w:line="240" w:lineRule="auto"/>
              <w:rPr>
                <w:rFonts w:ascii="Times New Roman" w:hAnsi="Times New Roman"/>
                <w:sz w:val="24"/>
                <w:szCs w:val="24"/>
              </w:rPr>
            </w:pPr>
            <w:r>
              <w:rPr>
                <w:rFonts w:ascii="Times New Roman" w:hAnsi="Times New Roman"/>
                <w:sz w:val="24"/>
                <w:szCs w:val="24"/>
              </w:rPr>
              <w:t>1.4 Родной язык</w:t>
            </w:r>
          </w:p>
        </w:tc>
        <w:tc>
          <w:tcPr>
            <w:tcW w:w="567"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p w:rsidR="0057597A"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p w:rsidR="0057597A"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p w:rsidR="0057597A"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4</w:t>
            </w:r>
          </w:p>
          <w:p w:rsidR="0057597A"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4</w:t>
            </w:r>
          </w:p>
          <w:p w:rsidR="0057597A"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p w:rsidR="0057597A"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4</w:t>
            </w:r>
          </w:p>
          <w:p w:rsidR="0057597A"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16</w:t>
            </w:r>
          </w:p>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19</w:t>
            </w:r>
          </w:p>
          <w:p w:rsidR="0057597A"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14</w:t>
            </w:r>
          </w:p>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w:t>
            </w:r>
          </w:p>
        </w:tc>
      </w:tr>
      <w:tr w:rsidR="0057597A" w:rsidRPr="000009A3" w:rsidTr="00EC2EDC">
        <w:tc>
          <w:tcPr>
            <w:tcW w:w="246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2.Математика</w:t>
            </w:r>
          </w:p>
        </w:tc>
        <w:tc>
          <w:tcPr>
            <w:tcW w:w="278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2.1.Математика</w:t>
            </w:r>
          </w:p>
        </w:tc>
        <w:tc>
          <w:tcPr>
            <w:tcW w:w="567"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tc>
        <w:tc>
          <w:tcPr>
            <w:tcW w:w="850"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4</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4</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21</w:t>
            </w:r>
          </w:p>
        </w:tc>
      </w:tr>
      <w:tr w:rsidR="0057597A" w:rsidRPr="000009A3" w:rsidTr="00EC2EDC">
        <w:tc>
          <w:tcPr>
            <w:tcW w:w="246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3.Естествознание</w:t>
            </w:r>
          </w:p>
        </w:tc>
        <w:tc>
          <w:tcPr>
            <w:tcW w:w="278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3.1.Мир природы и человека</w:t>
            </w:r>
          </w:p>
        </w:tc>
        <w:tc>
          <w:tcPr>
            <w:tcW w:w="567"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tc>
        <w:tc>
          <w:tcPr>
            <w:tcW w:w="850"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9</w:t>
            </w:r>
          </w:p>
        </w:tc>
      </w:tr>
      <w:tr w:rsidR="0057597A" w:rsidRPr="000009A3" w:rsidTr="00EC2EDC">
        <w:trPr>
          <w:trHeight w:val="285"/>
        </w:trPr>
        <w:tc>
          <w:tcPr>
            <w:tcW w:w="2463" w:type="dxa"/>
            <w:gridSpan w:val="2"/>
            <w:vMerge w:val="restart"/>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4.Искусство</w:t>
            </w:r>
          </w:p>
        </w:tc>
        <w:tc>
          <w:tcPr>
            <w:tcW w:w="2783" w:type="dxa"/>
            <w:gridSpan w:val="2"/>
            <w:tcBorders>
              <w:bottom w:val="single" w:sz="4" w:space="0" w:color="auto"/>
            </w:tcBorders>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4.1.Музыка</w:t>
            </w:r>
          </w:p>
        </w:tc>
        <w:tc>
          <w:tcPr>
            <w:tcW w:w="567"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tc>
        <w:tc>
          <w:tcPr>
            <w:tcW w:w="850"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2"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1" w:type="dxa"/>
            <w:tcBorders>
              <w:bottom w:val="single" w:sz="4" w:space="0" w:color="auto"/>
            </w:tcBorders>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9</w:t>
            </w:r>
          </w:p>
        </w:tc>
      </w:tr>
      <w:tr w:rsidR="0057597A" w:rsidRPr="000009A3" w:rsidTr="00EC2EDC">
        <w:trPr>
          <w:trHeight w:val="540"/>
        </w:trPr>
        <w:tc>
          <w:tcPr>
            <w:tcW w:w="2463" w:type="dxa"/>
            <w:gridSpan w:val="2"/>
            <w:vMerge/>
          </w:tcPr>
          <w:p w:rsidR="0057597A" w:rsidRPr="000009A3" w:rsidRDefault="0057597A" w:rsidP="0057597A">
            <w:pPr>
              <w:spacing w:after="0" w:line="240" w:lineRule="auto"/>
              <w:rPr>
                <w:rFonts w:ascii="Times New Roman" w:hAnsi="Times New Roman"/>
                <w:sz w:val="24"/>
                <w:szCs w:val="24"/>
              </w:rPr>
            </w:pPr>
          </w:p>
        </w:tc>
        <w:tc>
          <w:tcPr>
            <w:tcW w:w="2783" w:type="dxa"/>
            <w:gridSpan w:val="2"/>
            <w:tcBorders>
              <w:top w:val="single" w:sz="4" w:space="0" w:color="auto"/>
            </w:tcBorders>
          </w:tcPr>
          <w:p w:rsidR="0057597A" w:rsidRPr="000009A3" w:rsidRDefault="00E321BA" w:rsidP="0057597A">
            <w:pPr>
              <w:spacing w:after="0" w:line="240" w:lineRule="auto"/>
              <w:rPr>
                <w:rFonts w:ascii="Times New Roman" w:hAnsi="Times New Roman"/>
                <w:sz w:val="24"/>
                <w:szCs w:val="24"/>
              </w:rPr>
            </w:pPr>
            <w:r>
              <w:rPr>
                <w:rFonts w:ascii="Times New Roman" w:hAnsi="Times New Roman"/>
                <w:sz w:val="24"/>
                <w:szCs w:val="24"/>
              </w:rPr>
              <w:t>4.2.Рисование</w:t>
            </w:r>
          </w:p>
        </w:tc>
        <w:tc>
          <w:tcPr>
            <w:tcW w:w="567" w:type="dxa"/>
            <w:tcBorders>
              <w:top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tc>
        <w:tc>
          <w:tcPr>
            <w:tcW w:w="850" w:type="dxa"/>
            <w:tcBorders>
              <w:top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709" w:type="dxa"/>
            <w:tcBorders>
              <w:top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2" w:type="dxa"/>
            <w:tcBorders>
              <w:top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1" w:type="dxa"/>
            <w:tcBorders>
              <w:top w:val="single" w:sz="4" w:space="0" w:color="auto"/>
            </w:tcBorders>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57597A" w:rsidRPr="000009A3" w:rsidTr="00EC2EDC">
        <w:tc>
          <w:tcPr>
            <w:tcW w:w="246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5.Физическая культура</w:t>
            </w:r>
          </w:p>
        </w:tc>
        <w:tc>
          <w:tcPr>
            <w:tcW w:w="278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5.1.Физическая культура</w:t>
            </w:r>
          </w:p>
        </w:tc>
        <w:tc>
          <w:tcPr>
            <w:tcW w:w="567"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tc>
        <w:tc>
          <w:tcPr>
            <w:tcW w:w="850"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tc>
        <w:tc>
          <w:tcPr>
            <w:tcW w:w="992"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3</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57597A" w:rsidRPr="000009A3" w:rsidTr="00EC2EDC">
        <w:tc>
          <w:tcPr>
            <w:tcW w:w="246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6.Технологии</w:t>
            </w:r>
          </w:p>
        </w:tc>
        <w:tc>
          <w:tcPr>
            <w:tcW w:w="2783" w:type="dxa"/>
            <w:gridSpan w:val="2"/>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sz w:val="24"/>
                <w:szCs w:val="24"/>
              </w:rPr>
              <w:t>6.1.Ручной труд</w:t>
            </w:r>
          </w:p>
        </w:tc>
        <w:tc>
          <w:tcPr>
            <w:tcW w:w="567"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tc>
        <w:tc>
          <w:tcPr>
            <w:tcW w:w="850"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2</w:t>
            </w:r>
          </w:p>
        </w:tc>
        <w:tc>
          <w:tcPr>
            <w:tcW w:w="709"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2" w:type="dxa"/>
          </w:tcPr>
          <w:p w:rsidR="0057597A" w:rsidRPr="000009A3" w:rsidRDefault="0057597A" w:rsidP="0057597A">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1</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9</w:t>
            </w:r>
          </w:p>
        </w:tc>
      </w:tr>
      <w:tr w:rsidR="0057597A" w:rsidRPr="000009A3" w:rsidTr="00EC2EDC">
        <w:tc>
          <w:tcPr>
            <w:tcW w:w="5246" w:type="dxa"/>
            <w:gridSpan w:val="4"/>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b/>
                <w:sz w:val="24"/>
                <w:szCs w:val="24"/>
              </w:rPr>
              <w:t>Итого</w:t>
            </w:r>
          </w:p>
        </w:tc>
        <w:tc>
          <w:tcPr>
            <w:tcW w:w="567"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21</w:t>
            </w:r>
          </w:p>
        </w:tc>
        <w:tc>
          <w:tcPr>
            <w:tcW w:w="850"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21</w:t>
            </w:r>
          </w:p>
        </w:tc>
        <w:tc>
          <w:tcPr>
            <w:tcW w:w="709"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09"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20</w:t>
            </w:r>
          </w:p>
        </w:tc>
        <w:tc>
          <w:tcPr>
            <w:tcW w:w="992" w:type="dxa"/>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709"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20</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123</w:t>
            </w:r>
          </w:p>
        </w:tc>
      </w:tr>
      <w:tr w:rsidR="0057597A" w:rsidRPr="000009A3" w:rsidTr="00EC2EDC">
        <w:trPr>
          <w:trHeight w:val="540"/>
        </w:trPr>
        <w:tc>
          <w:tcPr>
            <w:tcW w:w="5246" w:type="dxa"/>
            <w:gridSpan w:val="4"/>
            <w:tcBorders>
              <w:bottom w:val="single" w:sz="4" w:space="0" w:color="auto"/>
            </w:tcBorders>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b/>
                <w:sz w:val="24"/>
                <w:szCs w:val="24"/>
              </w:rPr>
              <w:t>Часть, формируемая участниками образовательных отношений:</w:t>
            </w:r>
          </w:p>
        </w:tc>
        <w:tc>
          <w:tcPr>
            <w:tcW w:w="567"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sz w:val="24"/>
                <w:szCs w:val="24"/>
              </w:rPr>
              <w:t>-</w:t>
            </w:r>
          </w:p>
        </w:tc>
        <w:tc>
          <w:tcPr>
            <w:tcW w:w="850"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w:t>
            </w:r>
          </w:p>
          <w:p w:rsidR="0057597A" w:rsidRPr="000009A3" w:rsidRDefault="0057597A" w:rsidP="0057597A">
            <w:pPr>
              <w:spacing w:after="0" w:line="240" w:lineRule="auto"/>
              <w:jc w:val="center"/>
              <w:rPr>
                <w:rFonts w:ascii="Times New Roman" w:hAnsi="Times New Roman"/>
                <w:sz w:val="24"/>
                <w:szCs w:val="24"/>
              </w:rPr>
            </w:pP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3</w:t>
            </w:r>
          </w:p>
          <w:p w:rsidR="0057597A" w:rsidRPr="000009A3" w:rsidRDefault="0057597A" w:rsidP="0057597A">
            <w:pPr>
              <w:spacing w:after="0" w:line="240" w:lineRule="auto"/>
              <w:jc w:val="center"/>
              <w:rPr>
                <w:rFonts w:ascii="Times New Roman" w:hAnsi="Times New Roman"/>
                <w:b/>
                <w:sz w:val="24"/>
                <w:szCs w:val="24"/>
              </w:rPr>
            </w:pPr>
          </w:p>
        </w:tc>
        <w:tc>
          <w:tcPr>
            <w:tcW w:w="992"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3</w:t>
            </w:r>
          </w:p>
          <w:p w:rsidR="0057597A" w:rsidRPr="000009A3" w:rsidRDefault="0057597A" w:rsidP="0057597A">
            <w:pPr>
              <w:spacing w:after="0" w:line="240" w:lineRule="auto"/>
              <w:jc w:val="center"/>
              <w:rPr>
                <w:rFonts w:ascii="Times New Roman" w:hAnsi="Times New Roman"/>
                <w:sz w:val="24"/>
                <w:szCs w:val="24"/>
              </w:rPr>
            </w:pPr>
          </w:p>
        </w:tc>
        <w:tc>
          <w:tcPr>
            <w:tcW w:w="991"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9</w:t>
            </w:r>
          </w:p>
          <w:p w:rsidR="0057597A" w:rsidRPr="000009A3" w:rsidRDefault="0057597A" w:rsidP="0057597A">
            <w:pPr>
              <w:spacing w:after="0" w:line="240" w:lineRule="auto"/>
              <w:jc w:val="center"/>
              <w:rPr>
                <w:rFonts w:ascii="Times New Roman" w:hAnsi="Times New Roman"/>
                <w:b/>
                <w:sz w:val="24"/>
                <w:szCs w:val="24"/>
              </w:rPr>
            </w:pPr>
          </w:p>
        </w:tc>
      </w:tr>
      <w:tr w:rsidR="0057597A" w:rsidRPr="000009A3" w:rsidTr="00EC2EDC">
        <w:tc>
          <w:tcPr>
            <w:tcW w:w="5246" w:type="dxa"/>
            <w:gridSpan w:val="4"/>
          </w:tcPr>
          <w:p w:rsidR="0057597A" w:rsidRPr="000009A3" w:rsidRDefault="0057597A" w:rsidP="0057597A">
            <w:pPr>
              <w:spacing w:after="0" w:line="240" w:lineRule="auto"/>
              <w:rPr>
                <w:rFonts w:ascii="Times New Roman" w:hAnsi="Times New Roman"/>
                <w:b/>
                <w:sz w:val="24"/>
                <w:szCs w:val="24"/>
              </w:rPr>
            </w:pPr>
            <w:r w:rsidRPr="000009A3">
              <w:rPr>
                <w:rFonts w:ascii="Times New Roman" w:hAnsi="Times New Roman"/>
                <w:b/>
                <w:sz w:val="24"/>
                <w:szCs w:val="24"/>
              </w:rPr>
              <w:t xml:space="preserve">Максимальная </w:t>
            </w:r>
            <w:proofErr w:type="gramStart"/>
            <w:r w:rsidRPr="000009A3">
              <w:rPr>
                <w:rFonts w:ascii="Times New Roman" w:hAnsi="Times New Roman"/>
                <w:b/>
                <w:sz w:val="24"/>
                <w:szCs w:val="24"/>
              </w:rPr>
              <w:t>аудиторная  недельная</w:t>
            </w:r>
            <w:proofErr w:type="gramEnd"/>
            <w:r w:rsidRPr="000009A3">
              <w:rPr>
                <w:rFonts w:ascii="Times New Roman" w:hAnsi="Times New Roman"/>
                <w:b/>
                <w:sz w:val="24"/>
                <w:szCs w:val="24"/>
              </w:rPr>
              <w:t xml:space="preserve"> нагрузка</w:t>
            </w:r>
          </w:p>
        </w:tc>
        <w:tc>
          <w:tcPr>
            <w:tcW w:w="567"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21</w:t>
            </w:r>
          </w:p>
        </w:tc>
        <w:tc>
          <w:tcPr>
            <w:tcW w:w="850"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21</w:t>
            </w:r>
          </w:p>
        </w:tc>
        <w:tc>
          <w:tcPr>
            <w:tcW w:w="709"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09"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23</w:t>
            </w:r>
          </w:p>
        </w:tc>
        <w:tc>
          <w:tcPr>
            <w:tcW w:w="992" w:type="dxa"/>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709"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23</w:t>
            </w:r>
          </w:p>
        </w:tc>
        <w:tc>
          <w:tcPr>
            <w:tcW w:w="991" w:type="dxa"/>
          </w:tcPr>
          <w:p w:rsidR="0057597A" w:rsidRPr="000009A3" w:rsidRDefault="00EC2EDC" w:rsidP="00EC2EDC">
            <w:pPr>
              <w:spacing w:after="0" w:line="240" w:lineRule="auto"/>
              <w:jc w:val="center"/>
              <w:rPr>
                <w:rFonts w:ascii="Times New Roman" w:hAnsi="Times New Roman"/>
                <w:b/>
                <w:sz w:val="24"/>
                <w:szCs w:val="24"/>
              </w:rPr>
            </w:pPr>
            <w:r>
              <w:rPr>
                <w:rFonts w:ascii="Times New Roman" w:hAnsi="Times New Roman"/>
                <w:b/>
                <w:sz w:val="24"/>
                <w:szCs w:val="24"/>
              </w:rPr>
              <w:t>132</w:t>
            </w:r>
          </w:p>
        </w:tc>
      </w:tr>
      <w:tr w:rsidR="0057597A" w:rsidRPr="000009A3" w:rsidTr="00EC2EDC">
        <w:trPr>
          <w:trHeight w:val="222"/>
        </w:trPr>
        <w:tc>
          <w:tcPr>
            <w:tcW w:w="5246" w:type="dxa"/>
            <w:gridSpan w:val="4"/>
            <w:tcBorders>
              <w:bottom w:val="single" w:sz="4" w:space="0" w:color="auto"/>
            </w:tcBorders>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b/>
                <w:sz w:val="24"/>
                <w:szCs w:val="24"/>
              </w:rPr>
              <w:t>Коррекционно-развивающая область, в том числе:</w:t>
            </w:r>
          </w:p>
        </w:tc>
        <w:tc>
          <w:tcPr>
            <w:tcW w:w="567"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b/>
                <w:sz w:val="24"/>
                <w:szCs w:val="24"/>
              </w:rPr>
              <w:t>6</w:t>
            </w:r>
          </w:p>
        </w:tc>
        <w:tc>
          <w:tcPr>
            <w:tcW w:w="850"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b/>
                <w:sz w:val="24"/>
                <w:szCs w:val="24"/>
              </w:rPr>
              <w:t>6</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b/>
                <w:sz w:val="24"/>
                <w:szCs w:val="24"/>
              </w:rPr>
              <w:t>6</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b/>
                <w:sz w:val="24"/>
                <w:szCs w:val="24"/>
              </w:rPr>
              <w:t>6</w:t>
            </w:r>
          </w:p>
        </w:tc>
        <w:tc>
          <w:tcPr>
            <w:tcW w:w="992" w:type="dxa"/>
            <w:tcBorders>
              <w:bottom w:val="single" w:sz="4" w:space="0" w:color="auto"/>
            </w:tcBorders>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09" w:type="dxa"/>
            <w:tcBorders>
              <w:bottom w:val="single" w:sz="4" w:space="0" w:color="auto"/>
            </w:tcBorders>
          </w:tcPr>
          <w:p w:rsidR="0057597A" w:rsidRPr="000009A3" w:rsidRDefault="0057597A" w:rsidP="0057597A">
            <w:pPr>
              <w:spacing w:after="0" w:line="240" w:lineRule="auto"/>
              <w:jc w:val="center"/>
              <w:rPr>
                <w:rFonts w:ascii="Times New Roman" w:hAnsi="Times New Roman"/>
                <w:sz w:val="24"/>
                <w:szCs w:val="24"/>
              </w:rPr>
            </w:pPr>
            <w:r w:rsidRPr="000009A3">
              <w:rPr>
                <w:rFonts w:ascii="Times New Roman" w:hAnsi="Times New Roman"/>
                <w:b/>
                <w:sz w:val="24"/>
                <w:szCs w:val="24"/>
              </w:rPr>
              <w:t>6</w:t>
            </w:r>
          </w:p>
        </w:tc>
        <w:tc>
          <w:tcPr>
            <w:tcW w:w="991" w:type="dxa"/>
            <w:tcBorders>
              <w:bottom w:val="single" w:sz="4" w:space="0" w:color="auto"/>
            </w:tcBorders>
          </w:tcPr>
          <w:p w:rsidR="0057597A" w:rsidRPr="000009A3" w:rsidRDefault="009F54F1" w:rsidP="0057597A">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57597A" w:rsidRPr="000009A3" w:rsidTr="00EC2EDC">
        <w:trPr>
          <w:trHeight w:val="315"/>
        </w:trPr>
        <w:tc>
          <w:tcPr>
            <w:tcW w:w="5246" w:type="dxa"/>
            <w:gridSpan w:val="4"/>
            <w:tcBorders>
              <w:top w:val="single" w:sz="4" w:space="0" w:color="auto"/>
              <w:bottom w:val="single" w:sz="4" w:space="0" w:color="auto"/>
            </w:tcBorders>
          </w:tcPr>
          <w:p w:rsidR="0057597A" w:rsidRPr="000009A3" w:rsidRDefault="00EC2EDC" w:rsidP="009F54F1">
            <w:pPr>
              <w:spacing w:after="0" w:line="240" w:lineRule="auto"/>
              <w:jc w:val="right"/>
              <w:rPr>
                <w:rFonts w:ascii="Times New Roman" w:hAnsi="Times New Roman"/>
                <w:b/>
                <w:sz w:val="24"/>
                <w:szCs w:val="24"/>
              </w:rPr>
            </w:pPr>
            <w:r>
              <w:rPr>
                <w:rFonts w:ascii="Times New Roman" w:hAnsi="Times New Roman"/>
                <w:sz w:val="24"/>
                <w:szCs w:val="24"/>
              </w:rPr>
              <w:t>Формирование коммуникативного поведения</w:t>
            </w:r>
          </w:p>
        </w:tc>
        <w:tc>
          <w:tcPr>
            <w:tcW w:w="567"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sz w:val="24"/>
                <w:szCs w:val="24"/>
              </w:rPr>
              <w:t>2</w:t>
            </w:r>
          </w:p>
        </w:tc>
        <w:tc>
          <w:tcPr>
            <w:tcW w:w="850"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sz w:val="24"/>
                <w:szCs w:val="24"/>
              </w:rPr>
              <w:t>2</w:t>
            </w:r>
          </w:p>
        </w:tc>
        <w:tc>
          <w:tcPr>
            <w:tcW w:w="709"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sz w:val="24"/>
                <w:szCs w:val="24"/>
              </w:rPr>
              <w:t>2</w:t>
            </w:r>
          </w:p>
        </w:tc>
        <w:tc>
          <w:tcPr>
            <w:tcW w:w="709"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sz w:val="24"/>
                <w:szCs w:val="24"/>
              </w:rPr>
              <w:t>2</w:t>
            </w:r>
          </w:p>
        </w:tc>
        <w:tc>
          <w:tcPr>
            <w:tcW w:w="992"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sz w:val="24"/>
                <w:szCs w:val="24"/>
              </w:rPr>
              <w:t>2</w:t>
            </w:r>
          </w:p>
        </w:tc>
        <w:tc>
          <w:tcPr>
            <w:tcW w:w="991"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b/>
                <w:sz w:val="24"/>
                <w:szCs w:val="24"/>
              </w:rPr>
              <w:t>12</w:t>
            </w:r>
          </w:p>
        </w:tc>
      </w:tr>
      <w:tr w:rsidR="0057597A" w:rsidRPr="000009A3" w:rsidTr="00EC2EDC">
        <w:trPr>
          <w:trHeight w:val="195"/>
        </w:trPr>
        <w:tc>
          <w:tcPr>
            <w:tcW w:w="5246" w:type="dxa"/>
            <w:gridSpan w:val="4"/>
            <w:tcBorders>
              <w:top w:val="single" w:sz="4" w:space="0" w:color="auto"/>
              <w:bottom w:val="single" w:sz="4" w:space="0" w:color="auto"/>
            </w:tcBorders>
          </w:tcPr>
          <w:p w:rsidR="0057597A" w:rsidRPr="000009A3" w:rsidRDefault="00EC2EDC" w:rsidP="009F54F1">
            <w:pPr>
              <w:spacing w:after="0" w:line="240" w:lineRule="auto"/>
              <w:jc w:val="right"/>
              <w:rPr>
                <w:rFonts w:ascii="Times New Roman" w:hAnsi="Times New Roman"/>
                <w:b/>
                <w:sz w:val="24"/>
                <w:szCs w:val="24"/>
              </w:rPr>
            </w:pPr>
            <w:r>
              <w:rPr>
                <w:rFonts w:ascii="Times New Roman" w:hAnsi="Times New Roman"/>
                <w:sz w:val="24"/>
                <w:szCs w:val="24"/>
              </w:rPr>
              <w:t>Музыкально-ритмические занятия (ритмика)</w:t>
            </w:r>
          </w:p>
        </w:tc>
        <w:tc>
          <w:tcPr>
            <w:tcW w:w="567" w:type="dxa"/>
            <w:tcBorders>
              <w:top w:val="single" w:sz="4" w:space="0" w:color="auto"/>
              <w:bottom w:val="single" w:sz="4" w:space="0" w:color="auto"/>
            </w:tcBorders>
          </w:tcPr>
          <w:p w:rsidR="0057597A" w:rsidRPr="009F54F1" w:rsidRDefault="0057597A" w:rsidP="0057597A">
            <w:pPr>
              <w:spacing w:after="0" w:line="240" w:lineRule="auto"/>
              <w:jc w:val="center"/>
              <w:rPr>
                <w:rFonts w:ascii="Times New Roman" w:hAnsi="Times New Roman"/>
                <w:b/>
                <w:sz w:val="24"/>
                <w:szCs w:val="24"/>
              </w:rPr>
            </w:pPr>
            <w:r w:rsidRPr="009F54F1">
              <w:rPr>
                <w:rFonts w:ascii="Times New Roman" w:hAnsi="Times New Roman"/>
                <w:sz w:val="24"/>
                <w:szCs w:val="24"/>
              </w:rPr>
              <w:t>1</w:t>
            </w:r>
          </w:p>
        </w:tc>
        <w:tc>
          <w:tcPr>
            <w:tcW w:w="850" w:type="dxa"/>
            <w:tcBorders>
              <w:top w:val="single" w:sz="4" w:space="0" w:color="auto"/>
              <w:bottom w:val="single" w:sz="4" w:space="0" w:color="auto"/>
            </w:tcBorders>
          </w:tcPr>
          <w:p w:rsidR="0057597A" w:rsidRPr="009F54F1" w:rsidRDefault="0057597A" w:rsidP="0057597A">
            <w:pPr>
              <w:spacing w:after="0" w:line="240" w:lineRule="auto"/>
              <w:jc w:val="center"/>
              <w:rPr>
                <w:rFonts w:ascii="Times New Roman" w:hAnsi="Times New Roman"/>
                <w:b/>
                <w:sz w:val="24"/>
                <w:szCs w:val="24"/>
              </w:rPr>
            </w:pPr>
            <w:r w:rsidRPr="009F54F1">
              <w:rPr>
                <w:rFonts w:ascii="Times New Roman" w:hAnsi="Times New Roman"/>
                <w:sz w:val="24"/>
                <w:szCs w:val="24"/>
              </w:rPr>
              <w:t>1</w:t>
            </w:r>
          </w:p>
        </w:tc>
        <w:tc>
          <w:tcPr>
            <w:tcW w:w="709" w:type="dxa"/>
            <w:tcBorders>
              <w:top w:val="single" w:sz="4" w:space="0" w:color="auto"/>
              <w:bottom w:val="single" w:sz="4" w:space="0" w:color="auto"/>
            </w:tcBorders>
          </w:tcPr>
          <w:p w:rsidR="0057597A" w:rsidRPr="009F54F1" w:rsidRDefault="0057597A" w:rsidP="0057597A">
            <w:pPr>
              <w:spacing w:after="0" w:line="240" w:lineRule="auto"/>
              <w:jc w:val="center"/>
              <w:rPr>
                <w:rFonts w:ascii="Times New Roman" w:hAnsi="Times New Roman"/>
                <w:b/>
                <w:sz w:val="24"/>
                <w:szCs w:val="24"/>
              </w:rPr>
            </w:pPr>
            <w:r w:rsidRPr="009F54F1">
              <w:rPr>
                <w:rFonts w:ascii="Times New Roman" w:hAnsi="Times New Roman"/>
                <w:sz w:val="24"/>
                <w:szCs w:val="24"/>
              </w:rPr>
              <w:t>1</w:t>
            </w:r>
          </w:p>
        </w:tc>
        <w:tc>
          <w:tcPr>
            <w:tcW w:w="709" w:type="dxa"/>
            <w:tcBorders>
              <w:top w:val="single" w:sz="4" w:space="0" w:color="auto"/>
              <w:bottom w:val="single" w:sz="4" w:space="0" w:color="auto"/>
            </w:tcBorders>
          </w:tcPr>
          <w:p w:rsidR="0057597A" w:rsidRPr="009F54F1" w:rsidRDefault="0057597A" w:rsidP="0057597A">
            <w:pPr>
              <w:spacing w:after="0" w:line="240" w:lineRule="auto"/>
              <w:jc w:val="center"/>
              <w:rPr>
                <w:rFonts w:ascii="Times New Roman" w:hAnsi="Times New Roman"/>
                <w:b/>
                <w:sz w:val="24"/>
                <w:szCs w:val="24"/>
              </w:rPr>
            </w:pPr>
            <w:r w:rsidRPr="009F54F1">
              <w:rPr>
                <w:rFonts w:ascii="Times New Roman" w:hAnsi="Times New Roman"/>
                <w:sz w:val="24"/>
                <w:szCs w:val="24"/>
              </w:rPr>
              <w:t>1</w:t>
            </w:r>
          </w:p>
        </w:tc>
        <w:tc>
          <w:tcPr>
            <w:tcW w:w="992" w:type="dxa"/>
            <w:tcBorders>
              <w:top w:val="single" w:sz="4" w:space="0" w:color="auto"/>
              <w:bottom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709" w:type="dxa"/>
            <w:tcBorders>
              <w:top w:val="single" w:sz="4" w:space="0" w:color="auto"/>
              <w:bottom w:val="single" w:sz="4" w:space="0" w:color="auto"/>
            </w:tcBorders>
          </w:tcPr>
          <w:p w:rsidR="0057597A" w:rsidRPr="009F54F1" w:rsidRDefault="0057597A" w:rsidP="0057597A">
            <w:pPr>
              <w:spacing w:after="0" w:line="240" w:lineRule="auto"/>
              <w:jc w:val="center"/>
              <w:rPr>
                <w:rFonts w:ascii="Times New Roman" w:hAnsi="Times New Roman"/>
                <w:b/>
                <w:sz w:val="24"/>
                <w:szCs w:val="24"/>
              </w:rPr>
            </w:pPr>
            <w:r w:rsidRPr="009F54F1">
              <w:rPr>
                <w:rFonts w:ascii="Times New Roman" w:hAnsi="Times New Roman"/>
                <w:sz w:val="24"/>
                <w:szCs w:val="24"/>
              </w:rPr>
              <w:t>1</w:t>
            </w:r>
          </w:p>
        </w:tc>
        <w:tc>
          <w:tcPr>
            <w:tcW w:w="991" w:type="dxa"/>
            <w:tcBorders>
              <w:top w:val="single" w:sz="4" w:space="0" w:color="auto"/>
              <w:bottom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b/>
                <w:sz w:val="24"/>
                <w:szCs w:val="24"/>
              </w:rPr>
              <w:t>6</w:t>
            </w:r>
          </w:p>
        </w:tc>
      </w:tr>
      <w:tr w:rsidR="0057597A" w:rsidRPr="000009A3" w:rsidTr="00EC2EDC">
        <w:trPr>
          <w:trHeight w:val="390"/>
        </w:trPr>
        <w:tc>
          <w:tcPr>
            <w:tcW w:w="5246" w:type="dxa"/>
            <w:gridSpan w:val="4"/>
            <w:tcBorders>
              <w:top w:val="single" w:sz="4" w:space="0" w:color="auto"/>
            </w:tcBorders>
          </w:tcPr>
          <w:p w:rsidR="0057597A" w:rsidRPr="000009A3" w:rsidRDefault="00EC2EDC" w:rsidP="009F54F1">
            <w:pPr>
              <w:spacing w:after="0" w:line="240" w:lineRule="auto"/>
              <w:jc w:val="right"/>
              <w:rPr>
                <w:rFonts w:ascii="Times New Roman" w:hAnsi="Times New Roman"/>
                <w:sz w:val="24"/>
                <w:szCs w:val="24"/>
              </w:rPr>
            </w:pPr>
            <w:r>
              <w:rPr>
                <w:rFonts w:ascii="Times New Roman" w:hAnsi="Times New Roman"/>
                <w:sz w:val="24"/>
                <w:szCs w:val="24"/>
              </w:rPr>
              <w:t>Социально-бытовая ориентировка</w:t>
            </w:r>
          </w:p>
        </w:tc>
        <w:tc>
          <w:tcPr>
            <w:tcW w:w="567" w:type="dxa"/>
            <w:tcBorders>
              <w:top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850" w:type="dxa"/>
            <w:tcBorders>
              <w:top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709" w:type="dxa"/>
            <w:tcBorders>
              <w:top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709" w:type="dxa"/>
            <w:tcBorders>
              <w:top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992" w:type="dxa"/>
            <w:tcBorders>
              <w:top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709" w:type="dxa"/>
            <w:tcBorders>
              <w:top w:val="single" w:sz="4" w:space="0" w:color="auto"/>
            </w:tcBorders>
          </w:tcPr>
          <w:p w:rsidR="0057597A" w:rsidRPr="009F54F1" w:rsidRDefault="0057597A" w:rsidP="0057597A">
            <w:pPr>
              <w:spacing w:after="0" w:line="240" w:lineRule="auto"/>
              <w:jc w:val="center"/>
              <w:rPr>
                <w:rFonts w:ascii="Times New Roman" w:hAnsi="Times New Roman"/>
                <w:sz w:val="24"/>
                <w:szCs w:val="24"/>
              </w:rPr>
            </w:pPr>
            <w:r w:rsidRPr="009F54F1">
              <w:rPr>
                <w:rFonts w:ascii="Times New Roman" w:hAnsi="Times New Roman"/>
                <w:sz w:val="24"/>
                <w:szCs w:val="24"/>
              </w:rPr>
              <w:t>1</w:t>
            </w:r>
          </w:p>
        </w:tc>
        <w:tc>
          <w:tcPr>
            <w:tcW w:w="991" w:type="dxa"/>
            <w:tcBorders>
              <w:top w:val="single" w:sz="4" w:space="0" w:color="auto"/>
            </w:tcBorders>
          </w:tcPr>
          <w:p w:rsidR="0057597A"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b/>
                <w:sz w:val="24"/>
                <w:szCs w:val="24"/>
              </w:rPr>
              <w:t>6</w:t>
            </w:r>
          </w:p>
        </w:tc>
      </w:tr>
      <w:tr w:rsidR="00EC2EDC" w:rsidRPr="000009A3" w:rsidTr="00EC2EDC">
        <w:trPr>
          <w:trHeight w:val="390"/>
        </w:trPr>
        <w:tc>
          <w:tcPr>
            <w:tcW w:w="5246" w:type="dxa"/>
            <w:gridSpan w:val="4"/>
            <w:tcBorders>
              <w:top w:val="single" w:sz="4" w:space="0" w:color="auto"/>
            </w:tcBorders>
          </w:tcPr>
          <w:p w:rsidR="00EC2EDC" w:rsidRDefault="00EC2EDC" w:rsidP="009F54F1">
            <w:pPr>
              <w:spacing w:after="0" w:line="240" w:lineRule="auto"/>
              <w:jc w:val="right"/>
              <w:rPr>
                <w:rFonts w:ascii="Times New Roman" w:hAnsi="Times New Roman"/>
                <w:sz w:val="24"/>
                <w:szCs w:val="24"/>
              </w:rPr>
            </w:pPr>
            <w:r>
              <w:rPr>
                <w:rFonts w:ascii="Times New Roman" w:hAnsi="Times New Roman"/>
                <w:sz w:val="24"/>
                <w:szCs w:val="24"/>
              </w:rPr>
              <w:t>Развитие познавательной деятельности</w:t>
            </w:r>
          </w:p>
        </w:tc>
        <w:tc>
          <w:tcPr>
            <w:tcW w:w="567" w:type="dxa"/>
            <w:tcBorders>
              <w:top w:val="single" w:sz="4" w:space="0" w:color="auto"/>
            </w:tcBorders>
          </w:tcPr>
          <w:p w:rsidR="00EC2EDC"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850" w:type="dxa"/>
            <w:tcBorders>
              <w:top w:val="single" w:sz="4" w:space="0" w:color="auto"/>
            </w:tcBorders>
          </w:tcPr>
          <w:p w:rsidR="00EC2EDC"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tcBorders>
          </w:tcPr>
          <w:p w:rsidR="00EC2EDC"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tcBorders>
          </w:tcPr>
          <w:p w:rsidR="00EC2EDC"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992" w:type="dxa"/>
            <w:tcBorders>
              <w:top w:val="single" w:sz="4" w:space="0" w:color="auto"/>
            </w:tcBorders>
          </w:tcPr>
          <w:p w:rsidR="00EC2EDC"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tcBorders>
          </w:tcPr>
          <w:p w:rsidR="00EC2EDC"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991" w:type="dxa"/>
            <w:tcBorders>
              <w:top w:val="single" w:sz="4" w:space="0" w:color="auto"/>
            </w:tcBorders>
          </w:tcPr>
          <w:p w:rsidR="00EC2EDC" w:rsidRPr="009F54F1" w:rsidRDefault="009F54F1" w:rsidP="0057597A">
            <w:pPr>
              <w:spacing w:after="0" w:line="240" w:lineRule="auto"/>
              <w:jc w:val="center"/>
              <w:rPr>
                <w:rFonts w:ascii="Times New Roman" w:hAnsi="Times New Roman"/>
                <w:b/>
                <w:sz w:val="24"/>
                <w:szCs w:val="24"/>
              </w:rPr>
            </w:pPr>
            <w:r w:rsidRPr="009F54F1">
              <w:rPr>
                <w:rFonts w:ascii="Times New Roman" w:hAnsi="Times New Roman"/>
                <w:b/>
                <w:sz w:val="24"/>
                <w:szCs w:val="24"/>
              </w:rPr>
              <w:t>12</w:t>
            </w:r>
          </w:p>
        </w:tc>
      </w:tr>
      <w:tr w:rsidR="0057597A" w:rsidRPr="000009A3" w:rsidTr="00EC2EDC">
        <w:trPr>
          <w:trHeight w:val="360"/>
        </w:trPr>
        <w:tc>
          <w:tcPr>
            <w:tcW w:w="5246" w:type="dxa"/>
            <w:gridSpan w:val="4"/>
            <w:tcBorders>
              <w:bottom w:val="single" w:sz="4" w:space="0" w:color="auto"/>
            </w:tcBorders>
          </w:tcPr>
          <w:p w:rsidR="0057597A" w:rsidRPr="000009A3" w:rsidRDefault="0057597A" w:rsidP="0057597A">
            <w:pPr>
              <w:spacing w:after="0" w:line="240" w:lineRule="auto"/>
              <w:rPr>
                <w:rFonts w:ascii="Times New Roman" w:hAnsi="Times New Roman"/>
                <w:sz w:val="24"/>
                <w:szCs w:val="24"/>
              </w:rPr>
            </w:pPr>
            <w:r w:rsidRPr="000009A3">
              <w:rPr>
                <w:rFonts w:ascii="Times New Roman" w:hAnsi="Times New Roman"/>
                <w:b/>
                <w:sz w:val="24"/>
                <w:szCs w:val="24"/>
              </w:rPr>
              <w:t>Внеурочная деятельность</w:t>
            </w:r>
            <w:r>
              <w:rPr>
                <w:rFonts w:ascii="Times New Roman" w:hAnsi="Times New Roman"/>
                <w:b/>
                <w:sz w:val="24"/>
                <w:szCs w:val="24"/>
              </w:rPr>
              <w:t xml:space="preserve"> </w:t>
            </w:r>
            <w:r w:rsidRPr="00CD32A1">
              <w:rPr>
                <w:rFonts w:ascii="Times New Roman" w:hAnsi="Times New Roman"/>
                <w:sz w:val="24"/>
                <w:szCs w:val="24"/>
              </w:rPr>
              <w:t>(направления):</w:t>
            </w:r>
          </w:p>
        </w:tc>
        <w:tc>
          <w:tcPr>
            <w:tcW w:w="567" w:type="dxa"/>
            <w:tcBorders>
              <w:bottom w:val="single" w:sz="4" w:space="0" w:color="auto"/>
            </w:tcBorders>
          </w:tcPr>
          <w:p w:rsidR="0057597A" w:rsidRPr="00053BDF" w:rsidRDefault="0057597A" w:rsidP="0057597A">
            <w:pPr>
              <w:spacing w:after="0" w:line="240" w:lineRule="auto"/>
              <w:jc w:val="center"/>
              <w:rPr>
                <w:rFonts w:ascii="Times New Roman" w:hAnsi="Times New Roman"/>
                <w:color w:val="000000" w:themeColor="text1"/>
                <w:sz w:val="24"/>
                <w:szCs w:val="24"/>
              </w:rPr>
            </w:pPr>
            <w:r w:rsidRPr="00053BDF">
              <w:rPr>
                <w:rFonts w:ascii="Times New Roman" w:hAnsi="Times New Roman"/>
                <w:b/>
                <w:color w:val="000000" w:themeColor="text1"/>
                <w:sz w:val="24"/>
                <w:szCs w:val="24"/>
              </w:rPr>
              <w:t>4</w:t>
            </w:r>
          </w:p>
        </w:tc>
        <w:tc>
          <w:tcPr>
            <w:tcW w:w="850" w:type="dxa"/>
            <w:tcBorders>
              <w:bottom w:val="single" w:sz="4" w:space="0" w:color="auto"/>
            </w:tcBorders>
          </w:tcPr>
          <w:p w:rsidR="0057597A" w:rsidRPr="00053BDF" w:rsidRDefault="0057597A" w:rsidP="0057597A">
            <w:pPr>
              <w:spacing w:after="0" w:line="240" w:lineRule="auto"/>
              <w:jc w:val="center"/>
              <w:rPr>
                <w:rFonts w:ascii="Times New Roman" w:hAnsi="Times New Roman"/>
                <w:color w:val="000000" w:themeColor="text1"/>
                <w:sz w:val="24"/>
                <w:szCs w:val="24"/>
              </w:rPr>
            </w:pPr>
            <w:r w:rsidRPr="00053BDF">
              <w:rPr>
                <w:rFonts w:ascii="Times New Roman" w:hAnsi="Times New Roman"/>
                <w:b/>
                <w:color w:val="000000" w:themeColor="text1"/>
                <w:sz w:val="24"/>
                <w:szCs w:val="24"/>
              </w:rPr>
              <w:t>4</w:t>
            </w:r>
          </w:p>
        </w:tc>
        <w:tc>
          <w:tcPr>
            <w:tcW w:w="709" w:type="dxa"/>
            <w:tcBorders>
              <w:bottom w:val="single" w:sz="4" w:space="0" w:color="auto"/>
            </w:tcBorders>
          </w:tcPr>
          <w:p w:rsidR="0057597A" w:rsidRPr="00053BDF" w:rsidRDefault="0057597A" w:rsidP="0057597A">
            <w:pPr>
              <w:spacing w:after="0" w:line="240" w:lineRule="auto"/>
              <w:jc w:val="center"/>
              <w:rPr>
                <w:rFonts w:ascii="Times New Roman" w:hAnsi="Times New Roman"/>
                <w:color w:val="000000" w:themeColor="text1"/>
                <w:sz w:val="24"/>
                <w:szCs w:val="24"/>
              </w:rPr>
            </w:pPr>
            <w:r w:rsidRPr="00053BDF">
              <w:rPr>
                <w:rFonts w:ascii="Times New Roman" w:hAnsi="Times New Roman"/>
                <w:b/>
                <w:color w:val="000000" w:themeColor="text1"/>
                <w:sz w:val="24"/>
                <w:szCs w:val="24"/>
              </w:rPr>
              <w:t>4</w:t>
            </w:r>
          </w:p>
        </w:tc>
        <w:tc>
          <w:tcPr>
            <w:tcW w:w="709" w:type="dxa"/>
            <w:tcBorders>
              <w:bottom w:val="single" w:sz="4" w:space="0" w:color="auto"/>
            </w:tcBorders>
          </w:tcPr>
          <w:p w:rsidR="0057597A" w:rsidRPr="00053BDF" w:rsidRDefault="0057597A" w:rsidP="0057597A">
            <w:pPr>
              <w:spacing w:after="0" w:line="240" w:lineRule="auto"/>
              <w:jc w:val="center"/>
              <w:rPr>
                <w:rFonts w:ascii="Times New Roman" w:hAnsi="Times New Roman"/>
                <w:color w:val="000000" w:themeColor="text1"/>
                <w:sz w:val="24"/>
                <w:szCs w:val="24"/>
              </w:rPr>
            </w:pPr>
            <w:r w:rsidRPr="00053BDF">
              <w:rPr>
                <w:rFonts w:ascii="Times New Roman" w:hAnsi="Times New Roman"/>
                <w:b/>
                <w:color w:val="000000" w:themeColor="text1"/>
                <w:sz w:val="24"/>
                <w:szCs w:val="24"/>
              </w:rPr>
              <w:t>4</w:t>
            </w:r>
          </w:p>
        </w:tc>
        <w:tc>
          <w:tcPr>
            <w:tcW w:w="992" w:type="dxa"/>
            <w:tcBorders>
              <w:bottom w:val="single" w:sz="4" w:space="0" w:color="auto"/>
            </w:tcBorders>
          </w:tcPr>
          <w:p w:rsidR="0057597A" w:rsidRPr="00053BDF" w:rsidRDefault="0057597A" w:rsidP="0057597A">
            <w:pPr>
              <w:spacing w:after="0" w:line="240" w:lineRule="auto"/>
              <w:jc w:val="center"/>
              <w:rPr>
                <w:rFonts w:ascii="Times New Roman" w:hAnsi="Times New Roman"/>
                <w:b/>
                <w:color w:val="000000" w:themeColor="text1"/>
                <w:sz w:val="24"/>
                <w:szCs w:val="24"/>
              </w:rPr>
            </w:pPr>
            <w:r w:rsidRPr="00053BDF">
              <w:rPr>
                <w:rFonts w:ascii="Times New Roman" w:hAnsi="Times New Roman"/>
                <w:b/>
                <w:color w:val="000000" w:themeColor="text1"/>
                <w:sz w:val="24"/>
                <w:szCs w:val="24"/>
              </w:rPr>
              <w:t>4</w:t>
            </w:r>
          </w:p>
        </w:tc>
        <w:tc>
          <w:tcPr>
            <w:tcW w:w="709" w:type="dxa"/>
            <w:tcBorders>
              <w:bottom w:val="single" w:sz="4" w:space="0" w:color="auto"/>
            </w:tcBorders>
          </w:tcPr>
          <w:p w:rsidR="0057597A" w:rsidRPr="00053BDF" w:rsidRDefault="0057597A" w:rsidP="0057597A">
            <w:pPr>
              <w:spacing w:after="0" w:line="240" w:lineRule="auto"/>
              <w:jc w:val="center"/>
              <w:rPr>
                <w:rFonts w:ascii="Times New Roman" w:hAnsi="Times New Roman"/>
                <w:color w:val="000000" w:themeColor="text1"/>
                <w:sz w:val="24"/>
                <w:szCs w:val="24"/>
              </w:rPr>
            </w:pPr>
            <w:r w:rsidRPr="00053BDF">
              <w:rPr>
                <w:rFonts w:ascii="Times New Roman" w:hAnsi="Times New Roman"/>
                <w:b/>
                <w:color w:val="000000" w:themeColor="text1"/>
                <w:sz w:val="24"/>
                <w:szCs w:val="24"/>
              </w:rPr>
              <w:t>4</w:t>
            </w:r>
          </w:p>
        </w:tc>
        <w:tc>
          <w:tcPr>
            <w:tcW w:w="991" w:type="dxa"/>
            <w:tcBorders>
              <w:bottom w:val="single" w:sz="4" w:space="0" w:color="auto"/>
            </w:tcBorders>
          </w:tcPr>
          <w:p w:rsidR="0057597A" w:rsidRPr="00053BDF" w:rsidRDefault="00053BDF" w:rsidP="0057597A">
            <w:pPr>
              <w:spacing w:after="0" w:line="240" w:lineRule="auto"/>
              <w:jc w:val="center"/>
              <w:rPr>
                <w:rFonts w:ascii="Times New Roman" w:hAnsi="Times New Roman"/>
                <w:b/>
                <w:color w:val="000000" w:themeColor="text1"/>
                <w:sz w:val="24"/>
                <w:szCs w:val="24"/>
              </w:rPr>
            </w:pPr>
            <w:r w:rsidRPr="00053BDF">
              <w:rPr>
                <w:rFonts w:ascii="Times New Roman" w:hAnsi="Times New Roman"/>
                <w:b/>
                <w:color w:val="000000" w:themeColor="text1"/>
                <w:sz w:val="24"/>
                <w:szCs w:val="24"/>
              </w:rPr>
              <w:t>24</w:t>
            </w:r>
          </w:p>
        </w:tc>
      </w:tr>
      <w:tr w:rsidR="00B91967" w:rsidRPr="000009A3" w:rsidTr="00B91967">
        <w:trPr>
          <w:trHeight w:val="264"/>
        </w:trPr>
        <w:tc>
          <w:tcPr>
            <w:tcW w:w="2978" w:type="dxa"/>
            <w:gridSpan w:val="3"/>
            <w:tcBorders>
              <w:top w:val="single" w:sz="4" w:space="0" w:color="auto"/>
              <w:bottom w:val="single" w:sz="4" w:space="0" w:color="auto"/>
            </w:tcBorders>
          </w:tcPr>
          <w:p w:rsidR="00B91967" w:rsidRPr="000009A3" w:rsidRDefault="00B91967" w:rsidP="00B91967">
            <w:pPr>
              <w:spacing w:after="0" w:line="240" w:lineRule="auto"/>
              <w:rPr>
                <w:rFonts w:ascii="Times New Roman" w:hAnsi="Times New Roman"/>
                <w:b/>
                <w:sz w:val="24"/>
                <w:szCs w:val="24"/>
              </w:rPr>
            </w:pPr>
            <w:r w:rsidRPr="000009A3">
              <w:rPr>
                <w:rFonts w:ascii="Times New Roman" w:hAnsi="Times New Roman"/>
                <w:sz w:val="24"/>
                <w:szCs w:val="24"/>
              </w:rPr>
              <w:lastRenderedPageBreak/>
              <w:t xml:space="preserve">1. </w:t>
            </w:r>
            <w:r>
              <w:rPr>
                <w:rFonts w:ascii="Times New Roman" w:hAnsi="Times New Roman"/>
                <w:sz w:val="24"/>
                <w:szCs w:val="24"/>
              </w:rPr>
              <w:t xml:space="preserve">Общекультурное   </w:t>
            </w:r>
          </w:p>
        </w:tc>
        <w:tc>
          <w:tcPr>
            <w:tcW w:w="2268" w:type="dxa"/>
            <w:tcBorders>
              <w:top w:val="single" w:sz="4" w:space="0" w:color="auto"/>
              <w:bottom w:val="single" w:sz="4" w:space="0" w:color="auto"/>
            </w:tcBorders>
          </w:tcPr>
          <w:p w:rsidR="00B91967" w:rsidRDefault="00B91967" w:rsidP="00B91967">
            <w:pPr>
              <w:spacing w:after="0" w:line="240" w:lineRule="auto"/>
              <w:jc w:val="right"/>
              <w:rPr>
                <w:rFonts w:ascii="Times New Roman" w:hAnsi="Times New Roman"/>
                <w:sz w:val="24"/>
                <w:szCs w:val="24"/>
              </w:rPr>
            </w:pPr>
            <w:r>
              <w:rPr>
                <w:rFonts w:ascii="Times New Roman" w:hAnsi="Times New Roman"/>
                <w:sz w:val="24"/>
                <w:szCs w:val="24"/>
              </w:rPr>
              <w:t>Веселые нотки</w:t>
            </w:r>
          </w:p>
          <w:p w:rsidR="00B91967" w:rsidRPr="000009A3" w:rsidRDefault="00B91967" w:rsidP="00B91967">
            <w:pPr>
              <w:spacing w:after="0" w:line="240" w:lineRule="auto"/>
              <w:jc w:val="right"/>
              <w:rPr>
                <w:rFonts w:ascii="Times New Roman" w:hAnsi="Times New Roman"/>
                <w:b/>
                <w:sz w:val="24"/>
                <w:szCs w:val="24"/>
              </w:rPr>
            </w:pPr>
            <w:r>
              <w:rPr>
                <w:rFonts w:ascii="Times New Roman" w:hAnsi="Times New Roman"/>
                <w:sz w:val="24"/>
                <w:szCs w:val="24"/>
              </w:rPr>
              <w:t>Мастерская чудес</w:t>
            </w:r>
          </w:p>
        </w:tc>
        <w:tc>
          <w:tcPr>
            <w:tcW w:w="567"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b/>
                <w:color w:val="000000" w:themeColor="text1"/>
                <w:sz w:val="24"/>
                <w:szCs w:val="24"/>
              </w:rPr>
              <w:t>-</w:t>
            </w:r>
          </w:p>
        </w:tc>
        <w:tc>
          <w:tcPr>
            <w:tcW w:w="850"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color w:val="000000" w:themeColor="text1"/>
                <w:sz w:val="24"/>
                <w:szCs w:val="24"/>
              </w:rPr>
              <w:t>-</w:t>
            </w:r>
          </w:p>
        </w:tc>
        <w:tc>
          <w:tcPr>
            <w:tcW w:w="709"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color w:val="000000" w:themeColor="text1"/>
                <w:sz w:val="24"/>
                <w:szCs w:val="24"/>
              </w:rPr>
              <w:t>-</w:t>
            </w:r>
          </w:p>
        </w:tc>
        <w:tc>
          <w:tcPr>
            <w:tcW w:w="709"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color w:val="000000" w:themeColor="text1"/>
                <w:sz w:val="24"/>
                <w:szCs w:val="24"/>
              </w:rPr>
              <w:t>-</w:t>
            </w:r>
          </w:p>
        </w:tc>
        <w:tc>
          <w:tcPr>
            <w:tcW w:w="992"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709"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color w:val="000000" w:themeColor="text1"/>
                <w:sz w:val="24"/>
                <w:szCs w:val="24"/>
              </w:rPr>
              <w:t>1</w:t>
            </w:r>
          </w:p>
        </w:tc>
        <w:tc>
          <w:tcPr>
            <w:tcW w:w="991"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b/>
                <w:color w:val="000000" w:themeColor="text1"/>
                <w:sz w:val="24"/>
                <w:szCs w:val="24"/>
              </w:rPr>
              <w:t>4</w:t>
            </w:r>
          </w:p>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b/>
                <w:color w:val="000000" w:themeColor="text1"/>
                <w:sz w:val="24"/>
                <w:szCs w:val="24"/>
              </w:rPr>
              <w:t>2</w:t>
            </w:r>
          </w:p>
        </w:tc>
      </w:tr>
      <w:tr w:rsidR="00B91967" w:rsidRPr="000009A3" w:rsidTr="00B91967">
        <w:trPr>
          <w:trHeight w:val="243"/>
        </w:trPr>
        <w:tc>
          <w:tcPr>
            <w:tcW w:w="2978" w:type="dxa"/>
            <w:gridSpan w:val="3"/>
            <w:tcBorders>
              <w:top w:val="single" w:sz="4" w:space="0" w:color="auto"/>
              <w:bottom w:val="single" w:sz="4" w:space="0" w:color="auto"/>
            </w:tcBorders>
          </w:tcPr>
          <w:p w:rsidR="00B91967" w:rsidRPr="000009A3" w:rsidRDefault="00B91967" w:rsidP="0057597A">
            <w:pPr>
              <w:spacing w:after="0" w:line="240" w:lineRule="auto"/>
              <w:rPr>
                <w:rFonts w:ascii="Times New Roman" w:hAnsi="Times New Roman"/>
                <w:sz w:val="24"/>
                <w:szCs w:val="24"/>
              </w:rPr>
            </w:pPr>
            <w:r w:rsidRPr="000009A3">
              <w:rPr>
                <w:rFonts w:ascii="Times New Roman" w:hAnsi="Times New Roman"/>
                <w:sz w:val="24"/>
                <w:szCs w:val="24"/>
              </w:rPr>
              <w:t>2.Спортивно-оздоровительн</w:t>
            </w:r>
            <w:r>
              <w:rPr>
                <w:rFonts w:ascii="Times New Roman" w:hAnsi="Times New Roman"/>
                <w:sz w:val="24"/>
                <w:szCs w:val="24"/>
              </w:rPr>
              <w:t xml:space="preserve">ое </w:t>
            </w:r>
          </w:p>
        </w:tc>
        <w:tc>
          <w:tcPr>
            <w:tcW w:w="2268" w:type="dxa"/>
            <w:tcBorders>
              <w:top w:val="single" w:sz="4" w:space="0" w:color="auto"/>
              <w:bottom w:val="single" w:sz="4" w:space="0" w:color="auto"/>
            </w:tcBorders>
          </w:tcPr>
          <w:p w:rsidR="00B91967" w:rsidRPr="000009A3" w:rsidRDefault="00B91967" w:rsidP="00B91967">
            <w:pPr>
              <w:spacing w:after="0" w:line="240" w:lineRule="auto"/>
              <w:jc w:val="right"/>
              <w:rPr>
                <w:rFonts w:ascii="Times New Roman" w:hAnsi="Times New Roman"/>
                <w:sz w:val="24"/>
                <w:szCs w:val="24"/>
              </w:rPr>
            </w:pPr>
            <w:proofErr w:type="spellStart"/>
            <w:r>
              <w:rPr>
                <w:rFonts w:ascii="Times New Roman" w:hAnsi="Times New Roman"/>
                <w:sz w:val="24"/>
                <w:szCs w:val="24"/>
              </w:rPr>
              <w:t>Здоровейка</w:t>
            </w:r>
            <w:proofErr w:type="spellEnd"/>
          </w:p>
        </w:tc>
        <w:tc>
          <w:tcPr>
            <w:tcW w:w="567" w:type="dxa"/>
            <w:tcBorders>
              <w:top w:val="single" w:sz="4" w:space="0" w:color="auto"/>
              <w:bottom w:val="single" w:sz="4" w:space="0" w:color="auto"/>
            </w:tcBorders>
          </w:tcPr>
          <w:p w:rsidR="00B91967"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850" w:type="dxa"/>
            <w:tcBorders>
              <w:top w:val="single" w:sz="4" w:space="0" w:color="auto"/>
              <w:bottom w:val="single" w:sz="4" w:space="0" w:color="auto"/>
            </w:tcBorders>
          </w:tcPr>
          <w:p w:rsidR="00B91967"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bottom w:val="single" w:sz="4" w:space="0" w:color="auto"/>
            </w:tcBorders>
          </w:tcPr>
          <w:p w:rsidR="00B91967"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bottom w:val="single" w:sz="4" w:space="0" w:color="auto"/>
            </w:tcBorders>
          </w:tcPr>
          <w:p w:rsidR="00B91967" w:rsidRPr="009F54F1" w:rsidRDefault="009F54F1"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992" w:type="dxa"/>
            <w:tcBorders>
              <w:top w:val="single" w:sz="4" w:space="0" w:color="auto"/>
              <w:bottom w:val="single" w:sz="4" w:space="0" w:color="auto"/>
            </w:tcBorders>
          </w:tcPr>
          <w:p w:rsidR="00B91967" w:rsidRPr="009F54F1" w:rsidRDefault="00053BDF"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709" w:type="dxa"/>
            <w:tcBorders>
              <w:top w:val="single" w:sz="4" w:space="0" w:color="auto"/>
              <w:bottom w:val="single" w:sz="4" w:space="0" w:color="auto"/>
            </w:tcBorders>
          </w:tcPr>
          <w:p w:rsidR="00B91967" w:rsidRPr="009F54F1" w:rsidRDefault="00053BDF" w:rsidP="0057597A">
            <w:pPr>
              <w:spacing w:after="0" w:line="240" w:lineRule="auto"/>
              <w:jc w:val="center"/>
              <w:rPr>
                <w:rFonts w:ascii="Times New Roman" w:hAnsi="Times New Roman"/>
                <w:sz w:val="24"/>
                <w:szCs w:val="24"/>
              </w:rPr>
            </w:pPr>
            <w:r w:rsidRPr="009F54F1">
              <w:rPr>
                <w:rFonts w:ascii="Times New Roman" w:hAnsi="Times New Roman"/>
                <w:sz w:val="24"/>
                <w:szCs w:val="24"/>
              </w:rPr>
              <w:t>2</w:t>
            </w:r>
          </w:p>
        </w:tc>
        <w:tc>
          <w:tcPr>
            <w:tcW w:w="991" w:type="dxa"/>
            <w:tcBorders>
              <w:top w:val="single" w:sz="4" w:space="0" w:color="auto"/>
              <w:bottom w:val="single" w:sz="4" w:space="0" w:color="auto"/>
            </w:tcBorders>
          </w:tcPr>
          <w:p w:rsidR="00B91967" w:rsidRPr="009F54F1" w:rsidRDefault="00053BDF" w:rsidP="0057597A">
            <w:pPr>
              <w:spacing w:after="0" w:line="240" w:lineRule="auto"/>
              <w:jc w:val="center"/>
              <w:rPr>
                <w:rFonts w:ascii="Times New Roman" w:hAnsi="Times New Roman"/>
                <w:b/>
                <w:sz w:val="24"/>
                <w:szCs w:val="24"/>
              </w:rPr>
            </w:pPr>
            <w:r w:rsidRPr="009F54F1">
              <w:rPr>
                <w:rFonts w:ascii="Times New Roman" w:hAnsi="Times New Roman"/>
                <w:b/>
                <w:sz w:val="24"/>
                <w:szCs w:val="24"/>
              </w:rPr>
              <w:t>12</w:t>
            </w:r>
          </w:p>
        </w:tc>
      </w:tr>
      <w:tr w:rsidR="00B91967" w:rsidRPr="000009A3" w:rsidTr="00B91967">
        <w:trPr>
          <w:trHeight w:val="285"/>
        </w:trPr>
        <w:tc>
          <w:tcPr>
            <w:tcW w:w="2978" w:type="dxa"/>
            <w:gridSpan w:val="3"/>
            <w:tcBorders>
              <w:top w:val="single" w:sz="4" w:space="0" w:color="auto"/>
              <w:bottom w:val="single" w:sz="4" w:space="0" w:color="auto"/>
            </w:tcBorders>
          </w:tcPr>
          <w:p w:rsidR="00B91967" w:rsidRPr="000009A3" w:rsidRDefault="00B91967" w:rsidP="0057597A">
            <w:pPr>
              <w:spacing w:after="0" w:line="240" w:lineRule="auto"/>
              <w:rPr>
                <w:rFonts w:ascii="Times New Roman" w:hAnsi="Times New Roman"/>
                <w:sz w:val="24"/>
                <w:szCs w:val="24"/>
              </w:rPr>
            </w:pPr>
            <w:r w:rsidRPr="000009A3">
              <w:rPr>
                <w:rFonts w:ascii="Times New Roman" w:hAnsi="Times New Roman"/>
                <w:sz w:val="24"/>
                <w:szCs w:val="24"/>
              </w:rPr>
              <w:t xml:space="preserve">3. Социальное </w:t>
            </w:r>
            <w:r>
              <w:rPr>
                <w:rFonts w:ascii="Times New Roman" w:hAnsi="Times New Roman"/>
                <w:sz w:val="24"/>
                <w:szCs w:val="24"/>
              </w:rPr>
              <w:t xml:space="preserve"> </w:t>
            </w:r>
          </w:p>
        </w:tc>
        <w:tc>
          <w:tcPr>
            <w:tcW w:w="2268" w:type="dxa"/>
            <w:tcBorders>
              <w:top w:val="single" w:sz="4" w:space="0" w:color="auto"/>
              <w:bottom w:val="single" w:sz="4" w:space="0" w:color="auto"/>
            </w:tcBorders>
          </w:tcPr>
          <w:p w:rsidR="00B91967" w:rsidRPr="000009A3" w:rsidRDefault="00B91967" w:rsidP="00B91967">
            <w:pPr>
              <w:spacing w:after="0" w:line="240" w:lineRule="auto"/>
              <w:jc w:val="right"/>
              <w:rPr>
                <w:rFonts w:ascii="Times New Roman" w:hAnsi="Times New Roman"/>
                <w:sz w:val="24"/>
                <w:szCs w:val="24"/>
              </w:rPr>
            </w:pPr>
            <w:r>
              <w:rPr>
                <w:rFonts w:ascii="Times New Roman" w:hAnsi="Times New Roman"/>
                <w:sz w:val="24"/>
                <w:szCs w:val="24"/>
              </w:rPr>
              <w:t>Азбука вежливости</w:t>
            </w:r>
          </w:p>
        </w:tc>
        <w:tc>
          <w:tcPr>
            <w:tcW w:w="567"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850"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709"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709"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992"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tc>
        <w:tc>
          <w:tcPr>
            <w:tcW w:w="709"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tc>
        <w:tc>
          <w:tcPr>
            <w:tcW w:w="991" w:type="dxa"/>
            <w:tcBorders>
              <w:top w:val="single" w:sz="4" w:space="0" w:color="auto"/>
              <w:bottom w:val="single" w:sz="4" w:space="0" w:color="auto"/>
            </w:tcBorders>
          </w:tcPr>
          <w:p w:rsidR="00B91967" w:rsidRPr="00B91967" w:rsidRDefault="00B91967" w:rsidP="0057597A">
            <w:pPr>
              <w:spacing w:after="0" w:line="240" w:lineRule="auto"/>
              <w:jc w:val="center"/>
              <w:rPr>
                <w:rFonts w:ascii="Times New Roman" w:hAnsi="Times New Roman"/>
                <w:b/>
                <w:color w:val="000000" w:themeColor="text1"/>
                <w:sz w:val="24"/>
                <w:szCs w:val="24"/>
              </w:rPr>
            </w:pPr>
            <w:r w:rsidRPr="00B91967">
              <w:rPr>
                <w:rFonts w:ascii="Times New Roman" w:hAnsi="Times New Roman"/>
                <w:b/>
                <w:color w:val="000000" w:themeColor="text1"/>
                <w:sz w:val="24"/>
                <w:szCs w:val="24"/>
              </w:rPr>
              <w:t>4</w:t>
            </w:r>
          </w:p>
        </w:tc>
      </w:tr>
      <w:tr w:rsidR="00B91967" w:rsidRPr="000009A3" w:rsidTr="00B91967">
        <w:trPr>
          <w:trHeight w:val="270"/>
        </w:trPr>
        <w:tc>
          <w:tcPr>
            <w:tcW w:w="2978" w:type="dxa"/>
            <w:gridSpan w:val="3"/>
            <w:tcBorders>
              <w:top w:val="single" w:sz="4" w:space="0" w:color="auto"/>
            </w:tcBorders>
          </w:tcPr>
          <w:p w:rsidR="00B91967" w:rsidRPr="000009A3" w:rsidRDefault="00B91967" w:rsidP="00B91967">
            <w:pPr>
              <w:spacing w:after="0" w:line="240" w:lineRule="auto"/>
              <w:rPr>
                <w:rFonts w:ascii="Times New Roman" w:hAnsi="Times New Roman"/>
                <w:sz w:val="24"/>
                <w:szCs w:val="24"/>
              </w:rPr>
            </w:pPr>
            <w:r w:rsidRPr="000009A3">
              <w:rPr>
                <w:rFonts w:ascii="Times New Roman" w:hAnsi="Times New Roman"/>
                <w:sz w:val="24"/>
                <w:szCs w:val="24"/>
              </w:rPr>
              <w:t>4.</w:t>
            </w:r>
            <w:r>
              <w:rPr>
                <w:rFonts w:ascii="Times New Roman" w:hAnsi="Times New Roman"/>
                <w:sz w:val="24"/>
                <w:szCs w:val="24"/>
              </w:rPr>
              <w:t xml:space="preserve">Нравственное                    </w:t>
            </w:r>
          </w:p>
        </w:tc>
        <w:tc>
          <w:tcPr>
            <w:tcW w:w="2268" w:type="dxa"/>
            <w:tcBorders>
              <w:top w:val="single" w:sz="4" w:space="0" w:color="auto"/>
            </w:tcBorders>
          </w:tcPr>
          <w:p w:rsidR="00B91967" w:rsidRPr="000009A3" w:rsidRDefault="00B91967" w:rsidP="00B91967">
            <w:pPr>
              <w:spacing w:after="0" w:line="240" w:lineRule="auto"/>
              <w:jc w:val="right"/>
              <w:rPr>
                <w:rFonts w:ascii="Times New Roman" w:hAnsi="Times New Roman"/>
                <w:sz w:val="24"/>
                <w:szCs w:val="24"/>
              </w:rPr>
            </w:pPr>
            <w:r>
              <w:rPr>
                <w:rFonts w:ascii="Times New Roman" w:hAnsi="Times New Roman"/>
                <w:sz w:val="24"/>
                <w:szCs w:val="24"/>
              </w:rPr>
              <w:t>В мире книг</w:t>
            </w:r>
          </w:p>
        </w:tc>
        <w:tc>
          <w:tcPr>
            <w:tcW w:w="567" w:type="dxa"/>
            <w:tcBorders>
              <w:top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tc>
        <w:tc>
          <w:tcPr>
            <w:tcW w:w="850" w:type="dxa"/>
            <w:tcBorders>
              <w:top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tc>
        <w:tc>
          <w:tcPr>
            <w:tcW w:w="709" w:type="dxa"/>
            <w:tcBorders>
              <w:top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tc>
        <w:tc>
          <w:tcPr>
            <w:tcW w:w="709" w:type="dxa"/>
            <w:tcBorders>
              <w:top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w:t>
            </w:r>
          </w:p>
        </w:tc>
        <w:tc>
          <w:tcPr>
            <w:tcW w:w="992" w:type="dxa"/>
            <w:tcBorders>
              <w:top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709" w:type="dxa"/>
            <w:tcBorders>
              <w:top w:val="single" w:sz="4" w:space="0" w:color="auto"/>
            </w:tcBorders>
          </w:tcPr>
          <w:p w:rsidR="00B91967" w:rsidRPr="00B91967" w:rsidRDefault="00B91967" w:rsidP="0057597A">
            <w:pPr>
              <w:spacing w:after="0" w:line="240" w:lineRule="auto"/>
              <w:jc w:val="center"/>
              <w:rPr>
                <w:rFonts w:ascii="Times New Roman" w:hAnsi="Times New Roman"/>
                <w:color w:val="000000" w:themeColor="text1"/>
                <w:sz w:val="24"/>
                <w:szCs w:val="24"/>
              </w:rPr>
            </w:pPr>
            <w:r w:rsidRPr="00B91967">
              <w:rPr>
                <w:rFonts w:ascii="Times New Roman" w:hAnsi="Times New Roman"/>
                <w:color w:val="000000" w:themeColor="text1"/>
                <w:sz w:val="24"/>
                <w:szCs w:val="24"/>
              </w:rPr>
              <w:t>1</w:t>
            </w:r>
          </w:p>
        </w:tc>
        <w:tc>
          <w:tcPr>
            <w:tcW w:w="991" w:type="dxa"/>
            <w:tcBorders>
              <w:top w:val="single" w:sz="4" w:space="0" w:color="auto"/>
            </w:tcBorders>
          </w:tcPr>
          <w:p w:rsidR="00B91967" w:rsidRPr="00B91967" w:rsidRDefault="00B91967" w:rsidP="0057597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r w:rsidR="0057597A" w:rsidRPr="000009A3" w:rsidTr="00EC2EDC">
        <w:tc>
          <w:tcPr>
            <w:tcW w:w="5246" w:type="dxa"/>
            <w:gridSpan w:val="4"/>
          </w:tcPr>
          <w:p w:rsidR="0057597A" w:rsidRPr="000009A3" w:rsidRDefault="0057597A" w:rsidP="0057597A">
            <w:pPr>
              <w:spacing w:after="0" w:line="240" w:lineRule="auto"/>
              <w:rPr>
                <w:rFonts w:ascii="Times New Roman" w:hAnsi="Times New Roman"/>
                <w:b/>
                <w:sz w:val="24"/>
                <w:szCs w:val="24"/>
              </w:rPr>
            </w:pPr>
            <w:r w:rsidRPr="000009A3">
              <w:rPr>
                <w:rFonts w:ascii="Times New Roman" w:hAnsi="Times New Roman"/>
                <w:b/>
                <w:sz w:val="24"/>
                <w:szCs w:val="24"/>
              </w:rPr>
              <w:t>Всего к финансированию</w:t>
            </w:r>
          </w:p>
        </w:tc>
        <w:tc>
          <w:tcPr>
            <w:tcW w:w="567"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31</w:t>
            </w:r>
          </w:p>
        </w:tc>
        <w:tc>
          <w:tcPr>
            <w:tcW w:w="850"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31</w:t>
            </w:r>
          </w:p>
        </w:tc>
        <w:tc>
          <w:tcPr>
            <w:tcW w:w="709"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33</w:t>
            </w:r>
          </w:p>
        </w:tc>
        <w:tc>
          <w:tcPr>
            <w:tcW w:w="992" w:type="dxa"/>
          </w:tcPr>
          <w:p w:rsidR="0057597A" w:rsidRPr="000009A3" w:rsidRDefault="0057597A" w:rsidP="0057597A">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9" w:type="dxa"/>
          </w:tcPr>
          <w:p w:rsidR="0057597A" w:rsidRPr="000009A3" w:rsidRDefault="0057597A" w:rsidP="0057597A">
            <w:pPr>
              <w:spacing w:after="0" w:line="240" w:lineRule="auto"/>
              <w:jc w:val="center"/>
              <w:rPr>
                <w:rFonts w:ascii="Times New Roman" w:hAnsi="Times New Roman"/>
                <w:b/>
                <w:sz w:val="24"/>
                <w:szCs w:val="24"/>
              </w:rPr>
            </w:pPr>
            <w:r w:rsidRPr="000009A3">
              <w:rPr>
                <w:rFonts w:ascii="Times New Roman" w:hAnsi="Times New Roman"/>
                <w:b/>
                <w:sz w:val="24"/>
                <w:szCs w:val="24"/>
              </w:rPr>
              <w:t>33</w:t>
            </w:r>
          </w:p>
        </w:tc>
        <w:tc>
          <w:tcPr>
            <w:tcW w:w="991" w:type="dxa"/>
          </w:tcPr>
          <w:p w:rsidR="0057597A" w:rsidRPr="000009A3" w:rsidRDefault="00EC2EDC" w:rsidP="0057597A">
            <w:pPr>
              <w:spacing w:after="0" w:line="240" w:lineRule="auto"/>
              <w:jc w:val="center"/>
              <w:rPr>
                <w:rFonts w:ascii="Times New Roman" w:hAnsi="Times New Roman"/>
                <w:b/>
                <w:sz w:val="24"/>
                <w:szCs w:val="24"/>
              </w:rPr>
            </w:pPr>
            <w:r>
              <w:rPr>
                <w:rFonts w:ascii="Times New Roman" w:hAnsi="Times New Roman"/>
                <w:b/>
                <w:sz w:val="24"/>
                <w:szCs w:val="24"/>
              </w:rPr>
              <w:t>192</w:t>
            </w:r>
          </w:p>
        </w:tc>
      </w:tr>
    </w:tbl>
    <w:p w:rsidR="00E813CE" w:rsidRDefault="00E813CE" w:rsidP="009F54F1">
      <w:pPr>
        <w:spacing w:before="120" w:after="120" w:line="240" w:lineRule="auto"/>
        <w:outlineLvl w:val="2"/>
        <w:rPr>
          <w:rFonts w:ascii="Times New Roman" w:eastAsia="Calibri" w:hAnsi="Times New Roman" w:cs="Times New Roman"/>
          <w:b/>
          <w:sz w:val="24"/>
          <w:szCs w:val="24"/>
        </w:rPr>
      </w:pPr>
    </w:p>
    <w:p w:rsidR="00754AF4" w:rsidRDefault="00754AF4" w:rsidP="00754AF4">
      <w:pPr>
        <w:widowControl w:val="0"/>
        <w:spacing w:after="0" w:line="240" w:lineRule="auto"/>
        <w:ind w:left="57" w:right="57" w:firstLine="397"/>
        <w:jc w:val="center"/>
        <w:rPr>
          <w:rFonts w:ascii="Times New Roman" w:eastAsia="Times New Roman" w:hAnsi="Times New Roman" w:cs="Times New Roman"/>
          <w:b/>
          <w:color w:val="000000" w:themeColor="text1"/>
          <w:sz w:val="24"/>
          <w:szCs w:val="24"/>
          <w:lang w:eastAsia="ar-SA"/>
        </w:rPr>
      </w:pPr>
    </w:p>
    <w:p w:rsidR="00754AF4" w:rsidRDefault="00754AF4" w:rsidP="00754AF4">
      <w:pPr>
        <w:widowControl w:val="0"/>
        <w:spacing w:after="0" w:line="240" w:lineRule="auto"/>
        <w:ind w:left="57" w:right="57" w:firstLine="397"/>
        <w:jc w:val="center"/>
        <w:rPr>
          <w:rFonts w:ascii="Times New Roman" w:eastAsia="Times New Roman" w:hAnsi="Times New Roman" w:cs="Times New Roman"/>
          <w:b/>
          <w:color w:val="000000" w:themeColor="text1"/>
          <w:sz w:val="24"/>
          <w:szCs w:val="24"/>
          <w:lang w:eastAsia="ar-SA"/>
        </w:rPr>
      </w:pPr>
    </w:p>
    <w:p w:rsidR="00754AF4" w:rsidRPr="00754AF4" w:rsidRDefault="00754AF4" w:rsidP="00754AF4">
      <w:pPr>
        <w:widowControl w:val="0"/>
        <w:spacing w:after="0" w:line="240" w:lineRule="auto"/>
        <w:ind w:left="57" w:right="57" w:firstLine="397"/>
        <w:jc w:val="center"/>
        <w:rPr>
          <w:rFonts w:ascii="Times New Roman" w:eastAsia="Times New Roman" w:hAnsi="Times New Roman" w:cs="Times New Roman"/>
          <w:b/>
          <w:color w:val="000000" w:themeColor="text1"/>
          <w:sz w:val="24"/>
          <w:szCs w:val="24"/>
          <w:lang w:eastAsia="ar-SA"/>
        </w:rPr>
      </w:pPr>
      <w:r w:rsidRPr="00754AF4">
        <w:rPr>
          <w:rFonts w:ascii="Times New Roman" w:eastAsia="Times New Roman" w:hAnsi="Times New Roman" w:cs="Times New Roman"/>
          <w:b/>
          <w:color w:val="000000" w:themeColor="text1"/>
          <w:sz w:val="24"/>
          <w:szCs w:val="24"/>
          <w:lang w:eastAsia="ar-SA"/>
        </w:rPr>
        <w:t xml:space="preserve">Формы промежуточной аттестации обучающихся с НОДА на уровне </w:t>
      </w:r>
    </w:p>
    <w:p w:rsidR="00754AF4" w:rsidRPr="00754AF4" w:rsidRDefault="00754AF4" w:rsidP="00754AF4">
      <w:pPr>
        <w:widowControl w:val="0"/>
        <w:spacing w:after="0" w:line="240" w:lineRule="auto"/>
        <w:ind w:left="57" w:right="57" w:firstLine="397"/>
        <w:jc w:val="center"/>
        <w:rPr>
          <w:rFonts w:ascii="Times New Roman" w:eastAsia="Times New Roman" w:hAnsi="Times New Roman" w:cs="Times New Roman"/>
          <w:b/>
          <w:color w:val="000000" w:themeColor="text1"/>
          <w:sz w:val="24"/>
          <w:szCs w:val="24"/>
          <w:lang w:eastAsia="ar-SA"/>
        </w:rPr>
      </w:pPr>
      <w:r w:rsidRPr="00754AF4">
        <w:rPr>
          <w:rFonts w:ascii="Times New Roman" w:eastAsia="Times New Roman" w:hAnsi="Times New Roman" w:cs="Times New Roman"/>
          <w:b/>
          <w:color w:val="000000" w:themeColor="text1"/>
          <w:sz w:val="24"/>
          <w:szCs w:val="24"/>
          <w:lang w:eastAsia="ar-SA"/>
        </w:rPr>
        <w:t>начального общего образования</w:t>
      </w:r>
    </w:p>
    <w:p w:rsidR="00754AF4" w:rsidRPr="00754AF4" w:rsidRDefault="00754AF4" w:rsidP="00754AF4">
      <w:pPr>
        <w:spacing w:after="0" w:line="240" w:lineRule="auto"/>
        <w:ind w:left="57" w:right="57" w:firstLine="397"/>
        <w:jc w:val="both"/>
        <w:rPr>
          <w:rFonts w:ascii="Times New Roman" w:hAnsi="Times New Roman" w:cs="Times New Roman"/>
          <w:b/>
          <w:color w:val="000000" w:themeColor="text1"/>
          <w:sz w:val="28"/>
          <w:szCs w:val="28"/>
          <w:highlight w:val="yellow"/>
        </w:rPr>
      </w:pPr>
    </w:p>
    <w:tbl>
      <w:tblPr>
        <w:tblStyle w:val="2b"/>
        <w:tblW w:w="10632" w:type="dxa"/>
        <w:tblInd w:w="-318" w:type="dxa"/>
        <w:tblLayout w:type="fixed"/>
        <w:tblLook w:val="04A0" w:firstRow="1" w:lastRow="0" w:firstColumn="1" w:lastColumn="0" w:noHBand="0" w:noVBand="1"/>
      </w:tblPr>
      <w:tblGrid>
        <w:gridCol w:w="1135"/>
        <w:gridCol w:w="3119"/>
        <w:gridCol w:w="1275"/>
        <w:gridCol w:w="1134"/>
        <w:gridCol w:w="993"/>
        <w:gridCol w:w="1134"/>
        <w:gridCol w:w="850"/>
        <w:gridCol w:w="992"/>
      </w:tblGrid>
      <w:tr w:rsidR="00DE0F64" w:rsidRPr="00DE0F64" w:rsidTr="00DE0F64">
        <w:trPr>
          <w:trHeight w:val="284"/>
        </w:trPr>
        <w:tc>
          <w:tcPr>
            <w:tcW w:w="1135" w:type="dxa"/>
            <w:vAlign w:val="center"/>
          </w:tcPr>
          <w:p w:rsidR="001A3F1A" w:rsidRPr="00754AF4" w:rsidRDefault="001A3F1A" w:rsidP="00754AF4">
            <w:pPr>
              <w:ind w:left="57" w:right="57"/>
              <w:rPr>
                <w:rFonts w:ascii="Times New Roman" w:hAnsi="Times New Roman" w:cs="Times New Roman"/>
                <w:color w:val="FF0000"/>
                <w:sz w:val="24"/>
                <w:szCs w:val="24"/>
              </w:rPr>
            </w:pPr>
            <w:r w:rsidRPr="00754AF4">
              <w:rPr>
                <w:rFonts w:ascii="Times New Roman" w:hAnsi="Times New Roman" w:cs="Times New Roman"/>
                <w:color w:val="FF0000"/>
                <w:sz w:val="24"/>
                <w:szCs w:val="24"/>
              </w:rPr>
              <w:t xml:space="preserve">№ </w:t>
            </w:r>
            <w:proofErr w:type="spellStart"/>
            <w:r w:rsidRPr="00754AF4">
              <w:rPr>
                <w:rFonts w:ascii="Times New Roman" w:hAnsi="Times New Roman" w:cs="Times New Roman"/>
                <w:color w:val="FF0000"/>
                <w:sz w:val="24"/>
                <w:szCs w:val="24"/>
              </w:rPr>
              <w:t>пп</w:t>
            </w:r>
            <w:proofErr w:type="spellEnd"/>
          </w:p>
        </w:tc>
        <w:tc>
          <w:tcPr>
            <w:tcW w:w="3119" w:type="dxa"/>
            <w:vAlign w:val="center"/>
          </w:tcPr>
          <w:p w:rsidR="001A3F1A" w:rsidRPr="00754AF4" w:rsidRDefault="001A3F1A" w:rsidP="00754AF4">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Учебный предмет</w:t>
            </w:r>
          </w:p>
        </w:tc>
        <w:tc>
          <w:tcPr>
            <w:tcW w:w="1275" w:type="dxa"/>
            <w:vAlign w:val="center"/>
          </w:tcPr>
          <w:p w:rsidR="001A3F1A" w:rsidRPr="00DE0F64" w:rsidRDefault="001A3F1A" w:rsidP="00D41F05">
            <w:pPr>
              <w:ind w:right="57"/>
              <w:jc w:val="center"/>
              <w:rPr>
                <w:rFonts w:ascii="Times New Roman" w:eastAsia="Times New Roman" w:hAnsi="Times New Roman" w:cs="Times New Roman"/>
                <w:color w:val="FF0000"/>
                <w:sz w:val="24"/>
                <w:szCs w:val="24"/>
                <w:vertAlign w:val="superscript"/>
              </w:rPr>
            </w:pPr>
            <w:r w:rsidRPr="00754AF4">
              <w:rPr>
                <w:rFonts w:ascii="Times New Roman" w:eastAsia="Times New Roman" w:hAnsi="Times New Roman" w:cs="Times New Roman"/>
                <w:color w:val="FF0000"/>
                <w:sz w:val="24"/>
                <w:szCs w:val="24"/>
              </w:rPr>
              <w:t>1</w:t>
            </w:r>
            <w:r w:rsidRPr="00754AF4">
              <w:rPr>
                <w:rFonts w:ascii="Times New Roman" w:eastAsia="Times New Roman" w:hAnsi="Times New Roman" w:cs="Times New Roman"/>
                <w:color w:val="FF0000"/>
                <w:sz w:val="24"/>
                <w:szCs w:val="24"/>
                <w:vertAlign w:val="superscript"/>
              </w:rPr>
              <w:t>1</w:t>
            </w:r>
          </w:p>
          <w:p w:rsidR="001A3F1A" w:rsidRPr="00754AF4" w:rsidRDefault="001A3F1A" w:rsidP="00754AF4">
            <w:pPr>
              <w:ind w:right="57"/>
              <w:jc w:val="center"/>
              <w:rPr>
                <w:rFonts w:ascii="Times New Roman" w:hAnsi="Times New Roman" w:cs="Times New Roman"/>
                <w:color w:val="FF0000"/>
                <w:sz w:val="24"/>
                <w:szCs w:val="24"/>
              </w:rPr>
            </w:pPr>
            <w:r w:rsidRPr="00DE0F64">
              <w:rPr>
                <w:rFonts w:ascii="Times New Roman" w:eastAsia="Times New Roman" w:hAnsi="Times New Roman" w:cs="Times New Roman"/>
                <w:color w:val="FF0000"/>
                <w:sz w:val="24"/>
                <w:szCs w:val="24"/>
              </w:rPr>
              <w:t>(</w:t>
            </w:r>
            <w:proofErr w:type="spellStart"/>
            <w:r w:rsidRPr="00754AF4">
              <w:rPr>
                <w:rFonts w:ascii="Times New Roman" w:hAnsi="Times New Roman" w:cs="Times New Roman"/>
                <w:color w:val="FF0000"/>
                <w:sz w:val="24"/>
                <w:szCs w:val="24"/>
              </w:rPr>
              <w:t>перв</w:t>
            </w:r>
            <w:proofErr w:type="spellEnd"/>
            <w:r w:rsidRPr="00754AF4">
              <w:rPr>
                <w:rFonts w:ascii="Times New Roman" w:hAnsi="Times New Roman" w:cs="Times New Roman"/>
                <w:color w:val="FF0000"/>
                <w:sz w:val="24"/>
                <w:szCs w:val="24"/>
              </w:rPr>
              <w:t>.</w:t>
            </w:r>
          </w:p>
          <w:p w:rsidR="00D41F05" w:rsidRPr="00DE0F64" w:rsidRDefault="001A3F1A" w:rsidP="00754AF4">
            <w:pPr>
              <w:ind w:right="57"/>
              <w:jc w:val="center"/>
              <w:rPr>
                <w:rFonts w:ascii="Times New Roman" w:hAnsi="Times New Roman" w:cs="Times New Roman"/>
                <w:color w:val="FF0000"/>
                <w:sz w:val="24"/>
                <w:szCs w:val="24"/>
              </w:rPr>
            </w:pPr>
            <w:proofErr w:type="spellStart"/>
            <w:r w:rsidRPr="00DE0F64">
              <w:rPr>
                <w:rFonts w:ascii="Times New Roman" w:hAnsi="Times New Roman" w:cs="Times New Roman"/>
                <w:color w:val="FF0000"/>
                <w:sz w:val="24"/>
                <w:szCs w:val="24"/>
              </w:rPr>
              <w:t>подгот</w:t>
            </w:r>
            <w:proofErr w:type="spellEnd"/>
            <w:r w:rsidRPr="00754AF4">
              <w:rPr>
                <w:rFonts w:ascii="Times New Roman" w:hAnsi="Times New Roman" w:cs="Times New Roman"/>
                <w:color w:val="FF0000"/>
                <w:sz w:val="24"/>
                <w:szCs w:val="24"/>
              </w:rPr>
              <w:t>.</w:t>
            </w:r>
          </w:p>
          <w:p w:rsidR="001A3F1A" w:rsidRPr="00754AF4" w:rsidRDefault="001A3F1A" w:rsidP="00754AF4">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класс)</w:t>
            </w:r>
          </w:p>
        </w:tc>
        <w:tc>
          <w:tcPr>
            <w:tcW w:w="1134" w:type="dxa"/>
          </w:tcPr>
          <w:p w:rsidR="001A3F1A" w:rsidRPr="00DE0F64" w:rsidRDefault="001A3F1A" w:rsidP="001A3F1A">
            <w:pPr>
              <w:ind w:right="57"/>
              <w:jc w:val="center"/>
              <w:rPr>
                <w:rFonts w:ascii="Times New Roman" w:eastAsia="Times New Roman" w:hAnsi="Times New Roman" w:cs="Times New Roman"/>
                <w:color w:val="FF0000"/>
                <w:sz w:val="24"/>
                <w:szCs w:val="24"/>
                <w:vertAlign w:val="superscript"/>
              </w:rPr>
            </w:pPr>
            <w:r w:rsidRPr="00754AF4">
              <w:rPr>
                <w:rFonts w:ascii="Times New Roman" w:eastAsia="Times New Roman" w:hAnsi="Times New Roman" w:cs="Times New Roman"/>
                <w:color w:val="FF0000"/>
                <w:sz w:val="24"/>
                <w:szCs w:val="24"/>
              </w:rPr>
              <w:t>1</w:t>
            </w:r>
            <w:r w:rsidRPr="00754AF4">
              <w:rPr>
                <w:rFonts w:ascii="Times New Roman" w:eastAsia="Times New Roman" w:hAnsi="Times New Roman" w:cs="Times New Roman"/>
                <w:color w:val="FF0000"/>
                <w:sz w:val="24"/>
                <w:szCs w:val="24"/>
                <w:vertAlign w:val="superscript"/>
              </w:rPr>
              <w:t>1</w:t>
            </w:r>
          </w:p>
          <w:p w:rsidR="001A3F1A" w:rsidRPr="00754AF4" w:rsidRDefault="001A3F1A" w:rsidP="001A3F1A">
            <w:pPr>
              <w:ind w:right="57"/>
              <w:jc w:val="center"/>
              <w:rPr>
                <w:rFonts w:ascii="Times New Roman" w:hAnsi="Times New Roman" w:cs="Times New Roman"/>
                <w:color w:val="FF0000"/>
                <w:sz w:val="24"/>
                <w:szCs w:val="24"/>
              </w:rPr>
            </w:pPr>
            <w:r w:rsidRPr="00DE0F64">
              <w:rPr>
                <w:rFonts w:ascii="Times New Roman" w:eastAsia="Times New Roman" w:hAnsi="Times New Roman" w:cs="Times New Roman"/>
                <w:color w:val="FF0000"/>
                <w:sz w:val="24"/>
                <w:szCs w:val="24"/>
              </w:rPr>
              <w:t>(</w:t>
            </w:r>
            <w:proofErr w:type="spellStart"/>
            <w:r w:rsidRPr="00754AF4">
              <w:rPr>
                <w:rFonts w:ascii="Times New Roman" w:hAnsi="Times New Roman" w:cs="Times New Roman"/>
                <w:color w:val="FF0000"/>
                <w:sz w:val="24"/>
                <w:szCs w:val="24"/>
              </w:rPr>
              <w:t>перв</w:t>
            </w:r>
            <w:proofErr w:type="spellEnd"/>
            <w:r w:rsidRPr="00754AF4">
              <w:rPr>
                <w:rFonts w:ascii="Times New Roman" w:hAnsi="Times New Roman" w:cs="Times New Roman"/>
                <w:color w:val="FF0000"/>
                <w:sz w:val="24"/>
                <w:szCs w:val="24"/>
              </w:rPr>
              <w:t>.</w:t>
            </w:r>
          </w:p>
          <w:p w:rsidR="001A3F1A" w:rsidRPr="00DE0F64" w:rsidRDefault="001A3F1A" w:rsidP="001A3F1A">
            <w:pPr>
              <w:ind w:left="57" w:right="57"/>
              <w:jc w:val="both"/>
              <w:rPr>
                <w:rFonts w:ascii="Times New Roman" w:hAnsi="Times New Roman" w:cs="Times New Roman"/>
                <w:color w:val="FF0000"/>
                <w:sz w:val="24"/>
                <w:szCs w:val="24"/>
              </w:rPr>
            </w:pPr>
            <w:proofErr w:type="spellStart"/>
            <w:r w:rsidRPr="00DE0F64">
              <w:rPr>
                <w:rFonts w:ascii="Times New Roman" w:hAnsi="Times New Roman" w:cs="Times New Roman"/>
                <w:color w:val="FF0000"/>
                <w:sz w:val="24"/>
                <w:szCs w:val="24"/>
              </w:rPr>
              <w:t>подгот</w:t>
            </w:r>
            <w:r w:rsidRPr="00754AF4">
              <w:rPr>
                <w:rFonts w:ascii="Times New Roman" w:hAnsi="Times New Roman" w:cs="Times New Roman"/>
                <w:color w:val="FF0000"/>
                <w:sz w:val="24"/>
                <w:szCs w:val="24"/>
              </w:rPr>
              <w:t>.класс</w:t>
            </w:r>
            <w:proofErr w:type="spellEnd"/>
            <w:r w:rsidRPr="00754AF4">
              <w:rPr>
                <w:rFonts w:ascii="Times New Roman" w:hAnsi="Times New Roman" w:cs="Times New Roman"/>
                <w:color w:val="FF0000"/>
                <w:sz w:val="24"/>
                <w:szCs w:val="24"/>
              </w:rPr>
              <w:t>)</w:t>
            </w:r>
          </w:p>
        </w:tc>
        <w:tc>
          <w:tcPr>
            <w:tcW w:w="993" w:type="dxa"/>
            <w:vAlign w:val="center"/>
          </w:tcPr>
          <w:p w:rsidR="001A3F1A" w:rsidRPr="00754AF4" w:rsidRDefault="001A3F1A" w:rsidP="00754AF4">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1 класс</w:t>
            </w:r>
          </w:p>
        </w:tc>
        <w:tc>
          <w:tcPr>
            <w:tcW w:w="1134" w:type="dxa"/>
            <w:vAlign w:val="center"/>
          </w:tcPr>
          <w:p w:rsidR="001A3F1A" w:rsidRPr="00754AF4" w:rsidRDefault="001A3F1A" w:rsidP="00754AF4">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2 класс</w:t>
            </w:r>
          </w:p>
        </w:tc>
        <w:tc>
          <w:tcPr>
            <w:tcW w:w="850" w:type="dxa"/>
            <w:vAlign w:val="center"/>
          </w:tcPr>
          <w:p w:rsidR="001A3F1A" w:rsidRPr="00754AF4" w:rsidRDefault="001A3F1A" w:rsidP="00754AF4">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3 класс</w:t>
            </w:r>
          </w:p>
        </w:tc>
        <w:tc>
          <w:tcPr>
            <w:tcW w:w="992" w:type="dxa"/>
            <w:vAlign w:val="center"/>
          </w:tcPr>
          <w:p w:rsidR="001A3F1A" w:rsidRPr="00754AF4" w:rsidRDefault="001A3F1A" w:rsidP="00754AF4">
            <w:pPr>
              <w:ind w:left="57"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4 класс</w:t>
            </w:r>
          </w:p>
        </w:tc>
      </w:tr>
      <w:tr w:rsidR="000D6B85" w:rsidRPr="00DE0F64" w:rsidTr="00E859A0">
        <w:trPr>
          <w:trHeight w:val="353"/>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754AF4">
              <w:rPr>
                <w:rFonts w:ascii="Times New Roman" w:hAnsi="Times New Roman" w:cs="Times New Roman"/>
                <w:color w:val="FF0000"/>
                <w:sz w:val="24"/>
                <w:szCs w:val="24"/>
              </w:rPr>
              <w:t>1</w:t>
            </w:r>
          </w:p>
        </w:tc>
        <w:tc>
          <w:tcPr>
            <w:tcW w:w="3119" w:type="dxa"/>
            <w:vAlign w:val="center"/>
          </w:tcPr>
          <w:p w:rsidR="000D6B85" w:rsidRPr="00754AF4" w:rsidRDefault="000D6B85" w:rsidP="000D6B85">
            <w:pPr>
              <w:ind w:right="57"/>
              <w:rPr>
                <w:rFonts w:ascii="Times New Roman" w:hAnsi="Times New Roman" w:cs="Times New Roman"/>
                <w:color w:val="FF0000"/>
                <w:sz w:val="24"/>
                <w:szCs w:val="24"/>
              </w:rPr>
            </w:pPr>
            <w:r w:rsidRPr="00754AF4">
              <w:rPr>
                <w:rFonts w:ascii="Times New Roman" w:hAnsi="Times New Roman" w:cs="Times New Roman"/>
                <w:color w:val="FF0000"/>
                <w:sz w:val="24"/>
                <w:szCs w:val="24"/>
              </w:rPr>
              <w:t>Русский язык</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993"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1134" w:type="dxa"/>
            <w:vAlign w:val="center"/>
          </w:tcPr>
          <w:p w:rsidR="000D6B85" w:rsidRPr="00754AF4" w:rsidRDefault="000D6B85" w:rsidP="000D6B85">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992"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754AF4">
              <w:rPr>
                <w:rFonts w:ascii="Times New Roman" w:hAnsi="Times New Roman" w:cs="Times New Roman"/>
                <w:color w:val="FF0000"/>
                <w:sz w:val="24"/>
                <w:szCs w:val="24"/>
              </w:rPr>
              <w:t>2</w:t>
            </w:r>
          </w:p>
        </w:tc>
        <w:tc>
          <w:tcPr>
            <w:tcW w:w="3119" w:type="dxa"/>
            <w:vAlign w:val="center"/>
          </w:tcPr>
          <w:p w:rsidR="000D6B85" w:rsidRPr="00754AF4" w:rsidRDefault="000D6B85" w:rsidP="000D6B85">
            <w:pPr>
              <w:ind w:right="57"/>
              <w:rPr>
                <w:rFonts w:ascii="Times New Roman" w:hAnsi="Times New Roman" w:cs="Times New Roman"/>
                <w:color w:val="FF0000"/>
                <w:sz w:val="24"/>
                <w:szCs w:val="24"/>
              </w:rPr>
            </w:pPr>
            <w:r w:rsidRPr="00DE0F64">
              <w:rPr>
                <w:rFonts w:ascii="Times New Roman" w:hAnsi="Times New Roman" w:cs="Times New Roman"/>
                <w:color w:val="FF0000"/>
                <w:sz w:val="24"/>
                <w:szCs w:val="24"/>
              </w:rPr>
              <w:t>Ч</w:t>
            </w:r>
            <w:r w:rsidRPr="00754AF4">
              <w:rPr>
                <w:rFonts w:ascii="Times New Roman" w:hAnsi="Times New Roman" w:cs="Times New Roman"/>
                <w:color w:val="FF0000"/>
                <w:sz w:val="24"/>
                <w:szCs w:val="24"/>
              </w:rPr>
              <w:t>тение</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Pr>
                <w:rFonts w:ascii="Times New Roman" w:hAnsi="Times New Roman" w:cs="Times New Roman"/>
                <w:color w:val="FF0000"/>
                <w:sz w:val="24"/>
                <w:szCs w:val="24"/>
              </w:rPr>
              <w:t>Т</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Pr>
                <w:rFonts w:ascii="Times New Roman" w:hAnsi="Times New Roman" w:cs="Times New Roman"/>
                <w:color w:val="FF0000"/>
                <w:sz w:val="24"/>
                <w:szCs w:val="24"/>
              </w:rPr>
              <w:t>Т</w:t>
            </w:r>
          </w:p>
        </w:tc>
        <w:tc>
          <w:tcPr>
            <w:tcW w:w="993" w:type="dxa"/>
            <w:vAlign w:val="center"/>
          </w:tcPr>
          <w:p w:rsidR="000D6B85" w:rsidRPr="00754AF4" w:rsidRDefault="000D6B85" w:rsidP="000D6B85">
            <w:pPr>
              <w:ind w:right="57"/>
              <w:jc w:val="center"/>
              <w:rPr>
                <w:rFonts w:ascii="Times New Roman" w:hAnsi="Times New Roman" w:cs="Times New Roman"/>
                <w:color w:val="FF0000"/>
                <w:sz w:val="24"/>
                <w:szCs w:val="24"/>
              </w:rPr>
            </w:pPr>
            <w:r>
              <w:rPr>
                <w:rFonts w:ascii="Times New Roman" w:hAnsi="Times New Roman" w:cs="Times New Roman"/>
                <w:color w:val="FF0000"/>
                <w:sz w:val="24"/>
                <w:szCs w:val="24"/>
              </w:rPr>
              <w:t>КТ</w:t>
            </w:r>
          </w:p>
        </w:tc>
        <w:tc>
          <w:tcPr>
            <w:tcW w:w="1134" w:type="dxa"/>
            <w:vAlign w:val="center"/>
          </w:tcPr>
          <w:p w:rsidR="000D6B85" w:rsidRPr="00754AF4" w:rsidRDefault="000D6B85" w:rsidP="000D6B85">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992"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3</w:t>
            </w:r>
          </w:p>
        </w:tc>
        <w:tc>
          <w:tcPr>
            <w:tcW w:w="3119" w:type="dxa"/>
            <w:vAlign w:val="center"/>
          </w:tcPr>
          <w:p w:rsidR="000D6B85" w:rsidRPr="00754AF4" w:rsidRDefault="000D6B85" w:rsidP="000D6B85">
            <w:pPr>
              <w:ind w:right="57"/>
              <w:rPr>
                <w:rFonts w:ascii="Times New Roman" w:hAnsi="Times New Roman" w:cs="Times New Roman"/>
                <w:color w:val="FF0000"/>
                <w:sz w:val="24"/>
                <w:szCs w:val="24"/>
              </w:rPr>
            </w:pPr>
            <w:r w:rsidRPr="00DE0F64">
              <w:rPr>
                <w:rFonts w:ascii="Times New Roman" w:hAnsi="Times New Roman"/>
                <w:color w:val="FF0000"/>
                <w:sz w:val="24"/>
                <w:szCs w:val="24"/>
              </w:rPr>
              <w:t>Речевая практика</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993"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1134" w:type="dxa"/>
            <w:vAlign w:val="center"/>
          </w:tcPr>
          <w:p w:rsidR="000D6B85" w:rsidRPr="00754AF4" w:rsidRDefault="000D6B85" w:rsidP="000D6B85">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992"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4</w:t>
            </w:r>
          </w:p>
        </w:tc>
        <w:tc>
          <w:tcPr>
            <w:tcW w:w="3119" w:type="dxa"/>
            <w:vAlign w:val="center"/>
          </w:tcPr>
          <w:p w:rsidR="000D6B85" w:rsidRPr="00754AF4" w:rsidRDefault="000D6B85" w:rsidP="000D6B85">
            <w:pPr>
              <w:ind w:right="57"/>
              <w:rPr>
                <w:rFonts w:ascii="Times New Roman" w:hAnsi="Times New Roman" w:cs="Times New Roman"/>
                <w:color w:val="FF0000"/>
                <w:sz w:val="24"/>
                <w:szCs w:val="24"/>
              </w:rPr>
            </w:pPr>
            <w:r w:rsidRPr="00754AF4">
              <w:rPr>
                <w:rFonts w:ascii="Times New Roman" w:hAnsi="Times New Roman" w:cs="Times New Roman"/>
                <w:color w:val="FF0000"/>
                <w:sz w:val="24"/>
                <w:szCs w:val="24"/>
              </w:rPr>
              <w:t>Математика</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993"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1134" w:type="dxa"/>
            <w:vAlign w:val="center"/>
          </w:tcPr>
          <w:p w:rsidR="000D6B85" w:rsidRPr="00754AF4" w:rsidRDefault="000D6B85" w:rsidP="000D6B85">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c>
          <w:tcPr>
            <w:tcW w:w="992"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КР</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5</w:t>
            </w:r>
          </w:p>
        </w:tc>
        <w:tc>
          <w:tcPr>
            <w:tcW w:w="3119" w:type="dxa"/>
            <w:vAlign w:val="center"/>
          </w:tcPr>
          <w:p w:rsidR="000D6B85" w:rsidRPr="00754AF4" w:rsidRDefault="000D6B85" w:rsidP="000D6B85">
            <w:pPr>
              <w:ind w:right="57"/>
              <w:rPr>
                <w:rFonts w:ascii="Times New Roman" w:hAnsi="Times New Roman" w:cs="Times New Roman"/>
                <w:color w:val="FF0000"/>
                <w:sz w:val="24"/>
                <w:szCs w:val="24"/>
              </w:rPr>
            </w:pPr>
            <w:r w:rsidRPr="00DE0F64">
              <w:rPr>
                <w:rFonts w:ascii="Times New Roman" w:hAnsi="Times New Roman"/>
                <w:color w:val="FF0000"/>
                <w:sz w:val="24"/>
                <w:szCs w:val="24"/>
              </w:rPr>
              <w:t>Мир природы и человека</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993"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1134" w:type="dxa"/>
            <w:vAlign w:val="center"/>
          </w:tcPr>
          <w:p w:rsidR="000D6B85" w:rsidRPr="00754AF4" w:rsidRDefault="000D6B85" w:rsidP="000D6B85">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992"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6</w:t>
            </w:r>
          </w:p>
        </w:tc>
        <w:tc>
          <w:tcPr>
            <w:tcW w:w="3119" w:type="dxa"/>
            <w:vAlign w:val="center"/>
          </w:tcPr>
          <w:p w:rsidR="000D6B85" w:rsidRPr="00754AF4" w:rsidRDefault="000D6B85" w:rsidP="000D6B85">
            <w:pPr>
              <w:ind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Музыка</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993"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1134" w:type="dxa"/>
            <w:vAlign w:val="center"/>
          </w:tcPr>
          <w:p w:rsidR="000D6B85" w:rsidRPr="00754AF4" w:rsidRDefault="000D6B85" w:rsidP="000D6B85">
            <w:pPr>
              <w:ind w:left="57" w:right="57" w:firstLine="39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c>
          <w:tcPr>
            <w:tcW w:w="992"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7</w:t>
            </w:r>
          </w:p>
        </w:tc>
        <w:tc>
          <w:tcPr>
            <w:tcW w:w="3119" w:type="dxa"/>
            <w:vAlign w:val="center"/>
          </w:tcPr>
          <w:p w:rsidR="000D6B85" w:rsidRPr="00754AF4" w:rsidRDefault="000D6B85" w:rsidP="000D6B85">
            <w:pPr>
              <w:ind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Изобразительное искусство</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993" w:type="dxa"/>
            <w:vAlign w:val="center"/>
          </w:tcPr>
          <w:p w:rsidR="000D6B85" w:rsidRPr="00754AF4" w:rsidRDefault="000D6B85" w:rsidP="000D6B85">
            <w:pPr>
              <w:ind w:left="57"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1134"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ПР+КТ</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ПР+КТ</w:t>
            </w:r>
          </w:p>
        </w:tc>
        <w:tc>
          <w:tcPr>
            <w:tcW w:w="992" w:type="dxa"/>
            <w:vAlign w:val="center"/>
          </w:tcPr>
          <w:p w:rsidR="000D6B85" w:rsidRPr="00DE0F6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8</w:t>
            </w:r>
          </w:p>
        </w:tc>
        <w:tc>
          <w:tcPr>
            <w:tcW w:w="3119" w:type="dxa"/>
            <w:vAlign w:val="center"/>
          </w:tcPr>
          <w:p w:rsidR="000D6B85" w:rsidRPr="00754AF4" w:rsidRDefault="000D6B85" w:rsidP="000D6B85">
            <w:pPr>
              <w:ind w:right="57"/>
              <w:jc w:val="both"/>
              <w:rPr>
                <w:rFonts w:ascii="Times New Roman" w:hAnsi="Times New Roman" w:cs="Times New Roman"/>
                <w:color w:val="FF0000"/>
                <w:sz w:val="24"/>
                <w:szCs w:val="24"/>
              </w:rPr>
            </w:pPr>
            <w:r w:rsidRPr="00DE0F64">
              <w:rPr>
                <w:rFonts w:ascii="Times New Roman" w:hAnsi="Times New Roman" w:cs="Times New Roman"/>
                <w:color w:val="FF0000"/>
                <w:sz w:val="24"/>
                <w:szCs w:val="24"/>
              </w:rPr>
              <w:t>Ручной труд</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993" w:type="dxa"/>
            <w:vAlign w:val="center"/>
          </w:tcPr>
          <w:p w:rsidR="000D6B85" w:rsidRPr="00754AF4" w:rsidRDefault="000D6B85" w:rsidP="000D6B85">
            <w:pPr>
              <w:ind w:left="57"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1134"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ПР+КТ</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ПР+КТ</w:t>
            </w:r>
          </w:p>
        </w:tc>
        <w:tc>
          <w:tcPr>
            <w:tcW w:w="992" w:type="dxa"/>
            <w:vAlign w:val="center"/>
          </w:tcPr>
          <w:p w:rsidR="000D6B85" w:rsidRPr="00DE0F6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9</w:t>
            </w:r>
          </w:p>
        </w:tc>
        <w:tc>
          <w:tcPr>
            <w:tcW w:w="3119" w:type="dxa"/>
            <w:vAlign w:val="center"/>
          </w:tcPr>
          <w:p w:rsidR="000D6B85" w:rsidRPr="00754AF4" w:rsidRDefault="000D6B85" w:rsidP="000D6B85">
            <w:pPr>
              <w:ind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Физическая культура</w:t>
            </w:r>
          </w:p>
        </w:tc>
        <w:tc>
          <w:tcPr>
            <w:tcW w:w="1275"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1134"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993" w:type="dxa"/>
            <w:vAlign w:val="center"/>
          </w:tcPr>
          <w:p w:rsidR="000D6B85" w:rsidRPr="00754AF4" w:rsidRDefault="000D6B85" w:rsidP="000D6B85">
            <w:pPr>
              <w:ind w:left="57"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tc>
        <w:tc>
          <w:tcPr>
            <w:tcW w:w="1134"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ПР+КТ</w:t>
            </w:r>
          </w:p>
        </w:tc>
        <w:tc>
          <w:tcPr>
            <w:tcW w:w="850" w:type="dxa"/>
            <w:vAlign w:val="center"/>
          </w:tcPr>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ПР+КТ</w:t>
            </w:r>
          </w:p>
        </w:tc>
        <w:tc>
          <w:tcPr>
            <w:tcW w:w="992" w:type="dxa"/>
            <w:vAlign w:val="center"/>
          </w:tcPr>
          <w:p w:rsidR="000D6B85" w:rsidRPr="00DE0F6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ПР+</w:t>
            </w:r>
          </w:p>
          <w:p w:rsidR="000D6B85" w:rsidRPr="00754AF4" w:rsidRDefault="000D6B85" w:rsidP="000D6B85">
            <w:pPr>
              <w:ind w:left="57"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КТ</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10</w:t>
            </w:r>
          </w:p>
        </w:tc>
        <w:tc>
          <w:tcPr>
            <w:tcW w:w="3119" w:type="dxa"/>
            <w:vAlign w:val="center"/>
          </w:tcPr>
          <w:p w:rsidR="000D6B85" w:rsidRPr="00DE0F64" w:rsidRDefault="000D6B85" w:rsidP="000D6B85">
            <w:pPr>
              <w:rPr>
                <w:rFonts w:ascii="Times New Roman" w:hAnsi="Times New Roman"/>
                <w:color w:val="FF0000"/>
                <w:sz w:val="24"/>
                <w:szCs w:val="24"/>
              </w:rPr>
            </w:pPr>
            <w:r w:rsidRPr="00754AF4">
              <w:rPr>
                <w:rFonts w:ascii="Times New Roman" w:hAnsi="Times New Roman" w:cs="Times New Roman"/>
                <w:color w:val="FF0000"/>
                <w:sz w:val="24"/>
                <w:szCs w:val="24"/>
              </w:rPr>
              <w:t>Коррекционно-развивающие занятия</w:t>
            </w:r>
          </w:p>
          <w:p w:rsidR="000D6B85" w:rsidRPr="00754AF4" w:rsidRDefault="000D6B85" w:rsidP="000D6B85">
            <w:pPr>
              <w:rPr>
                <w:rFonts w:ascii="Times New Roman" w:hAnsi="Times New Roman" w:cs="Times New Roman"/>
                <w:color w:val="FF0000"/>
                <w:sz w:val="24"/>
                <w:szCs w:val="24"/>
              </w:rPr>
            </w:pPr>
            <w:r w:rsidRPr="00DE0F64">
              <w:rPr>
                <w:rFonts w:ascii="Times New Roman" w:hAnsi="Times New Roman"/>
                <w:color w:val="FF0000"/>
                <w:sz w:val="24"/>
                <w:szCs w:val="24"/>
              </w:rPr>
              <w:t>(Формирование коммуникативного поведения)</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992"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11</w:t>
            </w:r>
          </w:p>
        </w:tc>
        <w:tc>
          <w:tcPr>
            <w:tcW w:w="3119" w:type="dxa"/>
            <w:vAlign w:val="center"/>
          </w:tcPr>
          <w:p w:rsidR="000D6B85" w:rsidRPr="00754AF4" w:rsidRDefault="000D6B85" w:rsidP="000D6B85">
            <w:pPr>
              <w:rPr>
                <w:rFonts w:ascii="Times New Roman" w:hAnsi="Times New Roman" w:cs="Times New Roman"/>
                <w:color w:val="FF0000"/>
                <w:sz w:val="24"/>
                <w:szCs w:val="24"/>
              </w:rPr>
            </w:pPr>
            <w:r w:rsidRPr="00754AF4">
              <w:rPr>
                <w:rFonts w:ascii="Times New Roman" w:hAnsi="Times New Roman" w:cs="Times New Roman"/>
                <w:color w:val="FF0000"/>
                <w:sz w:val="24"/>
                <w:szCs w:val="24"/>
              </w:rPr>
              <w:t>Коррекционно-развиваю</w:t>
            </w:r>
            <w:r w:rsidRPr="00DE0F64">
              <w:rPr>
                <w:rFonts w:ascii="Times New Roman" w:hAnsi="Times New Roman" w:cs="Times New Roman"/>
                <w:color w:val="FF0000"/>
                <w:sz w:val="24"/>
                <w:szCs w:val="24"/>
              </w:rPr>
              <w:t>щие занятия (Социально-бытовая ориентировка</w:t>
            </w:r>
            <w:r w:rsidRPr="00754AF4">
              <w:rPr>
                <w:rFonts w:ascii="Times New Roman" w:hAnsi="Times New Roman" w:cs="Times New Roman"/>
                <w:color w:val="FF0000"/>
                <w:sz w:val="24"/>
                <w:szCs w:val="24"/>
              </w:rPr>
              <w:t>)</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992"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12</w:t>
            </w:r>
          </w:p>
        </w:tc>
        <w:tc>
          <w:tcPr>
            <w:tcW w:w="3119" w:type="dxa"/>
            <w:vAlign w:val="center"/>
          </w:tcPr>
          <w:p w:rsidR="000D6B85" w:rsidRPr="00754AF4" w:rsidRDefault="000D6B85" w:rsidP="000D6B85">
            <w:pPr>
              <w:ind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Коррекц</w:t>
            </w:r>
            <w:r w:rsidRPr="00DE0F64">
              <w:rPr>
                <w:rFonts w:ascii="Times New Roman" w:hAnsi="Times New Roman" w:cs="Times New Roman"/>
                <w:color w:val="FF0000"/>
                <w:sz w:val="24"/>
                <w:szCs w:val="24"/>
              </w:rPr>
              <w:t>ионно-развивающие занятия (Развитие познавательной деятельности</w:t>
            </w:r>
            <w:r w:rsidRPr="00754AF4">
              <w:rPr>
                <w:rFonts w:ascii="Times New Roman" w:hAnsi="Times New Roman" w:cs="Times New Roman"/>
                <w:color w:val="FF0000"/>
                <w:sz w:val="24"/>
                <w:szCs w:val="24"/>
              </w:rPr>
              <w:t>)</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c>
          <w:tcPr>
            <w:tcW w:w="992"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ДО</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13</w:t>
            </w:r>
          </w:p>
        </w:tc>
        <w:tc>
          <w:tcPr>
            <w:tcW w:w="3119" w:type="dxa"/>
            <w:vAlign w:val="center"/>
          </w:tcPr>
          <w:p w:rsidR="000D6B85" w:rsidRPr="00754AF4" w:rsidRDefault="000D6B85" w:rsidP="000D6B85">
            <w:pPr>
              <w:ind w:right="57"/>
              <w:jc w:val="both"/>
              <w:rPr>
                <w:rFonts w:ascii="Times New Roman" w:hAnsi="Times New Roman" w:cs="Times New Roman"/>
                <w:color w:val="FF0000"/>
                <w:sz w:val="24"/>
                <w:szCs w:val="24"/>
              </w:rPr>
            </w:pPr>
            <w:r w:rsidRPr="00754AF4">
              <w:rPr>
                <w:rFonts w:ascii="Times New Roman" w:hAnsi="Times New Roman" w:cs="Times New Roman"/>
                <w:color w:val="FF0000"/>
                <w:sz w:val="24"/>
                <w:szCs w:val="24"/>
              </w:rPr>
              <w:t>Коррекцион</w:t>
            </w:r>
            <w:r w:rsidRPr="00DE0F64">
              <w:rPr>
                <w:rFonts w:ascii="Times New Roman" w:hAnsi="Times New Roman" w:cs="Times New Roman"/>
                <w:color w:val="FF0000"/>
                <w:sz w:val="24"/>
                <w:szCs w:val="24"/>
              </w:rPr>
              <w:t>ный курс (Музыкально-ритмические занятия</w:t>
            </w:r>
            <w:r w:rsidRPr="00754AF4">
              <w:rPr>
                <w:rFonts w:ascii="Times New Roman" w:hAnsi="Times New Roman" w:cs="Times New Roman"/>
                <w:color w:val="FF0000"/>
                <w:sz w:val="24"/>
                <w:szCs w:val="24"/>
              </w:rPr>
              <w:t>)</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w:t>
            </w:r>
          </w:p>
        </w:tc>
        <w:tc>
          <w:tcPr>
            <w:tcW w:w="992" w:type="dxa"/>
            <w:vAlign w:val="center"/>
          </w:tcPr>
          <w:p w:rsidR="000D6B85" w:rsidRPr="00754AF4" w:rsidRDefault="000D6B85" w:rsidP="000D6B85">
            <w:pPr>
              <w:ind w:right="57"/>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14</w:t>
            </w:r>
          </w:p>
        </w:tc>
        <w:tc>
          <w:tcPr>
            <w:tcW w:w="3119" w:type="dxa"/>
            <w:vAlign w:val="center"/>
          </w:tcPr>
          <w:p w:rsidR="000D6B85" w:rsidRPr="00754AF4" w:rsidRDefault="000D6B85" w:rsidP="000D6B85">
            <w:pP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roofErr w:type="spellStart"/>
            <w:r w:rsidRPr="00754AF4">
              <w:rPr>
                <w:rFonts w:ascii="Times New Roman" w:hAnsi="Times New Roman" w:cs="Times New Roman"/>
                <w:color w:val="FF0000"/>
                <w:sz w:val="24"/>
                <w:szCs w:val="24"/>
              </w:rPr>
              <w:t>Здоровейка</w:t>
            </w:r>
            <w:proofErr w:type="spellEnd"/>
            <w:r w:rsidRPr="00754AF4">
              <w:rPr>
                <w:rFonts w:ascii="Times New Roman" w:hAnsi="Times New Roman" w:cs="Times New Roman"/>
                <w:color w:val="FF0000"/>
                <w:sz w:val="24"/>
                <w:szCs w:val="24"/>
              </w:rPr>
              <w:t>»</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В</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В</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В</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В</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В</w:t>
            </w:r>
          </w:p>
        </w:tc>
        <w:tc>
          <w:tcPr>
            <w:tcW w:w="992"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В</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lastRenderedPageBreak/>
              <w:t>15</w:t>
            </w:r>
          </w:p>
        </w:tc>
        <w:tc>
          <w:tcPr>
            <w:tcW w:w="3119" w:type="dxa"/>
            <w:vAlign w:val="center"/>
          </w:tcPr>
          <w:p w:rsidR="000D6B85" w:rsidRPr="00754AF4" w:rsidRDefault="000D6B85" w:rsidP="000D6B85">
            <w:pPr>
              <w:rPr>
                <w:rFonts w:ascii="Times New Roman" w:hAnsi="Times New Roman" w:cs="Times New Roman"/>
                <w:color w:val="FF0000"/>
                <w:sz w:val="24"/>
                <w:szCs w:val="24"/>
              </w:rPr>
            </w:pPr>
            <w:r w:rsidRPr="00754AF4">
              <w:rPr>
                <w:rFonts w:ascii="Times New Roman" w:hAnsi="Times New Roman" w:cs="Times New Roman"/>
                <w:color w:val="FF0000"/>
                <w:sz w:val="24"/>
                <w:szCs w:val="24"/>
              </w:rPr>
              <w:t>«Азбука вежливости»</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Pr>
                <w:rFonts w:ascii="Times New Roman" w:hAnsi="Times New Roman" w:cs="Times New Roman"/>
                <w:color w:val="FF0000"/>
                <w:sz w:val="24"/>
                <w:szCs w:val="24"/>
              </w:rPr>
              <w:t>КПЗ</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Pr>
                <w:rFonts w:ascii="Times New Roman" w:hAnsi="Times New Roman" w:cs="Times New Roman"/>
                <w:color w:val="FF0000"/>
                <w:sz w:val="24"/>
                <w:szCs w:val="24"/>
              </w:rPr>
              <w:t>КПЗ</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Pr>
                <w:rFonts w:ascii="Times New Roman" w:hAnsi="Times New Roman" w:cs="Times New Roman"/>
                <w:color w:val="FF0000"/>
                <w:sz w:val="24"/>
                <w:szCs w:val="24"/>
              </w:rPr>
              <w:t>КПЗ</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Pr>
                <w:rFonts w:ascii="Times New Roman" w:hAnsi="Times New Roman" w:cs="Times New Roman"/>
                <w:color w:val="FF0000"/>
                <w:sz w:val="24"/>
                <w:szCs w:val="24"/>
              </w:rPr>
              <w:t>КПЗ</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992"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16</w:t>
            </w:r>
          </w:p>
        </w:tc>
        <w:tc>
          <w:tcPr>
            <w:tcW w:w="3119" w:type="dxa"/>
            <w:vAlign w:val="center"/>
          </w:tcPr>
          <w:p w:rsidR="000D6B85" w:rsidRPr="00754AF4" w:rsidRDefault="000D6B85" w:rsidP="000D6B85">
            <w:pPr>
              <w:rPr>
                <w:rFonts w:ascii="Times New Roman" w:hAnsi="Times New Roman" w:cs="Times New Roman"/>
                <w:color w:val="FF0000"/>
                <w:sz w:val="24"/>
                <w:szCs w:val="24"/>
              </w:rPr>
            </w:pPr>
            <w:r w:rsidRPr="00754AF4">
              <w:rPr>
                <w:rFonts w:ascii="Times New Roman" w:hAnsi="Times New Roman" w:cs="Times New Roman"/>
                <w:color w:val="FF0000"/>
                <w:sz w:val="24"/>
                <w:szCs w:val="24"/>
              </w:rPr>
              <w:t>«В мире книг»</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ТР</w:t>
            </w:r>
          </w:p>
        </w:tc>
        <w:tc>
          <w:tcPr>
            <w:tcW w:w="992"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ТР</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17</w:t>
            </w:r>
          </w:p>
        </w:tc>
        <w:tc>
          <w:tcPr>
            <w:tcW w:w="3119" w:type="dxa"/>
            <w:vAlign w:val="center"/>
          </w:tcPr>
          <w:p w:rsidR="000D6B85" w:rsidRPr="00754AF4" w:rsidRDefault="000D6B85" w:rsidP="000D6B85">
            <w:pPr>
              <w:rPr>
                <w:rFonts w:ascii="Times New Roman" w:hAnsi="Times New Roman" w:cs="Times New Roman"/>
                <w:color w:val="FF0000"/>
                <w:sz w:val="24"/>
                <w:szCs w:val="24"/>
              </w:rPr>
            </w:pPr>
            <w:r w:rsidRPr="00754AF4">
              <w:rPr>
                <w:rFonts w:ascii="Times New Roman" w:hAnsi="Times New Roman" w:cs="Times New Roman"/>
                <w:color w:val="FF0000"/>
                <w:sz w:val="24"/>
                <w:szCs w:val="24"/>
              </w:rPr>
              <w:t>«Весёлые нотки»</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К</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992"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r>
      <w:tr w:rsidR="000D6B85" w:rsidRPr="00DE0F64" w:rsidTr="00E859A0">
        <w:trPr>
          <w:trHeight w:val="477"/>
        </w:trPr>
        <w:tc>
          <w:tcPr>
            <w:tcW w:w="1135" w:type="dxa"/>
            <w:vAlign w:val="center"/>
          </w:tcPr>
          <w:p w:rsidR="000D6B85" w:rsidRPr="00754AF4" w:rsidRDefault="000D6B85" w:rsidP="000D6B85">
            <w:pPr>
              <w:ind w:left="57" w:right="57" w:firstLine="397"/>
              <w:jc w:val="right"/>
              <w:rPr>
                <w:rFonts w:ascii="Times New Roman" w:hAnsi="Times New Roman" w:cs="Times New Roman"/>
                <w:color w:val="FF0000"/>
                <w:sz w:val="24"/>
                <w:szCs w:val="24"/>
              </w:rPr>
            </w:pPr>
            <w:r w:rsidRPr="00DE0F64">
              <w:rPr>
                <w:rFonts w:ascii="Times New Roman" w:hAnsi="Times New Roman" w:cs="Times New Roman"/>
                <w:color w:val="FF0000"/>
                <w:sz w:val="24"/>
                <w:szCs w:val="24"/>
              </w:rPr>
              <w:t>18</w:t>
            </w:r>
          </w:p>
        </w:tc>
        <w:tc>
          <w:tcPr>
            <w:tcW w:w="3119" w:type="dxa"/>
            <w:vAlign w:val="center"/>
          </w:tcPr>
          <w:p w:rsidR="000D6B85" w:rsidRPr="00754AF4" w:rsidRDefault="000D6B85" w:rsidP="000D6B85">
            <w:pPr>
              <w:rPr>
                <w:rFonts w:ascii="Times New Roman" w:hAnsi="Times New Roman" w:cs="Times New Roman"/>
                <w:color w:val="FF0000"/>
                <w:sz w:val="24"/>
                <w:szCs w:val="24"/>
              </w:rPr>
            </w:pPr>
            <w:r w:rsidRPr="00754AF4">
              <w:rPr>
                <w:rFonts w:ascii="Times New Roman" w:hAnsi="Times New Roman" w:cs="Times New Roman"/>
                <w:color w:val="FF0000"/>
                <w:sz w:val="24"/>
                <w:szCs w:val="24"/>
              </w:rPr>
              <w:t>«Мастерская чудес»</w:t>
            </w:r>
          </w:p>
        </w:tc>
        <w:tc>
          <w:tcPr>
            <w:tcW w:w="1275"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993"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1134"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w:t>
            </w:r>
          </w:p>
        </w:tc>
        <w:tc>
          <w:tcPr>
            <w:tcW w:w="850"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ТР</w:t>
            </w:r>
          </w:p>
        </w:tc>
        <w:tc>
          <w:tcPr>
            <w:tcW w:w="992" w:type="dxa"/>
            <w:vAlign w:val="center"/>
          </w:tcPr>
          <w:p w:rsidR="000D6B85" w:rsidRPr="00754AF4" w:rsidRDefault="000D6B85" w:rsidP="000D6B85">
            <w:pPr>
              <w:jc w:val="center"/>
              <w:rPr>
                <w:rFonts w:ascii="Times New Roman" w:hAnsi="Times New Roman" w:cs="Times New Roman"/>
                <w:color w:val="FF0000"/>
                <w:sz w:val="24"/>
                <w:szCs w:val="24"/>
              </w:rPr>
            </w:pPr>
            <w:r w:rsidRPr="00754AF4">
              <w:rPr>
                <w:rFonts w:ascii="Times New Roman" w:hAnsi="Times New Roman" w:cs="Times New Roman"/>
                <w:color w:val="FF0000"/>
                <w:sz w:val="24"/>
                <w:szCs w:val="24"/>
              </w:rPr>
              <w:t>ТР</w:t>
            </w:r>
          </w:p>
        </w:tc>
      </w:tr>
    </w:tbl>
    <w:p w:rsidR="00754AF4" w:rsidRPr="00754AF4" w:rsidRDefault="00754AF4" w:rsidP="00754AF4">
      <w:pPr>
        <w:spacing w:after="0" w:line="240" w:lineRule="auto"/>
        <w:ind w:left="57" w:right="57" w:firstLine="397"/>
        <w:jc w:val="both"/>
        <w:rPr>
          <w:rFonts w:ascii="Times New Roman" w:hAnsi="Times New Roman" w:cs="Times New Roman"/>
          <w:color w:val="000000" w:themeColor="text1"/>
          <w:sz w:val="24"/>
          <w:szCs w:val="24"/>
          <w:highlight w:val="yellow"/>
        </w:rPr>
      </w:pPr>
    </w:p>
    <w:p w:rsidR="00754AF4" w:rsidRPr="00754AF4" w:rsidRDefault="00754AF4" w:rsidP="00754AF4">
      <w:pPr>
        <w:spacing w:after="0" w:line="240" w:lineRule="auto"/>
        <w:ind w:left="57" w:right="57" w:firstLine="397"/>
        <w:jc w:val="both"/>
        <w:rPr>
          <w:rFonts w:ascii="Times New Roman" w:hAnsi="Times New Roman" w:cs="Times New Roman"/>
          <w:b/>
          <w:color w:val="000000" w:themeColor="text1"/>
          <w:sz w:val="24"/>
          <w:szCs w:val="24"/>
          <w:highlight w:val="yellow"/>
          <w:u w:val="single"/>
        </w:rPr>
      </w:pPr>
    </w:p>
    <w:p w:rsidR="00754AF4" w:rsidRPr="00754AF4" w:rsidRDefault="00754AF4" w:rsidP="00754AF4">
      <w:pPr>
        <w:spacing w:after="0" w:line="240" w:lineRule="auto"/>
        <w:ind w:firstLine="340"/>
        <w:rPr>
          <w:rFonts w:ascii="Times New Roman" w:hAnsi="Times New Roman" w:cs="Times New Roman"/>
          <w:b/>
          <w:color w:val="FF0000"/>
          <w:sz w:val="24"/>
          <w:szCs w:val="24"/>
          <w:u w:val="single"/>
        </w:rPr>
      </w:pPr>
      <w:r w:rsidRPr="00754AF4">
        <w:rPr>
          <w:rFonts w:ascii="Times New Roman" w:hAnsi="Times New Roman" w:cs="Times New Roman"/>
          <w:b/>
          <w:color w:val="FF0000"/>
          <w:sz w:val="24"/>
          <w:szCs w:val="24"/>
          <w:u w:val="single"/>
        </w:rPr>
        <w:t>Условные обозначения:</w:t>
      </w:r>
    </w:p>
    <w:p w:rsidR="00754AF4" w:rsidRPr="00754AF4" w:rsidRDefault="00754AF4" w:rsidP="00754AF4">
      <w:pPr>
        <w:tabs>
          <w:tab w:val="left" w:pos="7649"/>
        </w:tabs>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КТ/Т - контрольное тестирование, тестирование</w:t>
      </w:r>
      <w:r w:rsidRPr="00754AF4">
        <w:rPr>
          <w:rFonts w:ascii="Times New Roman" w:hAnsi="Times New Roman" w:cs="Times New Roman"/>
          <w:color w:val="FF0000"/>
          <w:sz w:val="24"/>
          <w:szCs w:val="24"/>
        </w:rPr>
        <w:tab/>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КР - контрольная работа</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КПЗ – контрольное практическое занятие</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ПР - практическая работа</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ТР - творческая работа</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С - собеседование</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ДО - диагностическое обследование</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В - викторина</w:t>
      </w:r>
    </w:p>
    <w:p w:rsidR="00754AF4" w:rsidRPr="00754AF4" w:rsidRDefault="00754AF4" w:rsidP="00754AF4">
      <w:pPr>
        <w:spacing w:after="0" w:line="240" w:lineRule="auto"/>
        <w:ind w:firstLine="340"/>
        <w:rPr>
          <w:rFonts w:ascii="Times New Roman" w:hAnsi="Times New Roman" w:cs="Times New Roman"/>
          <w:color w:val="FF0000"/>
          <w:sz w:val="24"/>
          <w:szCs w:val="24"/>
        </w:rPr>
      </w:pPr>
      <w:r w:rsidRPr="00754AF4">
        <w:rPr>
          <w:rFonts w:ascii="Times New Roman" w:hAnsi="Times New Roman" w:cs="Times New Roman"/>
          <w:color w:val="FF0000"/>
          <w:sz w:val="24"/>
          <w:szCs w:val="24"/>
        </w:rPr>
        <w:t>К - концерт</w:t>
      </w:r>
    </w:p>
    <w:p w:rsidR="00E859A0" w:rsidRDefault="00E859A0" w:rsidP="00E859A0">
      <w:pPr>
        <w:tabs>
          <w:tab w:val="left" w:pos="851"/>
        </w:tabs>
        <w:spacing w:after="0" w:line="240" w:lineRule="auto"/>
        <w:ind w:right="56"/>
        <w:jc w:val="both"/>
        <w:rPr>
          <w:rFonts w:ascii="Times New Roman" w:eastAsia="Times New Roman" w:hAnsi="Times New Roman" w:cs="Times New Roman"/>
          <w:color w:val="000000"/>
          <w:sz w:val="24"/>
          <w:szCs w:val="24"/>
        </w:rPr>
      </w:pPr>
    </w:p>
    <w:p w:rsidR="00E859A0" w:rsidRPr="00E859A0" w:rsidRDefault="00E859A0" w:rsidP="00E859A0">
      <w:pPr>
        <w:tabs>
          <w:tab w:val="left" w:pos="851"/>
        </w:tabs>
        <w:spacing w:after="0" w:line="240" w:lineRule="auto"/>
        <w:ind w:right="56"/>
        <w:jc w:val="both"/>
        <w:rPr>
          <w:rFonts w:ascii="Times New Roman" w:eastAsia="Times New Roman" w:hAnsi="Times New Roman" w:cs="Times New Roman"/>
          <w:color w:val="000000"/>
          <w:sz w:val="24"/>
          <w:szCs w:val="24"/>
        </w:rPr>
      </w:pPr>
      <w:r w:rsidRPr="00E859A0">
        <w:rPr>
          <w:rFonts w:ascii="Times New Roman" w:eastAsia="Times New Roman" w:hAnsi="Times New Roman" w:cs="Times New Roman"/>
          <w:color w:val="000000"/>
          <w:sz w:val="24"/>
          <w:szCs w:val="24"/>
        </w:rPr>
        <w:t xml:space="preserve">Промежуточная аттестация проводится с целью оценки качества освоения обучающимися содержания учебной дисциплины за учебный год (годовое оценивание). </w:t>
      </w:r>
    </w:p>
    <w:p w:rsidR="00E859A0" w:rsidRDefault="00E859A0" w:rsidP="00E859A0">
      <w:pPr>
        <w:spacing w:line="240" w:lineRule="auto"/>
        <w:ind w:right="56" w:firstLine="708"/>
        <w:jc w:val="both"/>
        <w:rPr>
          <w:rFonts w:ascii="Times New Roman" w:eastAsia="Times New Roman" w:hAnsi="Times New Roman" w:cs="Times New Roman"/>
          <w:sz w:val="24"/>
          <w:szCs w:val="24"/>
        </w:rPr>
      </w:pPr>
      <w:r w:rsidRPr="00E859A0">
        <w:rPr>
          <w:rFonts w:ascii="Times New Roman" w:eastAsia="Times New Roman" w:hAnsi="Times New Roman" w:cs="Times New Roman"/>
          <w:sz w:val="24"/>
          <w:szCs w:val="24"/>
        </w:rPr>
        <w:t>Продолжительность учебного года для каждого класса определена календарным учебным графиком работы СОГБОУ для детей-сирот и детей, оставшихся без попечения родителей «</w:t>
      </w:r>
      <w:proofErr w:type="spellStart"/>
      <w:r w:rsidRPr="00E859A0">
        <w:rPr>
          <w:rFonts w:ascii="Times New Roman" w:eastAsia="Times New Roman" w:hAnsi="Times New Roman" w:cs="Times New Roman"/>
          <w:sz w:val="24"/>
          <w:szCs w:val="24"/>
        </w:rPr>
        <w:t>Ярцевская</w:t>
      </w:r>
      <w:proofErr w:type="spellEnd"/>
      <w:r w:rsidRPr="00E859A0">
        <w:rPr>
          <w:rFonts w:ascii="Times New Roman" w:eastAsia="Times New Roman" w:hAnsi="Times New Roman" w:cs="Times New Roman"/>
          <w:sz w:val="24"/>
          <w:szCs w:val="24"/>
        </w:rPr>
        <w:t xml:space="preserve"> общеобразовательная школа-интернат», в соответствии с которым утверждаются объёмы учебных программ, график промежуточной аттестации, расписание учебных занятий.  </w:t>
      </w:r>
    </w:p>
    <w:p w:rsidR="00E859A0" w:rsidRDefault="00E859A0" w:rsidP="00E859A0">
      <w:pPr>
        <w:spacing w:line="240" w:lineRule="auto"/>
        <w:ind w:right="56" w:firstLine="708"/>
        <w:jc w:val="both"/>
        <w:rPr>
          <w:rFonts w:ascii="Times New Roman" w:eastAsia="Times New Roman" w:hAnsi="Times New Roman" w:cs="Times New Roman"/>
          <w:sz w:val="24"/>
          <w:szCs w:val="24"/>
        </w:rPr>
      </w:pPr>
    </w:p>
    <w:p w:rsidR="00E859A0" w:rsidRDefault="00E859A0" w:rsidP="00E859A0">
      <w:pPr>
        <w:spacing w:line="240" w:lineRule="auto"/>
        <w:ind w:right="56" w:firstLine="708"/>
        <w:jc w:val="both"/>
        <w:rPr>
          <w:rFonts w:ascii="Times New Roman" w:eastAsia="Times New Roman" w:hAnsi="Times New Roman" w:cs="Times New Roman"/>
          <w:sz w:val="24"/>
          <w:szCs w:val="24"/>
        </w:rPr>
      </w:pPr>
    </w:p>
    <w:tbl>
      <w:tblPr>
        <w:tblW w:w="14317" w:type="dxa"/>
        <w:tblLayout w:type="fixed"/>
        <w:tblCellMar>
          <w:left w:w="0" w:type="dxa"/>
          <w:right w:w="0" w:type="dxa"/>
        </w:tblCellMar>
        <w:tblLook w:val="04A0" w:firstRow="1" w:lastRow="0" w:firstColumn="1" w:lastColumn="0" w:noHBand="0" w:noVBand="1"/>
      </w:tblPr>
      <w:tblGrid>
        <w:gridCol w:w="3710"/>
        <w:gridCol w:w="238"/>
        <w:gridCol w:w="3711"/>
        <w:gridCol w:w="238"/>
        <w:gridCol w:w="3711"/>
        <w:gridCol w:w="238"/>
        <w:gridCol w:w="2471"/>
      </w:tblGrid>
      <w:tr w:rsidR="00E859A0" w:rsidRPr="00E859A0" w:rsidTr="00E859A0">
        <w:trPr>
          <w:trHeight w:val="530"/>
        </w:trPr>
        <w:tc>
          <w:tcPr>
            <w:tcW w:w="14317" w:type="dxa"/>
            <w:gridSpan w:val="7"/>
            <w:shd w:val="clear" w:color="auto" w:fill="F2F2F2"/>
          </w:tcPr>
          <w:p w:rsidR="00E859A0" w:rsidRPr="00E859A0" w:rsidRDefault="00E859A0" w:rsidP="00E859A0">
            <w:pPr>
              <w:autoSpaceDE w:val="0"/>
              <w:autoSpaceDN w:val="0"/>
              <w:spacing w:after="0" w:line="240" w:lineRule="auto"/>
              <w:rPr>
                <w:rFonts w:ascii="Times New Roman" w:eastAsia="Times New Roman" w:hAnsi="Times New Roman" w:cs="Times New Roman"/>
                <w:b/>
                <w:bCs/>
                <w:lang w:eastAsia="en-CA"/>
              </w:rPr>
            </w:pPr>
            <w:proofErr w:type="gramStart"/>
            <w:r w:rsidRPr="00E859A0">
              <w:rPr>
                <w:rFonts w:ascii="Times New Roman" w:eastAsia="Times New Roman" w:hAnsi="Times New Roman" w:cs="Times New Roman"/>
                <w:b/>
                <w:bCs/>
                <w:lang w:eastAsia="en-CA"/>
              </w:rPr>
              <w:t xml:space="preserve">Принято:   </w:t>
            </w:r>
            <w:proofErr w:type="gramEnd"/>
            <w:r w:rsidRPr="00E859A0">
              <w:rPr>
                <w:rFonts w:ascii="Times New Roman" w:eastAsia="Times New Roman" w:hAnsi="Times New Roman" w:cs="Times New Roman"/>
                <w:b/>
                <w:bCs/>
                <w:lang w:eastAsia="en-CA"/>
              </w:rPr>
              <w:t xml:space="preserve">                                                                                                                Утверждаю:                                            </w:t>
            </w:r>
          </w:p>
          <w:p w:rsidR="00E859A0" w:rsidRPr="00E859A0" w:rsidRDefault="00E859A0" w:rsidP="00E859A0">
            <w:pPr>
              <w:autoSpaceDE w:val="0"/>
              <w:autoSpaceDN w:val="0"/>
              <w:spacing w:after="0" w:line="240" w:lineRule="auto"/>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 xml:space="preserve"> на педагогическом совете                                                                                      директор школы-интерната           </w:t>
            </w:r>
          </w:p>
          <w:p w:rsidR="00E859A0" w:rsidRPr="00E859A0" w:rsidRDefault="00E859A0" w:rsidP="00E859A0">
            <w:pPr>
              <w:autoSpaceDE w:val="0"/>
              <w:autoSpaceDN w:val="0"/>
              <w:spacing w:after="0" w:line="240" w:lineRule="auto"/>
              <w:rPr>
                <w:rFonts w:ascii="Times New Roman" w:eastAsia="Times New Roman" w:hAnsi="Times New Roman" w:cs="Times New Roman"/>
                <w:b/>
                <w:bCs/>
                <w:lang w:eastAsia="en-CA"/>
              </w:rPr>
            </w:pPr>
            <w:r>
              <w:rPr>
                <w:noProof/>
              </w:rPr>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67.7pt;margin-top:9.55pt;width:48.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"/>
              </w:pict>
            </w:r>
            <w:r w:rsidRPr="00E859A0">
              <w:rPr>
                <w:rFonts w:ascii="Times New Roman" w:eastAsia="Times New Roman" w:hAnsi="Times New Roman" w:cs="Times New Roman"/>
                <w:b/>
                <w:bCs/>
                <w:lang w:eastAsia="en-CA"/>
              </w:rPr>
              <w:t xml:space="preserve">школы-интерната                                                                                                                           Л. А. </w:t>
            </w:r>
            <w:proofErr w:type="spellStart"/>
            <w:r w:rsidRPr="00E859A0">
              <w:rPr>
                <w:rFonts w:ascii="Times New Roman" w:eastAsia="Times New Roman" w:hAnsi="Times New Roman" w:cs="Times New Roman"/>
                <w:b/>
                <w:bCs/>
                <w:lang w:eastAsia="en-CA"/>
              </w:rPr>
              <w:t>Батюлева</w:t>
            </w:r>
            <w:proofErr w:type="spellEnd"/>
            <w:r w:rsidRPr="00E859A0">
              <w:rPr>
                <w:rFonts w:ascii="Times New Roman" w:eastAsia="Times New Roman" w:hAnsi="Times New Roman" w:cs="Times New Roman"/>
                <w:b/>
                <w:bCs/>
                <w:lang w:eastAsia="en-CA"/>
              </w:rPr>
              <w:t xml:space="preserve">     </w:t>
            </w:r>
          </w:p>
          <w:p w:rsidR="00E859A0" w:rsidRPr="00E859A0" w:rsidRDefault="00E859A0" w:rsidP="00E859A0">
            <w:pPr>
              <w:autoSpaceDE w:val="0"/>
              <w:autoSpaceDN w:val="0"/>
              <w:spacing w:after="0" w:line="240" w:lineRule="auto"/>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 xml:space="preserve">протокол № 4 от 25.03.2020                                                                                    приказ </w:t>
            </w:r>
            <w:proofErr w:type="gramStart"/>
            <w:r w:rsidRPr="00E859A0">
              <w:rPr>
                <w:rFonts w:ascii="Times New Roman" w:eastAsia="Times New Roman" w:hAnsi="Times New Roman" w:cs="Times New Roman"/>
                <w:b/>
                <w:bCs/>
                <w:lang w:eastAsia="en-CA"/>
              </w:rPr>
              <w:t>№  47</w:t>
            </w:r>
            <w:proofErr w:type="gramEnd"/>
            <w:r w:rsidRPr="00E859A0">
              <w:rPr>
                <w:rFonts w:ascii="Times New Roman" w:eastAsia="Times New Roman" w:hAnsi="Times New Roman" w:cs="Times New Roman"/>
                <w:b/>
                <w:bCs/>
                <w:lang w:eastAsia="en-CA"/>
              </w:rPr>
              <w:t xml:space="preserve">/1-ОД   от 26.03.2020 </w:t>
            </w:r>
          </w:p>
          <w:p w:rsidR="00E859A0" w:rsidRPr="00E859A0" w:rsidRDefault="00E859A0" w:rsidP="00E859A0">
            <w:pPr>
              <w:autoSpaceDE w:val="0"/>
              <w:autoSpaceDN w:val="0"/>
              <w:spacing w:after="0" w:line="240" w:lineRule="auto"/>
              <w:rPr>
                <w:rFonts w:ascii="Times New Roman" w:eastAsia="Times New Roman" w:hAnsi="Times New Roman" w:cs="Times New Roman"/>
                <w:lang w:eastAsia="en-CA"/>
              </w:rPr>
            </w:pPr>
          </w:p>
          <w:p w:rsidR="00E859A0" w:rsidRPr="00E859A0" w:rsidRDefault="00E859A0" w:rsidP="00E859A0">
            <w:pPr>
              <w:autoSpaceDE w:val="0"/>
              <w:autoSpaceDN w:val="0"/>
              <w:spacing w:after="0" w:line="240" w:lineRule="auto"/>
              <w:rPr>
                <w:rFonts w:ascii="Times New Roman" w:eastAsia="Times New Roman" w:hAnsi="Times New Roman" w:cs="Times New Roman"/>
                <w:b/>
                <w:i/>
                <w:lang w:eastAsia="en-CA"/>
              </w:rPr>
            </w:pPr>
            <w:r w:rsidRPr="00E859A0">
              <w:rPr>
                <w:rFonts w:ascii="Times New Roman" w:eastAsia="Times New Roman" w:hAnsi="Times New Roman" w:cs="Times New Roman"/>
                <w:b/>
                <w:i/>
                <w:lang w:eastAsia="en-CA"/>
              </w:rPr>
              <w:t xml:space="preserve">                                  Календарный учебный график</w:t>
            </w:r>
          </w:p>
          <w:p w:rsidR="00E859A0" w:rsidRPr="00E859A0" w:rsidRDefault="00E859A0" w:rsidP="00E859A0">
            <w:pPr>
              <w:autoSpaceDE w:val="0"/>
              <w:autoSpaceDN w:val="0"/>
              <w:spacing w:after="0" w:line="240" w:lineRule="auto"/>
              <w:rPr>
                <w:rFonts w:ascii="Times New Roman" w:eastAsia="Times New Roman" w:hAnsi="Times New Roman" w:cs="Times New Roman"/>
                <w:color w:val="000000"/>
                <w:lang w:eastAsia="en-CA"/>
              </w:rPr>
            </w:pPr>
            <w:r w:rsidRPr="00E859A0">
              <w:rPr>
                <w:rFonts w:ascii="Times New Roman" w:eastAsia="Times New Roman" w:hAnsi="Times New Roman" w:cs="Times New Roman"/>
                <w:color w:val="000000"/>
                <w:lang w:eastAsia="en-CA"/>
              </w:rPr>
              <w:t xml:space="preserve">            работы СОГБОУ для детей-сирот и детей, оставшихся без попечения родителей </w:t>
            </w:r>
          </w:p>
          <w:p w:rsidR="00E859A0" w:rsidRPr="00E859A0" w:rsidRDefault="00E859A0" w:rsidP="00E859A0">
            <w:pPr>
              <w:autoSpaceDE w:val="0"/>
              <w:autoSpaceDN w:val="0"/>
              <w:spacing w:after="0" w:line="240" w:lineRule="auto"/>
              <w:rPr>
                <w:rFonts w:ascii="Times New Roman" w:eastAsia="Times New Roman" w:hAnsi="Times New Roman" w:cs="Times New Roman"/>
                <w:color w:val="000000"/>
                <w:lang w:eastAsia="en-CA"/>
              </w:rPr>
            </w:pPr>
            <w:r w:rsidRPr="00E859A0">
              <w:rPr>
                <w:rFonts w:ascii="Times New Roman" w:eastAsia="Times New Roman" w:hAnsi="Times New Roman" w:cs="Times New Roman"/>
                <w:color w:val="000000"/>
                <w:lang w:eastAsia="en-CA"/>
              </w:rPr>
              <w:t xml:space="preserve">         «</w:t>
            </w:r>
            <w:proofErr w:type="spellStart"/>
            <w:r w:rsidRPr="00E859A0">
              <w:rPr>
                <w:rFonts w:ascii="Times New Roman" w:eastAsia="Times New Roman" w:hAnsi="Times New Roman" w:cs="Times New Roman"/>
                <w:color w:val="000000"/>
                <w:lang w:eastAsia="en-CA"/>
              </w:rPr>
              <w:t>Ярцевская</w:t>
            </w:r>
            <w:proofErr w:type="spellEnd"/>
            <w:r w:rsidRPr="00E859A0">
              <w:rPr>
                <w:rFonts w:ascii="Times New Roman" w:eastAsia="Times New Roman" w:hAnsi="Times New Roman" w:cs="Times New Roman"/>
                <w:color w:val="000000"/>
                <w:lang w:eastAsia="en-CA"/>
              </w:rPr>
              <w:t xml:space="preserve"> общеобразовательная школа-интернат» на </w:t>
            </w:r>
            <w:r w:rsidRPr="00E859A0">
              <w:rPr>
                <w:rFonts w:ascii="Times New Roman" w:eastAsia="Times New Roman" w:hAnsi="Times New Roman" w:cs="Times New Roman"/>
                <w:b/>
                <w:lang w:eastAsia="en-CA"/>
              </w:rPr>
              <w:t>2020-2021 учебный год</w:t>
            </w:r>
          </w:p>
        </w:tc>
      </w:tr>
      <w:tr w:rsidR="00E859A0" w:rsidRPr="00E859A0" w:rsidTr="00E859A0">
        <w:trPr>
          <w:trHeight w:val="675"/>
        </w:trPr>
        <w:tc>
          <w:tcPr>
            <w:tcW w:w="14317" w:type="dxa"/>
            <w:gridSpan w:val="7"/>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
        </w:tc>
      </w:tr>
      <w:tr w:rsidR="00E859A0" w:rsidRPr="00E859A0" w:rsidTr="00E859A0">
        <w:trPr>
          <w:trHeight w:val="2774"/>
        </w:trPr>
        <w:tc>
          <w:tcPr>
            <w:tcW w:w="3710" w:type="dxa"/>
            <w:shd w:val="clear" w:color="auto" w:fill="auto"/>
          </w:tcPr>
          <w:tbl>
            <w:tblPr>
              <w:tblpPr w:leftFromText="180" w:rightFromText="180" w:vertAnchor="text" w:horzAnchor="margin" w:tblpY="5"/>
              <w:tblOverlap w:val="never"/>
              <w:tblW w:w="3622" w:type="dxa"/>
              <w:tblLayout w:type="fixed"/>
              <w:tblCellMar>
                <w:left w:w="0" w:type="dxa"/>
                <w:right w:w="0" w:type="dxa"/>
              </w:tblCellMar>
              <w:tblLook w:val="04A0" w:firstRow="1" w:lastRow="0" w:firstColumn="1" w:lastColumn="0" w:noHBand="0" w:noVBand="1"/>
            </w:tblPr>
            <w:tblGrid>
              <w:gridCol w:w="517"/>
              <w:gridCol w:w="517"/>
              <w:gridCol w:w="517"/>
              <w:gridCol w:w="517"/>
              <w:gridCol w:w="517"/>
              <w:gridCol w:w="517"/>
              <w:gridCol w:w="520"/>
            </w:tblGrid>
            <w:tr w:rsidR="00E859A0" w:rsidRPr="00E859A0" w:rsidTr="00E859A0">
              <w:trPr>
                <w:trHeight w:val="332"/>
              </w:trPr>
              <w:tc>
                <w:tcPr>
                  <w:tcW w:w="3622"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val="en-US" w:eastAsia="en-CA"/>
                    </w:rPr>
                    <w:t>Сентябрь</w:t>
                  </w:r>
                  <w:proofErr w:type="spellEnd"/>
                  <w:r w:rsidRPr="00E859A0">
                    <w:rPr>
                      <w:rFonts w:ascii="Times New Roman" w:eastAsia="Times New Roman" w:hAnsi="Times New Roman" w:cs="Times New Roman"/>
                      <w:b/>
                      <w:bCs/>
                      <w:lang w:eastAsia="en-CA"/>
                    </w:rPr>
                    <w:t xml:space="preserve"> 2020</w:t>
                  </w:r>
                </w:p>
              </w:tc>
            </w:tr>
            <w:tr w:rsidR="00E859A0" w:rsidRPr="00E859A0" w:rsidTr="00E859A0">
              <w:trPr>
                <w:trHeight w:val="332"/>
              </w:trPr>
              <w:tc>
                <w:tcPr>
                  <w:tcW w:w="517"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520"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r w:rsidR="00E859A0" w:rsidRPr="00E859A0" w:rsidTr="00E859A0">
              <w:trPr>
                <w:trHeight w:val="332"/>
              </w:trPr>
              <w:tc>
                <w:tcPr>
                  <w:tcW w:w="517"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tbl>
            <w:tblPr>
              <w:tblpPr w:leftFromText="180" w:rightFromText="180" w:vertAnchor="text" w:horzAnchor="margin" w:tblpY="-93"/>
              <w:tblOverlap w:val="never"/>
              <w:tblW w:w="3439" w:type="dxa"/>
              <w:tblLayout w:type="fixed"/>
              <w:tblCellMar>
                <w:left w:w="0" w:type="dxa"/>
                <w:right w:w="0" w:type="dxa"/>
              </w:tblCellMar>
              <w:tblLook w:val="04A0" w:firstRow="1" w:lastRow="0" w:firstColumn="1" w:lastColumn="0" w:noHBand="0" w:noVBand="1"/>
            </w:tblPr>
            <w:tblGrid>
              <w:gridCol w:w="426"/>
              <w:gridCol w:w="425"/>
              <w:gridCol w:w="517"/>
              <w:gridCol w:w="517"/>
              <w:gridCol w:w="517"/>
              <w:gridCol w:w="517"/>
              <w:gridCol w:w="520"/>
            </w:tblGrid>
            <w:tr w:rsidR="00E859A0" w:rsidRPr="00E859A0" w:rsidTr="00E859A0">
              <w:trPr>
                <w:trHeight w:val="332"/>
              </w:trPr>
              <w:tc>
                <w:tcPr>
                  <w:tcW w:w="3439"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val="en-US" w:eastAsia="en-CA"/>
                    </w:rPr>
                    <w:t>Октябрь</w:t>
                  </w:r>
                  <w:proofErr w:type="spellEnd"/>
                  <w:r w:rsidRPr="00E859A0">
                    <w:rPr>
                      <w:rFonts w:ascii="Times New Roman" w:eastAsia="Times New Roman" w:hAnsi="Times New Roman" w:cs="Times New Roman"/>
                      <w:b/>
                      <w:bCs/>
                      <w:lang w:eastAsia="en-CA"/>
                    </w:rPr>
                    <w:t xml:space="preserve"> 2020</w:t>
                  </w:r>
                </w:p>
              </w:tc>
            </w:tr>
            <w:tr w:rsidR="00E859A0" w:rsidRPr="00E859A0" w:rsidTr="00E859A0">
              <w:trPr>
                <w:trHeight w:val="332"/>
              </w:trPr>
              <w:tc>
                <w:tcPr>
                  <w:tcW w:w="426"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520"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425"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29</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30</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31</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r w:rsidR="00E859A0" w:rsidRPr="00E859A0" w:rsidTr="00E859A0">
              <w:trPr>
                <w:trHeight w:val="332"/>
              </w:trPr>
              <w:tc>
                <w:tcPr>
                  <w:tcW w:w="426"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tbl>
            <w:tblPr>
              <w:tblpPr w:leftFromText="180" w:rightFromText="180" w:vertAnchor="text" w:horzAnchor="margin" w:tblpY="-123"/>
              <w:tblOverlap w:val="never"/>
              <w:tblW w:w="2994" w:type="dxa"/>
              <w:tblLayout w:type="fixed"/>
              <w:tblCellMar>
                <w:left w:w="0" w:type="dxa"/>
                <w:right w:w="0" w:type="dxa"/>
              </w:tblCellMar>
              <w:tblLook w:val="04A0" w:firstRow="1" w:lastRow="0" w:firstColumn="1" w:lastColumn="0" w:noHBand="0" w:noVBand="1"/>
            </w:tblPr>
            <w:tblGrid>
              <w:gridCol w:w="426"/>
              <w:gridCol w:w="425"/>
              <w:gridCol w:w="425"/>
              <w:gridCol w:w="425"/>
              <w:gridCol w:w="426"/>
              <w:gridCol w:w="425"/>
              <w:gridCol w:w="442"/>
            </w:tblGrid>
            <w:tr w:rsidR="00E859A0" w:rsidRPr="00E859A0" w:rsidTr="00E859A0">
              <w:trPr>
                <w:trHeight w:val="332"/>
              </w:trPr>
              <w:tc>
                <w:tcPr>
                  <w:tcW w:w="2994"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val="en-US" w:eastAsia="en-CA"/>
                    </w:rPr>
                    <w:t>Ноябрь</w:t>
                  </w:r>
                  <w:proofErr w:type="spellEnd"/>
                  <w:r w:rsidRPr="00E859A0">
                    <w:rPr>
                      <w:rFonts w:ascii="Times New Roman" w:eastAsia="Times New Roman" w:hAnsi="Times New Roman" w:cs="Times New Roman"/>
                      <w:b/>
                      <w:bCs/>
                      <w:lang w:eastAsia="en-CA"/>
                    </w:rPr>
                    <w:t xml:space="preserve"> 2020</w:t>
                  </w:r>
                </w:p>
              </w:tc>
            </w:tr>
            <w:tr w:rsidR="00E859A0" w:rsidRPr="00E859A0" w:rsidTr="00E859A0">
              <w:trPr>
                <w:trHeight w:val="332"/>
              </w:trPr>
              <w:tc>
                <w:tcPr>
                  <w:tcW w:w="426"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426"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442"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42" w:type="dxa"/>
                  <w:tcBorders>
                    <w:top w:val="single" w:sz="6" w:space="0" w:color="auto"/>
                    <w:left w:val="single" w:sz="6" w:space="0" w:color="auto"/>
                    <w:bottom w:val="single" w:sz="6" w:space="0" w:color="auto"/>
                    <w:right w:val="single" w:sz="4"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w:t>
                  </w:r>
                </w:p>
              </w:tc>
              <w:tc>
                <w:tcPr>
                  <w:tcW w:w="425"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w:t>
                  </w:r>
                </w:p>
              </w:tc>
              <w:tc>
                <w:tcPr>
                  <w:tcW w:w="425"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4</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5</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6</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7</w:t>
                  </w:r>
                </w:p>
              </w:tc>
              <w:tc>
                <w:tcPr>
                  <w:tcW w:w="442"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8</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9</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10</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12</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14</w:t>
                  </w:r>
                </w:p>
              </w:tc>
              <w:tc>
                <w:tcPr>
                  <w:tcW w:w="442"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15</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16</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18</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19</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20</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21</w:t>
                  </w:r>
                </w:p>
              </w:tc>
              <w:tc>
                <w:tcPr>
                  <w:tcW w:w="442"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22</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24</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25</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26</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28</w:t>
                  </w:r>
                </w:p>
              </w:tc>
              <w:tc>
                <w:tcPr>
                  <w:tcW w:w="442"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29</w:t>
                  </w:r>
                </w:p>
              </w:tc>
            </w:tr>
            <w:tr w:rsidR="00E859A0" w:rsidRPr="00E859A0" w:rsidTr="00E859A0">
              <w:trPr>
                <w:trHeight w:val="332"/>
              </w:trPr>
              <w:tc>
                <w:tcPr>
                  <w:tcW w:w="426"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30</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42"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47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eastAsia="en-CA"/>
              </w:rPr>
            </w:pPr>
          </w:p>
        </w:tc>
      </w:tr>
      <w:tr w:rsidR="00E859A0" w:rsidRPr="00E859A0" w:rsidTr="00E859A0">
        <w:trPr>
          <w:trHeight w:val="234"/>
        </w:trPr>
        <w:tc>
          <w:tcPr>
            <w:tcW w:w="3710"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47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r>
      <w:tr w:rsidR="00E859A0" w:rsidRPr="00E859A0" w:rsidTr="00E859A0">
        <w:trPr>
          <w:trHeight w:val="2774"/>
        </w:trPr>
        <w:tc>
          <w:tcPr>
            <w:tcW w:w="3710" w:type="dxa"/>
            <w:shd w:val="clear" w:color="auto" w:fill="auto"/>
          </w:tcPr>
          <w:tbl>
            <w:tblPr>
              <w:tblW w:w="3622" w:type="dxa"/>
              <w:tblLayout w:type="fixed"/>
              <w:tblCellMar>
                <w:left w:w="0" w:type="dxa"/>
                <w:right w:w="0" w:type="dxa"/>
              </w:tblCellMar>
              <w:tblLook w:val="04A0" w:firstRow="1" w:lastRow="0" w:firstColumn="1" w:lastColumn="0" w:noHBand="0" w:noVBand="1"/>
            </w:tblPr>
            <w:tblGrid>
              <w:gridCol w:w="517"/>
              <w:gridCol w:w="517"/>
              <w:gridCol w:w="517"/>
              <w:gridCol w:w="517"/>
              <w:gridCol w:w="517"/>
              <w:gridCol w:w="517"/>
              <w:gridCol w:w="520"/>
            </w:tblGrid>
            <w:tr w:rsidR="00E859A0" w:rsidRPr="00E859A0" w:rsidTr="00E859A0">
              <w:trPr>
                <w:trHeight w:val="332"/>
              </w:trPr>
              <w:tc>
                <w:tcPr>
                  <w:tcW w:w="3622"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roofErr w:type="spellStart"/>
                  <w:r w:rsidRPr="00E859A0">
                    <w:rPr>
                      <w:rFonts w:ascii="Times New Roman" w:eastAsia="Times New Roman" w:hAnsi="Times New Roman" w:cs="Times New Roman"/>
                      <w:b/>
                      <w:bCs/>
                      <w:lang w:val="en-US" w:eastAsia="en-CA"/>
                    </w:rPr>
                    <w:lastRenderedPageBreak/>
                    <w:t>Декабрь</w:t>
                  </w:r>
                  <w:proofErr w:type="spellEnd"/>
                  <w:r w:rsidRPr="00E859A0">
                    <w:rPr>
                      <w:rFonts w:ascii="Times New Roman" w:eastAsia="Times New Roman" w:hAnsi="Times New Roman" w:cs="Times New Roman"/>
                      <w:b/>
                      <w:bCs/>
                      <w:lang w:eastAsia="en-CA"/>
                    </w:rPr>
                    <w:t xml:space="preserve"> 2020</w:t>
                  </w:r>
                </w:p>
              </w:tc>
            </w:tr>
            <w:tr w:rsidR="00E859A0" w:rsidRPr="00E859A0" w:rsidTr="00E859A0">
              <w:trPr>
                <w:trHeight w:val="332"/>
              </w:trPr>
              <w:tc>
                <w:tcPr>
                  <w:tcW w:w="517"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520"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highlight w:val="yellow"/>
                      <w:lang w:val="en-US" w:eastAsia="en-CA"/>
                    </w:rPr>
                  </w:pPr>
                  <w:r w:rsidRPr="00E859A0">
                    <w:rPr>
                      <w:rFonts w:ascii="Times New Roman" w:eastAsia="Times New Roman" w:hAnsi="Times New Roman" w:cs="Times New Roman"/>
                      <w:b/>
                      <w:bCs/>
                      <w:highlight w:val="yellow"/>
                      <w:lang w:val="en-US" w:eastAsia="en-CA"/>
                    </w:rPr>
                    <w:t>28</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highlight w:val="yellow"/>
                      <w:lang w:val="en-US" w:eastAsia="en-CA"/>
                    </w:rPr>
                  </w:pPr>
                  <w:r w:rsidRPr="00E859A0">
                    <w:rPr>
                      <w:rFonts w:ascii="Times New Roman" w:eastAsia="Times New Roman" w:hAnsi="Times New Roman" w:cs="Times New Roman"/>
                      <w:b/>
                      <w:bCs/>
                      <w:highlight w:val="yellow"/>
                      <w:lang w:val="en-US" w:eastAsia="en-CA"/>
                    </w:rPr>
                    <w:t>29</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30</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r w:rsidR="00E859A0" w:rsidRPr="00E859A0" w:rsidTr="00E859A0">
              <w:trPr>
                <w:trHeight w:val="332"/>
              </w:trPr>
              <w:tc>
                <w:tcPr>
                  <w:tcW w:w="517"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tbl>
            <w:tblPr>
              <w:tblW w:w="3622" w:type="dxa"/>
              <w:tblLayout w:type="fixed"/>
              <w:tblCellMar>
                <w:left w:w="0" w:type="dxa"/>
                <w:right w:w="0" w:type="dxa"/>
              </w:tblCellMar>
              <w:tblLook w:val="04A0" w:firstRow="1" w:lastRow="0" w:firstColumn="1" w:lastColumn="0" w:noHBand="0" w:noVBand="1"/>
            </w:tblPr>
            <w:tblGrid>
              <w:gridCol w:w="517"/>
              <w:gridCol w:w="517"/>
              <w:gridCol w:w="517"/>
              <w:gridCol w:w="517"/>
              <w:gridCol w:w="517"/>
              <w:gridCol w:w="517"/>
              <w:gridCol w:w="520"/>
            </w:tblGrid>
            <w:tr w:rsidR="00E859A0" w:rsidRPr="00E859A0" w:rsidTr="00E859A0">
              <w:trPr>
                <w:trHeight w:val="332"/>
              </w:trPr>
              <w:tc>
                <w:tcPr>
                  <w:tcW w:w="3622"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val="en-US" w:eastAsia="en-CA"/>
                    </w:rPr>
                    <w:t>Январь</w:t>
                  </w:r>
                  <w:proofErr w:type="spellEnd"/>
                  <w:r w:rsidRPr="00E859A0">
                    <w:rPr>
                      <w:rFonts w:ascii="Times New Roman" w:eastAsia="Times New Roman" w:hAnsi="Times New Roman" w:cs="Times New Roman"/>
                      <w:b/>
                      <w:bCs/>
                      <w:lang w:eastAsia="en-CA"/>
                    </w:rPr>
                    <w:t xml:space="preserve"> 2021</w:t>
                  </w:r>
                </w:p>
              </w:tc>
            </w:tr>
            <w:tr w:rsidR="00E859A0" w:rsidRPr="00E859A0" w:rsidTr="00E859A0">
              <w:trPr>
                <w:trHeight w:val="332"/>
              </w:trPr>
              <w:tc>
                <w:tcPr>
                  <w:tcW w:w="517"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520"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520" w:type="dxa"/>
                  <w:tcBorders>
                    <w:top w:val="single" w:sz="6" w:space="0" w:color="auto"/>
                    <w:left w:val="single" w:sz="6" w:space="0" w:color="auto"/>
                    <w:bottom w:val="single" w:sz="6" w:space="0" w:color="auto"/>
                    <w:right w:val="single" w:sz="4"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520" w:type="dxa"/>
                  <w:tcBorders>
                    <w:top w:val="single" w:sz="6" w:space="0" w:color="auto"/>
                    <w:left w:val="single" w:sz="6" w:space="0" w:color="auto"/>
                    <w:bottom w:val="single" w:sz="6" w:space="0" w:color="auto"/>
                    <w:right w:val="single" w:sz="4"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c>
                <w:tcPr>
                  <w:tcW w:w="517"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30</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31</w:t>
                  </w:r>
                </w:p>
              </w:tc>
            </w:tr>
            <w:tr w:rsidR="00E859A0" w:rsidRPr="00E859A0" w:rsidTr="00E859A0">
              <w:trPr>
                <w:trHeight w:val="332"/>
              </w:trPr>
              <w:tc>
                <w:tcPr>
                  <w:tcW w:w="517"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tbl>
            <w:tblPr>
              <w:tblW w:w="3018" w:type="dxa"/>
              <w:tblLayout w:type="fixed"/>
              <w:tblCellMar>
                <w:left w:w="0" w:type="dxa"/>
                <w:right w:w="0" w:type="dxa"/>
              </w:tblCellMar>
              <w:tblLook w:val="04A0" w:firstRow="1" w:lastRow="0" w:firstColumn="1" w:lastColumn="0" w:noHBand="0" w:noVBand="1"/>
            </w:tblPr>
            <w:tblGrid>
              <w:gridCol w:w="467"/>
              <w:gridCol w:w="425"/>
              <w:gridCol w:w="425"/>
              <w:gridCol w:w="425"/>
              <w:gridCol w:w="426"/>
              <w:gridCol w:w="425"/>
              <w:gridCol w:w="425"/>
            </w:tblGrid>
            <w:tr w:rsidR="00E859A0" w:rsidRPr="00E859A0" w:rsidTr="00E859A0">
              <w:trPr>
                <w:trHeight w:val="332"/>
              </w:trPr>
              <w:tc>
                <w:tcPr>
                  <w:tcW w:w="3018"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roofErr w:type="spellStart"/>
                  <w:r w:rsidRPr="00E859A0">
                    <w:rPr>
                      <w:rFonts w:ascii="Times New Roman" w:eastAsia="Times New Roman" w:hAnsi="Times New Roman" w:cs="Times New Roman"/>
                      <w:b/>
                      <w:bCs/>
                      <w:lang w:val="en-US" w:eastAsia="en-CA"/>
                    </w:rPr>
                    <w:t>Февраль</w:t>
                  </w:r>
                  <w:proofErr w:type="spellEnd"/>
                  <w:r w:rsidRPr="00E859A0">
                    <w:rPr>
                      <w:rFonts w:ascii="Times New Roman" w:eastAsia="Times New Roman" w:hAnsi="Times New Roman" w:cs="Times New Roman"/>
                      <w:b/>
                      <w:bCs/>
                      <w:lang w:eastAsia="en-CA"/>
                    </w:rPr>
                    <w:t xml:space="preserve"> 2021</w:t>
                  </w:r>
                </w:p>
              </w:tc>
            </w:tr>
            <w:tr w:rsidR="00E859A0" w:rsidRPr="00E859A0" w:rsidTr="00E859A0">
              <w:trPr>
                <w:trHeight w:val="332"/>
              </w:trPr>
              <w:tc>
                <w:tcPr>
                  <w:tcW w:w="467"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426"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425"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46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r>
            <w:tr w:rsidR="00E859A0" w:rsidRPr="00E859A0" w:rsidTr="00E859A0">
              <w:trPr>
                <w:trHeight w:val="332"/>
              </w:trPr>
              <w:tc>
                <w:tcPr>
                  <w:tcW w:w="467" w:type="dxa"/>
                  <w:tcBorders>
                    <w:top w:val="single" w:sz="6" w:space="0" w:color="auto"/>
                    <w:left w:val="single" w:sz="12" w:space="0" w:color="auto"/>
                    <w:bottom w:val="single" w:sz="6" w:space="0" w:color="auto"/>
                    <w:right w:val="single" w:sz="6"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425" w:type="dxa"/>
                  <w:tcBorders>
                    <w:top w:val="single" w:sz="6" w:space="0" w:color="auto"/>
                    <w:left w:val="single" w:sz="6" w:space="0" w:color="auto"/>
                    <w:bottom w:val="single" w:sz="6" w:space="0" w:color="auto"/>
                    <w:right w:val="single" w:sz="6"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425" w:type="dxa"/>
                  <w:tcBorders>
                    <w:top w:val="single" w:sz="6" w:space="0" w:color="auto"/>
                    <w:left w:val="single" w:sz="6" w:space="0" w:color="auto"/>
                    <w:bottom w:val="single" w:sz="6" w:space="0" w:color="auto"/>
                    <w:right w:val="single" w:sz="6"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425" w:type="dxa"/>
                  <w:tcBorders>
                    <w:top w:val="single" w:sz="6" w:space="0" w:color="auto"/>
                    <w:left w:val="single" w:sz="6" w:space="0" w:color="auto"/>
                    <w:bottom w:val="single" w:sz="6" w:space="0" w:color="auto"/>
                    <w:right w:val="single" w:sz="6"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c>
                <w:tcPr>
                  <w:tcW w:w="426" w:type="dxa"/>
                  <w:tcBorders>
                    <w:top w:val="single" w:sz="6" w:space="0" w:color="auto"/>
                    <w:left w:val="single" w:sz="6" w:space="0" w:color="auto"/>
                    <w:bottom w:val="single" w:sz="6" w:space="0" w:color="auto"/>
                    <w:right w:val="single" w:sz="6"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425" w:type="dxa"/>
                  <w:tcBorders>
                    <w:top w:val="single" w:sz="6" w:space="0" w:color="auto"/>
                    <w:left w:val="single" w:sz="6" w:space="0" w:color="auto"/>
                    <w:bottom w:val="single" w:sz="6" w:space="0" w:color="auto"/>
                    <w:right w:val="single" w:sz="6"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c>
                <w:tcPr>
                  <w:tcW w:w="425" w:type="dxa"/>
                  <w:tcBorders>
                    <w:top w:val="single" w:sz="6" w:space="0" w:color="auto"/>
                    <w:left w:val="single" w:sz="6" w:space="0" w:color="auto"/>
                    <w:bottom w:val="single" w:sz="6" w:space="0" w:color="auto"/>
                    <w:right w:val="single" w:sz="4" w:space="0" w:color="auto"/>
                  </w:tcBorders>
                  <w:shd w:val="clear" w:color="auto" w:fill="8DB3E2"/>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r>
            <w:tr w:rsidR="00E859A0" w:rsidRPr="00E859A0" w:rsidTr="00E859A0">
              <w:trPr>
                <w:trHeight w:val="332"/>
              </w:trPr>
              <w:tc>
                <w:tcPr>
                  <w:tcW w:w="467" w:type="dxa"/>
                  <w:tcBorders>
                    <w:top w:val="single" w:sz="6" w:space="0" w:color="auto"/>
                    <w:left w:val="single" w:sz="12"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c>
                <w:tcPr>
                  <w:tcW w:w="425" w:type="dxa"/>
                  <w:tcBorders>
                    <w:top w:val="single" w:sz="6" w:space="0" w:color="auto"/>
                    <w:left w:val="single" w:sz="6" w:space="0" w:color="auto"/>
                    <w:bottom w:val="single" w:sz="6" w:space="0" w:color="auto"/>
                    <w:right w:val="single" w:sz="4"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r>
            <w:tr w:rsidR="00E859A0" w:rsidRPr="00E859A0" w:rsidTr="00E859A0">
              <w:trPr>
                <w:trHeight w:val="332"/>
              </w:trPr>
              <w:tc>
                <w:tcPr>
                  <w:tcW w:w="46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r>
            <w:tr w:rsidR="00E859A0" w:rsidRPr="00E859A0" w:rsidTr="00E859A0">
              <w:trPr>
                <w:trHeight w:val="332"/>
              </w:trPr>
              <w:tc>
                <w:tcPr>
                  <w:tcW w:w="46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r w:rsidR="00E859A0" w:rsidRPr="00E859A0" w:rsidTr="00E859A0">
              <w:trPr>
                <w:trHeight w:val="332"/>
              </w:trPr>
              <w:tc>
                <w:tcPr>
                  <w:tcW w:w="467"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47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r>
      <w:tr w:rsidR="00E859A0" w:rsidRPr="00E859A0" w:rsidTr="00E859A0">
        <w:trPr>
          <w:trHeight w:val="234"/>
        </w:trPr>
        <w:tc>
          <w:tcPr>
            <w:tcW w:w="3710"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47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r>
      <w:tr w:rsidR="00E859A0" w:rsidRPr="00E859A0" w:rsidTr="00E859A0">
        <w:trPr>
          <w:trHeight w:val="2774"/>
        </w:trPr>
        <w:tc>
          <w:tcPr>
            <w:tcW w:w="3710" w:type="dxa"/>
            <w:shd w:val="clear" w:color="auto" w:fill="auto"/>
          </w:tcPr>
          <w:tbl>
            <w:tblPr>
              <w:tblpPr w:leftFromText="180" w:rightFromText="180" w:vertAnchor="text" w:horzAnchor="margin" w:tblpY="-18"/>
              <w:tblOverlap w:val="never"/>
              <w:tblW w:w="3622" w:type="dxa"/>
              <w:tblLayout w:type="fixed"/>
              <w:tblCellMar>
                <w:left w:w="0" w:type="dxa"/>
                <w:right w:w="0" w:type="dxa"/>
              </w:tblCellMar>
              <w:tblLook w:val="04A0" w:firstRow="1" w:lastRow="0" w:firstColumn="1" w:lastColumn="0" w:noHBand="0" w:noVBand="1"/>
            </w:tblPr>
            <w:tblGrid>
              <w:gridCol w:w="517"/>
              <w:gridCol w:w="517"/>
              <w:gridCol w:w="517"/>
              <w:gridCol w:w="517"/>
              <w:gridCol w:w="517"/>
              <w:gridCol w:w="517"/>
              <w:gridCol w:w="520"/>
            </w:tblGrid>
            <w:tr w:rsidR="00E859A0" w:rsidRPr="00E859A0" w:rsidTr="00E859A0">
              <w:trPr>
                <w:trHeight w:val="332"/>
              </w:trPr>
              <w:tc>
                <w:tcPr>
                  <w:tcW w:w="3622"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roofErr w:type="spellStart"/>
                  <w:r w:rsidRPr="00E859A0">
                    <w:rPr>
                      <w:rFonts w:ascii="Times New Roman" w:eastAsia="Times New Roman" w:hAnsi="Times New Roman" w:cs="Times New Roman"/>
                      <w:b/>
                      <w:bCs/>
                      <w:lang w:val="en-US" w:eastAsia="en-CA"/>
                    </w:rPr>
                    <w:t>Март</w:t>
                  </w:r>
                  <w:proofErr w:type="spellEnd"/>
                  <w:r w:rsidRPr="00E859A0">
                    <w:rPr>
                      <w:rFonts w:ascii="Times New Roman" w:eastAsia="Times New Roman" w:hAnsi="Times New Roman" w:cs="Times New Roman"/>
                      <w:b/>
                      <w:bCs/>
                      <w:lang w:eastAsia="en-CA"/>
                    </w:rPr>
                    <w:t xml:space="preserve"> 2021</w:t>
                  </w:r>
                </w:p>
              </w:tc>
            </w:tr>
            <w:tr w:rsidR="00E859A0" w:rsidRPr="00E859A0" w:rsidTr="00E859A0">
              <w:trPr>
                <w:trHeight w:val="332"/>
              </w:trPr>
              <w:tc>
                <w:tcPr>
                  <w:tcW w:w="517"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520"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517" w:type="dxa"/>
                  <w:tcBorders>
                    <w:top w:val="single" w:sz="6" w:space="0" w:color="auto"/>
                    <w:left w:val="single" w:sz="6" w:space="0" w:color="auto"/>
                    <w:bottom w:val="single" w:sz="6" w:space="0" w:color="auto"/>
                    <w:right w:val="single" w:sz="6"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c>
                <w:tcPr>
                  <w:tcW w:w="520" w:type="dxa"/>
                  <w:tcBorders>
                    <w:top w:val="single" w:sz="6" w:space="0" w:color="auto"/>
                    <w:left w:val="single" w:sz="6" w:space="0" w:color="auto"/>
                    <w:bottom w:val="single" w:sz="6" w:space="0" w:color="auto"/>
                    <w:right w:val="single" w:sz="4" w:space="0" w:color="auto"/>
                  </w:tcBorders>
                  <w:shd w:val="clear" w:color="auto" w:fill="FFFF0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29</w:t>
                  </w:r>
                </w:p>
              </w:tc>
              <w:tc>
                <w:tcPr>
                  <w:tcW w:w="517"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30</w:t>
                  </w:r>
                </w:p>
              </w:tc>
              <w:tc>
                <w:tcPr>
                  <w:tcW w:w="517" w:type="dxa"/>
                  <w:tcBorders>
                    <w:top w:val="single" w:sz="6" w:space="0" w:color="auto"/>
                    <w:left w:val="single" w:sz="6" w:space="0" w:color="auto"/>
                    <w:bottom w:val="single" w:sz="6" w:space="0" w:color="auto"/>
                    <w:right w:val="single" w:sz="6" w:space="0" w:color="auto"/>
                  </w:tcBorders>
                  <w:shd w:val="clear" w:color="auto" w:fill="FFFFFF"/>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r w:rsidR="00E859A0" w:rsidRPr="00E859A0" w:rsidTr="00E859A0">
              <w:trPr>
                <w:trHeight w:val="332"/>
              </w:trPr>
              <w:tc>
                <w:tcPr>
                  <w:tcW w:w="517"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tbl>
            <w:tblPr>
              <w:tblpPr w:leftFromText="180" w:rightFromText="180" w:vertAnchor="text" w:horzAnchor="margin" w:tblpY="-93"/>
              <w:tblOverlap w:val="never"/>
              <w:tblW w:w="3622" w:type="dxa"/>
              <w:tblLayout w:type="fixed"/>
              <w:tblCellMar>
                <w:left w:w="0" w:type="dxa"/>
                <w:right w:w="0" w:type="dxa"/>
              </w:tblCellMar>
              <w:tblLook w:val="04A0" w:firstRow="1" w:lastRow="0" w:firstColumn="1" w:lastColumn="0" w:noHBand="0" w:noVBand="1"/>
            </w:tblPr>
            <w:tblGrid>
              <w:gridCol w:w="517"/>
              <w:gridCol w:w="517"/>
              <w:gridCol w:w="517"/>
              <w:gridCol w:w="517"/>
              <w:gridCol w:w="517"/>
              <w:gridCol w:w="517"/>
              <w:gridCol w:w="520"/>
            </w:tblGrid>
            <w:tr w:rsidR="00E859A0" w:rsidRPr="00E859A0" w:rsidTr="00E859A0">
              <w:trPr>
                <w:trHeight w:val="332"/>
              </w:trPr>
              <w:tc>
                <w:tcPr>
                  <w:tcW w:w="3622"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roofErr w:type="spellStart"/>
                  <w:r w:rsidRPr="00E859A0">
                    <w:rPr>
                      <w:rFonts w:ascii="Times New Roman" w:eastAsia="Times New Roman" w:hAnsi="Times New Roman" w:cs="Times New Roman"/>
                      <w:b/>
                      <w:bCs/>
                      <w:lang w:val="en-US" w:eastAsia="en-CA"/>
                    </w:rPr>
                    <w:t>Апрель</w:t>
                  </w:r>
                  <w:proofErr w:type="spellEnd"/>
                  <w:r w:rsidRPr="00E859A0">
                    <w:rPr>
                      <w:rFonts w:ascii="Times New Roman" w:eastAsia="Times New Roman" w:hAnsi="Times New Roman" w:cs="Times New Roman"/>
                      <w:b/>
                      <w:bCs/>
                      <w:lang w:eastAsia="en-CA"/>
                    </w:rPr>
                    <w:t xml:space="preserve"> 2021</w:t>
                  </w:r>
                </w:p>
              </w:tc>
            </w:tr>
            <w:tr w:rsidR="00E859A0" w:rsidRPr="00E859A0" w:rsidTr="00E859A0">
              <w:trPr>
                <w:trHeight w:val="332"/>
              </w:trPr>
              <w:tc>
                <w:tcPr>
                  <w:tcW w:w="517"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517"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520"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24</w:t>
                  </w: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r>
            <w:tr w:rsidR="00E859A0" w:rsidRPr="00E859A0" w:rsidTr="00E859A0">
              <w:trPr>
                <w:trHeight w:val="332"/>
              </w:trPr>
              <w:tc>
                <w:tcPr>
                  <w:tcW w:w="517"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29</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30</w:t>
                  </w:r>
                </w:p>
              </w:tc>
              <w:tc>
                <w:tcPr>
                  <w:tcW w:w="517"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
              </w:tc>
              <w:tc>
                <w:tcPr>
                  <w:tcW w:w="520"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r w:rsidR="00E859A0" w:rsidRPr="00E859A0" w:rsidTr="00E859A0">
              <w:trPr>
                <w:trHeight w:val="332"/>
              </w:trPr>
              <w:tc>
                <w:tcPr>
                  <w:tcW w:w="517" w:type="dxa"/>
                  <w:tcBorders>
                    <w:top w:val="single" w:sz="6" w:space="0" w:color="auto"/>
                    <w:left w:val="single" w:sz="12"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17"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520"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3711" w:type="dxa"/>
            <w:shd w:val="clear" w:color="auto" w:fill="auto"/>
          </w:tcPr>
          <w:tbl>
            <w:tblPr>
              <w:tblpPr w:leftFromText="180" w:rightFromText="180" w:vertAnchor="text" w:horzAnchor="margin" w:tblpY="-145"/>
              <w:tblOverlap w:val="never"/>
              <w:tblW w:w="2977" w:type="dxa"/>
              <w:tblLayout w:type="fixed"/>
              <w:tblCellMar>
                <w:left w:w="0" w:type="dxa"/>
                <w:right w:w="0" w:type="dxa"/>
              </w:tblCellMar>
              <w:tblLook w:val="04A0" w:firstRow="1" w:lastRow="0" w:firstColumn="1" w:lastColumn="0" w:noHBand="0" w:noVBand="1"/>
            </w:tblPr>
            <w:tblGrid>
              <w:gridCol w:w="426"/>
              <w:gridCol w:w="425"/>
              <w:gridCol w:w="425"/>
              <w:gridCol w:w="425"/>
              <w:gridCol w:w="426"/>
              <w:gridCol w:w="425"/>
              <w:gridCol w:w="425"/>
            </w:tblGrid>
            <w:tr w:rsidR="00E859A0" w:rsidRPr="00E859A0" w:rsidTr="00E859A0">
              <w:trPr>
                <w:trHeight w:val="332"/>
              </w:trPr>
              <w:tc>
                <w:tcPr>
                  <w:tcW w:w="2977" w:type="dxa"/>
                  <w:gridSpan w:val="7"/>
                  <w:tcBorders>
                    <w:bottom w:val="single" w:sz="12" w:space="0" w:color="auto"/>
                  </w:tcBorders>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roofErr w:type="spellStart"/>
                  <w:r w:rsidRPr="00E859A0">
                    <w:rPr>
                      <w:rFonts w:ascii="Times New Roman" w:eastAsia="Times New Roman" w:hAnsi="Times New Roman" w:cs="Times New Roman"/>
                      <w:b/>
                      <w:bCs/>
                      <w:lang w:val="en-US" w:eastAsia="en-CA"/>
                    </w:rPr>
                    <w:t>Май</w:t>
                  </w:r>
                  <w:proofErr w:type="spellEnd"/>
                  <w:r w:rsidRPr="00E859A0">
                    <w:rPr>
                      <w:rFonts w:ascii="Times New Roman" w:eastAsia="Times New Roman" w:hAnsi="Times New Roman" w:cs="Times New Roman"/>
                      <w:b/>
                      <w:bCs/>
                      <w:lang w:eastAsia="en-CA"/>
                    </w:rPr>
                    <w:t xml:space="preserve"> 2021</w:t>
                  </w:r>
                </w:p>
              </w:tc>
            </w:tr>
            <w:tr w:rsidR="00E859A0" w:rsidRPr="00E859A0" w:rsidTr="00E859A0">
              <w:trPr>
                <w:trHeight w:val="332"/>
              </w:trPr>
              <w:tc>
                <w:tcPr>
                  <w:tcW w:w="426" w:type="dxa"/>
                  <w:tcBorders>
                    <w:top w:val="single" w:sz="12" w:space="0" w:color="auto"/>
                    <w:left w:val="single" w:sz="12"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Пн</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Вт</w:t>
                  </w:r>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Ср</w:t>
                  </w:r>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Чт</w:t>
                  </w:r>
                  <w:proofErr w:type="spellEnd"/>
                </w:p>
              </w:tc>
              <w:tc>
                <w:tcPr>
                  <w:tcW w:w="426"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Пт</w:t>
                  </w:r>
                  <w:proofErr w:type="spellEnd"/>
                </w:p>
              </w:tc>
              <w:tc>
                <w:tcPr>
                  <w:tcW w:w="425" w:type="dxa"/>
                  <w:tcBorders>
                    <w:top w:val="single" w:sz="12" w:space="0" w:color="auto"/>
                    <w:left w:val="single" w:sz="6" w:space="0" w:color="auto"/>
                    <w:bottom w:val="single" w:sz="6" w:space="0" w:color="auto"/>
                    <w:right w:val="single" w:sz="6" w:space="0" w:color="auto"/>
                  </w:tcBorders>
                  <w:shd w:val="clear" w:color="auto" w:fill="9BBB5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Сб</w:t>
                  </w:r>
                  <w:proofErr w:type="spellEnd"/>
                </w:p>
              </w:tc>
              <w:tc>
                <w:tcPr>
                  <w:tcW w:w="425" w:type="dxa"/>
                  <w:tcBorders>
                    <w:top w:val="single" w:sz="12"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proofErr w:type="spellStart"/>
                  <w:r w:rsidRPr="00E859A0">
                    <w:rPr>
                      <w:rFonts w:ascii="Times New Roman" w:eastAsia="Times New Roman" w:hAnsi="Times New Roman" w:cs="Times New Roman"/>
                      <w:b/>
                      <w:bCs/>
                      <w:lang w:eastAsia="en-CA"/>
                    </w:rPr>
                    <w:t>Вс</w:t>
                  </w:r>
                  <w:proofErr w:type="spellEnd"/>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4</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5</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6</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8</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9</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10</w:t>
                  </w:r>
                </w:p>
              </w:tc>
              <w:tc>
                <w:tcPr>
                  <w:tcW w:w="425"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11</w:t>
                  </w:r>
                </w:p>
              </w:tc>
              <w:tc>
                <w:tcPr>
                  <w:tcW w:w="425"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12</w:t>
                  </w:r>
                </w:p>
              </w:tc>
              <w:tc>
                <w:tcPr>
                  <w:tcW w:w="425"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13</w:t>
                  </w:r>
                </w:p>
              </w:tc>
              <w:tc>
                <w:tcPr>
                  <w:tcW w:w="426"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14</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15</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16</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17</w:t>
                  </w:r>
                </w:p>
              </w:tc>
              <w:tc>
                <w:tcPr>
                  <w:tcW w:w="425" w:type="dxa"/>
                  <w:tcBorders>
                    <w:top w:val="single" w:sz="6" w:space="0" w:color="auto"/>
                    <w:left w:val="single" w:sz="6" w:space="0" w:color="auto"/>
                    <w:bottom w:val="single" w:sz="6" w:space="0" w:color="auto"/>
                    <w:right w:val="single" w:sz="6" w:space="0" w:color="auto"/>
                  </w:tcBorders>
                  <w:shd w:val="clear" w:color="auto" w:fill="92D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18</w:t>
                  </w:r>
                </w:p>
              </w:tc>
              <w:tc>
                <w:tcPr>
                  <w:tcW w:w="425"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19</w:t>
                  </w:r>
                </w:p>
              </w:tc>
              <w:tc>
                <w:tcPr>
                  <w:tcW w:w="425"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20</w:t>
                  </w:r>
                </w:p>
              </w:tc>
              <w:tc>
                <w:tcPr>
                  <w:tcW w:w="426" w:type="dxa"/>
                  <w:tcBorders>
                    <w:top w:val="single" w:sz="6" w:space="0" w:color="auto"/>
                    <w:left w:val="single" w:sz="6" w:space="0" w:color="auto"/>
                    <w:bottom w:val="single" w:sz="6" w:space="0" w:color="auto"/>
                    <w:right w:val="single" w:sz="6" w:space="0" w:color="auto"/>
                  </w:tcBorders>
                  <w:shd w:val="clear" w:color="auto" w:fill="00B050"/>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22</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23</w:t>
                  </w:r>
                </w:p>
              </w:tc>
            </w:tr>
            <w:tr w:rsidR="00E859A0" w:rsidRPr="00E859A0" w:rsidTr="00E859A0">
              <w:trPr>
                <w:trHeight w:val="332"/>
              </w:trPr>
              <w:tc>
                <w:tcPr>
                  <w:tcW w:w="426" w:type="dxa"/>
                  <w:tcBorders>
                    <w:top w:val="single" w:sz="6" w:space="0" w:color="auto"/>
                    <w:left w:val="single" w:sz="12"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24</w:t>
                  </w:r>
                </w:p>
              </w:tc>
              <w:tc>
                <w:tcPr>
                  <w:tcW w:w="425" w:type="dxa"/>
                  <w:tcBorders>
                    <w:top w:val="single" w:sz="6" w:space="0" w:color="auto"/>
                    <w:left w:val="single" w:sz="6" w:space="0" w:color="auto"/>
                    <w:bottom w:val="single" w:sz="6" w:space="0" w:color="auto"/>
                    <w:right w:val="single" w:sz="6" w:space="0" w:color="auto"/>
                  </w:tcBorders>
                  <w:shd w:val="clear" w:color="auto" w:fill="F79646"/>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25</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26</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27</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28</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29</w:t>
                  </w:r>
                </w:p>
              </w:tc>
              <w:tc>
                <w:tcPr>
                  <w:tcW w:w="425" w:type="dxa"/>
                  <w:tcBorders>
                    <w:top w:val="single" w:sz="6" w:space="0" w:color="auto"/>
                    <w:left w:val="single" w:sz="6" w:space="0" w:color="auto"/>
                    <w:bottom w:val="single" w:sz="6"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r w:rsidRPr="00E859A0">
                    <w:rPr>
                      <w:rFonts w:ascii="Times New Roman" w:eastAsia="Times New Roman" w:hAnsi="Times New Roman" w:cs="Times New Roman"/>
                      <w:b/>
                      <w:bCs/>
                      <w:lang w:val="en-US" w:eastAsia="en-CA"/>
                    </w:rPr>
                    <w:t>30</w:t>
                  </w:r>
                </w:p>
              </w:tc>
            </w:tr>
            <w:tr w:rsidR="00E859A0" w:rsidRPr="00E859A0" w:rsidTr="00E859A0">
              <w:trPr>
                <w:trHeight w:val="332"/>
              </w:trPr>
              <w:tc>
                <w:tcPr>
                  <w:tcW w:w="426" w:type="dxa"/>
                  <w:tcBorders>
                    <w:top w:val="single" w:sz="6" w:space="0" w:color="auto"/>
                    <w:left w:val="single" w:sz="12" w:space="0" w:color="auto"/>
                    <w:bottom w:val="single" w:sz="12" w:space="0" w:color="auto"/>
                    <w:right w:val="single" w:sz="6" w:space="0" w:color="auto"/>
                  </w:tcBorders>
                  <w:shd w:val="clear" w:color="auto" w:fill="C0504D"/>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eastAsia="en-CA"/>
                    </w:rPr>
                  </w:pPr>
                  <w:r w:rsidRPr="00E859A0">
                    <w:rPr>
                      <w:rFonts w:ascii="Times New Roman" w:eastAsia="Times New Roman" w:hAnsi="Times New Roman" w:cs="Times New Roman"/>
                      <w:b/>
                      <w:bCs/>
                      <w:lang w:eastAsia="en-CA"/>
                    </w:rPr>
                    <w:t>31</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c>
                <w:tcPr>
                  <w:tcW w:w="425" w:type="dxa"/>
                  <w:tcBorders>
                    <w:top w:val="single" w:sz="6" w:space="0" w:color="auto"/>
                    <w:left w:val="single" w:sz="6" w:space="0" w:color="auto"/>
                    <w:bottom w:val="single" w:sz="12" w:space="0" w:color="auto"/>
                    <w:right w:val="single" w:sz="4" w:space="0" w:color="auto"/>
                  </w:tcBorders>
                  <w:shd w:val="clear" w:color="auto" w:fill="D9D9D9"/>
                  <w:vAlign w:val="center"/>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bCs/>
                      <w:lang w:val="en-US" w:eastAsia="en-CA"/>
                    </w:rPr>
                  </w:pPr>
                </w:p>
              </w:tc>
            </w:tr>
          </w:tbl>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38"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c>
          <w:tcPr>
            <w:tcW w:w="2471" w:type="dxa"/>
            <w:shd w:val="clear" w:color="auto" w:fill="auto"/>
          </w:tcPr>
          <w:p w:rsidR="00E859A0" w:rsidRPr="00E859A0" w:rsidRDefault="00E859A0" w:rsidP="00E859A0">
            <w:pPr>
              <w:autoSpaceDE w:val="0"/>
              <w:autoSpaceDN w:val="0"/>
              <w:spacing w:after="0" w:line="240" w:lineRule="auto"/>
              <w:jc w:val="center"/>
              <w:rPr>
                <w:rFonts w:ascii="Times New Roman" w:eastAsia="Times New Roman" w:hAnsi="Times New Roman" w:cs="Times New Roman"/>
                <w:b/>
                <w:color w:val="808080"/>
                <w:lang w:val="en-US" w:eastAsia="en-CA"/>
              </w:rPr>
            </w:pPr>
          </w:p>
        </w:tc>
      </w:tr>
    </w:tbl>
    <w:p w:rsidR="00E859A0" w:rsidRPr="00E859A0" w:rsidRDefault="00E859A0" w:rsidP="00E859A0">
      <w:pPr>
        <w:spacing w:line="240" w:lineRule="auto"/>
        <w:ind w:right="56" w:firstLine="708"/>
        <w:jc w:val="both"/>
        <w:rPr>
          <w:rFonts w:ascii="Times New Roman" w:eastAsia="Times New Roman" w:hAnsi="Times New Roman" w:cs="Times New Roman"/>
          <w:sz w:val="24"/>
          <w:szCs w:val="24"/>
        </w:rPr>
      </w:pPr>
    </w:p>
    <w:p w:rsidR="00E859A0" w:rsidRPr="00E859A0" w:rsidRDefault="00E859A0" w:rsidP="00E859A0">
      <w:pPr>
        <w:shd w:val="clear" w:color="auto" w:fill="FFFF00"/>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Жёлтым цветом выделены дни каникул</w:t>
      </w:r>
    </w:p>
    <w:p w:rsidR="00E859A0" w:rsidRPr="00E859A0" w:rsidRDefault="00E859A0" w:rsidP="00E859A0">
      <w:pPr>
        <w:shd w:val="clear" w:color="auto" w:fill="FFFF00"/>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01.06-</w:t>
      </w:r>
      <w:proofErr w:type="gramStart"/>
      <w:r w:rsidRPr="00E859A0">
        <w:rPr>
          <w:rFonts w:ascii="Times New Roman" w:eastAsia="Times New Roman" w:hAnsi="Times New Roman" w:cs="Times New Roman"/>
          <w:b/>
          <w:sz w:val="24"/>
          <w:szCs w:val="24"/>
          <w:lang w:eastAsia="en-CA"/>
        </w:rPr>
        <w:t>31.08  летние</w:t>
      </w:r>
      <w:proofErr w:type="gramEnd"/>
      <w:r w:rsidRPr="00E859A0">
        <w:rPr>
          <w:rFonts w:ascii="Times New Roman" w:eastAsia="Times New Roman" w:hAnsi="Times New Roman" w:cs="Times New Roman"/>
          <w:b/>
          <w:sz w:val="24"/>
          <w:szCs w:val="24"/>
          <w:lang w:eastAsia="en-CA"/>
        </w:rPr>
        <w:t xml:space="preserve"> каникулы</w:t>
      </w:r>
    </w:p>
    <w:p w:rsidR="00E859A0" w:rsidRPr="00E859A0" w:rsidRDefault="00E859A0" w:rsidP="00E859A0">
      <w:pPr>
        <w:shd w:val="clear" w:color="auto" w:fill="8DB3E2"/>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 xml:space="preserve">8-14 </w:t>
      </w:r>
      <w:proofErr w:type="gramStart"/>
      <w:r w:rsidRPr="00E859A0">
        <w:rPr>
          <w:rFonts w:ascii="Times New Roman" w:eastAsia="Times New Roman" w:hAnsi="Times New Roman" w:cs="Times New Roman"/>
          <w:b/>
          <w:sz w:val="24"/>
          <w:szCs w:val="24"/>
          <w:lang w:eastAsia="en-CA"/>
        </w:rPr>
        <w:t>февраля  дополнительные</w:t>
      </w:r>
      <w:proofErr w:type="gramEnd"/>
      <w:r w:rsidRPr="00E859A0">
        <w:rPr>
          <w:rFonts w:ascii="Times New Roman" w:eastAsia="Times New Roman" w:hAnsi="Times New Roman" w:cs="Times New Roman"/>
          <w:b/>
          <w:sz w:val="24"/>
          <w:szCs w:val="24"/>
          <w:lang w:eastAsia="en-CA"/>
        </w:rPr>
        <w:t xml:space="preserve"> каникулы в 1 – </w:t>
      </w:r>
      <w:proofErr w:type="spellStart"/>
      <w:r w:rsidRPr="00E859A0">
        <w:rPr>
          <w:rFonts w:ascii="Times New Roman" w:eastAsia="Times New Roman" w:hAnsi="Times New Roman" w:cs="Times New Roman"/>
          <w:b/>
          <w:sz w:val="24"/>
          <w:szCs w:val="24"/>
          <w:lang w:eastAsia="en-CA"/>
        </w:rPr>
        <w:t>ых</w:t>
      </w:r>
      <w:proofErr w:type="spellEnd"/>
      <w:r w:rsidRPr="00E859A0">
        <w:rPr>
          <w:rFonts w:ascii="Times New Roman" w:eastAsia="Times New Roman" w:hAnsi="Times New Roman" w:cs="Times New Roman"/>
          <w:b/>
          <w:sz w:val="24"/>
          <w:szCs w:val="24"/>
          <w:lang w:eastAsia="en-CA"/>
        </w:rPr>
        <w:t xml:space="preserve"> классах</w:t>
      </w:r>
    </w:p>
    <w:p w:rsidR="00E859A0" w:rsidRPr="00E859A0" w:rsidRDefault="00E859A0" w:rsidP="00E859A0">
      <w:pPr>
        <w:shd w:val="clear" w:color="auto" w:fill="92D050"/>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 xml:space="preserve">18 </w:t>
      </w:r>
      <w:proofErr w:type="gramStart"/>
      <w:r w:rsidRPr="00E859A0">
        <w:rPr>
          <w:rFonts w:ascii="Times New Roman" w:eastAsia="Times New Roman" w:hAnsi="Times New Roman" w:cs="Times New Roman"/>
          <w:b/>
          <w:sz w:val="24"/>
          <w:szCs w:val="24"/>
          <w:lang w:eastAsia="en-CA"/>
        </w:rPr>
        <w:t>мая  окончание</w:t>
      </w:r>
      <w:proofErr w:type="gramEnd"/>
      <w:r w:rsidRPr="00E859A0">
        <w:rPr>
          <w:rFonts w:ascii="Times New Roman" w:eastAsia="Times New Roman" w:hAnsi="Times New Roman" w:cs="Times New Roman"/>
          <w:b/>
          <w:sz w:val="24"/>
          <w:szCs w:val="24"/>
          <w:lang w:eastAsia="en-CA"/>
        </w:rPr>
        <w:t xml:space="preserve"> учебного года для обучающихся 1-ых классов</w:t>
      </w:r>
    </w:p>
    <w:p w:rsidR="00E859A0" w:rsidRPr="00E859A0" w:rsidRDefault="00E859A0" w:rsidP="00E859A0">
      <w:pPr>
        <w:shd w:val="clear" w:color="auto" w:fill="F79646"/>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 xml:space="preserve">25 </w:t>
      </w:r>
      <w:proofErr w:type="gramStart"/>
      <w:r w:rsidRPr="00E859A0">
        <w:rPr>
          <w:rFonts w:ascii="Times New Roman" w:eastAsia="Times New Roman" w:hAnsi="Times New Roman" w:cs="Times New Roman"/>
          <w:b/>
          <w:sz w:val="24"/>
          <w:szCs w:val="24"/>
          <w:lang w:eastAsia="en-CA"/>
        </w:rPr>
        <w:t>мая  окончание</w:t>
      </w:r>
      <w:proofErr w:type="gramEnd"/>
      <w:r w:rsidRPr="00E859A0">
        <w:rPr>
          <w:rFonts w:ascii="Times New Roman" w:eastAsia="Times New Roman" w:hAnsi="Times New Roman" w:cs="Times New Roman"/>
          <w:b/>
          <w:sz w:val="24"/>
          <w:szCs w:val="24"/>
          <w:lang w:eastAsia="en-CA"/>
        </w:rPr>
        <w:t xml:space="preserve"> учебного года для обучающихся 9-11 </w:t>
      </w:r>
      <w:proofErr w:type="spellStart"/>
      <w:r w:rsidRPr="00E859A0">
        <w:rPr>
          <w:rFonts w:ascii="Times New Roman" w:eastAsia="Times New Roman" w:hAnsi="Times New Roman" w:cs="Times New Roman"/>
          <w:b/>
          <w:sz w:val="24"/>
          <w:szCs w:val="24"/>
          <w:lang w:eastAsia="en-CA"/>
        </w:rPr>
        <w:t>ых</w:t>
      </w:r>
      <w:proofErr w:type="spellEnd"/>
      <w:r w:rsidRPr="00E859A0">
        <w:rPr>
          <w:rFonts w:ascii="Times New Roman" w:eastAsia="Times New Roman" w:hAnsi="Times New Roman" w:cs="Times New Roman"/>
          <w:b/>
          <w:sz w:val="24"/>
          <w:szCs w:val="24"/>
          <w:lang w:eastAsia="en-CA"/>
        </w:rPr>
        <w:t xml:space="preserve"> классов</w:t>
      </w:r>
    </w:p>
    <w:p w:rsidR="00E859A0" w:rsidRPr="00E859A0" w:rsidRDefault="00E859A0" w:rsidP="00E859A0">
      <w:pPr>
        <w:shd w:val="clear" w:color="auto" w:fill="C0504D"/>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 xml:space="preserve">31 </w:t>
      </w:r>
      <w:proofErr w:type="gramStart"/>
      <w:r w:rsidRPr="00E859A0">
        <w:rPr>
          <w:rFonts w:ascii="Times New Roman" w:eastAsia="Times New Roman" w:hAnsi="Times New Roman" w:cs="Times New Roman"/>
          <w:b/>
          <w:sz w:val="24"/>
          <w:szCs w:val="24"/>
          <w:lang w:eastAsia="en-CA"/>
        </w:rPr>
        <w:t>мая  окончание</w:t>
      </w:r>
      <w:proofErr w:type="gramEnd"/>
      <w:r w:rsidRPr="00E859A0">
        <w:rPr>
          <w:rFonts w:ascii="Times New Roman" w:eastAsia="Times New Roman" w:hAnsi="Times New Roman" w:cs="Times New Roman"/>
          <w:b/>
          <w:sz w:val="24"/>
          <w:szCs w:val="24"/>
          <w:lang w:eastAsia="en-CA"/>
        </w:rPr>
        <w:t xml:space="preserve"> учебного года для обучающихся 2-8 </w:t>
      </w:r>
      <w:proofErr w:type="spellStart"/>
      <w:r w:rsidRPr="00E859A0">
        <w:rPr>
          <w:rFonts w:ascii="Times New Roman" w:eastAsia="Times New Roman" w:hAnsi="Times New Roman" w:cs="Times New Roman"/>
          <w:b/>
          <w:sz w:val="24"/>
          <w:szCs w:val="24"/>
          <w:lang w:eastAsia="en-CA"/>
        </w:rPr>
        <w:t>ых</w:t>
      </w:r>
      <w:proofErr w:type="spellEnd"/>
      <w:r w:rsidRPr="00E859A0">
        <w:rPr>
          <w:rFonts w:ascii="Times New Roman" w:eastAsia="Times New Roman" w:hAnsi="Times New Roman" w:cs="Times New Roman"/>
          <w:b/>
          <w:sz w:val="24"/>
          <w:szCs w:val="24"/>
          <w:lang w:eastAsia="en-CA"/>
        </w:rPr>
        <w:t xml:space="preserve"> классов</w:t>
      </w:r>
    </w:p>
    <w:p w:rsidR="00E859A0" w:rsidRPr="00E859A0" w:rsidRDefault="00E859A0" w:rsidP="00E859A0">
      <w:pPr>
        <w:shd w:val="clear" w:color="auto" w:fill="00B050"/>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10.05-</w:t>
      </w:r>
      <w:proofErr w:type="gramStart"/>
      <w:r w:rsidRPr="00E859A0">
        <w:rPr>
          <w:rFonts w:ascii="Times New Roman" w:eastAsia="Times New Roman" w:hAnsi="Times New Roman" w:cs="Times New Roman"/>
          <w:b/>
          <w:sz w:val="24"/>
          <w:szCs w:val="24"/>
          <w:lang w:eastAsia="en-CA"/>
        </w:rPr>
        <w:t>21.05.2021  промежуточная</w:t>
      </w:r>
      <w:proofErr w:type="gramEnd"/>
      <w:r w:rsidRPr="00E859A0">
        <w:rPr>
          <w:rFonts w:ascii="Times New Roman" w:eastAsia="Times New Roman" w:hAnsi="Times New Roman" w:cs="Times New Roman"/>
          <w:b/>
          <w:sz w:val="24"/>
          <w:szCs w:val="24"/>
          <w:lang w:eastAsia="en-CA"/>
        </w:rPr>
        <w:t xml:space="preserve"> аттестация обучающихся</w:t>
      </w:r>
    </w:p>
    <w:p w:rsidR="00E859A0" w:rsidRPr="00E859A0" w:rsidRDefault="00E859A0" w:rsidP="00E859A0">
      <w:pPr>
        <w:shd w:val="clear" w:color="auto" w:fill="D99594"/>
        <w:autoSpaceDE w:val="0"/>
        <w:autoSpaceDN w:val="0"/>
        <w:spacing w:after="0" w:line="240" w:lineRule="auto"/>
        <w:rPr>
          <w:rFonts w:ascii="Times New Roman" w:eastAsia="Times New Roman" w:hAnsi="Times New Roman" w:cs="Times New Roman"/>
          <w:b/>
          <w:sz w:val="24"/>
          <w:szCs w:val="24"/>
          <w:lang w:eastAsia="en-CA"/>
        </w:rPr>
      </w:pPr>
      <w:r w:rsidRPr="00E859A0">
        <w:rPr>
          <w:rFonts w:ascii="Times New Roman" w:eastAsia="Times New Roman" w:hAnsi="Times New Roman" w:cs="Times New Roman"/>
          <w:b/>
          <w:sz w:val="24"/>
          <w:szCs w:val="24"/>
          <w:lang w:eastAsia="en-CA"/>
        </w:rPr>
        <w:t xml:space="preserve"> 08.06-</w:t>
      </w:r>
      <w:proofErr w:type="gramStart"/>
      <w:r w:rsidRPr="00E859A0">
        <w:rPr>
          <w:rFonts w:ascii="Times New Roman" w:eastAsia="Times New Roman" w:hAnsi="Times New Roman" w:cs="Times New Roman"/>
          <w:b/>
          <w:sz w:val="24"/>
          <w:szCs w:val="24"/>
          <w:lang w:eastAsia="en-CA"/>
        </w:rPr>
        <w:t>09.06.2021  итоговая</w:t>
      </w:r>
      <w:proofErr w:type="gramEnd"/>
      <w:r w:rsidRPr="00E859A0">
        <w:rPr>
          <w:rFonts w:ascii="Times New Roman" w:eastAsia="Times New Roman" w:hAnsi="Times New Roman" w:cs="Times New Roman"/>
          <w:b/>
          <w:sz w:val="24"/>
          <w:szCs w:val="24"/>
          <w:lang w:eastAsia="en-CA"/>
        </w:rPr>
        <w:t xml:space="preserve"> аттестация обучающихся</w:t>
      </w:r>
    </w:p>
    <w:p w:rsidR="00E859A0" w:rsidRDefault="00E859A0" w:rsidP="00E859A0">
      <w:pPr>
        <w:spacing w:after="0" w:line="240" w:lineRule="auto"/>
        <w:ind w:right="57" w:firstLine="340"/>
        <w:jc w:val="both"/>
        <w:rPr>
          <w:rFonts w:ascii="Times New Roman" w:hAnsi="Times New Roman" w:cs="Times New Roman"/>
          <w:sz w:val="24"/>
          <w:szCs w:val="24"/>
        </w:rPr>
      </w:pPr>
    </w:p>
    <w:p w:rsidR="00E859A0" w:rsidRPr="00E859A0" w:rsidRDefault="00E859A0" w:rsidP="00E859A0">
      <w:pPr>
        <w:tabs>
          <w:tab w:val="left" w:pos="0"/>
          <w:tab w:val="right" w:pos="9639"/>
        </w:tabs>
        <w:spacing w:after="0" w:line="240" w:lineRule="auto"/>
        <w:ind w:right="56"/>
        <w:rPr>
          <w:rFonts w:ascii="Times New Roman" w:eastAsia="Times New Roman" w:hAnsi="Times New Roman" w:cs="Times New Roman"/>
          <w:color w:val="000000"/>
          <w:sz w:val="24"/>
          <w:szCs w:val="24"/>
        </w:rPr>
      </w:pPr>
      <w:r w:rsidRPr="00E859A0">
        <w:rPr>
          <w:rFonts w:ascii="Times New Roman" w:eastAsia="Times New Roman" w:hAnsi="Times New Roman" w:cs="Times New Roman"/>
          <w:color w:val="000000"/>
          <w:sz w:val="24"/>
          <w:szCs w:val="24"/>
        </w:rPr>
        <w:t>Продолжительность учебного года для обучающихся 1 класса составляет 33 учебные недели; для обучающихся 2-4 классов - не менее 34 учебных недель. Продолжительность каникул в течение учебного года составляет не менее 30 календарных дней, летом - не менее 8 недель.          Обучение в первом классе осуществляется с соблюдением следующих требований:</w:t>
      </w:r>
    </w:p>
    <w:p w:rsidR="00E859A0" w:rsidRPr="00E859A0" w:rsidRDefault="00E859A0" w:rsidP="00E859A0">
      <w:pPr>
        <w:tabs>
          <w:tab w:val="left" w:pos="0"/>
          <w:tab w:val="right" w:pos="9639"/>
        </w:tabs>
        <w:spacing w:after="0" w:line="240" w:lineRule="auto"/>
        <w:ind w:right="56"/>
        <w:rPr>
          <w:rFonts w:ascii="Times New Roman" w:eastAsia="Times New Roman" w:hAnsi="Times New Roman" w:cs="Times New Roman"/>
          <w:color w:val="000000"/>
          <w:sz w:val="24"/>
          <w:szCs w:val="24"/>
        </w:rPr>
      </w:pPr>
      <w:r w:rsidRPr="00E859A0">
        <w:rPr>
          <w:rFonts w:ascii="Times New Roman" w:eastAsia="Times New Roman" w:hAnsi="Times New Roman" w:cs="Times New Roman"/>
          <w:color w:val="000000"/>
          <w:sz w:val="24"/>
          <w:szCs w:val="24"/>
        </w:rPr>
        <w:t xml:space="preserve">- использование «ступенчатого» режима обучения в первом полугодии (в сентябре, октябре – по 3 урока в день до 35 минут каждый; в ноябре, декабре - по 4 урока до 35 минут каждый; январь - </w:t>
      </w:r>
      <w:proofErr w:type="gramStart"/>
      <w:r w:rsidRPr="00E859A0">
        <w:rPr>
          <w:rFonts w:ascii="Times New Roman" w:eastAsia="Times New Roman" w:hAnsi="Times New Roman" w:cs="Times New Roman"/>
          <w:color w:val="000000"/>
          <w:sz w:val="24"/>
          <w:szCs w:val="24"/>
        </w:rPr>
        <w:t>май  -</w:t>
      </w:r>
      <w:proofErr w:type="gramEnd"/>
      <w:r w:rsidRPr="00E859A0">
        <w:rPr>
          <w:rFonts w:ascii="Times New Roman" w:eastAsia="Times New Roman" w:hAnsi="Times New Roman" w:cs="Times New Roman"/>
          <w:color w:val="000000"/>
          <w:sz w:val="24"/>
          <w:szCs w:val="24"/>
        </w:rPr>
        <w:t xml:space="preserve"> по 4 урока до 40 минут каждый); </w:t>
      </w:r>
    </w:p>
    <w:p w:rsidR="00E859A0" w:rsidRPr="00E859A0" w:rsidRDefault="00E859A0" w:rsidP="00E859A0">
      <w:pPr>
        <w:tabs>
          <w:tab w:val="left" w:pos="0"/>
          <w:tab w:val="right" w:pos="9639"/>
        </w:tabs>
        <w:spacing w:after="0" w:line="240" w:lineRule="auto"/>
        <w:ind w:right="56"/>
        <w:rPr>
          <w:rFonts w:ascii="Times New Roman" w:eastAsia="Times New Roman" w:hAnsi="Times New Roman" w:cs="Times New Roman"/>
          <w:color w:val="000000"/>
          <w:sz w:val="24"/>
          <w:szCs w:val="24"/>
        </w:rPr>
      </w:pPr>
      <w:r w:rsidRPr="00E859A0">
        <w:rPr>
          <w:rFonts w:ascii="Times New Roman" w:eastAsia="Times New Roman" w:hAnsi="Times New Roman" w:cs="Times New Roman"/>
          <w:color w:val="000000"/>
          <w:sz w:val="24"/>
          <w:szCs w:val="24"/>
        </w:rPr>
        <w:t>- обучение проводится без балльного оценивания знаний обучающихся и домашних заданий;</w:t>
      </w:r>
    </w:p>
    <w:p w:rsidR="00E859A0" w:rsidRPr="00E859A0" w:rsidRDefault="00E859A0" w:rsidP="00E859A0">
      <w:pPr>
        <w:tabs>
          <w:tab w:val="left" w:pos="0"/>
          <w:tab w:val="right" w:pos="9639"/>
        </w:tabs>
        <w:spacing w:after="0" w:line="240" w:lineRule="auto"/>
        <w:ind w:right="56"/>
        <w:rPr>
          <w:rFonts w:ascii="Times New Roman" w:eastAsia="Times New Roman" w:hAnsi="Times New Roman" w:cs="Times New Roman"/>
          <w:color w:val="000000"/>
          <w:sz w:val="24"/>
          <w:szCs w:val="24"/>
        </w:rPr>
      </w:pPr>
      <w:r w:rsidRPr="00E859A0">
        <w:rPr>
          <w:rFonts w:ascii="Times New Roman" w:eastAsia="Times New Roman" w:hAnsi="Times New Roman" w:cs="Times New Roman"/>
          <w:color w:val="000000"/>
          <w:sz w:val="24"/>
          <w:szCs w:val="24"/>
        </w:rPr>
        <w:t xml:space="preserve"> -организуются дополнительные недельные каникулы в середине третьей четверти.</w:t>
      </w:r>
    </w:p>
    <w:p w:rsidR="00E859A0" w:rsidRPr="00E859A0" w:rsidRDefault="00E859A0" w:rsidP="00E859A0">
      <w:pPr>
        <w:spacing w:after="0" w:line="240" w:lineRule="auto"/>
        <w:ind w:right="57" w:firstLine="340"/>
        <w:jc w:val="both"/>
        <w:rPr>
          <w:rFonts w:ascii="Times New Roman" w:hAnsi="Times New Roman" w:cs="Times New Roman"/>
          <w:sz w:val="24"/>
          <w:szCs w:val="24"/>
        </w:rPr>
      </w:pPr>
    </w:p>
    <w:p w:rsidR="00E813CE" w:rsidRPr="0006759C" w:rsidRDefault="00AD44B8" w:rsidP="00B50A84">
      <w:pPr>
        <w:spacing w:before="120" w:after="120" w:line="240" w:lineRule="auto"/>
        <w:jc w:val="center"/>
        <w:outlineLvl w:val="2"/>
        <w:rPr>
          <w:rFonts w:ascii="Times New Roman" w:eastAsia="Calibri" w:hAnsi="Times New Roman" w:cs="Times New Roman"/>
          <w:b/>
          <w:sz w:val="24"/>
          <w:szCs w:val="24"/>
        </w:rPr>
      </w:pPr>
      <w:r w:rsidRPr="0006759C">
        <w:rPr>
          <w:rFonts w:ascii="Times New Roman" w:eastAsia="Calibri" w:hAnsi="Times New Roman" w:cs="Times New Roman"/>
          <w:b/>
          <w:sz w:val="24"/>
          <w:szCs w:val="24"/>
        </w:rPr>
        <w:t>1</w:t>
      </w:r>
      <w:r w:rsidR="00E813CE" w:rsidRPr="0006759C">
        <w:rPr>
          <w:rFonts w:ascii="Times New Roman" w:eastAsia="Calibri" w:hAnsi="Times New Roman" w:cs="Times New Roman"/>
          <w:b/>
          <w:sz w:val="24"/>
          <w:szCs w:val="24"/>
        </w:rPr>
        <w:t xml:space="preserve">.3.2. Система условий </w:t>
      </w:r>
      <w:proofErr w:type="gramStart"/>
      <w:r w:rsidR="00E813CE" w:rsidRPr="0006759C">
        <w:rPr>
          <w:rFonts w:ascii="Times New Roman" w:eastAsia="Calibri" w:hAnsi="Times New Roman" w:cs="Times New Roman"/>
          <w:b/>
          <w:sz w:val="24"/>
          <w:szCs w:val="24"/>
        </w:rPr>
        <w:t>реализации</w:t>
      </w:r>
      <w:proofErr w:type="gramEnd"/>
      <w:r w:rsidR="00E813CE" w:rsidRPr="0006759C">
        <w:rPr>
          <w:rFonts w:ascii="Times New Roman" w:eastAsia="Calibri" w:hAnsi="Times New Roman" w:cs="Times New Roman"/>
          <w:b/>
          <w:sz w:val="24"/>
          <w:szCs w:val="24"/>
        </w:rPr>
        <w:t xml:space="preserve"> </w:t>
      </w:r>
      <w:r w:rsidR="00E813CE" w:rsidRPr="0006759C">
        <w:rPr>
          <w:rFonts w:ascii="Times New Roman" w:eastAsia="Calibri" w:hAnsi="Times New Roman" w:cs="Times New Roman"/>
          <w:b/>
          <w:spacing w:val="2"/>
          <w:sz w:val="24"/>
          <w:szCs w:val="24"/>
        </w:rPr>
        <w:t>адаптированной основной общеобразовательной программы начального общего образования</w:t>
      </w:r>
      <w:r w:rsidR="00E813CE" w:rsidRPr="0006759C">
        <w:rPr>
          <w:rFonts w:ascii="Times New Roman" w:eastAsia="Calibri" w:hAnsi="Times New Roman" w:cs="Times New Roman"/>
          <w:b/>
          <w:kern w:val="28"/>
          <w:sz w:val="24"/>
          <w:szCs w:val="24"/>
        </w:rPr>
        <w:t xml:space="preserve"> </w:t>
      </w:r>
    </w:p>
    <w:p w:rsidR="00E859A0" w:rsidRPr="00E859A0" w:rsidRDefault="00E859A0" w:rsidP="00E859A0">
      <w:pPr>
        <w:autoSpaceDE w:val="0"/>
        <w:autoSpaceDN w:val="0"/>
        <w:adjustRightInd w:val="0"/>
        <w:spacing w:after="0" w:line="240" w:lineRule="auto"/>
        <w:ind w:right="56" w:firstLine="340"/>
        <w:jc w:val="both"/>
        <w:textAlignment w:val="center"/>
        <w:rPr>
          <w:rFonts w:ascii="Times New Roman" w:eastAsia="Times New Roman" w:hAnsi="Times New Roman" w:cs="Times New Roman"/>
          <w:sz w:val="24"/>
          <w:szCs w:val="24"/>
          <w:lang w:eastAsia="ru-RU"/>
        </w:rPr>
      </w:pPr>
      <w:r w:rsidRPr="00E859A0">
        <w:rPr>
          <w:rFonts w:ascii="Times New Roman" w:eastAsia="Times New Roman" w:hAnsi="Times New Roman" w:cs="Times New Roman"/>
          <w:color w:val="000000"/>
          <w:sz w:val="24"/>
          <w:szCs w:val="24"/>
          <w:lang w:eastAsia="ru-RU"/>
        </w:rPr>
        <w:t>Требования к условиям получения</w:t>
      </w:r>
      <w:r>
        <w:rPr>
          <w:rFonts w:ascii="Times New Roman" w:eastAsia="Times New Roman" w:hAnsi="Times New Roman" w:cs="Times New Roman"/>
          <w:color w:val="000000"/>
          <w:sz w:val="24"/>
          <w:szCs w:val="24"/>
          <w:lang w:eastAsia="ru-RU"/>
        </w:rPr>
        <w:t xml:space="preserve"> образования обучающимися с РАС</w:t>
      </w:r>
      <w:r w:rsidRPr="00E859A0">
        <w:rPr>
          <w:rFonts w:ascii="Times New Roman" w:eastAsia="Times New Roman" w:hAnsi="Times New Roman" w:cs="Times New Roman"/>
          <w:caps/>
          <w:color w:val="000000"/>
          <w:sz w:val="24"/>
          <w:szCs w:val="24"/>
          <w:lang w:eastAsia="ru-RU"/>
        </w:rPr>
        <w:t xml:space="preserve"> </w:t>
      </w:r>
      <w:r w:rsidRPr="00E859A0">
        <w:rPr>
          <w:rFonts w:ascii="Times New Roman" w:eastAsia="Times New Roman" w:hAnsi="Times New Roman" w:cs="Times New Roman"/>
          <w:color w:val="000000"/>
          <w:sz w:val="24"/>
          <w:szCs w:val="24"/>
          <w:lang w:eastAsia="ru-RU"/>
        </w:rPr>
        <w:t>определяются</w:t>
      </w:r>
      <w:r w:rsidRPr="00E859A0">
        <w:rPr>
          <w:rFonts w:ascii="Times New Roman" w:eastAsia="Times New Roman" w:hAnsi="Times New Roman" w:cs="Times New Roman"/>
          <w:caps/>
          <w:color w:val="000000"/>
          <w:sz w:val="24"/>
          <w:szCs w:val="24"/>
          <w:lang w:eastAsia="ru-RU"/>
        </w:rPr>
        <w:t xml:space="preserve"> ФГОС НОО </w:t>
      </w:r>
      <w:r w:rsidRPr="00E859A0">
        <w:rPr>
          <w:rFonts w:ascii="Times New Roman" w:eastAsia="Times New Roman" w:hAnsi="Times New Roman" w:cs="Times New Roman"/>
          <w:color w:val="000000"/>
          <w:sz w:val="24"/>
          <w:szCs w:val="24"/>
          <w:lang w:eastAsia="ru-RU"/>
        </w:rPr>
        <w:t>обучающихся с</w:t>
      </w:r>
      <w:r w:rsidRPr="00E859A0">
        <w:rPr>
          <w:rFonts w:ascii="Times New Roman" w:eastAsia="Times New Roman" w:hAnsi="Times New Roman" w:cs="Times New Roman"/>
          <w:caps/>
          <w:color w:val="000000"/>
          <w:sz w:val="24"/>
          <w:szCs w:val="24"/>
          <w:lang w:eastAsia="ru-RU"/>
        </w:rPr>
        <w:t xml:space="preserve"> овз </w:t>
      </w:r>
      <w:r w:rsidRPr="00E859A0">
        <w:rPr>
          <w:rFonts w:ascii="Times New Roman" w:eastAsia="Times New Roman" w:hAnsi="Times New Roman" w:cs="Times New Roman"/>
          <w:color w:val="000000"/>
          <w:sz w:val="24"/>
          <w:szCs w:val="24"/>
          <w:lang w:eastAsia="ru-RU"/>
        </w:rPr>
        <w:t>и</w:t>
      </w:r>
      <w:r w:rsidRPr="00E859A0">
        <w:rPr>
          <w:rFonts w:ascii="Times New Roman" w:eastAsia="Times New Roman" w:hAnsi="Times New Roman" w:cs="Times New Roman"/>
          <w:caps/>
          <w:color w:val="000000"/>
          <w:sz w:val="24"/>
          <w:szCs w:val="24"/>
          <w:lang w:eastAsia="ru-RU"/>
        </w:rPr>
        <w:t xml:space="preserve"> </w:t>
      </w:r>
      <w:r w:rsidRPr="00E859A0">
        <w:rPr>
          <w:rFonts w:ascii="Times New Roman" w:eastAsia="Times New Roman" w:hAnsi="Times New Roman" w:cs="Times New Roman"/>
          <w:sz w:val="24"/>
          <w:szCs w:val="24"/>
          <w:lang w:eastAsia="ru-RU"/>
        </w:rPr>
        <w:t xml:space="preserve">представляют собой систему требований к кадровым, финансовым, материально-техническим и иным условиям реализации АООП НОО обучающихся </w:t>
      </w:r>
      <w:proofErr w:type="gramStart"/>
      <w:r w:rsidRPr="00E859A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РАС</w:t>
      </w:r>
      <w:proofErr w:type="gramEnd"/>
      <w:r>
        <w:rPr>
          <w:rFonts w:ascii="Times New Roman" w:eastAsia="Times New Roman" w:hAnsi="Times New Roman" w:cs="Times New Roman"/>
          <w:sz w:val="24"/>
          <w:szCs w:val="24"/>
          <w:lang w:eastAsia="ru-RU"/>
        </w:rPr>
        <w:t xml:space="preserve"> </w:t>
      </w:r>
      <w:r w:rsidRPr="00E859A0">
        <w:rPr>
          <w:rFonts w:ascii="Times New Roman" w:eastAsia="Times New Roman" w:hAnsi="Times New Roman" w:cs="Times New Roman"/>
          <w:sz w:val="24"/>
          <w:szCs w:val="24"/>
          <w:lang w:eastAsia="ru-RU"/>
        </w:rPr>
        <w:t>и достижения планируемых результатов этой категорией обучающихся.</w:t>
      </w:r>
    </w:p>
    <w:p w:rsidR="00E859A0" w:rsidRPr="00E859A0" w:rsidRDefault="00E859A0" w:rsidP="00E859A0">
      <w:pPr>
        <w:shd w:val="clear" w:color="auto" w:fill="FFFFFF"/>
        <w:tabs>
          <w:tab w:val="left" w:pos="0"/>
        </w:tabs>
        <w:autoSpaceDE w:val="0"/>
        <w:spacing w:after="0" w:line="240" w:lineRule="auto"/>
        <w:ind w:right="56" w:firstLine="340"/>
        <w:jc w:val="both"/>
        <w:rPr>
          <w:rFonts w:ascii="Times New Roman" w:hAnsi="Times New Roman" w:cs="Times New Roman"/>
          <w:sz w:val="24"/>
          <w:szCs w:val="24"/>
        </w:rPr>
      </w:pPr>
      <w:r w:rsidRPr="00E859A0">
        <w:rPr>
          <w:rFonts w:ascii="Times New Roman" w:hAnsi="Times New Roman" w:cs="Times New Roman"/>
          <w:sz w:val="24"/>
          <w:szCs w:val="24"/>
        </w:rPr>
        <w:t>Требования к условиям получения образова</w:t>
      </w:r>
      <w:r>
        <w:rPr>
          <w:rFonts w:ascii="Times New Roman" w:hAnsi="Times New Roman" w:cs="Times New Roman"/>
          <w:sz w:val="24"/>
          <w:szCs w:val="24"/>
        </w:rPr>
        <w:t>ния обучающимися с РАС</w:t>
      </w:r>
      <w:r w:rsidRPr="00E859A0">
        <w:rPr>
          <w:rFonts w:ascii="Times New Roman" w:hAnsi="Times New Roman" w:cs="Times New Roman"/>
          <w:sz w:val="24"/>
          <w:szCs w:val="24"/>
        </w:rPr>
        <w:t xml:space="preserve"> представляют собой интегративное описание совокупности условий, необходимых для реализации АООП </w:t>
      </w:r>
      <w:r w:rsidRPr="00E859A0">
        <w:rPr>
          <w:rFonts w:ascii="Times New Roman" w:hAnsi="Times New Roman" w:cs="Times New Roman"/>
          <w:spacing w:val="2"/>
          <w:sz w:val="24"/>
          <w:szCs w:val="24"/>
        </w:rPr>
        <w:t>НОО</w:t>
      </w:r>
      <w:r w:rsidRPr="00E859A0">
        <w:rPr>
          <w:rFonts w:ascii="Times New Roman" w:hAnsi="Times New Roman" w:cs="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w:t>
      </w:r>
      <w:r w:rsidRPr="00E859A0">
        <w:rPr>
          <w:rFonts w:ascii="Times New Roman" w:hAnsi="Times New Roman" w:cs="Times New Roman"/>
          <w:sz w:val="24"/>
          <w:szCs w:val="24"/>
        </w:rPr>
        <w:lastRenderedPageBreak/>
        <w:t>образователь</w:t>
      </w:r>
      <w:r>
        <w:rPr>
          <w:rFonts w:ascii="Times New Roman" w:hAnsi="Times New Roman" w:cs="Times New Roman"/>
          <w:sz w:val="24"/>
          <w:szCs w:val="24"/>
        </w:rPr>
        <w:t>ной среды для обучающихся с РАС</w:t>
      </w:r>
      <w:r w:rsidRPr="00E859A0">
        <w:rPr>
          <w:rFonts w:ascii="Times New Roman" w:hAnsi="Times New Roman" w:cs="Times New Roman"/>
          <w:sz w:val="24"/>
          <w:szCs w:val="24"/>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E859A0" w:rsidRPr="00E859A0" w:rsidRDefault="00E859A0" w:rsidP="00E859A0">
      <w:pPr>
        <w:spacing w:after="0" w:line="240" w:lineRule="auto"/>
        <w:ind w:right="56" w:firstLine="340"/>
        <w:jc w:val="both"/>
        <w:rPr>
          <w:rFonts w:ascii="Times New Roman" w:hAnsi="Times New Roman" w:cs="Times New Roman"/>
          <w:b/>
          <w:sz w:val="24"/>
          <w:szCs w:val="24"/>
        </w:rPr>
      </w:pPr>
      <w:r w:rsidRPr="00E859A0">
        <w:rPr>
          <w:rFonts w:ascii="Times New Roman" w:hAnsi="Times New Roman" w:cs="Times New Roman"/>
          <w:b/>
          <w:kern w:val="28"/>
          <w:sz w:val="24"/>
          <w:szCs w:val="24"/>
        </w:rPr>
        <w:t>Кадровые условия.</w:t>
      </w:r>
    </w:p>
    <w:p w:rsidR="00E859A0" w:rsidRPr="00E859A0" w:rsidRDefault="00E859A0" w:rsidP="00E859A0">
      <w:pPr>
        <w:autoSpaceDE w:val="0"/>
        <w:autoSpaceDN w:val="0"/>
        <w:adjustRightInd w:val="0"/>
        <w:spacing w:after="0" w:line="240" w:lineRule="auto"/>
        <w:ind w:right="56" w:firstLine="340"/>
        <w:jc w:val="both"/>
        <w:textAlignment w:val="center"/>
        <w:rPr>
          <w:rFonts w:ascii="Times New Roman" w:eastAsia="Times New Roman" w:hAnsi="Times New Roman" w:cs="Times New Roman"/>
          <w:caps/>
          <w:sz w:val="24"/>
          <w:szCs w:val="24"/>
          <w:lang w:eastAsia="ru-RU"/>
        </w:rPr>
      </w:pPr>
      <w:r w:rsidRPr="00E859A0">
        <w:rPr>
          <w:rFonts w:ascii="Times New Roman" w:eastAsia="Times New Roman" w:hAnsi="Times New Roman" w:cs="Times New Roman"/>
          <w:color w:val="000000"/>
          <w:sz w:val="24"/>
          <w:szCs w:val="24"/>
          <w:lang w:eastAsia="ru-RU"/>
        </w:rPr>
        <w:t>СОГБОУ «</w:t>
      </w:r>
      <w:proofErr w:type="spellStart"/>
      <w:r w:rsidRPr="00E859A0">
        <w:rPr>
          <w:rFonts w:ascii="Times New Roman" w:eastAsia="Times New Roman" w:hAnsi="Times New Roman" w:cs="Times New Roman"/>
          <w:color w:val="000000"/>
          <w:sz w:val="24"/>
          <w:szCs w:val="24"/>
          <w:lang w:eastAsia="ru-RU"/>
        </w:rPr>
        <w:t>Ярцевская</w:t>
      </w:r>
      <w:proofErr w:type="spellEnd"/>
      <w:r w:rsidRPr="00E859A0">
        <w:rPr>
          <w:rFonts w:ascii="Times New Roman" w:eastAsia="Times New Roman" w:hAnsi="Times New Roman" w:cs="Times New Roman"/>
          <w:color w:val="000000"/>
          <w:sz w:val="24"/>
          <w:szCs w:val="24"/>
          <w:lang w:eastAsia="ru-RU"/>
        </w:rPr>
        <w:t xml:space="preserve"> общеобразовательная школа - интернат», реализующая</w:t>
      </w:r>
      <w:r>
        <w:rPr>
          <w:rFonts w:ascii="Times New Roman" w:eastAsia="Times New Roman" w:hAnsi="Times New Roman" w:cs="Times New Roman"/>
          <w:color w:val="000000"/>
          <w:sz w:val="24"/>
          <w:szCs w:val="24"/>
          <w:lang w:eastAsia="ru-RU"/>
        </w:rPr>
        <w:t xml:space="preserve"> АООП НОО для обучающихся с РАС</w:t>
      </w:r>
      <w:r w:rsidRPr="00E859A0">
        <w:rPr>
          <w:rFonts w:ascii="Times New Roman" w:eastAsia="Times New Roman" w:hAnsi="Times New Roman" w:cs="Times New Roman"/>
          <w:color w:val="000000"/>
          <w:sz w:val="24"/>
          <w:szCs w:val="24"/>
          <w:lang w:eastAsia="ru-RU"/>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859A0" w:rsidRPr="00E859A0" w:rsidRDefault="00E859A0" w:rsidP="00E859A0">
      <w:pPr>
        <w:shd w:val="clear" w:color="auto" w:fill="FFFFFF"/>
        <w:autoSpaceDE w:val="0"/>
        <w:spacing w:after="0" w:line="240" w:lineRule="auto"/>
        <w:ind w:right="56" w:firstLine="340"/>
        <w:jc w:val="both"/>
        <w:rPr>
          <w:rFonts w:ascii="Times New Roman" w:hAnsi="Times New Roman" w:cs="Times New Roman"/>
          <w:sz w:val="24"/>
          <w:szCs w:val="24"/>
        </w:rPr>
      </w:pPr>
      <w:r w:rsidRPr="00E859A0">
        <w:rPr>
          <w:rFonts w:ascii="Times New Roman" w:hAnsi="Times New Roman" w:cs="Times New Roman"/>
          <w:sz w:val="24"/>
          <w:szCs w:val="24"/>
        </w:rPr>
        <w:t>Уровень квалификации работников образовательной организации, реализующе</w:t>
      </w:r>
      <w:r>
        <w:rPr>
          <w:rFonts w:ascii="Times New Roman" w:hAnsi="Times New Roman" w:cs="Times New Roman"/>
          <w:sz w:val="24"/>
          <w:szCs w:val="24"/>
        </w:rPr>
        <w:t>й АООП НОО обучающихся с РАС</w:t>
      </w:r>
      <w:r w:rsidRPr="00E859A0">
        <w:rPr>
          <w:rFonts w:ascii="Times New Roman" w:hAnsi="Times New Roman" w:cs="Times New Roman"/>
          <w:sz w:val="24"/>
          <w:szCs w:val="24"/>
        </w:rP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E859A0" w:rsidRPr="00E859A0" w:rsidRDefault="00E859A0" w:rsidP="00E859A0">
      <w:pPr>
        <w:spacing w:after="0" w:line="240" w:lineRule="auto"/>
        <w:ind w:right="56" w:firstLine="340"/>
        <w:jc w:val="both"/>
        <w:rPr>
          <w:rFonts w:ascii="Times New Roman" w:hAnsi="Times New Roman" w:cs="Times New Roman"/>
          <w:sz w:val="24"/>
          <w:szCs w:val="24"/>
        </w:rPr>
      </w:pPr>
      <w:r w:rsidRPr="00E859A0">
        <w:rPr>
          <w:rFonts w:ascii="Times New Roman" w:hAnsi="Times New Roman" w:cs="Times New Roman"/>
          <w:sz w:val="24"/>
          <w:szCs w:val="24"/>
        </w:rPr>
        <w:t>В штат специалистов образовательной организации, реализующей вариант</w:t>
      </w:r>
      <w:r>
        <w:rPr>
          <w:rFonts w:ascii="Times New Roman" w:hAnsi="Times New Roman" w:cs="Times New Roman"/>
          <w:sz w:val="24"/>
          <w:szCs w:val="24"/>
        </w:rPr>
        <w:t xml:space="preserve"> 8.3 АООП НОО обучающихся с РАС</w:t>
      </w:r>
      <w:r w:rsidRPr="00E859A0">
        <w:rPr>
          <w:rFonts w:ascii="Times New Roman" w:hAnsi="Times New Roman" w:cs="Times New Roman"/>
          <w:sz w:val="24"/>
          <w:szCs w:val="24"/>
        </w:rPr>
        <w:t xml:space="preserve"> входят: учитель начальных классов, учитель муз</w:t>
      </w:r>
      <w:r>
        <w:rPr>
          <w:rFonts w:ascii="Times New Roman" w:hAnsi="Times New Roman" w:cs="Times New Roman"/>
          <w:sz w:val="24"/>
          <w:szCs w:val="24"/>
        </w:rPr>
        <w:t>ыки,</w:t>
      </w:r>
      <w:r w:rsidRPr="00E859A0">
        <w:rPr>
          <w:rFonts w:ascii="Times New Roman" w:hAnsi="Times New Roman" w:cs="Times New Roman"/>
          <w:sz w:val="24"/>
          <w:szCs w:val="24"/>
        </w:rPr>
        <w:t xml:space="preserve">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w:t>
      </w:r>
      <w:r w:rsidRPr="00E859A0">
        <w:rPr>
          <w:rFonts w:ascii="Times New Roman" w:hAnsi="Times New Roman" w:cs="Times New Roman"/>
          <w:i/>
          <w:sz w:val="24"/>
          <w:szCs w:val="24"/>
        </w:rPr>
        <w:t>(См. приложение</w:t>
      </w:r>
      <w:r w:rsidRPr="00E859A0">
        <w:rPr>
          <w:rFonts w:ascii="Times New Roman" w:hAnsi="Times New Roman" w:cs="Times New Roman"/>
          <w:b/>
          <w:i/>
          <w:sz w:val="24"/>
          <w:szCs w:val="24"/>
        </w:rPr>
        <w:t xml:space="preserve"> «Кадровое обеспечение»1).</w:t>
      </w:r>
    </w:p>
    <w:p w:rsidR="00E859A0" w:rsidRPr="00E859A0" w:rsidRDefault="00E859A0" w:rsidP="00E859A0">
      <w:pPr>
        <w:shd w:val="clear" w:color="auto" w:fill="FFFFFF"/>
        <w:autoSpaceDE w:val="0"/>
        <w:autoSpaceDN w:val="0"/>
        <w:adjustRightInd w:val="0"/>
        <w:spacing w:after="0" w:line="240" w:lineRule="auto"/>
        <w:ind w:right="56" w:firstLine="340"/>
        <w:jc w:val="both"/>
        <w:rPr>
          <w:rFonts w:ascii="Times New Roman" w:hAnsi="Times New Roman" w:cs="Times New Roman"/>
          <w:b/>
          <w:kern w:val="28"/>
          <w:sz w:val="24"/>
          <w:szCs w:val="24"/>
        </w:rPr>
      </w:pPr>
      <w:r w:rsidRPr="00E859A0">
        <w:rPr>
          <w:rFonts w:ascii="Times New Roman" w:hAnsi="Times New Roman" w:cs="Times New Roman"/>
          <w:b/>
          <w:kern w:val="28"/>
          <w:sz w:val="24"/>
          <w:szCs w:val="24"/>
        </w:rPr>
        <w:t xml:space="preserve">        </w:t>
      </w:r>
    </w:p>
    <w:p w:rsidR="00E859A0" w:rsidRPr="00E859A0" w:rsidRDefault="00E859A0" w:rsidP="00E859A0">
      <w:pPr>
        <w:shd w:val="clear" w:color="auto" w:fill="FFFFFF"/>
        <w:autoSpaceDE w:val="0"/>
        <w:autoSpaceDN w:val="0"/>
        <w:adjustRightInd w:val="0"/>
        <w:spacing w:after="0" w:line="240" w:lineRule="auto"/>
        <w:ind w:right="56" w:firstLine="340"/>
        <w:jc w:val="both"/>
        <w:rPr>
          <w:rFonts w:ascii="Times New Roman" w:hAnsi="Times New Roman" w:cs="Times New Roman"/>
          <w:sz w:val="24"/>
          <w:szCs w:val="24"/>
        </w:rPr>
      </w:pPr>
      <w:r w:rsidRPr="00E859A0">
        <w:rPr>
          <w:rFonts w:ascii="Times New Roman" w:hAnsi="Times New Roman" w:cs="Times New Roman"/>
          <w:b/>
          <w:kern w:val="28"/>
          <w:sz w:val="24"/>
          <w:szCs w:val="24"/>
        </w:rPr>
        <w:t xml:space="preserve"> Финансовые условия</w:t>
      </w:r>
    </w:p>
    <w:p w:rsidR="00E859A0" w:rsidRPr="00E859A0" w:rsidRDefault="00E859A0" w:rsidP="00E859A0">
      <w:pPr>
        <w:widowControl w:val="0"/>
        <w:suppressAutoHyphens/>
        <w:autoSpaceDN w:val="0"/>
        <w:spacing w:after="0" w:line="240" w:lineRule="auto"/>
        <w:ind w:right="56" w:firstLine="340"/>
        <w:contextualSpacing/>
        <w:jc w:val="both"/>
        <w:textAlignment w:val="baseline"/>
        <w:rPr>
          <w:rFonts w:ascii="Times New Roman" w:eastAsia="SimSun" w:hAnsi="Times New Roman" w:cs="Times New Roman"/>
          <w:kern w:val="3"/>
          <w:sz w:val="24"/>
          <w:szCs w:val="24"/>
          <w:lang w:eastAsia="zh-CN" w:bidi="hi-IN"/>
        </w:rPr>
      </w:pPr>
      <w:r w:rsidRPr="00E859A0">
        <w:rPr>
          <w:rFonts w:ascii="Times New Roman" w:eastAsia="SimSun" w:hAnsi="Times New Roman" w:cs="Times New Roman"/>
          <w:kern w:val="3"/>
          <w:sz w:val="24"/>
          <w:szCs w:val="24"/>
          <w:lang w:eastAsia="zh-CN" w:bidi="hi-IN"/>
        </w:rPr>
        <w:t>Финансовое обеспечение образ</w:t>
      </w:r>
      <w:r>
        <w:rPr>
          <w:rFonts w:ascii="Times New Roman" w:eastAsia="SimSun" w:hAnsi="Times New Roman" w:cs="Times New Roman"/>
          <w:kern w:val="3"/>
          <w:sz w:val="24"/>
          <w:szCs w:val="24"/>
          <w:lang w:eastAsia="zh-CN" w:bidi="hi-IN"/>
        </w:rPr>
        <w:t>ования обучающихся с РАС</w:t>
      </w:r>
      <w:r w:rsidRPr="00E859A0">
        <w:rPr>
          <w:rFonts w:ascii="Times New Roman" w:eastAsia="SimSun" w:hAnsi="Times New Roman" w:cs="Times New Roman"/>
          <w:kern w:val="3"/>
          <w:sz w:val="24"/>
          <w:szCs w:val="24"/>
          <w:lang w:eastAsia="zh-CN" w:bidi="hi-I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E859A0" w:rsidRPr="00E859A0" w:rsidRDefault="00E859A0" w:rsidP="00E859A0">
      <w:pPr>
        <w:widowControl w:val="0"/>
        <w:suppressAutoHyphens/>
        <w:autoSpaceDN w:val="0"/>
        <w:spacing w:after="0" w:line="240" w:lineRule="auto"/>
        <w:ind w:right="56" w:firstLine="340"/>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 xml:space="preserve">Финансовое обеспечение по реализации образовательной программы начального общего образования осуществляется на основе нормативного </w:t>
      </w:r>
      <w:proofErr w:type="spellStart"/>
      <w:r w:rsidRPr="00E859A0">
        <w:rPr>
          <w:rFonts w:ascii="Times New Roman" w:eastAsia="SimSun" w:hAnsi="Times New Roman" w:cs="Times New Roman"/>
          <w:color w:val="000000" w:themeColor="text1"/>
          <w:kern w:val="3"/>
          <w:sz w:val="24"/>
          <w:szCs w:val="24"/>
          <w:lang w:eastAsia="zh-CN" w:bidi="hi-IN"/>
        </w:rPr>
        <w:t>подушевого</w:t>
      </w:r>
      <w:proofErr w:type="spellEnd"/>
      <w:r w:rsidRPr="00E859A0">
        <w:rPr>
          <w:rFonts w:ascii="Times New Roman" w:eastAsia="SimSun" w:hAnsi="Times New Roman" w:cs="Times New Roman"/>
          <w:color w:val="000000" w:themeColor="text1"/>
          <w:kern w:val="3"/>
          <w:sz w:val="24"/>
          <w:szCs w:val="24"/>
          <w:lang w:eastAsia="zh-CN" w:bidi="hi-IN"/>
        </w:rPr>
        <w:t xml:space="preserve"> финансирования. Введение нормативного </w:t>
      </w:r>
      <w:proofErr w:type="spellStart"/>
      <w:r w:rsidRPr="00E859A0">
        <w:rPr>
          <w:rFonts w:ascii="Times New Roman" w:eastAsia="SimSun" w:hAnsi="Times New Roman" w:cs="Times New Roman"/>
          <w:color w:val="000000" w:themeColor="text1"/>
          <w:kern w:val="3"/>
          <w:sz w:val="24"/>
          <w:szCs w:val="24"/>
          <w:lang w:eastAsia="zh-CN" w:bidi="hi-IN"/>
        </w:rPr>
        <w:t>подушевого</w:t>
      </w:r>
      <w:proofErr w:type="spellEnd"/>
      <w:r w:rsidRPr="00E859A0">
        <w:rPr>
          <w:rFonts w:ascii="Times New Roman" w:eastAsia="SimSun" w:hAnsi="Times New Roman" w:cs="Times New Roman"/>
          <w:color w:val="000000" w:themeColor="text1"/>
          <w:kern w:val="3"/>
          <w:sz w:val="24"/>
          <w:szCs w:val="24"/>
          <w:lang w:eastAsia="zh-CN" w:bidi="hi-IN"/>
        </w:rPr>
        <w:t xml:space="preserve"> финансирования (Приказ Департамента по образованию Смоленской области № 1166-ОД от 07.12.2019г.)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начального общего образования в соответствии с требованием стандарта.</w:t>
      </w:r>
    </w:p>
    <w:p w:rsidR="00E859A0" w:rsidRPr="00E859A0" w:rsidRDefault="00E859A0" w:rsidP="00E859A0">
      <w:pPr>
        <w:widowControl w:val="0"/>
        <w:suppressAutoHyphens/>
        <w:autoSpaceDN w:val="0"/>
        <w:spacing w:after="0" w:line="240" w:lineRule="auto"/>
        <w:ind w:right="56" w:firstLine="340"/>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 xml:space="preserve">Расчетный </w:t>
      </w:r>
      <w:proofErr w:type="spellStart"/>
      <w:r w:rsidRPr="00E859A0">
        <w:rPr>
          <w:rFonts w:ascii="Times New Roman" w:eastAsia="SimSun" w:hAnsi="Times New Roman" w:cs="Times New Roman"/>
          <w:color w:val="000000" w:themeColor="text1"/>
          <w:kern w:val="3"/>
          <w:sz w:val="24"/>
          <w:szCs w:val="24"/>
          <w:lang w:eastAsia="zh-CN" w:bidi="hi-IN"/>
        </w:rPr>
        <w:t>подушевой</w:t>
      </w:r>
      <w:proofErr w:type="spellEnd"/>
      <w:r w:rsidRPr="00E859A0">
        <w:rPr>
          <w:rFonts w:ascii="Times New Roman" w:eastAsia="SimSun" w:hAnsi="Times New Roman" w:cs="Times New Roman"/>
          <w:color w:val="000000" w:themeColor="text1"/>
          <w:kern w:val="3"/>
          <w:sz w:val="24"/>
          <w:szCs w:val="24"/>
          <w:lang w:eastAsia="zh-CN" w:bidi="hi-IN"/>
        </w:rPr>
        <w:t xml:space="preserve"> норматив покрывает следующие расходы на год: </w:t>
      </w:r>
    </w:p>
    <w:p w:rsidR="00E859A0" w:rsidRPr="00E859A0" w:rsidRDefault="00E859A0" w:rsidP="00C6585B">
      <w:pPr>
        <w:widowControl w:val="0"/>
        <w:numPr>
          <w:ilvl w:val="0"/>
          <w:numId w:val="44"/>
        </w:numPr>
        <w:suppressAutoHyphens/>
        <w:autoSpaceDN w:val="0"/>
        <w:spacing w:after="0" w:line="240" w:lineRule="auto"/>
        <w:ind w:right="56"/>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оплату труда работников образовательного учреждения, реализующих АООП НОО, с учетом районных коэффициентов к заработной плате, а также отчисления;</w:t>
      </w:r>
    </w:p>
    <w:p w:rsidR="00E859A0" w:rsidRPr="00E859A0" w:rsidRDefault="00E859A0" w:rsidP="00C6585B">
      <w:pPr>
        <w:widowControl w:val="0"/>
        <w:numPr>
          <w:ilvl w:val="0"/>
          <w:numId w:val="44"/>
        </w:numPr>
        <w:suppressAutoHyphens/>
        <w:autoSpaceDN w:val="0"/>
        <w:spacing w:after="0" w:line="240" w:lineRule="auto"/>
        <w:ind w:right="56"/>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расходы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оплата услуг связи, в том числе расходами, связанными с подключением к информационно-телекоммуникационной сети Интернет;</w:t>
      </w:r>
    </w:p>
    <w:p w:rsidR="00E859A0" w:rsidRPr="00E859A0" w:rsidRDefault="00E859A0" w:rsidP="00C6585B">
      <w:pPr>
        <w:widowControl w:val="0"/>
        <w:numPr>
          <w:ilvl w:val="0"/>
          <w:numId w:val="44"/>
        </w:numPr>
        <w:suppressAutoHyphens/>
        <w:autoSpaceDN w:val="0"/>
        <w:spacing w:after="0" w:line="240" w:lineRule="auto"/>
        <w:ind w:right="56"/>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p w:rsidR="00E859A0" w:rsidRPr="00E859A0" w:rsidRDefault="00E859A0" w:rsidP="00C6585B">
      <w:pPr>
        <w:widowControl w:val="0"/>
        <w:numPr>
          <w:ilvl w:val="0"/>
          <w:numId w:val="44"/>
        </w:numPr>
        <w:suppressAutoHyphens/>
        <w:autoSpaceDN w:val="0"/>
        <w:spacing w:after="0" w:line="240" w:lineRule="auto"/>
        <w:ind w:right="56"/>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иные расходы, связанные с реализацией и обеспечением реализации АООП НОО, в том числе с круглосуточным пребыванием обучающихся с ОВЗ в организации.</w:t>
      </w:r>
    </w:p>
    <w:p w:rsidR="00E859A0" w:rsidRPr="00E859A0" w:rsidRDefault="00E859A0" w:rsidP="00E859A0">
      <w:pPr>
        <w:widowControl w:val="0"/>
        <w:suppressAutoHyphens/>
        <w:autoSpaceDN w:val="0"/>
        <w:spacing w:after="0" w:line="240" w:lineRule="auto"/>
        <w:ind w:right="56" w:firstLine="340"/>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 xml:space="preserve">Формирование фонда оплаты труда школы-интерната осуществляется в пределах объема средств образовательного учреждения на текущий финансовый год, определенных в соответствии с расчетным </w:t>
      </w:r>
      <w:proofErr w:type="spellStart"/>
      <w:r w:rsidRPr="00E859A0">
        <w:rPr>
          <w:rFonts w:ascii="Times New Roman" w:eastAsia="SimSun" w:hAnsi="Times New Roman" w:cs="Times New Roman"/>
          <w:color w:val="000000" w:themeColor="text1"/>
          <w:kern w:val="3"/>
          <w:sz w:val="24"/>
          <w:szCs w:val="24"/>
          <w:lang w:eastAsia="zh-CN" w:bidi="hi-IN"/>
        </w:rPr>
        <w:t>подушевым</w:t>
      </w:r>
      <w:proofErr w:type="spellEnd"/>
      <w:r w:rsidRPr="00E859A0">
        <w:rPr>
          <w:rFonts w:ascii="Times New Roman" w:eastAsia="SimSun" w:hAnsi="Times New Roman" w:cs="Times New Roman"/>
          <w:color w:val="000000" w:themeColor="text1"/>
          <w:kern w:val="3"/>
          <w:sz w:val="24"/>
          <w:szCs w:val="24"/>
          <w:lang w:eastAsia="zh-CN" w:bidi="hi-IN"/>
        </w:rPr>
        <w:t xml:space="preserve"> нормативом, количеством обучающихся и соответствующими поправочными коэффициентами, и отражается в смете учреждения.</w:t>
      </w:r>
    </w:p>
    <w:p w:rsidR="00E859A0" w:rsidRPr="00E859A0" w:rsidRDefault="00E859A0" w:rsidP="00E859A0">
      <w:pPr>
        <w:widowControl w:val="0"/>
        <w:suppressAutoHyphens/>
        <w:autoSpaceDN w:val="0"/>
        <w:spacing w:after="0" w:line="240" w:lineRule="auto"/>
        <w:ind w:right="56" w:firstLine="340"/>
        <w:contextualSpacing/>
        <w:jc w:val="both"/>
        <w:textAlignment w:val="baseline"/>
        <w:rPr>
          <w:rFonts w:ascii="Times New Roman" w:eastAsia="SimSun" w:hAnsi="Times New Roman" w:cs="Times New Roman"/>
          <w:color w:val="000000" w:themeColor="text1"/>
          <w:kern w:val="3"/>
          <w:sz w:val="24"/>
          <w:szCs w:val="24"/>
          <w:lang w:eastAsia="zh-CN" w:bidi="hi-IN"/>
        </w:rPr>
      </w:pPr>
      <w:r w:rsidRPr="00E859A0">
        <w:rPr>
          <w:rFonts w:ascii="Times New Roman" w:eastAsia="SimSun" w:hAnsi="Times New Roman" w:cs="Times New Roman"/>
          <w:color w:val="000000" w:themeColor="text1"/>
          <w:kern w:val="3"/>
          <w:sz w:val="24"/>
          <w:szCs w:val="24"/>
          <w:lang w:eastAsia="zh-CN" w:bidi="hi-IN"/>
        </w:rPr>
        <w:t>Размеры, порядок и условия осуществления стимулирующих выплат определяются в Положение об оплате труда работников школы-интерната (Положение об оплате труда работников СОГБОУ для детей-сирот и детей, оставшихся без попечения родителей «</w:t>
      </w:r>
      <w:proofErr w:type="spellStart"/>
      <w:r w:rsidRPr="00E859A0">
        <w:rPr>
          <w:rFonts w:ascii="Times New Roman" w:eastAsia="SimSun" w:hAnsi="Times New Roman" w:cs="Times New Roman"/>
          <w:color w:val="000000" w:themeColor="text1"/>
          <w:kern w:val="3"/>
          <w:sz w:val="24"/>
          <w:szCs w:val="24"/>
          <w:lang w:eastAsia="zh-CN" w:bidi="hi-IN"/>
        </w:rPr>
        <w:t>Ярцевская</w:t>
      </w:r>
      <w:proofErr w:type="spellEnd"/>
      <w:r w:rsidRPr="00E859A0">
        <w:rPr>
          <w:rFonts w:ascii="Times New Roman" w:eastAsia="SimSun" w:hAnsi="Times New Roman" w:cs="Times New Roman"/>
          <w:color w:val="000000" w:themeColor="text1"/>
          <w:kern w:val="3"/>
          <w:sz w:val="24"/>
          <w:szCs w:val="24"/>
          <w:lang w:eastAsia="zh-CN" w:bidi="hi-IN"/>
        </w:rPr>
        <w:t xml:space="preserve"> общеобразовательная школа-интернат» от 02.12.2019г.). В Положении об оплате труда о стимулирующих выплатах определены критерии и показатели результативности и качества, </w:t>
      </w:r>
      <w:r w:rsidRPr="00E859A0">
        <w:rPr>
          <w:rFonts w:ascii="Times New Roman" w:eastAsia="SimSun" w:hAnsi="Times New Roman" w:cs="Times New Roman"/>
          <w:color w:val="000000" w:themeColor="text1"/>
          <w:kern w:val="3"/>
          <w:sz w:val="24"/>
          <w:szCs w:val="24"/>
          <w:lang w:eastAsia="zh-CN" w:bidi="hi-IN"/>
        </w:rPr>
        <w:lastRenderedPageBreak/>
        <w:t xml:space="preserve">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E859A0">
        <w:rPr>
          <w:rFonts w:ascii="Times New Roman" w:eastAsia="SimSun" w:hAnsi="Times New Roman" w:cs="Times New Roman"/>
          <w:color w:val="000000" w:themeColor="text1"/>
          <w:kern w:val="3"/>
          <w:sz w:val="24"/>
          <w:szCs w:val="24"/>
          <w:lang w:eastAsia="zh-CN" w:bidi="hi-IN"/>
        </w:rPr>
        <w:t>здоровьесберегающих</w:t>
      </w:r>
      <w:proofErr w:type="spellEnd"/>
      <w:r w:rsidRPr="00E859A0">
        <w:rPr>
          <w:rFonts w:ascii="Times New Roman" w:eastAsia="SimSun" w:hAnsi="Times New Roman" w:cs="Times New Roman"/>
          <w:color w:val="000000" w:themeColor="text1"/>
          <w:kern w:val="3"/>
          <w:sz w:val="24"/>
          <w:szCs w:val="24"/>
          <w:lang w:eastAsia="zh-CN" w:bidi="hi-IN"/>
        </w:rPr>
        <w:t>; участие в методической работе, распространение передового педагогического опыта; повышение уровня профессионального мастерства и др.</w:t>
      </w:r>
    </w:p>
    <w:p w:rsidR="00E859A0" w:rsidRPr="00E859A0" w:rsidRDefault="00E859A0" w:rsidP="00E859A0">
      <w:pPr>
        <w:tabs>
          <w:tab w:val="left" w:pos="8222"/>
        </w:tabs>
        <w:spacing w:after="0" w:line="240" w:lineRule="auto"/>
        <w:ind w:right="56" w:firstLine="340"/>
        <w:jc w:val="both"/>
        <w:rPr>
          <w:rFonts w:ascii="Times New Roman" w:hAnsi="Times New Roman" w:cs="Times New Roman"/>
          <w:sz w:val="24"/>
          <w:szCs w:val="24"/>
        </w:rPr>
      </w:pPr>
      <w:r w:rsidRPr="00E859A0">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E859A0">
        <w:rPr>
          <w:rFonts w:ascii="Times New Roman" w:hAnsi="Times New Roman" w:cs="Times New Roman"/>
          <w:spacing w:val="-2"/>
          <w:sz w:val="24"/>
          <w:szCs w:val="24"/>
        </w:rPr>
        <w:t xml:space="preserve"> включая медицинских работников, необходимых для сопровождения обучающихся с ОВЗ)</w:t>
      </w:r>
      <w:r w:rsidRPr="00E859A0">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859A0" w:rsidRPr="00E859A0" w:rsidRDefault="00E859A0" w:rsidP="00E859A0">
      <w:pPr>
        <w:autoSpaceDE w:val="0"/>
        <w:autoSpaceDN w:val="0"/>
        <w:adjustRightInd w:val="0"/>
        <w:spacing w:after="0" w:line="240" w:lineRule="auto"/>
        <w:textAlignment w:val="center"/>
        <w:rPr>
          <w:rFonts w:ascii="Times New Roman" w:eastAsia="Times New Roman" w:hAnsi="Times New Roman" w:cs="Times New Roman"/>
          <w:b/>
          <w:color w:val="000000"/>
          <w:sz w:val="24"/>
          <w:szCs w:val="24"/>
          <w:lang w:eastAsia="ru-RU"/>
        </w:rPr>
      </w:pPr>
    </w:p>
    <w:p w:rsidR="00E859A0" w:rsidRDefault="00E859A0" w:rsidP="00E859A0">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E859A0" w:rsidRPr="00E859A0" w:rsidRDefault="00E859A0" w:rsidP="00E859A0">
      <w:pPr>
        <w:autoSpaceDE w:val="0"/>
        <w:autoSpaceDN w:val="0"/>
        <w:adjustRightInd w:val="0"/>
        <w:spacing w:after="0" w:line="240" w:lineRule="auto"/>
        <w:ind w:firstLine="340"/>
        <w:jc w:val="center"/>
        <w:textAlignment w:val="center"/>
        <w:rPr>
          <w:rFonts w:ascii="Times New Roman" w:eastAsia="Times New Roman" w:hAnsi="Times New Roman" w:cs="Times New Roman"/>
          <w:b/>
          <w:color w:val="000000"/>
          <w:sz w:val="24"/>
          <w:szCs w:val="24"/>
          <w:lang w:eastAsia="ru-RU"/>
        </w:rPr>
      </w:pPr>
      <w:r w:rsidRPr="00E859A0">
        <w:rPr>
          <w:rFonts w:ascii="Times New Roman" w:eastAsia="Times New Roman" w:hAnsi="Times New Roman" w:cs="Times New Roman"/>
          <w:b/>
          <w:color w:val="000000"/>
          <w:sz w:val="24"/>
          <w:szCs w:val="24"/>
          <w:lang w:eastAsia="ru-RU"/>
        </w:rPr>
        <w:t xml:space="preserve">Материально-технические условия реализации </w:t>
      </w:r>
    </w:p>
    <w:p w:rsidR="00E859A0" w:rsidRPr="00E859A0" w:rsidRDefault="00E859A0" w:rsidP="00E859A0">
      <w:pPr>
        <w:autoSpaceDE w:val="0"/>
        <w:autoSpaceDN w:val="0"/>
        <w:adjustRightInd w:val="0"/>
        <w:spacing w:after="0" w:line="240" w:lineRule="auto"/>
        <w:ind w:firstLine="340"/>
        <w:jc w:val="center"/>
        <w:textAlignment w:val="center"/>
        <w:rPr>
          <w:rFonts w:ascii="Times New Roman" w:eastAsia="Times New Roman" w:hAnsi="Times New Roman" w:cs="Times New Roman"/>
          <w:b/>
          <w:color w:val="000000"/>
          <w:sz w:val="24"/>
          <w:szCs w:val="24"/>
          <w:lang w:eastAsia="ru-RU"/>
        </w:rPr>
      </w:pPr>
      <w:r w:rsidRPr="00E859A0">
        <w:rPr>
          <w:rFonts w:ascii="Times New Roman" w:eastAsia="Times New Roman" w:hAnsi="Times New Roman" w:cs="Times New Roman"/>
          <w:b/>
          <w:color w:val="000000"/>
          <w:sz w:val="24"/>
          <w:szCs w:val="24"/>
          <w:lang w:eastAsia="ru-RU"/>
        </w:rPr>
        <w:t xml:space="preserve">адаптированных </w:t>
      </w:r>
      <w:proofErr w:type="gramStart"/>
      <w:r w:rsidRPr="00E859A0">
        <w:rPr>
          <w:rFonts w:ascii="Times New Roman" w:eastAsia="Times New Roman" w:hAnsi="Times New Roman" w:cs="Times New Roman"/>
          <w:b/>
          <w:color w:val="000000"/>
          <w:sz w:val="24"/>
          <w:szCs w:val="24"/>
          <w:lang w:eastAsia="ru-RU"/>
        </w:rPr>
        <w:t>основных образовательных программ</w:t>
      </w:r>
      <w:proofErr w:type="gramEnd"/>
      <w:r w:rsidRPr="00E859A0">
        <w:rPr>
          <w:rFonts w:ascii="Times New Roman" w:eastAsia="Times New Roman" w:hAnsi="Times New Roman" w:cs="Times New Roman"/>
          <w:b/>
          <w:color w:val="000000"/>
          <w:sz w:val="24"/>
          <w:szCs w:val="24"/>
          <w:lang w:eastAsia="ru-RU"/>
        </w:rPr>
        <w:t xml:space="preserve"> обучающихся с ОВЗ </w:t>
      </w:r>
    </w:p>
    <w:p w:rsidR="00E859A0" w:rsidRPr="00E859A0" w:rsidRDefault="00E859A0" w:rsidP="00E859A0">
      <w:pPr>
        <w:autoSpaceDE w:val="0"/>
        <w:autoSpaceDN w:val="0"/>
        <w:adjustRightInd w:val="0"/>
        <w:spacing w:after="0" w:line="240" w:lineRule="auto"/>
        <w:ind w:firstLine="340"/>
        <w:jc w:val="center"/>
        <w:textAlignment w:val="center"/>
        <w:rPr>
          <w:rFonts w:ascii="Times New Roman" w:eastAsia="Times New Roman" w:hAnsi="Times New Roman" w:cs="Times New Roman"/>
          <w:b/>
          <w:color w:val="000000"/>
          <w:sz w:val="24"/>
          <w:szCs w:val="24"/>
          <w:lang w:eastAsia="ru-RU"/>
        </w:rPr>
      </w:pPr>
      <w:r w:rsidRPr="00E859A0">
        <w:rPr>
          <w:rFonts w:ascii="Times New Roman" w:eastAsia="Times New Roman" w:hAnsi="Times New Roman" w:cs="Times New Roman"/>
          <w:b/>
          <w:color w:val="000000"/>
          <w:sz w:val="24"/>
          <w:szCs w:val="24"/>
          <w:lang w:eastAsia="ru-RU"/>
        </w:rPr>
        <w:t>в СОГБОУ «</w:t>
      </w:r>
      <w:proofErr w:type="spellStart"/>
      <w:r w:rsidRPr="00E859A0">
        <w:rPr>
          <w:rFonts w:ascii="Times New Roman" w:eastAsia="Times New Roman" w:hAnsi="Times New Roman" w:cs="Times New Roman"/>
          <w:b/>
          <w:color w:val="000000"/>
          <w:sz w:val="24"/>
          <w:szCs w:val="24"/>
          <w:lang w:eastAsia="ru-RU"/>
        </w:rPr>
        <w:t>Ярцевская</w:t>
      </w:r>
      <w:proofErr w:type="spellEnd"/>
      <w:r w:rsidRPr="00E859A0">
        <w:rPr>
          <w:rFonts w:ascii="Times New Roman" w:eastAsia="Times New Roman" w:hAnsi="Times New Roman" w:cs="Times New Roman"/>
          <w:b/>
          <w:color w:val="000000"/>
          <w:sz w:val="24"/>
          <w:szCs w:val="24"/>
          <w:lang w:eastAsia="ru-RU"/>
        </w:rPr>
        <w:t xml:space="preserve"> общеобразовательная школа-интернат»</w:t>
      </w:r>
    </w:p>
    <w:p w:rsidR="00E813CE" w:rsidRDefault="00E813CE" w:rsidP="00B50A84">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E859A0" w:rsidRPr="00E859A0" w:rsidRDefault="00E859A0" w:rsidP="00E859A0">
      <w:pPr>
        <w:spacing w:after="0" w:line="240" w:lineRule="auto"/>
        <w:ind w:left="57" w:firstLine="397"/>
        <w:jc w:val="both"/>
        <w:rPr>
          <w:rFonts w:ascii="Times New Roman" w:hAnsi="Times New Roman" w:cs="Times New Roman"/>
          <w:sz w:val="24"/>
          <w:szCs w:val="24"/>
        </w:rPr>
      </w:pPr>
      <w:r w:rsidRPr="00E859A0">
        <w:rPr>
          <w:rFonts w:ascii="Times New Roman" w:hAnsi="Times New Roman" w:cs="Times New Roman"/>
          <w:sz w:val="24"/>
          <w:szCs w:val="24"/>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(См. приложение </w:t>
      </w:r>
      <w:r w:rsidRPr="00E859A0">
        <w:rPr>
          <w:rFonts w:ascii="Times New Roman" w:hAnsi="Times New Roman" w:cs="Times New Roman"/>
          <w:b/>
          <w:sz w:val="24"/>
          <w:szCs w:val="24"/>
        </w:rPr>
        <w:t>«Материально-техническое оснащение»)</w:t>
      </w:r>
      <w:r w:rsidRPr="00E859A0">
        <w:rPr>
          <w:rFonts w:ascii="Times New Roman" w:hAnsi="Times New Roman" w:cs="Times New Roman"/>
          <w:sz w:val="24"/>
          <w:szCs w:val="24"/>
        </w:rPr>
        <w:t>.</w:t>
      </w:r>
    </w:p>
    <w:p w:rsidR="00E859A0" w:rsidRPr="00E859A0" w:rsidRDefault="00E859A0" w:rsidP="00E859A0">
      <w:pPr>
        <w:autoSpaceDE w:val="0"/>
        <w:autoSpaceDN w:val="0"/>
        <w:adjustRightInd w:val="0"/>
        <w:spacing w:after="0" w:line="240" w:lineRule="auto"/>
        <w:ind w:firstLine="575"/>
        <w:jc w:val="both"/>
        <w:textAlignment w:val="center"/>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Материально-техническое обеспечение реализации АООП обучающихся с ОВЗ соответствует не только общим, но и особым образовательным потребностям обучающихся.</w:t>
      </w:r>
    </w:p>
    <w:p w:rsidR="00E859A0" w:rsidRPr="00E859A0" w:rsidRDefault="00E859A0" w:rsidP="00E859A0">
      <w:pPr>
        <w:autoSpaceDE w:val="0"/>
        <w:autoSpaceDN w:val="0"/>
        <w:adjustRightInd w:val="0"/>
        <w:spacing w:after="0" w:line="240" w:lineRule="auto"/>
        <w:ind w:firstLine="575"/>
        <w:jc w:val="both"/>
        <w:textAlignment w:val="center"/>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 xml:space="preserve"> Структура требований к материально-техническим условиям включает требования к:</w:t>
      </w:r>
    </w:p>
    <w:p w:rsidR="00E859A0" w:rsidRPr="00E859A0" w:rsidRDefault="00E859A0" w:rsidP="00C6585B">
      <w:pPr>
        <w:numPr>
          <w:ilvl w:val="0"/>
          <w:numId w:val="47"/>
        </w:num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организации пространства, в котором осуществляется реализация АООП;</w:t>
      </w:r>
    </w:p>
    <w:p w:rsidR="00E859A0" w:rsidRPr="00E859A0" w:rsidRDefault="00E859A0" w:rsidP="00C6585B">
      <w:pPr>
        <w:numPr>
          <w:ilvl w:val="0"/>
          <w:numId w:val="47"/>
        </w:num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организации временного режима обучения;</w:t>
      </w:r>
    </w:p>
    <w:p w:rsidR="00E859A0" w:rsidRPr="00E859A0" w:rsidRDefault="00E859A0" w:rsidP="00C6585B">
      <w:pPr>
        <w:numPr>
          <w:ilvl w:val="0"/>
          <w:numId w:val="47"/>
        </w:num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техническим средствам обучения;</w:t>
      </w:r>
    </w:p>
    <w:p w:rsidR="00E859A0" w:rsidRPr="00E859A0" w:rsidRDefault="00E859A0" w:rsidP="00C6585B">
      <w:pPr>
        <w:numPr>
          <w:ilvl w:val="0"/>
          <w:numId w:val="4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специальным учебникам, рабочим тетрадям, дидактическим материалам.</w:t>
      </w:r>
    </w:p>
    <w:p w:rsidR="00E859A0" w:rsidRPr="00E859A0" w:rsidRDefault="00E859A0" w:rsidP="00E859A0">
      <w:pPr>
        <w:spacing w:after="0" w:line="240" w:lineRule="auto"/>
        <w:ind w:left="57" w:firstLine="397"/>
        <w:jc w:val="both"/>
        <w:rPr>
          <w:rFonts w:ascii="Times New Roman" w:hAnsi="Times New Roman" w:cs="Times New Roman"/>
          <w:sz w:val="24"/>
          <w:szCs w:val="24"/>
        </w:rPr>
      </w:pPr>
      <w:r w:rsidRPr="00E859A0">
        <w:rPr>
          <w:rFonts w:ascii="Times New Roman" w:hAnsi="Times New Roman" w:cs="Times New Roman"/>
          <w:sz w:val="24"/>
          <w:szCs w:val="24"/>
        </w:rPr>
        <w:t>Материально-технические условия школы-интерната в реализации АООП обучающихся с ОВЗ обеспечивают возможность достижения обучающимися установленных Стандартом требований к результатам освоения АООП.</w:t>
      </w:r>
    </w:p>
    <w:p w:rsidR="00E859A0" w:rsidRPr="00E859A0" w:rsidRDefault="00E859A0" w:rsidP="00E859A0">
      <w:pPr>
        <w:tabs>
          <w:tab w:val="left" w:pos="0"/>
        </w:tabs>
        <w:spacing w:after="0" w:line="240" w:lineRule="auto"/>
        <w:ind w:firstLine="851"/>
        <w:jc w:val="both"/>
        <w:textAlignment w:val="baseline"/>
        <w:rPr>
          <w:rFonts w:ascii="Times New Roman" w:eastAsia="SimSun" w:hAnsi="Times New Roman" w:cs="Times New Roman"/>
          <w:sz w:val="24"/>
          <w:szCs w:val="24"/>
          <w:lang w:eastAsia="zh-CN"/>
        </w:rPr>
      </w:pPr>
      <w:r w:rsidRPr="00E859A0">
        <w:rPr>
          <w:rFonts w:ascii="Times New Roman" w:eastAsia="SimSun" w:hAnsi="Times New Roman" w:cs="Times New Roman"/>
          <w:sz w:val="24"/>
          <w:szCs w:val="24"/>
          <w:lang w:eastAsia="zh-CN"/>
        </w:rPr>
        <w:t xml:space="preserve">Материально-техническая база реализации АООП для обучающихся с </w:t>
      </w:r>
      <w:proofErr w:type="spellStart"/>
      <w:r w:rsidRPr="00E859A0">
        <w:rPr>
          <w:rFonts w:ascii="Times New Roman" w:eastAsia="SimSun" w:hAnsi="Times New Roman" w:cs="Times New Roman"/>
          <w:sz w:val="24"/>
          <w:szCs w:val="24"/>
          <w:lang w:eastAsia="zh-CN"/>
        </w:rPr>
        <w:t>НОДа</w:t>
      </w:r>
      <w:proofErr w:type="spellEnd"/>
      <w:r w:rsidRPr="00E859A0">
        <w:rPr>
          <w:rFonts w:ascii="Times New Roman" w:eastAsia="SimSun" w:hAnsi="Times New Roman" w:cs="Times New Roman"/>
          <w:sz w:val="24"/>
          <w:szCs w:val="24"/>
          <w:lang w:eastAsia="zh-CN"/>
        </w:rPr>
        <w:t xml:space="preserve"> со</w:t>
      </w:r>
      <w:r w:rsidRPr="00E859A0">
        <w:rPr>
          <w:rFonts w:ascii="Times New Roman" w:eastAsia="SimSun" w:hAnsi="Times New Roman" w:cs="Times New Roman"/>
          <w:sz w:val="24"/>
          <w:szCs w:val="24"/>
          <w:lang w:eastAsia="zh-CN"/>
        </w:rPr>
        <w:softHyphen/>
        <w:t>от</w:t>
      </w:r>
      <w:r w:rsidRPr="00E859A0">
        <w:rPr>
          <w:rFonts w:ascii="Times New Roman" w:eastAsia="SimSun" w:hAnsi="Times New Roman" w:cs="Times New Roman"/>
          <w:sz w:val="24"/>
          <w:szCs w:val="24"/>
          <w:lang w:eastAsia="zh-CN"/>
        </w:rPr>
        <w:softHyphen/>
        <w:t>ветствует действующим санитарным и противопожарным нормам, нор</w:t>
      </w:r>
      <w:r w:rsidRPr="00E859A0">
        <w:rPr>
          <w:rFonts w:ascii="Times New Roman" w:eastAsia="SimSun" w:hAnsi="Times New Roman" w:cs="Times New Roman"/>
          <w:sz w:val="24"/>
          <w:szCs w:val="24"/>
          <w:lang w:eastAsia="zh-CN"/>
        </w:rPr>
        <w:softHyphen/>
        <w:t>мам охраны труда работников образовательных организаций, предъявляемым к:</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859A0" w:rsidRPr="00E859A0" w:rsidRDefault="00E859A0" w:rsidP="00C6585B">
      <w:pPr>
        <w:numPr>
          <w:ilvl w:val="0"/>
          <w:numId w:val="45"/>
        </w:numPr>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помещениям зала для проведения занятий по ритмике;</w:t>
      </w:r>
    </w:p>
    <w:p w:rsidR="00E859A0" w:rsidRPr="00E859A0" w:rsidRDefault="00E859A0" w:rsidP="00C6585B">
      <w:pPr>
        <w:numPr>
          <w:ilvl w:val="0"/>
          <w:numId w:val="45"/>
        </w:numPr>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 xml:space="preserve">помещениям </w:t>
      </w:r>
      <w:proofErr w:type="gramStart"/>
      <w:r w:rsidRPr="00E859A0">
        <w:rPr>
          <w:rFonts w:ascii="Times New Roman" w:eastAsia="Times New Roman" w:hAnsi="Times New Roman" w:cs="Times New Roman"/>
          <w:sz w:val="24"/>
          <w:szCs w:val="24"/>
          <w:lang w:eastAsia="ru-RU"/>
        </w:rPr>
        <w:t>для осуществления</w:t>
      </w:r>
      <w:proofErr w:type="gramEnd"/>
      <w:r w:rsidRPr="00E859A0">
        <w:rPr>
          <w:rFonts w:ascii="Times New Roman" w:eastAsia="Times New Roman" w:hAnsi="Times New Roman" w:cs="Times New Roman"/>
          <w:sz w:val="24"/>
          <w:szCs w:val="24"/>
          <w:lang w:eastAsia="ru-RU"/>
        </w:rPr>
        <w:t xml:space="preserve"> образовательного и кор</w:t>
      </w:r>
      <w:r w:rsidRPr="00E859A0">
        <w:rPr>
          <w:rFonts w:ascii="Times New Roman" w:eastAsia="Times New Roman" w:hAnsi="Times New Roman" w:cs="Times New Roman"/>
          <w:sz w:val="24"/>
          <w:szCs w:val="24"/>
          <w:lang w:eastAsia="ru-RU"/>
        </w:rPr>
        <w:softHyphen/>
        <w:t>ре</w:t>
      </w:r>
      <w:r w:rsidRPr="00E859A0">
        <w:rPr>
          <w:rFonts w:ascii="Times New Roman" w:eastAsia="Times New Roman" w:hAnsi="Times New Roman" w:cs="Times New Roman"/>
          <w:sz w:val="24"/>
          <w:szCs w:val="24"/>
          <w:lang w:eastAsia="ru-RU"/>
        </w:rPr>
        <w:softHyphen/>
        <w:t>к</w:t>
      </w:r>
      <w:r w:rsidRPr="00E859A0">
        <w:rPr>
          <w:rFonts w:ascii="Times New Roman" w:eastAsia="Times New Roman" w:hAnsi="Times New Roman" w:cs="Times New Roman"/>
          <w:sz w:val="24"/>
          <w:szCs w:val="24"/>
          <w:lang w:eastAsia="ru-RU"/>
        </w:rPr>
        <w:softHyphen/>
        <w:t>ци</w:t>
      </w:r>
      <w:r w:rsidRPr="00E859A0">
        <w:rPr>
          <w:rFonts w:ascii="Times New Roman" w:eastAsia="Times New Roman" w:hAnsi="Times New Roman" w:cs="Times New Roman"/>
          <w:sz w:val="24"/>
          <w:szCs w:val="24"/>
          <w:lang w:eastAsia="ru-RU"/>
        </w:rPr>
        <w:softHyphen/>
        <w:t>он</w:t>
      </w:r>
      <w:r w:rsidRPr="00E859A0">
        <w:rPr>
          <w:rFonts w:ascii="Times New Roman" w:eastAsia="Times New Roman" w:hAnsi="Times New Roman" w:cs="Times New Roman"/>
          <w:sz w:val="24"/>
          <w:szCs w:val="24"/>
          <w:lang w:eastAsia="ru-RU"/>
        </w:rPr>
        <w:softHyphen/>
        <w:t>но-развивающего процессов: классам, кабинетам учителя-логопеда, педагога-психолога и др. специалистов, структура которых дол</w:t>
      </w:r>
      <w:r w:rsidRPr="00E859A0">
        <w:rPr>
          <w:rFonts w:ascii="Times New Roman" w:eastAsia="Times New Roman" w:hAnsi="Times New Roman" w:cs="Times New Roman"/>
          <w:sz w:val="24"/>
          <w:szCs w:val="24"/>
          <w:lang w:eastAsia="ru-RU"/>
        </w:rPr>
        <w:softHyphen/>
        <w:t>ж</w:t>
      </w:r>
      <w:r w:rsidRPr="00E859A0">
        <w:rPr>
          <w:rFonts w:ascii="Times New Roman" w:eastAsia="Times New Roman" w:hAnsi="Times New Roman" w:cs="Times New Roman"/>
          <w:sz w:val="24"/>
          <w:szCs w:val="24"/>
          <w:lang w:eastAsia="ru-RU"/>
        </w:rPr>
        <w:softHyphen/>
        <w:t>на обеспечивать возможность для организации разных форм урочной и вне</w:t>
      </w:r>
      <w:r w:rsidRPr="00E859A0">
        <w:rPr>
          <w:rFonts w:ascii="Times New Roman" w:eastAsia="Times New Roman" w:hAnsi="Times New Roman" w:cs="Times New Roman"/>
          <w:sz w:val="24"/>
          <w:szCs w:val="24"/>
          <w:lang w:eastAsia="ru-RU"/>
        </w:rPr>
        <w:softHyphen/>
        <w:t>уро</w:t>
      </w:r>
      <w:r w:rsidRPr="00E859A0">
        <w:rPr>
          <w:rFonts w:ascii="Times New Roman" w:eastAsia="Times New Roman" w:hAnsi="Times New Roman" w:cs="Times New Roman"/>
          <w:sz w:val="24"/>
          <w:szCs w:val="24"/>
          <w:lang w:eastAsia="ru-RU"/>
        </w:rPr>
        <w:softHyphen/>
        <w:t>чной деятельности;</w:t>
      </w:r>
    </w:p>
    <w:p w:rsidR="00E859A0" w:rsidRPr="00E859A0" w:rsidRDefault="00E859A0" w:rsidP="00C6585B">
      <w:pPr>
        <w:numPr>
          <w:ilvl w:val="0"/>
          <w:numId w:val="45"/>
        </w:numPr>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859A0">
        <w:rPr>
          <w:rFonts w:ascii="Times New Roman" w:eastAsia="Times New Roman" w:hAnsi="Times New Roman" w:cs="Times New Roman"/>
          <w:sz w:val="24"/>
          <w:szCs w:val="24"/>
          <w:lang w:eastAsia="ru-RU"/>
        </w:rPr>
        <w:t>туалетам, душевым, коридорам и другим помещениям.</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 xml:space="preserve">помещениям библиотек (площадь, размещение рабочих зон, наличие читального зала, </w:t>
      </w:r>
      <w:proofErr w:type="spellStart"/>
      <w:r w:rsidRPr="00E859A0">
        <w:rPr>
          <w:rFonts w:ascii="Times New Roman" w:hAnsi="Times New Roman" w:cs="Times New Roman"/>
          <w:sz w:val="24"/>
          <w:szCs w:val="24"/>
        </w:rPr>
        <w:t>медиатеки</w:t>
      </w:r>
      <w:proofErr w:type="spellEnd"/>
      <w:r w:rsidRPr="00E859A0">
        <w:rPr>
          <w:rFonts w:ascii="Times New Roman" w:hAnsi="Times New Roman" w:cs="Times New Roman"/>
          <w:sz w:val="24"/>
          <w:szCs w:val="24"/>
        </w:rPr>
        <w:t>, число читательских мест);</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помещениям, предназначенным для занятий музыкой,</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изобразительным искусством,</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 xml:space="preserve">актовому залу; </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спортивным залам, игровому и спортивному оборудованию;</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помещениям для медицинского персонала;</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мебели, офисному оснащению и хозяйственному инвентарю;</w:t>
      </w:r>
    </w:p>
    <w:p w:rsidR="00E859A0" w:rsidRPr="00E859A0" w:rsidRDefault="00E859A0" w:rsidP="00C6585B">
      <w:pPr>
        <w:numPr>
          <w:ilvl w:val="0"/>
          <w:numId w:val="45"/>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E859A0" w:rsidRPr="00E859A0" w:rsidRDefault="00E859A0" w:rsidP="00E859A0">
      <w:pPr>
        <w:spacing w:after="0" w:line="240" w:lineRule="auto"/>
        <w:ind w:firstLine="709"/>
        <w:jc w:val="both"/>
        <w:rPr>
          <w:rFonts w:ascii="Times New Roman" w:hAnsi="Times New Roman" w:cs="Times New Roman"/>
          <w:sz w:val="24"/>
          <w:szCs w:val="24"/>
        </w:rPr>
      </w:pPr>
      <w:r w:rsidRPr="00E859A0">
        <w:rPr>
          <w:rFonts w:ascii="Times New Roman"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создания материальных объектов, в том числе произведений искусства;</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физического развития, участия в спортивных соревнованиях и играх;</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планирования учебной деятельности, фиксирования его реализации в целом и отдельных этапов (выступлений);</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размещения материалов и работ в информационной среде организации;</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проведения массовых мероприятий, собраний, представлений;</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организации отдыха и питания;</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исполнения, сочинения и аранжировки му</w:t>
      </w:r>
      <w:r w:rsidRPr="00E859A0">
        <w:rPr>
          <w:rFonts w:ascii="Times New Roman" w:hAnsi="Times New Roman" w:cs="Times New Roman"/>
          <w:sz w:val="24"/>
          <w:szCs w:val="24"/>
        </w:rPr>
        <w:softHyphen/>
        <w:t>зы</w:t>
      </w:r>
      <w:r w:rsidRPr="00E859A0">
        <w:rPr>
          <w:rFonts w:ascii="Times New Roman" w:hAnsi="Times New Roman" w:cs="Times New Roman"/>
          <w:sz w:val="24"/>
          <w:szCs w:val="24"/>
        </w:rPr>
        <w:softHyphen/>
        <w:t>каль</w:t>
      </w:r>
      <w:r w:rsidRPr="00E859A0">
        <w:rPr>
          <w:rFonts w:ascii="Times New Roman" w:hAnsi="Times New Roman" w:cs="Times New Roman"/>
          <w:sz w:val="24"/>
          <w:szCs w:val="24"/>
        </w:rPr>
        <w:softHyphen/>
        <w:t>ных произведений с применением традиционных инструментов и цифровых технологий;</w:t>
      </w:r>
    </w:p>
    <w:p w:rsidR="00E859A0" w:rsidRPr="00E859A0" w:rsidRDefault="00E859A0" w:rsidP="00C6585B">
      <w:pPr>
        <w:numPr>
          <w:ilvl w:val="0"/>
          <w:numId w:val="46"/>
        </w:numPr>
        <w:spacing w:after="0" w:line="240" w:lineRule="auto"/>
        <w:contextualSpacing/>
        <w:jc w:val="both"/>
        <w:rPr>
          <w:rFonts w:ascii="Times New Roman" w:hAnsi="Times New Roman" w:cs="Times New Roman"/>
          <w:sz w:val="24"/>
          <w:szCs w:val="24"/>
        </w:rPr>
      </w:pPr>
      <w:r w:rsidRPr="00E859A0">
        <w:rPr>
          <w:rFonts w:ascii="Times New Roman" w:hAnsi="Times New Roman" w:cs="Times New Roman"/>
          <w:sz w:val="24"/>
          <w:szCs w:val="24"/>
        </w:rPr>
        <w:t>обработки материалов и информации с использованием технологических инструментов.</w:t>
      </w:r>
    </w:p>
    <w:p w:rsidR="00E859A0" w:rsidRPr="00E859A0" w:rsidRDefault="00E859A0" w:rsidP="00E859A0">
      <w:pPr>
        <w:autoSpaceDE w:val="0"/>
        <w:autoSpaceDN w:val="0"/>
        <w:adjustRightInd w:val="0"/>
        <w:spacing w:after="0" w:line="240" w:lineRule="auto"/>
        <w:ind w:firstLine="575"/>
        <w:jc w:val="both"/>
        <w:rPr>
          <w:rFonts w:ascii="Times New Roman" w:eastAsia="Times New Roman" w:hAnsi="Times New Roman" w:cs="Times New Roman"/>
          <w:sz w:val="24"/>
          <w:szCs w:val="24"/>
          <w:lang w:eastAsia="ru-RU"/>
        </w:rPr>
      </w:pPr>
      <w:r w:rsidRPr="00E859A0">
        <w:rPr>
          <w:rFonts w:ascii="Times New Roman" w:eastAsia="Times New Roman" w:hAnsi="Times New Roman" w:cs="Times New Roman"/>
          <w:i/>
          <w:sz w:val="24"/>
          <w:szCs w:val="24"/>
          <w:lang w:eastAsia="ru-RU"/>
        </w:rPr>
        <w:t>Пространство</w:t>
      </w:r>
      <w:r w:rsidRPr="00E859A0">
        <w:rPr>
          <w:rFonts w:ascii="Times New Roman" w:eastAsia="Times New Roman" w:hAnsi="Times New Roman" w:cs="Times New Roman"/>
          <w:sz w:val="24"/>
          <w:szCs w:val="24"/>
          <w:lang w:eastAsia="ru-RU"/>
        </w:rPr>
        <w:t>, в котором осуществляется образование обучающихся с ОВЗ соответствует общим требованиям, предъявляемым к организациям, в области:</w:t>
      </w:r>
    </w:p>
    <w:p w:rsidR="00E859A0" w:rsidRPr="00E859A0" w:rsidRDefault="00E859A0" w:rsidP="00E859A0">
      <w:pPr>
        <w:tabs>
          <w:tab w:val="left" w:pos="851"/>
        </w:tabs>
        <w:autoSpaceDN w:val="0"/>
        <w:adjustRightInd w:val="0"/>
        <w:spacing w:after="0" w:line="240" w:lineRule="auto"/>
        <w:ind w:firstLine="575"/>
        <w:jc w:val="both"/>
        <w:textAlignment w:val="baseline"/>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соблюдения санитарно-гигиенических норм организации образовательной деятельности;</w:t>
      </w:r>
    </w:p>
    <w:p w:rsidR="00E859A0" w:rsidRPr="00E859A0" w:rsidRDefault="00E859A0" w:rsidP="00E859A0">
      <w:pPr>
        <w:tabs>
          <w:tab w:val="left" w:pos="851"/>
        </w:tabs>
        <w:autoSpaceDN w:val="0"/>
        <w:adjustRightInd w:val="0"/>
        <w:spacing w:after="0" w:line="240" w:lineRule="auto"/>
        <w:ind w:firstLine="575"/>
        <w:jc w:val="both"/>
        <w:textAlignment w:val="baseline"/>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обеспечения санитарно-бытовых и социально-бытовых условий;</w:t>
      </w:r>
    </w:p>
    <w:p w:rsidR="00E859A0" w:rsidRPr="00E859A0" w:rsidRDefault="00E859A0" w:rsidP="00E859A0">
      <w:pPr>
        <w:tabs>
          <w:tab w:val="left" w:pos="851"/>
        </w:tabs>
        <w:autoSpaceDN w:val="0"/>
        <w:adjustRightInd w:val="0"/>
        <w:spacing w:after="0" w:line="240" w:lineRule="auto"/>
        <w:ind w:firstLine="575"/>
        <w:jc w:val="both"/>
        <w:textAlignment w:val="baseline"/>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соблюдения пожарной и электробезопасности;</w:t>
      </w:r>
    </w:p>
    <w:p w:rsidR="00E859A0" w:rsidRPr="00E859A0" w:rsidRDefault="00E859A0" w:rsidP="00E859A0">
      <w:pPr>
        <w:tabs>
          <w:tab w:val="left" w:pos="851"/>
        </w:tabs>
        <w:autoSpaceDN w:val="0"/>
        <w:adjustRightInd w:val="0"/>
        <w:spacing w:after="0" w:line="240" w:lineRule="auto"/>
        <w:ind w:firstLine="575"/>
        <w:jc w:val="both"/>
        <w:textAlignment w:val="baseline"/>
        <w:rPr>
          <w:rFonts w:ascii="Times New Roman" w:eastAsia="Times New Roman" w:hAnsi="Times New Roman" w:cs="Times New Roman"/>
          <w:sz w:val="24"/>
          <w:szCs w:val="24"/>
          <w:lang w:eastAsia="ru-RU"/>
        </w:rPr>
      </w:pPr>
      <w:r w:rsidRPr="00E859A0">
        <w:rPr>
          <w:rFonts w:ascii="Times New Roman" w:eastAsia="Times New Roman" w:hAnsi="Times New Roman" w:cs="Times New Roman"/>
          <w:sz w:val="24"/>
          <w:szCs w:val="24"/>
          <w:lang w:eastAsia="ru-RU"/>
        </w:rPr>
        <w:t>соблюдения требований охраны труда;</w:t>
      </w:r>
    </w:p>
    <w:p w:rsidR="00E859A0" w:rsidRPr="00E859A0" w:rsidRDefault="00E859A0" w:rsidP="00E859A0">
      <w:pPr>
        <w:tabs>
          <w:tab w:val="left" w:pos="851"/>
        </w:tabs>
        <w:autoSpaceDN w:val="0"/>
        <w:adjustRightInd w:val="0"/>
        <w:spacing w:after="0" w:line="240" w:lineRule="auto"/>
        <w:ind w:firstLine="575"/>
        <w:jc w:val="both"/>
        <w:textAlignment w:val="baseline"/>
        <w:rPr>
          <w:rFonts w:ascii="Times New Roman" w:eastAsia="Times New Roman" w:hAnsi="Times New Roman" w:cs="Times New Roman"/>
          <w:color w:val="000000"/>
          <w:sz w:val="24"/>
          <w:szCs w:val="24"/>
          <w:lang w:eastAsia="ru-RU"/>
        </w:rPr>
      </w:pPr>
      <w:r w:rsidRPr="00E859A0">
        <w:rPr>
          <w:rFonts w:ascii="Times New Roman" w:eastAsia="Times New Roman" w:hAnsi="Times New Roman" w:cs="Times New Roman"/>
          <w:sz w:val="24"/>
          <w:szCs w:val="24"/>
          <w:lang w:eastAsia="ru-RU"/>
        </w:rPr>
        <w:t>соблюдения своевременных сроков и необходимых объемов текущего и капитального ремонта и др.</w:t>
      </w:r>
    </w:p>
    <w:p w:rsidR="00E859A0" w:rsidRPr="00E859A0" w:rsidRDefault="00E859A0" w:rsidP="00E859A0">
      <w:pPr>
        <w:widowControl w:val="0"/>
        <w:spacing w:after="0" w:line="240" w:lineRule="auto"/>
        <w:ind w:left="57" w:firstLine="397"/>
        <w:contextualSpacing/>
        <w:jc w:val="both"/>
        <w:rPr>
          <w:rFonts w:ascii="Times New Roman" w:hAnsi="Times New Roman" w:cs="Times New Roman"/>
          <w:kern w:val="2"/>
          <w:sz w:val="24"/>
          <w:szCs w:val="24"/>
        </w:rPr>
      </w:pPr>
      <w:r w:rsidRPr="00E859A0">
        <w:rPr>
          <w:rFonts w:ascii="Times New Roman" w:hAnsi="Times New Roman" w:cs="Times New Roman"/>
          <w:kern w:val="2"/>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859A0" w:rsidRPr="00E859A0" w:rsidRDefault="00E859A0" w:rsidP="00E859A0">
      <w:pPr>
        <w:widowControl w:val="0"/>
        <w:spacing w:after="0" w:line="240" w:lineRule="auto"/>
        <w:ind w:left="57" w:firstLine="397"/>
        <w:contextualSpacing/>
        <w:jc w:val="both"/>
        <w:rPr>
          <w:rFonts w:ascii="Times New Roman" w:hAnsi="Times New Roman" w:cs="Times New Roman"/>
          <w:kern w:val="2"/>
          <w:sz w:val="24"/>
          <w:szCs w:val="24"/>
        </w:rPr>
      </w:pPr>
      <w:r w:rsidRPr="00E859A0">
        <w:rPr>
          <w:rFonts w:ascii="Times New Roman" w:hAnsi="Times New Roman" w:cs="Times New Roman"/>
          <w:kern w:val="2"/>
          <w:sz w:val="24"/>
          <w:szCs w:val="24"/>
        </w:rPr>
        <w:t xml:space="preserve">Все помещения школы-интерната, включая санузлы, позволяют обучающимся беспрепятственно передвигаться. Это достигается с помощью установки пандусов, поручней, широких дверных проемов. Все пространство класса должно доступно ребенку, передвигающемуся как самостоятельно, так и с помощью приспособлений. </w:t>
      </w:r>
    </w:p>
    <w:p w:rsidR="00E859A0" w:rsidRPr="00E859A0" w:rsidRDefault="00E859A0" w:rsidP="00E859A0">
      <w:pPr>
        <w:spacing w:after="0" w:line="240" w:lineRule="auto"/>
        <w:ind w:left="57" w:firstLine="397"/>
        <w:rPr>
          <w:rFonts w:ascii="Times New Roman" w:hAnsi="Times New Roman" w:cs="Times New Roman"/>
          <w:sz w:val="24"/>
          <w:szCs w:val="24"/>
        </w:rPr>
      </w:pPr>
      <w:r w:rsidRPr="00E859A0">
        <w:rPr>
          <w:rFonts w:ascii="Times New Roman" w:hAnsi="Times New Roman" w:cs="Times New Roman"/>
          <w:sz w:val="24"/>
          <w:szCs w:val="24"/>
        </w:rPr>
        <w:t>В школе имеются:</w:t>
      </w:r>
    </w:p>
    <w:p w:rsidR="00E859A0" w:rsidRPr="00E859A0" w:rsidRDefault="00E859A0" w:rsidP="00C6585B">
      <w:pPr>
        <w:numPr>
          <w:ilvl w:val="0"/>
          <w:numId w:val="34"/>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оборудованный медицинский кабинет (зона приема, процедурный кабинет)</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кабинет для индивидуальных занятий с педагогом-психологом (2)</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 xml:space="preserve">кабинет для групповых занятий с педагогом-психологом - «класс коррекции и развития»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 xml:space="preserve">кабинет для индивидуальных и групповых логопедических занятий (2)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 xml:space="preserve">кабинет социального педагога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 xml:space="preserve">сенсорная комната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актовый зал, используемый для проведения музыкально-ритмических занятий</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lastRenderedPageBreak/>
        <w:t xml:space="preserve">оборудованный спортивный зал для проведения занятий по адаптивной физкультуре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тренажерный зал</w:t>
      </w:r>
    </w:p>
    <w:p w:rsidR="00E859A0" w:rsidRPr="00E859A0" w:rsidRDefault="00E859A0" w:rsidP="00C6585B">
      <w:pPr>
        <w:numPr>
          <w:ilvl w:val="0"/>
          <w:numId w:val="32"/>
        </w:numPr>
        <w:spacing w:after="0" w:line="240" w:lineRule="auto"/>
        <w:ind w:left="57" w:firstLine="397"/>
        <w:contextualSpacing/>
        <w:rPr>
          <w:rFonts w:ascii="Times New Roman" w:eastAsia="Times New Roman" w:hAnsi="Times New Roman" w:cs="Times New Roman"/>
          <w:b/>
          <w:color w:val="000000"/>
          <w:sz w:val="24"/>
          <w:szCs w:val="24"/>
          <w:lang w:eastAsia="ru-RU"/>
        </w:rPr>
      </w:pPr>
      <w:r w:rsidRPr="00E859A0">
        <w:rPr>
          <w:rFonts w:ascii="Times New Roman" w:hAnsi="Times New Roman" w:cs="Times New Roman"/>
          <w:sz w:val="24"/>
          <w:szCs w:val="24"/>
        </w:rPr>
        <w:t xml:space="preserve">социальная квартира - оборудованное всем необходимым для проживания помещение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помещения хобби-центра для проведения занятий по внеурочной деятельности и дополнительному образованию</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наличие пандуса в здании школы</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 xml:space="preserve">наличие настенных перил в коридорах и на лестничных площадках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 xml:space="preserve">наличие специально оборудованного рабочего места (при необходимости) </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наличие расширенных дверных проемов</w:t>
      </w:r>
    </w:p>
    <w:p w:rsidR="00E859A0" w:rsidRPr="00E859A0" w:rsidRDefault="00E859A0" w:rsidP="00C6585B">
      <w:pPr>
        <w:numPr>
          <w:ilvl w:val="0"/>
          <w:numId w:val="32"/>
        </w:numPr>
        <w:spacing w:after="0" w:line="240" w:lineRule="auto"/>
        <w:ind w:left="57" w:firstLine="397"/>
        <w:contextualSpacing/>
        <w:rPr>
          <w:rFonts w:ascii="Times New Roman" w:hAnsi="Times New Roman" w:cs="Times New Roman"/>
          <w:sz w:val="24"/>
          <w:szCs w:val="24"/>
        </w:rPr>
      </w:pPr>
      <w:r w:rsidRPr="00E859A0">
        <w:rPr>
          <w:rFonts w:ascii="Times New Roman" w:hAnsi="Times New Roman" w:cs="Times New Roman"/>
          <w:sz w:val="24"/>
          <w:szCs w:val="24"/>
        </w:rPr>
        <w:t>компьютерный класс.</w:t>
      </w:r>
    </w:p>
    <w:p w:rsidR="00E859A0" w:rsidRPr="00E859A0" w:rsidRDefault="00E859A0" w:rsidP="00E859A0">
      <w:pPr>
        <w:spacing w:after="0" w:line="240" w:lineRule="auto"/>
        <w:ind w:left="113"/>
        <w:contextualSpacing/>
        <w:rPr>
          <w:rFonts w:ascii="Times New Roman" w:hAnsi="Times New Roman" w:cs="Times New Roman"/>
          <w:sz w:val="24"/>
          <w:szCs w:val="24"/>
        </w:rPr>
      </w:pPr>
      <w:r w:rsidRPr="00E859A0">
        <w:rPr>
          <w:rFonts w:ascii="Times New Roman" w:eastAsia="Times New Roman" w:hAnsi="Times New Roman" w:cs="Times New Roman"/>
          <w:color w:val="000000"/>
          <w:sz w:val="24"/>
          <w:szCs w:val="24"/>
          <w:lang w:eastAsia="ru-RU"/>
        </w:rPr>
        <w:t>На территории школы-интерната имеются футбольное поле, волейбольная и баскетбольная площадки, детская спортивная площадка, детский городок.</w:t>
      </w:r>
    </w:p>
    <w:p w:rsidR="00E859A0" w:rsidRPr="00E859A0" w:rsidRDefault="00E859A0" w:rsidP="00E859A0">
      <w:pPr>
        <w:tabs>
          <w:tab w:val="left" w:pos="360"/>
          <w:tab w:val="left" w:pos="640"/>
        </w:tabs>
        <w:autoSpaceDE w:val="0"/>
        <w:autoSpaceDN w:val="0"/>
        <w:adjustRightInd w:val="0"/>
        <w:spacing w:after="0" w:line="240" w:lineRule="auto"/>
        <w:ind w:left="113"/>
        <w:jc w:val="both"/>
        <w:textAlignment w:val="center"/>
        <w:rPr>
          <w:rFonts w:ascii="Times New Roman" w:eastAsia="Times New Roman" w:hAnsi="Times New Roman" w:cs="Times New Roman"/>
          <w:sz w:val="24"/>
          <w:szCs w:val="28"/>
          <w:lang w:eastAsia="ru-RU"/>
        </w:rPr>
      </w:pPr>
      <w:r w:rsidRPr="00E859A0">
        <w:rPr>
          <w:rFonts w:ascii="Times New Roman" w:eastAsia="Times New Roman" w:hAnsi="Times New Roman" w:cs="Times New Roman"/>
          <w:sz w:val="24"/>
          <w:szCs w:val="28"/>
          <w:lang w:eastAsia="ru-RU"/>
        </w:rPr>
        <w:t xml:space="preserve">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обучающихся с НОДА. В образовательной организации есть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w:t>
      </w:r>
      <w:proofErr w:type="gramStart"/>
      <w:r w:rsidRPr="00E859A0">
        <w:rPr>
          <w:rFonts w:ascii="Times New Roman" w:eastAsia="Times New Roman" w:hAnsi="Times New Roman" w:cs="Times New Roman"/>
          <w:sz w:val="24"/>
          <w:szCs w:val="28"/>
          <w:lang w:eastAsia="ru-RU"/>
        </w:rPr>
        <w:t>психолого-педагогического сопровождения</w:t>
      </w:r>
      <w:proofErr w:type="gramEnd"/>
      <w:r w:rsidRPr="00E859A0">
        <w:rPr>
          <w:rFonts w:ascii="Times New Roman" w:eastAsia="Times New Roman" w:hAnsi="Times New Roman" w:cs="Times New Roman"/>
          <w:sz w:val="24"/>
          <w:szCs w:val="28"/>
          <w:lang w:eastAsia="ru-RU"/>
        </w:rPr>
        <w:t xml:space="preserve"> обучающегося с НОДА. </w:t>
      </w:r>
    </w:p>
    <w:p w:rsidR="0067379A" w:rsidRPr="001A0E11" w:rsidRDefault="00E859A0" w:rsidP="0067379A">
      <w:pPr>
        <w:suppressAutoHyphens/>
        <w:spacing w:after="0" w:line="240" w:lineRule="auto"/>
        <w:ind w:left="357" w:firstLine="348"/>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Для обучающихся с РАС </w:t>
      </w:r>
      <w:r w:rsidR="0067379A" w:rsidRPr="001A0E11">
        <w:rPr>
          <w:rFonts w:ascii="Times New Roman" w:eastAsia="Arial Unicode MS" w:hAnsi="Times New Roman" w:cs="Times New Roman"/>
          <w:color w:val="00000A"/>
          <w:kern w:val="1"/>
          <w:sz w:val="24"/>
          <w:szCs w:val="24"/>
        </w:rPr>
        <w:t xml:space="preserve">создается доступное пространство, которое позволяет воспринимать максимальное количество сведений через доступные </w:t>
      </w:r>
      <w:r w:rsidR="0067379A" w:rsidRPr="001A0E11">
        <w:rPr>
          <w:rFonts w:ascii="Times New Roman" w:eastAsia="Arial Unicode MS" w:hAnsi="Times New Roman" w:cs="Times New Roman"/>
          <w:iCs/>
          <w:color w:val="00000A"/>
          <w:kern w:val="1"/>
          <w:sz w:val="24"/>
          <w:szCs w:val="24"/>
        </w:rPr>
        <w:t>стенды</w:t>
      </w:r>
      <w:r w:rsidR="0067379A" w:rsidRPr="001A0E11">
        <w:rPr>
          <w:rFonts w:ascii="Times New Roman" w:eastAsia="Arial Unicode MS" w:hAnsi="Times New Roman" w:cs="Times New Roman"/>
          <w:color w:val="00000A"/>
          <w:kern w:val="1"/>
          <w:sz w:val="24"/>
          <w:szCs w:val="24"/>
        </w:rPr>
        <w:t xml:space="preserve"> с представленным на них наглядным материалом о </w:t>
      </w:r>
      <w:proofErr w:type="spellStart"/>
      <w:r w:rsidR="0067379A" w:rsidRPr="001A0E11">
        <w:rPr>
          <w:rFonts w:ascii="Times New Roman" w:eastAsia="Arial Unicode MS" w:hAnsi="Times New Roman" w:cs="Times New Roman"/>
          <w:color w:val="00000A"/>
          <w:kern w:val="1"/>
          <w:sz w:val="24"/>
          <w:szCs w:val="24"/>
        </w:rPr>
        <w:t>внутришкольных</w:t>
      </w:r>
      <w:proofErr w:type="spellEnd"/>
      <w:r w:rsidR="0067379A" w:rsidRPr="001A0E11">
        <w:rPr>
          <w:rFonts w:ascii="Times New Roman" w:eastAsia="Arial Unicode MS" w:hAnsi="Times New Roman" w:cs="Times New Roman"/>
          <w:color w:val="00000A"/>
          <w:kern w:val="1"/>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67379A" w:rsidRPr="001A0E11" w:rsidRDefault="00E859A0" w:rsidP="0067379A">
      <w:pPr>
        <w:suppressAutoHyphens/>
        <w:spacing w:after="0" w:line="240" w:lineRule="auto"/>
        <w:ind w:left="357" w:firstLine="348"/>
        <w:jc w:val="both"/>
        <w:rPr>
          <w:rFonts w:ascii="Times New Roman" w:eastAsia="Arial Unicode MS" w:hAnsi="Times New Roman" w:cs="Times New Roman"/>
          <w:color w:val="00000A"/>
          <w:kern w:val="1"/>
          <w:sz w:val="24"/>
          <w:szCs w:val="24"/>
          <w:lang w:eastAsia="ru-RU"/>
        </w:rPr>
      </w:pPr>
      <w:r>
        <w:rPr>
          <w:rFonts w:ascii="Times New Roman" w:eastAsia="Arial Unicode MS" w:hAnsi="Times New Roman" w:cs="Times New Roman"/>
          <w:iCs/>
          <w:color w:val="00000A"/>
          <w:kern w:val="1"/>
          <w:sz w:val="24"/>
          <w:szCs w:val="24"/>
        </w:rPr>
        <w:t xml:space="preserve">Организация </w:t>
      </w:r>
      <w:proofErr w:type="gramStart"/>
      <w:r>
        <w:rPr>
          <w:rFonts w:ascii="Times New Roman" w:eastAsia="Arial Unicode MS" w:hAnsi="Times New Roman" w:cs="Times New Roman"/>
          <w:iCs/>
          <w:color w:val="00000A"/>
          <w:kern w:val="1"/>
          <w:sz w:val="24"/>
          <w:szCs w:val="24"/>
        </w:rPr>
        <w:t xml:space="preserve">рабочего </w:t>
      </w:r>
      <w:r w:rsidR="0067379A" w:rsidRPr="001A0E11">
        <w:rPr>
          <w:rFonts w:ascii="Times New Roman" w:eastAsia="Arial Unicode MS" w:hAnsi="Times New Roman" w:cs="Times New Roman"/>
          <w:iCs/>
          <w:color w:val="00000A"/>
          <w:kern w:val="1"/>
          <w:sz w:val="24"/>
          <w:szCs w:val="24"/>
        </w:rPr>
        <w:t>пространства</w:t>
      </w:r>
      <w:proofErr w:type="gramEnd"/>
      <w:r w:rsidR="0067379A" w:rsidRPr="001A0E11">
        <w:rPr>
          <w:rFonts w:ascii="Times New Roman" w:eastAsia="Arial Unicode MS" w:hAnsi="Times New Roman" w:cs="Times New Roman"/>
          <w:iCs/>
          <w:color w:val="00000A"/>
          <w:kern w:val="1"/>
          <w:sz w:val="24"/>
          <w:szCs w:val="24"/>
        </w:rPr>
        <w:t xml:space="preserve"> обучающегося с РАС в классе</w:t>
      </w:r>
      <w:r w:rsidR="0067379A" w:rsidRPr="001A0E11">
        <w:rPr>
          <w:rFonts w:ascii="Times New Roman" w:eastAsia="Arial Unicode MS" w:hAnsi="Times New Roman" w:cs="Times New Roman"/>
          <w:b/>
          <w:i/>
          <w:iCs/>
          <w:color w:val="00000A"/>
          <w:kern w:val="1"/>
          <w:sz w:val="24"/>
          <w:szCs w:val="24"/>
        </w:rPr>
        <w:t xml:space="preserve"> </w:t>
      </w:r>
      <w:r w:rsidR="0067379A" w:rsidRPr="001A0E11">
        <w:rPr>
          <w:rFonts w:ascii="Times New Roman" w:eastAsia="Arial Unicode MS" w:hAnsi="Times New Roman" w:cs="Times New Roman"/>
          <w:color w:val="00000A"/>
          <w:kern w:val="1"/>
          <w:sz w:val="24"/>
          <w:szCs w:val="24"/>
        </w:rPr>
        <w:t xml:space="preserve">предполагает выбор парты и партнера. </w:t>
      </w:r>
    </w:p>
    <w:p w:rsidR="0067379A" w:rsidRPr="0067379A" w:rsidRDefault="0067379A" w:rsidP="0067379A">
      <w:pPr>
        <w:suppressAutoHyphens/>
        <w:spacing w:after="0" w:line="240" w:lineRule="auto"/>
        <w:ind w:left="357" w:firstLine="215"/>
        <w:jc w:val="both"/>
        <w:rPr>
          <w:rFonts w:ascii="Times New Roman" w:eastAsia="Arial Unicode MS" w:hAnsi="Times New Roman" w:cs="Times New Roman"/>
          <w:color w:val="00000A"/>
          <w:kern w:val="1"/>
          <w:sz w:val="24"/>
          <w:szCs w:val="24"/>
        </w:rPr>
      </w:pPr>
      <w:r w:rsidRPr="001A0E11">
        <w:rPr>
          <w:rFonts w:ascii="Times New Roman" w:eastAsia="Arial Unicode MS" w:hAnsi="Times New Roman" w:cs="Times New Roman"/>
          <w:color w:val="00000A"/>
          <w:kern w:val="1"/>
          <w:sz w:val="24"/>
          <w:szCs w:val="24"/>
        </w:rPr>
        <w:t>Каждый класс оборудован партами, регулируемыми в соответствии с ростом учащихся. Номер парты подбирается в соответствии с ростом ученика, что обеспечивает возможност</w:t>
      </w:r>
      <w:r>
        <w:rPr>
          <w:rFonts w:ascii="Times New Roman" w:eastAsia="Arial Unicode MS" w:hAnsi="Times New Roman" w:cs="Times New Roman"/>
          <w:color w:val="00000A"/>
          <w:kern w:val="1"/>
          <w:sz w:val="24"/>
          <w:szCs w:val="24"/>
        </w:rPr>
        <w:t>ь поддерживать правильную позу.</w:t>
      </w:r>
    </w:p>
    <w:p w:rsidR="0067379A" w:rsidRPr="00A17D38" w:rsidRDefault="0067379A" w:rsidP="0067379A">
      <w:pPr>
        <w:spacing w:after="0" w:line="240" w:lineRule="auto"/>
        <w:ind w:left="360" w:firstLine="348"/>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 xml:space="preserve">Учреждение имеет все необходимые условия для содержания, обучения и воспитания детей-сирот и детей, оставшихся без попечения родителей, детей с </w:t>
      </w:r>
      <w:r>
        <w:rPr>
          <w:rFonts w:ascii="Times New Roman" w:eastAsia="Calibri" w:hAnsi="Times New Roman" w:cs="Times New Roman"/>
          <w:sz w:val="24"/>
          <w:szCs w:val="24"/>
        </w:rPr>
        <w:t>РАС</w:t>
      </w:r>
      <w:r w:rsidRPr="00A17D38">
        <w:rPr>
          <w:rFonts w:ascii="Times New Roman" w:eastAsia="Calibri" w:hAnsi="Times New Roman" w:cs="Times New Roman"/>
          <w:sz w:val="24"/>
          <w:szCs w:val="24"/>
        </w:rPr>
        <w:t>. Созданы комфортные благоприятные условия пребывания, приближенные к семейным и соответствующие установленным государственным санитарно-эпидемиологическим правилам и нормативам, требованиям пожарной безопасности.</w:t>
      </w:r>
    </w:p>
    <w:p w:rsidR="0067379A" w:rsidRPr="00A17D38" w:rsidRDefault="0067379A" w:rsidP="0067379A">
      <w:pPr>
        <w:spacing w:after="0" w:line="240" w:lineRule="auto"/>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 xml:space="preserve"> </w:t>
      </w:r>
      <w:r w:rsidRPr="00A17D38">
        <w:rPr>
          <w:rFonts w:ascii="Times New Roman" w:eastAsia="Calibri" w:hAnsi="Times New Roman" w:cs="Times New Roman"/>
          <w:sz w:val="24"/>
          <w:szCs w:val="24"/>
        </w:rPr>
        <w:tab/>
        <w:t>Имеется необходимый набор помещений, соответствующее оснащение для содержания и развития детей:</w:t>
      </w:r>
    </w:p>
    <w:p w:rsidR="0067379A" w:rsidRPr="00A17D38" w:rsidRDefault="0067379A" w:rsidP="00C6585B">
      <w:pPr>
        <w:numPr>
          <w:ilvl w:val="0"/>
          <w:numId w:val="29"/>
        </w:numPr>
        <w:tabs>
          <w:tab w:val="num" w:pos="0"/>
          <w:tab w:val="left" w:pos="426"/>
        </w:tabs>
        <w:spacing w:after="0" w:line="240" w:lineRule="auto"/>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 xml:space="preserve">общежитие на 140 мест, дети проживают в комнатах по 2 человека (в </w:t>
      </w:r>
      <w:proofErr w:type="gramStart"/>
      <w:r w:rsidRPr="00A17D38">
        <w:rPr>
          <w:rFonts w:ascii="Times New Roman" w:eastAsia="Calibri" w:hAnsi="Times New Roman" w:cs="Times New Roman"/>
          <w:sz w:val="24"/>
          <w:szCs w:val="24"/>
        </w:rPr>
        <w:t>блоке  на</w:t>
      </w:r>
      <w:proofErr w:type="gramEnd"/>
      <w:r w:rsidRPr="00A17D38">
        <w:rPr>
          <w:rFonts w:ascii="Times New Roman" w:eastAsia="Calibri" w:hAnsi="Times New Roman" w:cs="Times New Roman"/>
          <w:sz w:val="24"/>
          <w:szCs w:val="24"/>
        </w:rPr>
        <w:t xml:space="preserve"> 4 человека - душ, туалет); просторные холлы; </w:t>
      </w:r>
    </w:p>
    <w:p w:rsidR="0067379A" w:rsidRPr="00A17D38" w:rsidRDefault="0067379A" w:rsidP="00C6585B">
      <w:pPr>
        <w:numPr>
          <w:ilvl w:val="0"/>
          <w:numId w:val="29"/>
        </w:numPr>
        <w:tabs>
          <w:tab w:val="num" w:pos="0"/>
          <w:tab w:val="left" w:pos="426"/>
        </w:tabs>
        <w:spacing w:after="0" w:line="240" w:lineRule="auto"/>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 xml:space="preserve">пищеблок и </w:t>
      </w:r>
      <w:r w:rsidR="00E859A0">
        <w:rPr>
          <w:rFonts w:ascii="Times New Roman" w:eastAsia="Calibri" w:hAnsi="Times New Roman" w:cs="Times New Roman"/>
          <w:sz w:val="24"/>
          <w:szCs w:val="24"/>
        </w:rPr>
        <w:t xml:space="preserve">столовая, где </w:t>
      </w:r>
      <w:r w:rsidRPr="00A17D38">
        <w:rPr>
          <w:rFonts w:ascii="Times New Roman" w:eastAsia="Calibri" w:hAnsi="Times New Roman" w:cs="Times New Roman"/>
          <w:sz w:val="24"/>
          <w:szCs w:val="24"/>
        </w:rPr>
        <w:t>дети обеспечиваются 5-разовым питанием</w:t>
      </w:r>
    </w:p>
    <w:p w:rsidR="0067379A" w:rsidRPr="00A17D38" w:rsidRDefault="0067379A" w:rsidP="00C6585B">
      <w:pPr>
        <w:numPr>
          <w:ilvl w:val="0"/>
          <w:numId w:val="29"/>
        </w:numPr>
        <w:tabs>
          <w:tab w:val="num" w:pos="0"/>
          <w:tab w:val="left" w:pos="426"/>
        </w:tabs>
        <w:spacing w:after="0" w:line="240" w:lineRule="auto"/>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 xml:space="preserve">библиотека с читальным залом (книжный фонд 10,5 тыс. экземпляров); </w:t>
      </w:r>
    </w:p>
    <w:p w:rsidR="0067379A" w:rsidRPr="00A17D38" w:rsidRDefault="0067379A" w:rsidP="00C6585B">
      <w:pPr>
        <w:numPr>
          <w:ilvl w:val="0"/>
          <w:numId w:val="29"/>
        </w:numPr>
        <w:tabs>
          <w:tab w:val="num" w:pos="0"/>
          <w:tab w:val="left" w:pos="426"/>
        </w:tabs>
        <w:spacing w:after="0" w:line="240" w:lineRule="auto"/>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прачечная, баня;</w:t>
      </w:r>
    </w:p>
    <w:p w:rsidR="0067379A" w:rsidRPr="00A17D38" w:rsidRDefault="0067379A" w:rsidP="00C6585B">
      <w:pPr>
        <w:numPr>
          <w:ilvl w:val="0"/>
          <w:numId w:val="34"/>
        </w:numPr>
        <w:spacing w:after="0" w:line="240" w:lineRule="auto"/>
        <w:contextualSpacing/>
        <w:rPr>
          <w:rFonts w:ascii="Times New Roman" w:eastAsia="Calibri" w:hAnsi="Times New Roman" w:cs="Times New Roman"/>
          <w:sz w:val="24"/>
          <w:szCs w:val="24"/>
        </w:rPr>
      </w:pPr>
      <w:r w:rsidRPr="00A17D38">
        <w:rPr>
          <w:rFonts w:ascii="Times New Roman" w:eastAsia="Calibri" w:hAnsi="Times New Roman" w:cs="Times New Roman"/>
          <w:sz w:val="24"/>
          <w:szCs w:val="24"/>
        </w:rPr>
        <w:t>оборудованный медицинский кабинет (зона приема, процедурный кабинет)</w:t>
      </w:r>
    </w:p>
    <w:p w:rsidR="0067379A" w:rsidRPr="00A17D38" w:rsidRDefault="0067379A" w:rsidP="00C6585B">
      <w:pPr>
        <w:numPr>
          <w:ilvl w:val="0"/>
          <w:numId w:val="3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7D38">
        <w:rPr>
          <w:rFonts w:ascii="Times New Roman" w:eastAsia="Times New Roman" w:hAnsi="Times New Roman" w:cs="Times New Roman"/>
          <w:color w:val="000000"/>
          <w:sz w:val="24"/>
          <w:szCs w:val="24"/>
          <w:lang w:eastAsia="ru-RU"/>
        </w:rPr>
        <w:t>На территории школы-интерната имеются футбольное поле, волейбольная и баскетбольная площадки, детская спортивная площадка, детский городок.</w:t>
      </w:r>
    </w:p>
    <w:p w:rsidR="0067379A" w:rsidRPr="00A17D38" w:rsidRDefault="0067379A" w:rsidP="0067379A">
      <w:pPr>
        <w:spacing w:after="0" w:line="240" w:lineRule="auto"/>
        <w:ind w:firstLine="709"/>
        <w:jc w:val="both"/>
        <w:rPr>
          <w:rFonts w:ascii="Times New Roman" w:eastAsia="Calibri" w:hAnsi="Times New Roman" w:cs="Times New Roman"/>
          <w:sz w:val="24"/>
          <w:szCs w:val="24"/>
        </w:rPr>
      </w:pPr>
      <w:r w:rsidRPr="00A17D38">
        <w:rPr>
          <w:rFonts w:ascii="Times New Roman" w:eastAsia="Calibri" w:hAnsi="Times New Roman" w:cs="Times New Roman"/>
          <w:sz w:val="24"/>
          <w:szCs w:val="24"/>
        </w:rPr>
        <w:t>Территория школы ограждена металлическим забором, въезд на территорию регламентирован. Во дворе имеются зеленые насаждения, цветочные клумбы, зона отдыха, игровая детская площадка, спортивная площадка.</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b/>
          <w:sz w:val="24"/>
          <w:szCs w:val="24"/>
        </w:rPr>
        <w:t>Материально-техническое обеспечение коррекционно-развивающей области</w:t>
      </w:r>
      <w:r w:rsidRPr="0006759C">
        <w:rPr>
          <w:rFonts w:ascii="Times New Roman" w:eastAsia="Calibri" w:hAnsi="Times New Roman" w:cs="Times New Roman"/>
          <w:sz w:val="24"/>
          <w:szCs w:val="24"/>
        </w:rPr>
        <w:t xml:space="preserve"> включает обеспечение кабинета логопеда, психолога и зала для проведений занятий по ритмике.</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Требования к оснащению кабинета </w:t>
      </w:r>
      <w:r w:rsidRPr="0006759C">
        <w:rPr>
          <w:rFonts w:ascii="Times New Roman" w:eastAsia="Calibri" w:hAnsi="Times New Roman" w:cs="Times New Roman"/>
          <w:sz w:val="24"/>
          <w:szCs w:val="24"/>
          <w:u w:val="single"/>
        </w:rPr>
        <w:t>логопеда</w:t>
      </w:r>
      <w:r w:rsidRPr="0006759C">
        <w:rPr>
          <w:rFonts w:ascii="Times New Roman" w:eastAsia="Calibri" w:hAnsi="Times New Roman" w:cs="Times New Roman"/>
          <w:sz w:val="24"/>
          <w:szCs w:val="24"/>
        </w:rPr>
        <w:t>:</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lastRenderedPageBreak/>
        <w:t>мебель и оборудование: парты, стол, стул, шкаф для пособий, классная доска, зеркала (настенное, настольное, для индивидуальной работы), стенные часы, умывальник, мыло, полотенце;</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специальное оборудование: логопедические зонды; спирт, вата;</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06759C">
        <w:rPr>
          <w:rFonts w:ascii="Times New Roman" w:eastAsia="Calibri" w:hAnsi="Times New Roman" w:cs="Times New Roman"/>
          <w:sz w:val="24"/>
          <w:szCs w:val="24"/>
        </w:rPr>
        <w:t xml:space="preserve">технические средства обучения: </w:t>
      </w:r>
      <w:r w:rsidRPr="0006759C">
        <w:rPr>
          <w:rFonts w:ascii="Times New Roman" w:eastAsia="Calibri" w:hAnsi="Times New Roman" w:cs="Times New Roman"/>
          <w:iCs/>
          <w:sz w:val="24"/>
          <w:szCs w:val="24"/>
        </w:rPr>
        <w:t>CD/DVD –аудио магнитола; компьютер с программным обеспечением; магнитная доска;</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 xml:space="preserve">Материально-техническое оснащение кабинета </w:t>
      </w:r>
      <w:r w:rsidRPr="0006759C">
        <w:rPr>
          <w:rFonts w:ascii="Times New Roman" w:eastAsia="Calibri" w:hAnsi="Times New Roman" w:cs="Times New Roman"/>
          <w:bCs/>
          <w:iCs/>
          <w:sz w:val="24"/>
          <w:szCs w:val="24"/>
          <w:u w:val="single"/>
        </w:rPr>
        <w:t>психолога</w:t>
      </w:r>
      <w:r w:rsidRPr="0006759C">
        <w:rPr>
          <w:rFonts w:ascii="Times New Roman" w:eastAsia="Calibri" w:hAnsi="Times New Roman" w:cs="Times New Roman"/>
          <w:bCs/>
          <w:iCs/>
          <w:sz w:val="24"/>
          <w:szCs w:val="24"/>
        </w:rPr>
        <w:t xml:space="preserve"> включает:</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06759C">
        <w:rPr>
          <w:rFonts w:ascii="Times New Roman" w:eastAsia="Calibri" w:hAnsi="Times New Roman" w:cs="Times New Roman"/>
          <w:bCs/>
          <w:iCs/>
          <w:sz w:val="24"/>
          <w:szCs w:val="24"/>
        </w:rPr>
        <w:t>психо</w:t>
      </w:r>
      <w:proofErr w:type="spellEnd"/>
      <w:r w:rsidRPr="0006759C">
        <w:rPr>
          <w:rFonts w:ascii="Times New Roman" w:eastAsia="Calibri" w:hAnsi="Times New Roman" w:cs="Times New Roman"/>
          <w:bCs/>
          <w:iCs/>
          <w:sz w:val="24"/>
          <w:szCs w:val="24"/>
        </w:rPr>
        <w:t>-коррекционной работы по отдельным направлениям;</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технические средства обучения;</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 xml:space="preserve">игрушки и игры: мячи, куклы, пирамиды, кубики, доски </w:t>
      </w:r>
      <w:proofErr w:type="spellStart"/>
      <w:r w:rsidRPr="0006759C">
        <w:rPr>
          <w:rFonts w:ascii="Times New Roman" w:eastAsia="Calibri" w:hAnsi="Times New Roman" w:cs="Times New Roman"/>
          <w:bCs/>
          <w:iCs/>
          <w:sz w:val="24"/>
          <w:szCs w:val="24"/>
        </w:rPr>
        <w:t>Сегена</w:t>
      </w:r>
      <w:proofErr w:type="spellEnd"/>
      <w:r w:rsidRPr="0006759C">
        <w:rPr>
          <w:rFonts w:ascii="Times New Roman" w:eastAsia="Calibri" w:hAnsi="Times New Roman" w:cs="Times New Roman"/>
          <w:bCs/>
          <w:iCs/>
          <w:sz w:val="24"/>
          <w:szCs w:val="24"/>
        </w:rPr>
        <w:t xml:space="preserve"> различной модификации; настольные игры;</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06759C">
        <w:rPr>
          <w:rFonts w:ascii="Times New Roman" w:eastAsia="Calibri" w:hAnsi="Times New Roman" w:cs="Times New Roman"/>
          <w:bCs/>
          <w:iCs/>
          <w:sz w:val="24"/>
          <w:szCs w:val="24"/>
        </w:rPr>
        <w:t xml:space="preserve"> </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Материально-техническое обеспечение зала для проведений занятий по ритмике включает:</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Специальное оборудование: хореографические станки; настенные зеркала;</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bCs/>
          <w:iCs/>
          <w:sz w:val="24"/>
          <w:szCs w:val="24"/>
        </w:rPr>
        <w:t>дидактическое оборудование: мячи; ленты; дождики, шары, обручи;</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bCs/>
          <w:iCs/>
          <w:sz w:val="24"/>
          <w:szCs w:val="24"/>
        </w:rPr>
        <w:t xml:space="preserve">музыкальные инструменты: </w:t>
      </w:r>
      <w:r w:rsidRPr="0006759C">
        <w:rPr>
          <w:rFonts w:ascii="Times New Roman" w:eastAsia="Calibri" w:hAnsi="Times New Roman" w:cs="Times New Roman"/>
          <w:sz w:val="24"/>
          <w:szCs w:val="24"/>
        </w:rPr>
        <w:t>фор</w:t>
      </w:r>
      <w:r w:rsidRPr="0006759C">
        <w:rPr>
          <w:rFonts w:ascii="Times New Roman" w:eastAsia="Calibri" w:hAnsi="Times New Roman" w:cs="Times New Roman"/>
          <w:sz w:val="24"/>
          <w:szCs w:val="24"/>
        </w:rPr>
        <w:softHyphen/>
        <w:t>те</w:t>
      </w:r>
      <w:r w:rsidRPr="0006759C">
        <w:rPr>
          <w:rFonts w:ascii="Times New Roman" w:eastAsia="Calibri" w:hAnsi="Times New Roman" w:cs="Times New Roman"/>
          <w:sz w:val="24"/>
          <w:szCs w:val="24"/>
        </w:rPr>
        <w:softHyphen/>
        <w:t>пиано (пианино, рояль), баян /аккордеон, скрипка, гитара, клавишный синтезатор;</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 xml:space="preserve">комплект детских музыкальных инструментов: блок-флейта, </w:t>
      </w:r>
      <w:proofErr w:type="spellStart"/>
      <w:r w:rsidRPr="0006759C">
        <w:rPr>
          <w:rFonts w:ascii="Times New Roman" w:eastAsia="Calibri" w:hAnsi="Times New Roman" w:cs="Times New Roman"/>
          <w:sz w:val="24"/>
          <w:szCs w:val="24"/>
        </w:rPr>
        <w:t>глокеншпиль</w:t>
      </w:r>
      <w:proofErr w:type="spellEnd"/>
      <w:r w:rsidRPr="0006759C">
        <w:rPr>
          <w:rFonts w:ascii="Times New Roman" w:eastAsia="Calibri" w:hAnsi="Times New Roman" w:cs="Times New Roman"/>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7379A" w:rsidRPr="0006759C" w:rsidRDefault="0067379A" w:rsidP="006737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759C">
        <w:rPr>
          <w:rFonts w:ascii="Times New Roman" w:eastAsia="Calibri" w:hAnsi="Times New Roman" w:cs="Times New Roman"/>
          <w:sz w:val="24"/>
          <w:szCs w:val="24"/>
        </w:rPr>
        <w:t>технические средства обучения;</w:t>
      </w:r>
    </w:p>
    <w:p w:rsidR="0067379A" w:rsidRPr="0067379A" w:rsidRDefault="0067379A" w:rsidP="0067379A">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6759C">
        <w:rPr>
          <w:rFonts w:ascii="Times New Roman" w:eastAsia="Calibri" w:hAnsi="Times New Roman" w:cs="Times New Roman"/>
          <w:sz w:val="24"/>
          <w:szCs w:val="24"/>
        </w:rPr>
        <w:t>экранно-звуковые пособия.</w:t>
      </w:r>
    </w:p>
    <w:p w:rsidR="0067379A" w:rsidRDefault="0067379A" w:rsidP="0067379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67379A" w:rsidRPr="00A17D38" w:rsidRDefault="0067379A" w:rsidP="0067379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17D38">
        <w:rPr>
          <w:rFonts w:ascii="Times New Roman" w:eastAsia="Times New Roman" w:hAnsi="Times New Roman" w:cs="Times New Roman"/>
          <w:b/>
          <w:i/>
          <w:sz w:val="24"/>
          <w:szCs w:val="24"/>
          <w:lang w:eastAsia="ru-RU"/>
        </w:rPr>
        <w:t>Требования к организации временного режима</w:t>
      </w:r>
    </w:p>
    <w:p w:rsidR="0067379A" w:rsidRPr="00A17D38" w:rsidRDefault="0067379A" w:rsidP="006737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17D38">
        <w:rPr>
          <w:rFonts w:ascii="Times New Roman" w:eastAsia="Times New Roman" w:hAnsi="Times New Roman" w:cs="Times New Roman"/>
          <w:color w:val="000000"/>
          <w:sz w:val="24"/>
          <w:szCs w:val="24"/>
          <w:lang w:eastAsia="ru-RU"/>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Сроки освоения АООП НОО обучающимися с РАС для </w:t>
      </w:r>
      <w:r>
        <w:rPr>
          <w:rFonts w:ascii="Times New Roman" w:eastAsia="Arial Unicode MS" w:hAnsi="Times New Roman" w:cs="Times New Roman"/>
          <w:b/>
          <w:color w:val="00000A"/>
          <w:kern w:val="1"/>
          <w:sz w:val="24"/>
          <w:szCs w:val="24"/>
        </w:rPr>
        <w:t>варианта 8.3</w:t>
      </w:r>
      <w:r w:rsidRPr="00A17D38">
        <w:rPr>
          <w:rFonts w:ascii="Times New Roman" w:eastAsia="Arial Unicode MS" w:hAnsi="Times New Roman" w:cs="Times New Roman"/>
          <w:b/>
          <w:color w:val="00000A"/>
          <w:kern w:val="1"/>
          <w:sz w:val="24"/>
          <w:szCs w:val="24"/>
        </w:rPr>
        <w:t>.</w:t>
      </w:r>
      <w:r>
        <w:rPr>
          <w:rFonts w:ascii="Times New Roman" w:eastAsia="Arial Unicode MS" w:hAnsi="Times New Roman" w:cs="Times New Roman"/>
          <w:color w:val="00000A"/>
          <w:kern w:val="1"/>
          <w:sz w:val="24"/>
          <w:szCs w:val="24"/>
        </w:rPr>
        <w:t xml:space="preserve"> составляют </w:t>
      </w:r>
      <w:r w:rsidRPr="00A17D38">
        <w:rPr>
          <w:rFonts w:ascii="Times New Roman" w:eastAsia="Arial Unicode MS" w:hAnsi="Times New Roman" w:cs="Times New Roman"/>
          <w:color w:val="00000A"/>
          <w:kern w:val="1"/>
          <w:sz w:val="24"/>
          <w:szCs w:val="24"/>
        </w:rPr>
        <w:t>6 лет (с двумя дополнительными первыми к</w:t>
      </w:r>
      <w:r>
        <w:rPr>
          <w:rFonts w:ascii="Times New Roman" w:eastAsia="Arial Unicode MS" w:hAnsi="Times New Roman" w:cs="Times New Roman"/>
          <w:color w:val="00000A"/>
          <w:kern w:val="1"/>
          <w:sz w:val="24"/>
          <w:szCs w:val="24"/>
        </w:rPr>
        <w:t>лассами)</w:t>
      </w:r>
      <w:r w:rsidRPr="00A17D38">
        <w:rPr>
          <w:rFonts w:ascii="Times New Roman" w:eastAsia="Arial Unicode MS" w:hAnsi="Times New Roman" w:cs="Times New Roman"/>
          <w:color w:val="00000A"/>
          <w:kern w:val="1"/>
          <w:sz w:val="24"/>
          <w:szCs w:val="24"/>
        </w:rPr>
        <w:t>.</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Устанавливается следующая продолжительность учебного года:</w:t>
      </w:r>
      <w:r>
        <w:rPr>
          <w:rFonts w:ascii="Times New Roman" w:eastAsia="Arial Unicode MS" w:hAnsi="Times New Roman" w:cs="Times New Roman"/>
          <w:color w:val="00000A"/>
          <w:kern w:val="1"/>
          <w:sz w:val="24"/>
          <w:szCs w:val="24"/>
        </w:rPr>
        <w:t xml:space="preserve"> </w:t>
      </w:r>
      <w:r w:rsidRPr="00A17D38">
        <w:rPr>
          <w:rFonts w:ascii="Times New Roman" w:eastAsia="Arial Unicode MS" w:hAnsi="Times New Roman" w:cs="Times New Roman"/>
          <w:color w:val="00000A"/>
          <w:kern w:val="1"/>
          <w:sz w:val="24"/>
          <w:szCs w:val="24"/>
          <w:lang w:val="en-US"/>
        </w:rPr>
        <w:t>I</w:t>
      </w:r>
      <w:r w:rsidRPr="00A17D38">
        <w:rPr>
          <w:rFonts w:ascii="Times New Roman" w:eastAsia="Arial Unicode MS" w:hAnsi="Times New Roman" w:cs="Times New Roman"/>
          <w:color w:val="00000A"/>
          <w:kern w:val="1"/>
          <w:sz w:val="24"/>
          <w:szCs w:val="24"/>
        </w:rPr>
        <w:t>-</w:t>
      </w:r>
      <w:proofErr w:type="gramStart"/>
      <w:r w:rsidRPr="00A17D38">
        <w:rPr>
          <w:rFonts w:ascii="Times New Roman" w:eastAsia="Arial Unicode MS" w:hAnsi="Times New Roman" w:cs="Times New Roman"/>
          <w:color w:val="00000A"/>
          <w:kern w:val="1"/>
          <w:sz w:val="24"/>
          <w:szCs w:val="24"/>
        </w:rPr>
        <w:t>е  классы</w:t>
      </w:r>
      <w:proofErr w:type="gramEnd"/>
      <w:r w:rsidRPr="00A17D38">
        <w:rPr>
          <w:rFonts w:ascii="Times New Roman" w:eastAsia="Arial Unicode MS" w:hAnsi="Times New Roman" w:cs="Times New Roman"/>
          <w:color w:val="00000A"/>
          <w:kern w:val="1"/>
          <w:sz w:val="24"/>
          <w:szCs w:val="24"/>
        </w:rPr>
        <w:t xml:space="preserve"> – 33 учебных недели; </w:t>
      </w:r>
      <w:r w:rsidRPr="00A17D38">
        <w:rPr>
          <w:rFonts w:ascii="Times New Roman" w:eastAsia="Arial Unicode MS" w:hAnsi="Times New Roman" w:cs="Times New Roman"/>
          <w:color w:val="00000A"/>
          <w:kern w:val="1"/>
          <w:sz w:val="24"/>
          <w:szCs w:val="24"/>
          <w:lang w:val="en-US"/>
        </w:rPr>
        <w:t>II</w:t>
      </w:r>
      <w:r w:rsidRPr="00A17D38">
        <w:rPr>
          <w:rFonts w:ascii="Times New Roman" w:eastAsia="Arial Unicode MS" w:hAnsi="Times New Roman" w:cs="Times New Roman"/>
          <w:color w:val="00000A"/>
          <w:kern w:val="1"/>
          <w:sz w:val="24"/>
          <w:szCs w:val="24"/>
        </w:rPr>
        <w:t xml:space="preserve"> </w:t>
      </w:r>
      <w:r w:rsidRPr="00A17D38">
        <w:rPr>
          <w:rFonts w:ascii="Times New Roman" w:eastAsia="Arial Unicode MS" w:hAnsi="Times New Roman" w:cs="Times New Roman"/>
          <w:caps/>
          <w:color w:val="00000A"/>
          <w:kern w:val="1"/>
          <w:sz w:val="24"/>
          <w:szCs w:val="24"/>
        </w:rPr>
        <w:t xml:space="preserve">– </w:t>
      </w:r>
      <w:r w:rsidRPr="00A17D38">
        <w:rPr>
          <w:rFonts w:ascii="Times New Roman" w:eastAsia="Arial Unicode MS" w:hAnsi="Times New Roman" w:cs="Times New Roman"/>
          <w:color w:val="00000A"/>
          <w:kern w:val="1"/>
          <w:sz w:val="24"/>
          <w:szCs w:val="24"/>
          <w:lang w:val="en-US"/>
        </w:rPr>
        <w:t>IV</w:t>
      </w:r>
      <w:r w:rsidRPr="00A17D38">
        <w:rPr>
          <w:rFonts w:ascii="Times New Roman" w:eastAsia="Arial Unicode MS" w:hAnsi="Times New Roman" w:cs="Times New Roman"/>
          <w:caps/>
          <w:color w:val="00000A"/>
          <w:kern w:val="1"/>
          <w:sz w:val="24"/>
          <w:szCs w:val="24"/>
        </w:rPr>
        <w:t xml:space="preserve"> </w:t>
      </w:r>
      <w:r w:rsidRPr="00A17D38">
        <w:rPr>
          <w:rFonts w:ascii="Times New Roman" w:eastAsia="Arial Unicode MS" w:hAnsi="Times New Roman" w:cs="Times New Roman"/>
          <w:color w:val="00000A"/>
          <w:kern w:val="1"/>
          <w:sz w:val="24"/>
          <w:szCs w:val="24"/>
        </w:rPr>
        <w:t>классы – 34 учебных недели.</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A17D38">
        <w:rPr>
          <w:rFonts w:ascii="Times New Roman" w:eastAsia="Arial Unicode MS" w:hAnsi="Times New Roman" w:cs="Times New Roman"/>
          <w:color w:val="00000A"/>
          <w:kern w:val="1"/>
          <w:sz w:val="24"/>
          <w:szCs w:val="24"/>
        </w:rPr>
        <w:t>здоровьесбережению</w:t>
      </w:r>
      <w:proofErr w:type="spellEnd"/>
      <w:r w:rsidRPr="00A17D38">
        <w:rPr>
          <w:rFonts w:ascii="Times New Roman" w:eastAsia="Arial Unicode MS" w:hAnsi="Times New Roman" w:cs="Times New Roman"/>
          <w:color w:val="00000A"/>
          <w:kern w:val="1"/>
          <w:sz w:val="24"/>
          <w:szCs w:val="24"/>
        </w:rPr>
        <w:t xml:space="preserve"> (регулируется </w:t>
      </w:r>
      <w:r w:rsidRPr="00A17D38">
        <w:rPr>
          <w:rFonts w:ascii="Times New Roman" w:eastAsia="Arial Unicode MS" w:hAnsi="Times New Roman" w:cs="Times New Roman"/>
          <w:color w:val="00000A"/>
          <w:kern w:val="1"/>
          <w:sz w:val="24"/>
          <w:szCs w:val="24"/>
        </w:rPr>
        <w:lastRenderedPageBreak/>
        <w:t xml:space="preserve">объем нагрузки по реализации АООП НОО, время на самостоятельную учебную работу, время отдыха, удовлетворение </w:t>
      </w:r>
      <w:proofErr w:type="gramStart"/>
      <w:r w:rsidRPr="00A17D38">
        <w:rPr>
          <w:rFonts w:ascii="Times New Roman" w:eastAsia="Arial Unicode MS" w:hAnsi="Times New Roman" w:cs="Times New Roman"/>
          <w:color w:val="00000A"/>
          <w:kern w:val="1"/>
          <w:sz w:val="24"/>
          <w:szCs w:val="24"/>
        </w:rPr>
        <w:t>потребностей</w:t>
      </w:r>
      <w:proofErr w:type="gramEnd"/>
      <w:r w:rsidRPr="00A17D38">
        <w:rPr>
          <w:rFonts w:ascii="Times New Roman" w:eastAsia="Arial Unicode MS" w:hAnsi="Times New Roman" w:cs="Times New Roman"/>
          <w:color w:val="00000A"/>
          <w:kern w:val="1"/>
          <w:sz w:val="24"/>
          <w:szCs w:val="24"/>
        </w:rPr>
        <w:t xml:space="preserve">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i/>
          <w:color w:val="00000A"/>
          <w:kern w:val="1"/>
          <w:sz w:val="24"/>
          <w:szCs w:val="24"/>
        </w:rPr>
      </w:pPr>
      <w:r w:rsidRPr="00A17D38">
        <w:rPr>
          <w:rFonts w:ascii="Times New Roman" w:eastAsia="Arial Unicode MS" w:hAnsi="Times New Roman" w:cs="Times New Roman"/>
          <w:color w:val="00000A"/>
          <w:kern w:val="1"/>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Учебные занятия следует начинать не ранее 8 часов. Проведение нулевых уроков не допускается. Число уроков в день: </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для обучающихся </w:t>
      </w:r>
      <w:r w:rsidRPr="00A17D38">
        <w:rPr>
          <w:rFonts w:ascii="Times New Roman" w:eastAsia="Arial Unicode MS" w:hAnsi="Times New Roman" w:cs="Times New Roman"/>
          <w:color w:val="00000A"/>
          <w:kern w:val="1"/>
          <w:sz w:val="24"/>
          <w:szCs w:val="24"/>
          <w:lang w:val="en-US"/>
        </w:rPr>
        <w:t>I</w:t>
      </w:r>
      <w:r w:rsidRPr="00A17D38">
        <w:rPr>
          <w:rFonts w:ascii="Times New Roman" w:eastAsia="Arial Unicode MS" w:hAnsi="Times New Roman" w:cs="Times New Roman"/>
          <w:color w:val="00000A"/>
          <w:kern w:val="1"/>
          <w:sz w:val="24"/>
          <w:szCs w:val="24"/>
        </w:rPr>
        <w:t>-х классов – не должно превышать 4 уроков и один день в неделю – не более 5 уроков, за счет урока физической культуры;</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для обучающихся </w:t>
      </w:r>
      <w:r w:rsidRPr="00A17D38">
        <w:rPr>
          <w:rFonts w:ascii="Times New Roman" w:eastAsia="Arial Unicode MS" w:hAnsi="Times New Roman" w:cs="Times New Roman"/>
          <w:color w:val="00000A"/>
          <w:kern w:val="1"/>
          <w:sz w:val="24"/>
          <w:szCs w:val="24"/>
          <w:lang w:val="en-US"/>
        </w:rPr>
        <w:t>II</w:t>
      </w:r>
      <w:r w:rsidRPr="00A17D38">
        <w:rPr>
          <w:rFonts w:ascii="Times New Roman" w:eastAsia="Arial Unicode MS" w:hAnsi="Times New Roman" w:cs="Times New Roman"/>
          <w:color w:val="00000A"/>
          <w:kern w:val="1"/>
          <w:sz w:val="24"/>
          <w:szCs w:val="24"/>
        </w:rPr>
        <w:t xml:space="preserve"> </w:t>
      </w:r>
      <w:r w:rsidRPr="00A17D38">
        <w:rPr>
          <w:rFonts w:ascii="Times New Roman" w:eastAsia="Arial Unicode MS" w:hAnsi="Times New Roman" w:cs="Times New Roman"/>
          <w:caps/>
          <w:color w:val="00000A"/>
          <w:kern w:val="1"/>
          <w:sz w:val="24"/>
          <w:szCs w:val="24"/>
        </w:rPr>
        <w:t xml:space="preserve">– </w:t>
      </w:r>
      <w:r w:rsidRPr="00A17D38">
        <w:rPr>
          <w:rFonts w:ascii="Times New Roman" w:eastAsia="Arial Unicode MS" w:hAnsi="Times New Roman" w:cs="Times New Roman"/>
          <w:color w:val="00000A"/>
          <w:kern w:val="1"/>
          <w:sz w:val="24"/>
          <w:szCs w:val="24"/>
          <w:lang w:val="en-US"/>
        </w:rPr>
        <w:t>IV</w:t>
      </w:r>
      <w:r w:rsidRPr="00A17D38">
        <w:rPr>
          <w:rFonts w:ascii="Times New Roman" w:eastAsia="Arial Unicode MS" w:hAnsi="Times New Roman" w:cs="Times New Roman"/>
          <w:caps/>
          <w:color w:val="00000A"/>
          <w:kern w:val="1"/>
          <w:sz w:val="24"/>
          <w:szCs w:val="24"/>
        </w:rPr>
        <w:t xml:space="preserve"> </w:t>
      </w:r>
      <w:r w:rsidRPr="00A17D38">
        <w:rPr>
          <w:rFonts w:ascii="Times New Roman" w:eastAsia="Arial Unicode MS" w:hAnsi="Times New Roman" w:cs="Times New Roman"/>
          <w:color w:val="00000A"/>
          <w:kern w:val="1"/>
          <w:sz w:val="24"/>
          <w:szCs w:val="24"/>
        </w:rPr>
        <w:t>классов – не более 5 уроков.</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Продолжительность учебных занятий не превышает 40 минут. При определении продолжительности занятий в </w:t>
      </w:r>
      <w:r w:rsidRPr="00A17D38">
        <w:rPr>
          <w:rFonts w:ascii="Times New Roman" w:eastAsia="Arial Unicode MS" w:hAnsi="Times New Roman" w:cs="Times New Roman"/>
          <w:color w:val="00000A"/>
          <w:kern w:val="1"/>
          <w:sz w:val="24"/>
          <w:szCs w:val="24"/>
          <w:lang w:val="en-US"/>
        </w:rPr>
        <w:t>I</w:t>
      </w:r>
      <w:r w:rsidRPr="00A17D38">
        <w:rPr>
          <w:rFonts w:ascii="Times New Roman" w:eastAsia="Arial Unicode MS" w:hAnsi="Times New Roman" w:cs="Times New Roman"/>
          <w:color w:val="00000A"/>
          <w:kern w:val="1"/>
          <w:sz w:val="24"/>
          <w:szCs w:val="24"/>
        </w:rPr>
        <w:t>-х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7379A" w:rsidRPr="00A17D38" w:rsidRDefault="0067379A" w:rsidP="0067379A">
      <w:pPr>
        <w:suppressAutoHyphens/>
        <w:spacing w:after="0" w:line="240" w:lineRule="auto"/>
        <w:ind w:firstLine="709"/>
        <w:jc w:val="both"/>
        <w:rPr>
          <w:rFonts w:ascii="Times New Roman" w:eastAsia="Arial Unicode MS" w:hAnsi="Times New Roman" w:cs="Times New Roman"/>
          <w:color w:val="00000A"/>
          <w:kern w:val="1"/>
          <w:sz w:val="24"/>
          <w:szCs w:val="24"/>
        </w:rPr>
      </w:pPr>
      <w:r w:rsidRPr="00A17D38">
        <w:rPr>
          <w:rFonts w:ascii="Times New Roman" w:eastAsia="Arial Unicode MS" w:hAnsi="Times New Roman" w:cs="Times New Roman"/>
          <w:color w:val="00000A"/>
          <w:kern w:val="1"/>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7379A" w:rsidRPr="00A17D38" w:rsidRDefault="0067379A" w:rsidP="0067379A">
      <w:pPr>
        <w:tabs>
          <w:tab w:val="left" w:pos="360"/>
          <w:tab w:val="left" w:pos="64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p>
    <w:p w:rsidR="001E6D01" w:rsidRPr="001E6D01" w:rsidRDefault="001E6D01" w:rsidP="001E6D01">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Временной режи</w:t>
      </w:r>
      <w:r>
        <w:rPr>
          <w:rFonts w:ascii="Times New Roman" w:eastAsia="Times New Roman" w:hAnsi="Times New Roman" w:cs="Times New Roman"/>
          <w:color w:val="000000"/>
          <w:sz w:val="24"/>
          <w:szCs w:val="24"/>
        </w:rPr>
        <w:t>м образования обучающихся с РАС</w:t>
      </w:r>
      <w:r w:rsidRPr="001E6D01">
        <w:rPr>
          <w:rFonts w:ascii="Times New Roman" w:eastAsia="Times New Roman" w:hAnsi="Times New Roman" w:cs="Times New Roman"/>
          <w:color w:val="000000"/>
          <w:sz w:val="24"/>
          <w:szCs w:val="24"/>
        </w:rPr>
        <w:t xml:space="preserve"> (учебный год, учебная неделя, день) установлен в соответствии с законодательно закрепленными нормативами (ФЗ «Об образовании в РФ», </w:t>
      </w:r>
      <w:proofErr w:type="spellStart"/>
      <w:r w:rsidRPr="001E6D01">
        <w:rPr>
          <w:rFonts w:ascii="Times New Roman" w:eastAsia="Times New Roman" w:hAnsi="Times New Roman" w:cs="Times New Roman"/>
          <w:color w:val="000000"/>
          <w:sz w:val="24"/>
          <w:szCs w:val="24"/>
        </w:rPr>
        <w:t>СанПин</w:t>
      </w:r>
      <w:proofErr w:type="spellEnd"/>
      <w:r w:rsidRPr="001E6D01">
        <w:rPr>
          <w:rFonts w:ascii="Times New Roman" w:eastAsia="Times New Roman" w:hAnsi="Times New Roman" w:cs="Times New Roman"/>
          <w:color w:val="000000"/>
          <w:sz w:val="24"/>
          <w:szCs w:val="24"/>
        </w:rPr>
        <w:t xml:space="preserve">, приказы Министерства образования и др.), а также локальными актами образовательной организации. </w:t>
      </w:r>
    </w:p>
    <w:p w:rsidR="001E6D01" w:rsidRPr="001E6D01" w:rsidRDefault="001E6D01" w:rsidP="001E6D01">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определяется с учетом возраста и психофизического состояния обучающегося. </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 </w:t>
      </w:r>
      <w:r w:rsidRPr="001E6D01">
        <w:rPr>
          <w:rFonts w:ascii="Times New Roman" w:eastAsia="Times New Roman" w:hAnsi="Times New Roman" w:cs="Times New Roman"/>
          <w:sz w:val="24"/>
          <w:szCs w:val="24"/>
        </w:rPr>
        <w:tab/>
        <w:t>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Продолжительность учебного года для обучающихся по АООП Н</w:t>
      </w:r>
      <w:r>
        <w:rPr>
          <w:rFonts w:ascii="Times New Roman" w:eastAsia="Times New Roman" w:hAnsi="Times New Roman" w:cs="Times New Roman"/>
          <w:sz w:val="24"/>
          <w:szCs w:val="24"/>
        </w:rPr>
        <w:t>ОО с РАС</w:t>
      </w:r>
      <w:r w:rsidRPr="001E6D01">
        <w:rPr>
          <w:rFonts w:ascii="Times New Roman" w:eastAsia="Times New Roman" w:hAnsi="Times New Roman" w:cs="Times New Roman"/>
          <w:sz w:val="24"/>
          <w:szCs w:val="24"/>
        </w:rPr>
        <w:t xml:space="preserve"> по варианту 6.2 составляет не менее 34 недель, в первом (первом дополнительном) классе – 33 недели.</w:t>
      </w: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Учебный год составляют учебные периоды: четверти. Количество четвертей - 4.</w:t>
      </w:r>
    </w:p>
    <w:p w:rsidR="001E6D01" w:rsidRPr="001E6D01" w:rsidRDefault="001E6D01" w:rsidP="001E6D01">
      <w:pPr>
        <w:spacing w:after="0" w:line="240" w:lineRule="auto"/>
        <w:rPr>
          <w:rFonts w:ascii="Times New Roman" w:eastAsia="Times New Roman" w:hAnsi="Times New Roman" w:cs="Times New Roman"/>
          <w:color w:val="FF0000"/>
          <w:sz w:val="24"/>
          <w:szCs w:val="24"/>
        </w:rPr>
      </w:pPr>
      <w:r w:rsidRPr="001E6D01">
        <w:rPr>
          <w:rFonts w:ascii="Times New Roman" w:eastAsia="Times New Roman" w:hAnsi="Times New Roman" w:cs="Times New Roman"/>
          <w:sz w:val="24"/>
          <w:szCs w:val="24"/>
        </w:rPr>
        <w:t xml:space="preserve"> При обучении по четвертям после каждого учебного периода следуют каникулы (четверти чередуются с каникулами).  Продолжительность учебного года, каникул устанавливается годовым календарным учебным графиком, утверждаемым приказом директора Школы. </w:t>
      </w: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 Обучение в Школе ведется по 5-ти дневной учебной неделе. </w:t>
      </w:r>
      <w:r w:rsidRPr="001E6D01">
        <w:rPr>
          <w:rFonts w:ascii="Times New Roman" w:eastAsia="Times New Roman" w:hAnsi="Times New Roman" w:cs="Times New Roman"/>
          <w:color w:val="2D2D2D"/>
          <w:sz w:val="24"/>
          <w:szCs w:val="24"/>
        </w:rPr>
        <w:t>Продолжительность учебной нагрузки на уроке не должна превышать 40 минут, за исключением первого класса.</w:t>
      </w:r>
      <w:r w:rsidRPr="001E6D01">
        <w:rPr>
          <w:rFonts w:ascii="Times New Roman" w:eastAsia="Times New Roman" w:hAnsi="Times New Roman" w:cs="Times New Roman"/>
          <w:color w:val="2D2D2D"/>
          <w:sz w:val="24"/>
          <w:szCs w:val="24"/>
        </w:rPr>
        <w:br/>
      </w:r>
      <w:r w:rsidRPr="001E6D01">
        <w:rPr>
          <w:rFonts w:ascii="Times New Roman" w:eastAsia="Times New Roman" w:hAnsi="Times New Roman" w:cs="Times New Roman"/>
          <w:sz w:val="24"/>
          <w:szCs w:val="24"/>
        </w:rPr>
        <w:t>Учебные занятия в Школе начинаются в 9.00.  После каждого урока учащимся предоставляется перерыв не менее 10 минут. Для организации питания обучающихся в режим учебных занятий вносятся не более 2-х перемен, продолжительностью не менее 20 минут.</w:t>
      </w:r>
    </w:p>
    <w:p w:rsidR="001E6D01" w:rsidRPr="001E6D01" w:rsidRDefault="001E6D01" w:rsidP="001E6D01">
      <w:pPr>
        <w:spacing w:after="0" w:line="240" w:lineRule="auto"/>
        <w:rPr>
          <w:rFonts w:ascii="Times New Roman" w:eastAsia="Times New Roman" w:hAnsi="Times New Roman" w:cs="Times New Roman"/>
          <w:b/>
          <w:sz w:val="24"/>
          <w:szCs w:val="24"/>
          <w:u w:val="single"/>
        </w:rPr>
      </w:pPr>
    </w:p>
    <w:p w:rsidR="001E6D01" w:rsidRPr="001E6D01" w:rsidRDefault="001E6D01" w:rsidP="001E6D01">
      <w:pPr>
        <w:spacing w:after="0" w:line="240" w:lineRule="auto"/>
        <w:rPr>
          <w:rFonts w:ascii="Times New Roman" w:eastAsia="Times New Roman" w:hAnsi="Times New Roman" w:cs="Times New Roman"/>
          <w:b/>
          <w:sz w:val="24"/>
          <w:szCs w:val="24"/>
          <w:u w:val="single"/>
        </w:rPr>
      </w:pPr>
      <w:r w:rsidRPr="001E6D01">
        <w:rPr>
          <w:rFonts w:ascii="Times New Roman" w:eastAsia="Times New Roman" w:hAnsi="Times New Roman" w:cs="Times New Roman"/>
          <w:b/>
          <w:sz w:val="24"/>
          <w:szCs w:val="24"/>
          <w:u w:val="single"/>
        </w:rPr>
        <w:t>Расписание звонков:</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b/>
          <w:sz w:val="24"/>
          <w:szCs w:val="24"/>
        </w:rPr>
        <w:lastRenderedPageBreak/>
        <w:t xml:space="preserve">       </w:t>
      </w:r>
      <w:r w:rsidRPr="001E6D01">
        <w:rPr>
          <w:rFonts w:ascii="Times New Roman" w:eastAsia="Times New Roman" w:hAnsi="Times New Roman" w:cs="Times New Roman"/>
          <w:sz w:val="24"/>
          <w:szCs w:val="24"/>
        </w:rPr>
        <w:t xml:space="preserve">1 </w:t>
      </w:r>
      <w:proofErr w:type="gramStart"/>
      <w:r w:rsidRPr="001E6D01">
        <w:rPr>
          <w:rFonts w:ascii="Times New Roman" w:eastAsia="Times New Roman" w:hAnsi="Times New Roman" w:cs="Times New Roman"/>
          <w:sz w:val="24"/>
          <w:szCs w:val="24"/>
        </w:rPr>
        <w:t xml:space="preserve">урок:   </w:t>
      </w:r>
      <w:proofErr w:type="gramEnd"/>
      <w:r w:rsidRPr="001E6D01">
        <w:rPr>
          <w:rFonts w:ascii="Times New Roman" w:eastAsia="Times New Roman" w:hAnsi="Times New Roman" w:cs="Times New Roman"/>
          <w:sz w:val="24"/>
          <w:szCs w:val="24"/>
        </w:rPr>
        <w:t xml:space="preserve">    9.00- 9.40</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       2 </w:t>
      </w:r>
      <w:proofErr w:type="gramStart"/>
      <w:r w:rsidRPr="001E6D01">
        <w:rPr>
          <w:rFonts w:ascii="Times New Roman" w:eastAsia="Times New Roman" w:hAnsi="Times New Roman" w:cs="Times New Roman"/>
          <w:sz w:val="24"/>
          <w:szCs w:val="24"/>
        </w:rPr>
        <w:t xml:space="preserve">урок:   </w:t>
      </w:r>
      <w:proofErr w:type="gramEnd"/>
      <w:r w:rsidRPr="001E6D01">
        <w:rPr>
          <w:rFonts w:ascii="Times New Roman" w:eastAsia="Times New Roman" w:hAnsi="Times New Roman" w:cs="Times New Roman"/>
          <w:sz w:val="24"/>
          <w:szCs w:val="24"/>
        </w:rPr>
        <w:t xml:space="preserve">    9.50-10.30</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       3 </w:t>
      </w:r>
      <w:proofErr w:type="gramStart"/>
      <w:r w:rsidRPr="001E6D01">
        <w:rPr>
          <w:rFonts w:ascii="Times New Roman" w:eastAsia="Times New Roman" w:hAnsi="Times New Roman" w:cs="Times New Roman"/>
          <w:sz w:val="24"/>
          <w:szCs w:val="24"/>
        </w:rPr>
        <w:t xml:space="preserve">урок:   </w:t>
      </w:r>
      <w:proofErr w:type="gramEnd"/>
      <w:r w:rsidRPr="001E6D01">
        <w:rPr>
          <w:rFonts w:ascii="Times New Roman" w:eastAsia="Times New Roman" w:hAnsi="Times New Roman" w:cs="Times New Roman"/>
          <w:sz w:val="24"/>
          <w:szCs w:val="24"/>
        </w:rPr>
        <w:t xml:space="preserve">    10.50-11.30</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       4 </w:t>
      </w:r>
      <w:proofErr w:type="gramStart"/>
      <w:r w:rsidRPr="001E6D01">
        <w:rPr>
          <w:rFonts w:ascii="Times New Roman" w:eastAsia="Times New Roman" w:hAnsi="Times New Roman" w:cs="Times New Roman"/>
          <w:sz w:val="24"/>
          <w:szCs w:val="24"/>
        </w:rPr>
        <w:t xml:space="preserve">урок:   </w:t>
      </w:r>
      <w:proofErr w:type="gramEnd"/>
      <w:r w:rsidRPr="001E6D01">
        <w:rPr>
          <w:rFonts w:ascii="Times New Roman" w:eastAsia="Times New Roman" w:hAnsi="Times New Roman" w:cs="Times New Roman"/>
          <w:sz w:val="24"/>
          <w:szCs w:val="24"/>
        </w:rPr>
        <w:t xml:space="preserve">    11.50-12.30</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       5 </w:t>
      </w:r>
      <w:proofErr w:type="gramStart"/>
      <w:r w:rsidRPr="001E6D01">
        <w:rPr>
          <w:rFonts w:ascii="Times New Roman" w:eastAsia="Times New Roman" w:hAnsi="Times New Roman" w:cs="Times New Roman"/>
          <w:sz w:val="24"/>
          <w:szCs w:val="24"/>
        </w:rPr>
        <w:t xml:space="preserve">урок:   </w:t>
      </w:r>
      <w:proofErr w:type="gramEnd"/>
      <w:r w:rsidRPr="001E6D01">
        <w:rPr>
          <w:rFonts w:ascii="Times New Roman" w:eastAsia="Times New Roman" w:hAnsi="Times New Roman" w:cs="Times New Roman"/>
          <w:sz w:val="24"/>
          <w:szCs w:val="24"/>
        </w:rPr>
        <w:t xml:space="preserve">    12.40-13.20</w:t>
      </w:r>
    </w:p>
    <w:p w:rsidR="001E6D01" w:rsidRPr="001E6D01" w:rsidRDefault="001E6D01" w:rsidP="001E6D01">
      <w:pPr>
        <w:spacing w:after="0" w:line="240" w:lineRule="auto"/>
        <w:rPr>
          <w:rFonts w:ascii="Times New Roman" w:eastAsia="Times New Roman" w:hAnsi="Times New Roman" w:cs="Times New Roman"/>
          <w:sz w:val="24"/>
          <w:szCs w:val="24"/>
        </w:rPr>
      </w:pP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 xml:space="preserve">В соответствии с требованиями «Санитарно-эпидемиологических правили нормативов </w:t>
      </w:r>
      <w:r w:rsidRPr="001E6D01">
        <w:rPr>
          <w:smallCaps/>
        </w:rPr>
        <w:t>«</w:t>
      </w:r>
      <w:r w:rsidRPr="001E6D01">
        <w:rPr>
          <w:rFonts w:ascii="Times New Roman" w:eastAsia="Times New Roman" w:hAnsi="Times New Roman" w:cs="Times New Roman"/>
          <w:sz w:val="24"/>
          <w:szCs w:val="24"/>
        </w:rPr>
        <w:t>СанПиН 2.4.2.3286-15»</w:t>
      </w:r>
      <w:r w:rsidRPr="001E6D01">
        <w:rPr>
          <w:rFonts w:ascii="Times New Roman" w:eastAsia="Times New Roman" w:hAnsi="Times New Roman" w:cs="Times New Roman"/>
          <w:color w:val="FF0000"/>
          <w:sz w:val="24"/>
          <w:szCs w:val="24"/>
        </w:rPr>
        <w:t xml:space="preserve"> </w:t>
      </w:r>
      <w:r w:rsidRPr="001E6D01">
        <w:rPr>
          <w:rFonts w:ascii="Times New Roman" w:eastAsia="Times New Roman" w:hAnsi="Times New Roman" w:cs="Times New Roman"/>
          <w:sz w:val="24"/>
          <w:szCs w:val="24"/>
        </w:rPr>
        <w:t>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сентябрь, октябрь - 3 урока по 35 минут каждый;</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ноябрь-декабрь – по 4 урока по 35 минут каждый;</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январь - май – по 4 урока по 40 минут каждый.</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color w:val="2D2D2D"/>
          <w:sz w:val="24"/>
          <w:szCs w:val="24"/>
        </w:rPr>
        <w:t xml:space="preserve">В середине третьей четверти при традиционном режиме обучения организуются дополнительные недельные каникулы </w:t>
      </w: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Учебная недельная нагрузка распределяется равномерно в течение учебной недели, при этом объем максимальной допустимой нагрузки в течение дня составляет:</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 xml:space="preserve">           -   для обучающихся 1-х классов не более 4 уроков и 1 день в неделю - не более 5 уроков за счет урока физической культуры;</w:t>
      </w:r>
    </w:p>
    <w:p w:rsidR="001E6D01" w:rsidRPr="001E6D01" w:rsidRDefault="001E6D01" w:rsidP="001E6D01">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   для обучающихся 2 - 4-х классов - не более 5 уроков</w:t>
      </w:r>
    </w:p>
    <w:p w:rsidR="001E6D01" w:rsidRPr="001E6D01" w:rsidRDefault="001E6D01" w:rsidP="001E6D01">
      <w:pPr>
        <w:pBdr>
          <w:top w:val="nil"/>
          <w:left w:val="nil"/>
          <w:bottom w:val="nil"/>
          <w:right w:val="nil"/>
          <w:between w:val="nil"/>
        </w:pBdr>
        <w:spacing w:after="0" w:line="240" w:lineRule="auto"/>
        <w:ind w:firstLine="708"/>
        <w:rPr>
          <w:rFonts w:ascii="Times New Roman" w:eastAsia="Times New Roman" w:hAnsi="Times New Roman" w:cs="Times New Roman"/>
          <w:b/>
          <w:color w:val="000000"/>
          <w:sz w:val="24"/>
          <w:szCs w:val="24"/>
        </w:rPr>
      </w:pPr>
      <w:r w:rsidRPr="001E6D01">
        <w:rPr>
          <w:rFonts w:ascii="Times New Roman" w:eastAsia="Times New Roman" w:hAnsi="Times New Roman" w:cs="Times New Roman"/>
          <w:color w:val="000000"/>
          <w:sz w:val="24"/>
          <w:szCs w:val="24"/>
        </w:rPr>
        <w:t>В течение учебного дня не следует проводить более одной контрольной работы. Контрольные работы рекомендуется проводить на 2-4 уроках.</w:t>
      </w:r>
    </w:p>
    <w:p w:rsidR="001E6D01" w:rsidRPr="001E6D01" w:rsidRDefault="001E6D01" w:rsidP="001E6D01">
      <w:pPr>
        <w:spacing w:after="0" w:line="240" w:lineRule="auto"/>
        <w:rPr>
          <w:rFonts w:ascii="Times New Roman" w:eastAsia="Times New Roman" w:hAnsi="Times New Roman" w:cs="Times New Roman"/>
          <w:sz w:val="24"/>
          <w:szCs w:val="24"/>
          <w:u w:val="single"/>
        </w:rPr>
      </w:pPr>
      <w:r w:rsidRPr="001E6D01">
        <w:rPr>
          <w:rFonts w:ascii="Times New Roman" w:eastAsia="Times New Roman" w:hAnsi="Times New Roman" w:cs="Times New Roman"/>
          <w:color w:val="2D2D2D"/>
          <w:sz w:val="24"/>
          <w:szCs w:val="24"/>
        </w:rPr>
        <w:t xml:space="preserve">Для предупреждения переутомления в течение </w:t>
      </w:r>
      <w:proofErr w:type="gramStart"/>
      <w:r w:rsidRPr="001E6D01">
        <w:rPr>
          <w:rFonts w:ascii="Times New Roman" w:eastAsia="Times New Roman" w:hAnsi="Times New Roman" w:cs="Times New Roman"/>
          <w:color w:val="2D2D2D"/>
          <w:sz w:val="24"/>
          <w:szCs w:val="24"/>
        </w:rPr>
        <w:t>недели</w:t>
      </w:r>
      <w:proofErr w:type="gramEnd"/>
      <w:r w:rsidRPr="001E6D01">
        <w:rPr>
          <w:rFonts w:ascii="Times New Roman" w:eastAsia="Times New Roman" w:hAnsi="Times New Roman" w:cs="Times New Roman"/>
          <w:color w:val="2D2D2D"/>
          <w:sz w:val="24"/>
          <w:szCs w:val="24"/>
        </w:rPr>
        <w:t xml:space="preserve"> обучающиеся с ОВЗ должны иметь облегченный учебный день в среду или четверг.</w:t>
      </w:r>
      <w:r w:rsidRPr="001E6D01">
        <w:rPr>
          <w:rFonts w:ascii="Times New Roman" w:eastAsia="Times New Roman" w:hAnsi="Times New Roman" w:cs="Times New Roman"/>
          <w:color w:val="2D2D2D"/>
          <w:sz w:val="24"/>
          <w:szCs w:val="24"/>
        </w:rPr>
        <w:br/>
      </w:r>
      <w:r w:rsidRPr="001E6D01">
        <w:rPr>
          <w:rFonts w:ascii="Times New Roman" w:eastAsia="Times New Roman" w:hAnsi="Times New Roman" w:cs="Times New Roman"/>
          <w:color w:val="2D2D2D"/>
          <w:sz w:val="24"/>
          <w:szCs w:val="24"/>
        </w:rPr>
        <w:br/>
      </w:r>
      <w:r w:rsidRPr="001E6D01">
        <w:rPr>
          <w:rFonts w:ascii="Times New Roman" w:eastAsia="Times New Roman" w:hAnsi="Times New Roman" w:cs="Times New Roman"/>
          <w:b/>
          <w:sz w:val="24"/>
          <w:szCs w:val="24"/>
          <w:u w:val="single"/>
        </w:rPr>
        <w:t>Режим каникулярного времени.</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Продолжительность каникул в течение учебного года составляет не менее 30 календарных дней.</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Продолжительность летних каникул составляет не менее 8 недель.</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Для обучающихся в первом классе устанавливаются в течение года дополнительные недельные каникулы.</w:t>
      </w:r>
    </w:p>
    <w:p w:rsidR="001E6D01" w:rsidRPr="001E6D01" w:rsidRDefault="001E6D01" w:rsidP="001E6D01">
      <w:pPr>
        <w:spacing w:after="0" w:line="240" w:lineRule="auto"/>
        <w:rPr>
          <w:rFonts w:ascii="Times New Roman" w:eastAsia="Times New Roman" w:hAnsi="Times New Roman" w:cs="Times New Roman"/>
          <w:b/>
          <w:sz w:val="24"/>
          <w:szCs w:val="24"/>
          <w:u w:val="single"/>
        </w:rPr>
      </w:pPr>
    </w:p>
    <w:p w:rsidR="001E6D01" w:rsidRPr="001E6D01" w:rsidRDefault="001E6D01" w:rsidP="001E6D01">
      <w:pPr>
        <w:spacing w:after="0" w:line="240" w:lineRule="auto"/>
        <w:rPr>
          <w:rFonts w:ascii="Times New Roman" w:eastAsia="Times New Roman" w:hAnsi="Times New Roman" w:cs="Times New Roman"/>
          <w:sz w:val="24"/>
          <w:szCs w:val="24"/>
          <w:u w:val="single"/>
        </w:rPr>
      </w:pPr>
      <w:r w:rsidRPr="001E6D01">
        <w:rPr>
          <w:rFonts w:ascii="Times New Roman" w:eastAsia="Times New Roman" w:hAnsi="Times New Roman" w:cs="Times New Roman"/>
          <w:b/>
          <w:sz w:val="24"/>
          <w:szCs w:val="24"/>
          <w:u w:val="single"/>
        </w:rPr>
        <w:t>Режим внеурочной деятельности.</w:t>
      </w: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Режим внеурочной деятельности регламентируется расписанием работы группы продленного дня, кружков, секций, детских общественных объединений.</w:t>
      </w:r>
    </w:p>
    <w:p w:rsidR="001E6D01" w:rsidRPr="001E6D01" w:rsidRDefault="001E6D01" w:rsidP="001E6D01">
      <w:pPr>
        <w:spacing w:after="0" w:line="240" w:lineRule="auto"/>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w:t>
      </w:r>
    </w:p>
    <w:p w:rsidR="001E6D01" w:rsidRPr="001E6D01" w:rsidRDefault="001E6D01" w:rsidP="001E6D01">
      <w:pPr>
        <w:spacing w:after="0" w:line="240" w:lineRule="auto"/>
        <w:rPr>
          <w:rFonts w:ascii="Times New Roman" w:eastAsia="Times New Roman" w:hAnsi="Times New Roman" w:cs="Times New Roman"/>
          <w:b/>
          <w:sz w:val="24"/>
          <w:szCs w:val="24"/>
          <w:u w:val="single"/>
        </w:rPr>
      </w:pPr>
      <w:r w:rsidRPr="001E6D01">
        <w:rPr>
          <w:rFonts w:ascii="Times New Roman" w:eastAsia="Times New Roman" w:hAnsi="Times New Roman" w:cs="Times New Roman"/>
          <w:color w:val="2D2D2D"/>
          <w:sz w:val="24"/>
          <w:szCs w:val="24"/>
        </w:rPr>
        <w:t xml:space="preserve">Продолжительность перемены между урочной и внеурочной деятельностью составляет не менее 30 минут. </w:t>
      </w:r>
      <w:r w:rsidRPr="001E6D01">
        <w:rPr>
          <w:rFonts w:ascii="Times New Roman" w:eastAsia="Times New Roman" w:hAnsi="Times New Roman" w:cs="Times New Roman"/>
          <w:color w:val="2D2D2D"/>
          <w:sz w:val="24"/>
          <w:szCs w:val="24"/>
        </w:rPr>
        <w:br/>
      </w:r>
    </w:p>
    <w:p w:rsidR="001E6D01" w:rsidRPr="001E6D01" w:rsidRDefault="001E6D01" w:rsidP="001E6D01">
      <w:pPr>
        <w:spacing w:after="0" w:line="240" w:lineRule="auto"/>
        <w:jc w:val="both"/>
        <w:rPr>
          <w:rFonts w:ascii="Times New Roman" w:eastAsia="Times New Roman" w:hAnsi="Times New Roman" w:cs="Times New Roman"/>
          <w:b/>
          <w:sz w:val="24"/>
          <w:szCs w:val="24"/>
          <w:u w:val="single"/>
        </w:rPr>
      </w:pPr>
      <w:r w:rsidRPr="001E6D01">
        <w:rPr>
          <w:rFonts w:ascii="Times New Roman" w:eastAsia="Times New Roman" w:hAnsi="Times New Roman" w:cs="Times New Roman"/>
          <w:b/>
          <w:sz w:val="24"/>
          <w:szCs w:val="24"/>
          <w:u w:val="single"/>
        </w:rPr>
        <w:t>Режим группы продленного дня</w:t>
      </w:r>
    </w:p>
    <w:p w:rsidR="001E6D01" w:rsidRPr="001E6D01" w:rsidRDefault="001E6D01" w:rsidP="001E6D01">
      <w:pPr>
        <w:spacing w:after="0" w:line="240" w:lineRule="auto"/>
        <w:ind w:firstLine="708"/>
        <w:rPr>
          <w:rFonts w:ascii="Times New Roman" w:eastAsia="Times New Roman" w:hAnsi="Times New Roman" w:cs="Times New Roman"/>
          <w:sz w:val="24"/>
          <w:szCs w:val="24"/>
        </w:rPr>
      </w:pPr>
      <w:r w:rsidRPr="001E6D01">
        <w:rPr>
          <w:rFonts w:ascii="Times New Roman" w:eastAsia="Times New Roman" w:hAnsi="Times New Roman" w:cs="Times New Roman"/>
          <w:sz w:val="24"/>
          <w:szCs w:val="24"/>
        </w:rPr>
        <w:t>В Школе по желанию и запросам родителей (законных представителей) открыты группы продленного дня обучающихся, которые начинают свою работу после окончания уроков.</w:t>
      </w:r>
    </w:p>
    <w:p w:rsidR="001E6D01" w:rsidRPr="001E6D01" w:rsidRDefault="001E6D01" w:rsidP="001E6D01">
      <w:pPr>
        <w:spacing w:after="0" w:line="240" w:lineRule="auto"/>
        <w:rPr>
          <w:rFonts w:ascii="Times New Roman" w:eastAsia="Times New Roman" w:hAnsi="Times New Roman" w:cs="Times New Roman"/>
          <w:b/>
          <w:sz w:val="24"/>
          <w:szCs w:val="24"/>
        </w:rPr>
      </w:pPr>
      <w:r w:rsidRPr="001E6D01">
        <w:rPr>
          <w:rFonts w:ascii="Times New Roman" w:eastAsia="Times New Roman" w:hAnsi="Times New Roman" w:cs="Times New Roman"/>
          <w:sz w:val="24"/>
          <w:szCs w:val="24"/>
        </w:rPr>
        <w:t>Режим работы каждой группы утверждается директором школы. Группы продленного дня действуют на основании Положения о группах продленного дня. В группе продленного дня продолжительность прогулки для младших школьников должна составлять не менее 1,5 часов. Двигательная активность на воздухе должна быть организована в виде подвижных и спортивных игр.</w:t>
      </w:r>
    </w:p>
    <w:p w:rsidR="001E6D01" w:rsidRPr="001E6D01" w:rsidRDefault="001E6D01" w:rsidP="001E6D0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D2D2D"/>
          <w:sz w:val="24"/>
          <w:szCs w:val="24"/>
        </w:rPr>
      </w:pPr>
      <w:r w:rsidRPr="001E6D01">
        <w:rPr>
          <w:rFonts w:ascii="Times New Roman" w:eastAsia="Times New Roman" w:hAnsi="Times New Roman" w:cs="Times New Roman"/>
          <w:color w:val="2D2D2D"/>
          <w:sz w:val="24"/>
          <w:szCs w:val="24"/>
        </w:rPr>
        <w:t xml:space="preserve"> </w:t>
      </w:r>
      <w:r w:rsidRPr="001E6D01">
        <w:rPr>
          <w:rFonts w:ascii="Times New Roman" w:eastAsia="Times New Roman" w:hAnsi="Times New Roman" w:cs="Times New Roman"/>
          <w:color w:val="2D2D2D"/>
          <w:sz w:val="24"/>
          <w:szCs w:val="24"/>
        </w:rPr>
        <w:tab/>
        <w:t>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w:t>
      </w:r>
    </w:p>
    <w:p w:rsidR="001E6D01" w:rsidRPr="001E6D01" w:rsidRDefault="001E6D01" w:rsidP="001E6D0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D2D2D"/>
          <w:sz w:val="24"/>
          <w:szCs w:val="24"/>
        </w:rPr>
      </w:pP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1E6D01">
        <w:rPr>
          <w:rFonts w:ascii="Times New Roman" w:eastAsia="Times New Roman" w:hAnsi="Times New Roman" w:cs="Times New Roman"/>
          <w:b/>
          <w:color w:val="000000"/>
        </w:rPr>
        <w:t>РЕЖИМ   ДНЯ</w:t>
      </w: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lastRenderedPageBreak/>
        <w:t>для воспитанников СОГБОУ «</w:t>
      </w:r>
      <w:proofErr w:type="spellStart"/>
      <w:r w:rsidRPr="001E6D01">
        <w:rPr>
          <w:rFonts w:ascii="Times New Roman" w:eastAsia="Times New Roman" w:hAnsi="Times New Roman" w:cs="Times New Roman"/>
          <w:color w:val="000000"/>
          <w:sz w:val="24"/>
          <w:szCs w:val="24"/>
        </w:rPr>
        <w:t>Ярцевская</w:t>
      </w:r>
      <w:proofErr w:type="spellEnd"/>
      <w:r w:rsidRPr="001E6D01">
        <w:rPr>
          <w:rFonts w:ascii="Times New Roman" w:eastAsia="Times New Roman" w:hAnsi="Times New Roman" w:cs="Times New Roman"/>
          <w:color w:val="000000"/>
          <w:sz w:val="24"/>
          <w:szCs w:val="24"/>
        </w:rPr>
        <w:t xml:space="preserve"> общеобразовательная школа-интернат».</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9"/>
        <w:gridCol w:w="1984"/>
        <w:gridCol w:w="1673"/>
      </w:tblGrid>
      <w:tr w:rsidR="001E6D01" w:rsidRPr="001E6D01" w:rsidTr="0065034A">
        <w:tc>
          <w:tcPr>
            <w:tcW w:w="5699" w:type="dxa"/>
            <w:vMerge w:val="restart"/>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Режимные моменты</w:t>
            </w:r>
          </w:p>
        </w:tc>
        <w:tc>
          <w:tcPr>
            <w:tcW w:w="3657" w:type="dxa"/>
            <w:gridSpan w:val="2"/>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Время суток (час)</w:t>
            </w:r>
          </w:p>
        </w:tc>
      </w:tr>
      <w:tr w:rsidR="001E6D01" w:rsidRPr="001E6D01" w:rsidTr="0065034A">
        <w:tc>
          <w:tcPr>
            <w:tcW w:w="5699" w:type="dxa"/>
            <w:vMerge/>
          </w:tcPr>
          <w:p w:rsidR="001E6D01" w:rsidRPr="001E6D01" w:rsidRDefault="001E6D01" w:rsidP="001E6D01">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I-IV классы</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V-IX классы</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Подъем</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7.30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7.30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Зарядка</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7.35-7.40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7.35-7.40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Уборка спален, утренний туалет</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7.40-8.00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7.40-8.00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Завтрак</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8.00-8.20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8.00-8.20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Прогулка</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8.20-8.50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8.20-8.50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Учебные занятия*</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1E6D01">
              <w:rPr>
                <w:rFonts w:ascii="Times New Roman" w:eastAsia="Times New Roman" w:hAnsi="Times New Roman" w:cs="Times New Roman"/>
                <w:color w:val="000000"/>
                <w:sz w:val="24"/>
                <w:szCs w:val="24"/>
              </w:rPr>
              <w:t>9.00-12.30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1E6D01">
              <w:rPr>
                <w:rFonts w:ascii="Times New Roman" w:eastAsia="Times New Roman" w:hAnsi="Times New Roman" w:cs="Times New Roman"/>
                <w:color w:val="000000"/>
                <w:sz w:val="24"/>
                <w:szCs w:val="24"/>
              </w:rPr>
              <w:t>9.00-14.55</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Спортивный час</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12.30-13.30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Обед</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14.00-14.30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15.00-15.30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Дневной сон</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14.30-15.30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Прогулка, игры, занятия дополнительного образования, общественно полезный труд на воздухе</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15.30-16.45</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15.30-16.45</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Полдник</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16.45-17.00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16.45-17.00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Самоподготовка</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17.00-18.00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17.00-18.30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Внеклассные занятия, прогулка, свободное время.</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18.00-20.00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18.30-20.00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Ужин</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20.00-20.30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20.00-20.30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Свободное время, уход за одеждой, вечерний туалет</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20.30-21.00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20.30-22.00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Сон</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21.00-7.30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22.00-7.30</w:t>
            </w:r>
          </w:p>
        </w:tc>
      </w:tr>
      <w:tr w:rsidR="001E6D01" w:rsidRPr="001E6D01" w:rsidTr="0065034A">
        <w:trPr>
          <w:trHeight w:val="746"/>
        </w:trPr>
        <w:tc>
          <w:tcPr>
            <w:tcW w:w="9356" w:type="dxa"/>
            <w:gridSpan w:val="3"/>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b/>
                <w:i/>
                <w:color w:val="000000"/>
                <w:sz w:val="24"/>
                <w:szCs w:val="24"/>
              </w:rPr>
              <w:t xml:space="preserve">Примечание: * </w:t>
            </w:r>
            <w:r w:rsidRPr="001E6D01">
              <w:rPr>
                <w:rFonts w:ascii="Times New Roman" w:eastAsia="Times New Roman" w:hAnsi="Times New Roman" w:cs="Times New Roman"/>
                <w:color w:val="000000"/>
                <w:sz w:val="24"/>
                <w:szCs w:val="24"/>
              </w:rPr>
              <w:t xml:space="preserve">полдник проводится после второго урока (1-4 </w:t>
            </w:r>
            <w:proofErr w:type="spellStart"/>
            <w:r w:rsidRPr="001E6D01">
              <w:rPr>
                <w:rFonts w:ascii="Times New Roman" w:eastAsia="Times New Roman" w:hAnsi="Times New Roman" w:cs="Times New Roman"/>
                <w:color w:val="000000"/>
                <w:sz w:val="24"/>
                <w:szCs w:val="24"/>
              </w:rPr>
              <w:t>кл</w:t>
            </w:r>
            <w:proofErr w:type="spellEnd"/>
            <w:r w:rsidRPr="001E6D01">
              <w:rPr>
                <w:rFonts w:ascii="Times New Roman" w:eastAsia="Times New Roman" w:hAnsi="Times New Roman" w:cs="Times New Roman"/>
                <w:color w:val="000000"/>
                <w:sz w:val="24"/>
                <w:szCs w:val="24"/>
              </w:rPr>
              <w:t>.),</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 xml:space="preserve">                           после третьего (5-9 </w:t>
            </w:r>
            <w:proofErr w:type="spellStart"/>
            <w:r w:rsidRPr="001E6D01">
              <w:rPr>
                <w:rFonts w:ascii="Times New Roman" w:eastAsia="Times New Roman" w:hAnsi="Times New Roman" w:cs="Times New Roman"/>
                <w:color w:val="000000"/>
                <w:sz w:val="24"/>
                <w:szCs w:val="24"/>
              </w:rPr>
              <w:t>кл</w:t>
            </w:r>
            <w:proofErr w:type="spellEnd"/>
            <w:r w:rsidRPr="001E6D01">
              <w:rPr>
                <w:rFonts w:ascii="Times New Roman" w:eastAsia="Times New Roman" w:hAnsi="Times New Roman" w:cs="Times New Roman"/>
                <w:color w:val="000000"/>
                <w:sz w:val="24"/>
                <w:szCs w:val="24"/>
              </w:rPr>
              <w:t>.).</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1E6D01">
        <w:rPr>
          <w:rFonts w:ascii="Times New Roman" w:eastAsia="Times New Roman" w:hAnsi="Times New Roman" w:cs="Times New Roman"/>
          <w:b/>
          <w:color w:val="000000"/>
        </w:rPr>
        <w:t>РЕЖИМ   ДНЯ</w:t>
      </w: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E6D01">
        <w:rPr>
          <w:rFonts w:ascii="Times New Roman" w:eastAsia="Times New Roman" w:hAnsi="Times New Roman" w:cs="Times New Roman"/>
          <w:b/>
          <w:color w:val="000000"/>
          <w:sz w:val="24"/>
          <w:szCs w:val="24"/>
        </w:rPr>
        <w:t xml:space="preserve"> </w:t>
      </w:r>
      <w:proofErr w:type="gramStart"/>
      <w:r w:rsidRPr="001E6D01">
        <w:rPr>
          <w:rFonts w:ascii="Times New Roman" w:eastAsia="Times New Roman" w:hAnsi="Times New Roman" w:cs="Times New Roman"/>
          <w:color w:val="000000"/>
          <w:sz w:val="24"/>
          <w:szCs w:val="24"/>
        </w:rPr>
        <w:t>для  воспитанников</w:t>
      </w:r>
      <w:proofErr w:type="gramEnd"/>
      <w:r w:rsidRPr="001E6D01">
        <w:rPr>
          <w:rFonts w:ascii="Times New Roman" w:eastAsia="Times New Roman" w:hAnsi="Times New Roman" w:cs="Times New Roman"/>
          <w:color w:val="000000"/>
          <w:sz w:val="24"/>
          <w:szCs w:val="24"/>
        </w:rPr>
        <w:t xml:space="preserve"> СОГБОУ «</w:t>
      </w:r>
      <w:proofErr w:type="spellStart"/>
      <w:r w:rsidRPr="001E6D01">
        <w:rPr>
          <w:rFonts w:ascii="Times New Roman" w:eastAsia="Times New Roman" w:hAnsi="Times New Roman" w:cs="Times New Roman"/>
          <w:color w:val="000000"/>
          <w:sz w:val="24"/>
          <w:szCs w:val="24"/>
        </w:rPr>
        <w:t>Ярцевская</w:t>
      </w:r>
      <w:proofErr w:type="spellEnd"/>
      <w:r w:rsidRPr="001E6D01">
        <w:rPr>
          <w:rFonts w:ascii="Times New Roman" w:eastAsia="Times New Roman" w:hAnsi="Times New Roman" w:cs="Times New Roman"/>
          <w:color w:val="000000"/>
          <w:sz w:val="24"/>
          <w:szCs w:val="24"/>
        </w:rPr>
        <w:t xml:space="preserve"> общеобразовательная школа-интернат».</w:t>
      </w: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(выходные, праздничные, каникулярные дни)</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1729"/>
        <w:gridCol w:w="1673"/>
      </w:tblGrid>
      <w:tr w:rsidR="001E6D01" w:rsidRPr="001E6D01" w:rsidTr="0065034A">
        <w:tc>
          <w:tcPr>
            <w:tcW w:w="5954" w:type="dxa"/>
            <w:vMerge w:val="restart"/>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Режимные моменты</w:t>
            </w:r>
          </w:p>
        </w:tc>
        <w:tc>
          <w:tcPr>
            <w:tcW w:w="3402" w:type="dxa"/>
            <w:gridSpan w:val="2"/>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Время суток (час)</w:t>
            </w:r>
          </w:p>
        </w:tc>
      </w:tr>
      <w:tr w:rsidR="001E6D01" w:rsidRPr="001E6D01" w:rsidTr="0065034A">
        <w:tc>
          <w:tcPr>
            <w:tcW w:w="5954" w:type="dxa"/>
            <w:vMerge/>
          </w:tcPr>
          <w:p w:rsidR="001E6D01" w:rsidRPr="001E6D01" w:rsidRDefault="001E6D01" w:rsidP="001E6D01">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I-IV классы</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V-IX классы</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Подъем</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Зарядка</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8.10-8.20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8.10-8.20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Уборка спален, утренний туалет</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8.20-9.00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8.20-9.00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Завтрак</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9.00-9.30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9.00-9.30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Прогулка</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9.30-10.00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9.30-10.00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Занятия дополнительного образования, спортивный час, трудовые дела, свободное время*</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10.00-14.00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10.00-14.00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Обед</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14.00-14.30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14.00-14.30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Дневной сон</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14.30-15.30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 xml:space="preserve">Внеурочная деятельность, прогулка, игры, общественно полезный труд </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15.30-16.45</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14.30-16.45</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Полдник</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16.45-17.00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16.45-17.00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Внеклассные занятия, прогулка, свободное время.</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17.00-20.00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17.00-20.00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Ужин</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20.00-20.30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20.00-20.30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Свободное время, уход за одеждой, вечерний туалет</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20.30-21.30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20.30-22.00</w:t>
            </w:r>
          </w:p>
        </w:tc>
      </w:tr>
      <w:tr w:rsidR="001E6D01" w:rsidRPr="001E6D01" w:rsidTr="0065034A">
        <w:tc>
          <w:tcPr>
            <w:tcW w:w="595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Сон</w:t>
            </w:r>
          </w:p>
        </w:tc>
        <w:tc>
          <w:tcPr>
            <w:tcW w:w="172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21.30-8.00</w:t>
            </w:r>
          </w:p>
        </w:tc>
        <w:tc>
          <w:tcPr>
            <w:tcW w:w="1673"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22.00-8.00</w:t>
            </w:r>
          </w:p>
        </w:tc>
      </w:tr>
      <w:tr w:rsidR="001E6D01" w:rsidRPr="001E6D01" w:rsidTr="0065034A">
        <w:trPr>
          <w:trHeight w:val="746"/>
        </w:trPr>
        <w:tc>
          <w:tcPr>
            <w:tcW w:w="9356" w:type="dxa"/>
            <w:gridSpan w:val="3"/>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b/>
                <w:i/>
                <w:color w:val="000000"/>
                <w:sz w:val="24"/>
                <w:szCs w:val="24"/>
              </w:rPr>
              <w:t xml:space="preserve">Примечание: * </w:t>
            </w:r>
            <w:r w:rsidRPr="001E6D01">
              <w:rPr>
                <w:rFonts w:ascii="Times New Roman" w:eastAsia="Times New Roman" w:hAnsi="Times New Roman" w:cs="Times New Roman"/>
                <w:color w:val="000000"/>
                <w:sz w:val="24"/>
                <w:szCs w:val="24"/>
              </w:rPr>
              <w:t xml:space="preserve">полдник проводится в 11.30 часов (1-9 </w:t>
            </w:r>
            <w:proofErr w:type="spellStart"/>
            <w:r w:rsidRPr="001E6D01">
              <w:rPr>
                <w:rFonts w:ascii="Times New Roman" w:eastAsia="Times New Roman" w:hAnsi="Times New Roman" w:cs="Times New Roman"/>
                <w:color w:val="000000"/>
                <w:sz w:val="24"/>
                <w:szCs w:val="24"/>
              </w:rPr>
              <w:t>кл</w:t>
            </w:r>
            <w:proofErr w:type="spellEnd"/>
            <w:r w:rsidRPr="001E6D01">
              <w:rPr>
                <w:rFonts w:ascii="Times New Roman" w:eastAsia="Times New Roman" w:hAnsi="Times New Roman" w:cs="Times New Roman"/>
                <w:color w:val="000000"/>
                <w:sz w:val="24"/>
                <w:szCs w:val="24"/>
              </w:rPr>
              <w:t>.)</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1E6D01">
        <w:rPr>
          <w:rFonts w:ascii="Times New Roman" w:eastAsia="Times New Roman" w:hAnsi="Times New Roman" w:cs="Times New Roman"/>
          <w:b/>
          <w:color w:val="000000"/>
        </w:rPr>
        <w:t xml:space="preserve">РЕЖИМ   ДНЯ </w:t>
      </w: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lastRenderedPageBreak/>
        <w:t>для воспитанников группы продленного дня</w:t>
      </w:r>
    </w:p>
    <w:p w:rsidR="001E6D01" w:rsidRPr="001E6D01" w:rsidRDefault="001E6D01" w:rsidP="001E6D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СОГБОУ «</w:t>
      </w:r>
      <w:proofErr w:type="spellStart"/>
      <w:r w:rsidRPr="001E6D01">
        <w:rPr>
          <w:rFonts w:ascii="Times New Roman" w:eastAsia="Times New Roman" w:hAnsi="Times New Roman" w:cs="Times New Roman"/>
          <w:color w:val="000000"/>
          <w:sz w:val="24"/>
          <w:szCs w:val="24"/>
        </w:rPr>
        <w:t>Ярцевская</w:t>
      </w:r>
      <w:proofErr w:type="spellEnd"/>
      <w:r w:rsidRPr="001E6D01">
        <w:rPr>
          <w:rFonts w:ascii="Times New Roman" w:eastAsia="Times New Roman" w:hAnsi="Times New Roman" w:cs="Times New Roman"/>
          <w:color w:val="000000"/>
          <w:sz w:val="24"/>
          <w:szCs w:val="24"/>
        </w:rPr>
        <w:t xml:space="preserve"> общеобразовательная школа-интернат».</w:t>
      </w: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9"/>
        <w:gridCol w:w="1984"/>
        <w:gridCol w:w="1531"/>
      </w:tblGrid>
      <w:tr w:rsidR="001E6D01" w:rsidRPr="001E6D01" w:rsidTr="0065034A">
        <w:tc>
          <w:tcPr>
            <w:tcW w:w="5699" w:type="dxa"/>
            <w:vMerge w:val="restart"/>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Режимные моменты</w:t>
            </w:r>
          </w:p>
        </w:tc>
        <w:tc>
          <w:tcPr>
            <w:tcW w:w="3515" w:type="dxa"/>
            <w:gridSpan w:val="2"/>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Время суток (час)</w:t>
            </w:r>
          </w:p>
        </w:tc>
      </w:tr>
      <w:tr w:rsidR="001E6D01" w:rsidRPr="001E6D01" w:rsidTr="0065034A">
        <w:tc>
          <w:tcPr>
            <w:tcW w:w="5699" w:type="dxa"/>
            <w:vMerge/>
          </w:tcPr>
          <w:p w:rsidR="001E6D01" w:rsidRPr="001E6D01" w:rsidRDefault="001E6D01" w:rsidP="001E6D01">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I-IV классы</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V-IX классы</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Учебные занятия*</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1E6D01">
              <w:rPr>
                <w:rFonts w:ascii="Times New Roman" w:eastAsia="Times New Roman" w:hAnsi="Times New Roman" w:cs="Times New Roman"/>
                <w:color w:val="000000"/>
                <w:sz w:val="24"/>
                <w:szCs w:val="24"/>
              </w:rPr>
              <w:t>9.00-12.20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1E6D01">
              <w:rPr>
                <w:rFonts w:ascii="Times New Roman" w:eastAsia="Times New Roman" w:hAnsi="Times New Roman" w:cs="Times New Roman"/>
                <w:color w:val="000000"/>
                <w:sz w:val="24"/>
                <w:szCs w:val="24"/>
              </w:rPr>
              <w:t>9.00-14.00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Прогулка на свежем воздухе</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13.00-14.00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Обед</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14.00-14.30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14.00-14.30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Тихий час</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14.30-15.30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 xml:space="preserve">Прогулка, игры, занятия дополнительного образования, общественно полезный труд </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15.30-16.00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14.30-16.00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Самоподготовка</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16.00-17.00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16.00-17.30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Внеклассные занятия, прогулка, свободное время.</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17.00-18.00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17.30-18.00</w:t>
            </w:r>
          </w:p>
        </w:tc>
      </w:tr>
      <w:tr w:rsidR="001E6D01" w:rsidRPr="001E6D01" w:rsidTr="0065034A">
        <w:tc>
          <w:tcPr>
            <w:tcW w:w="5699"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Уход домой</w:t>
            </w:r>
          </w:p>
        </w:tc>
        <w:tc>
          <w:tcPr>
            <w:tcW w:w="1984"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18.00</w:t>
            </w:r>
          </w:p>
        </w:tc>
        <w:tc>
          <w:tcPr>
            <w:tcW w:w="1531" w:type="dxa"/>
          </w:tcPr>
          <w:p w:rsidR="001E6D01" w:rsidRPr="001E6D01" w:rsidRDefault="001E6D01" w:rsidP="001E6D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6D01">
              <w:rPr>
                <w:rFonts w:ascii="Times New Roman" w:eastAsia="Times New Roman" w:hAnsi="Times New Roman" w:cs="Times New Roman"/>
                <w:color w:val="000000"/>
                <w:sz w:val="24"/>
                <w:szCs w:val="24"/>
              </w:rPr>
              <w:t>18.00</w:t>
            </w:r>
          </w:p>
        </w:tc>
      </w:tr>
    </w:tbl>
    <w:p w:rsidR="001E6D01" w:rsidRPr="001E6D01" w:rsidRDefault="001E6D01" w:rsidP="001E6D01">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proofErr w:type="gramStart"/>
      <w:r w:rsidRPr="001E6D01">
        <w:rPr>
          <w:rFonts w:ascii="Times New Roman" w:eastAsia="Times New Roman" w:hAnsi="Times New Roman" w:cs="Times New Roman"/>
          <w:b/>
          <w:i/>
          <w:color w:val="000000"/>
          <w:sz w:val="24"/>
          <w:szCs w:val="24"/>
        </w:rPr>
        <w:t>Примечание:*</w:t>
      </w:r>
      <w:proofErr w:type="gramEnd"/>
      <w:r w:rsidRPr="001E6D01">
        <w:rPr>
          <w:rFonts w:ascii="Times New Roman" w:eastAsia="Times New Roman" w:hAnsi="Times New Roman" w:cs="Times New Roman"/>
          <w:b/>
          <w:i/>
          <w:color w:val="000000"/>
          <w:sz w:val="24"/>
          <w:szCs w:val="24"/>
        </w:rPr>
        <w:t xml:space="preserve"> </w:t>
      </w:r>
      <w:r w:rsidRPr="001E6D01">
        <w:rPr>
          <w:rFonts w:ascii="Times New Roman" w:eastAsia="Times New Roman" w:hAnsi="Times New Roman" w:cs="Times New Roman"/>
          <w:color w:val="000000"/>
          <w:sz w:val="24"/>
          <w:szCs w:val="24"/>
        </w:rPr>
        <w:t xml:space="preserve">полдник проводится после второго урока (1-4 </w:t>
      </w:r>
      <w:proofErr w:type="spellStart"/>
      <w:r w:rsidRPr="001E6D01">
        <w:rPr>
          <w:rFonts w:ascii="Times New Roman" w:eastAsia="Times New Roman" w:hAnsi="Times New Roman" w:cs="Times New Roman"/>
          <w:color w:val="000000"/>
          <w:sz w:val="24"/>
          <w:szCs w:val="24"/>
        </w:rPr>
        <w:t>кл</w:t>
      </w:r>
      <w:proofErr w:type="spellEnd"/>
      <w:r w:rsidRPr="001E6D01">
        <w:rPr>
          <w:rFonts w:ascii="Times New Roman" w:eastAsia="Times New Roman" w:hAnsi="Times New Roman" w:cs="Times New Roman"/>
          <w:color w:val="000000"/>
          <w:sz w:val="24"/>
          <w:szCs w:val="24"/>
        </w:rPr>
        <w:t>.).</w:t>
      </w:r>
    </w:p>
    <w:p w:rsidR="001E6D01" w:rsidRPr="001E6D01" w:rsidRDefault="001E6D01" w:rsidP="001E6D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E6D01" w:rsidRPr="001E6D01" w:rsidRDefault="001E6D01" w:rsidP="001E6D01">
      <w:pPr>
        <w:tabs>
          <w:tab w:val="left" w:pos="360"/>
          <w:tab w:val="left" w:pos="64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p>
    <w:p w:rsidR="001E6D01" w:rsidRPr="001E6D01" w:rsidRDefault="001E6D01" w:rsidP="001E6D01">
      <w:pPr>
        <w:tabs>
          <w:tab w:val="left" w:pos="360"/>
          <w:tab w:val="left" w:pos="640"/>
        </w:tabs>
        <w:autoSpaceDE w:val="0"/>
        <w:autoSpaceDN w:val="0"/>
        <w:adjustRightInd w:val="0"/>
        <w:spacing w:after="0" w:line="240" w:lineRule="auto"/>
        <w:ind w:firstLine="340"/>
        <w:jc w:val="center"/>
        <w:textAlignment w:val="center"/>
        <w:rPr>
          <w:rFonts w:ascii="Times New Roman" w:eastAsia="Times New Roman" w:hAnsi="Times New Roman" w:cs="Times New Roman"/>
          <w:b/>
          <w:sz w:val="24"/>
          <w:szCs w:val="24"/>
          <w:lang w:eastAsia="ru-RU"/>
        </w:rPr>
      </w:pPr>
      <w:r w:rsidRPr="001E6D01">
        <w:rPr>
          <w:rFonts w:ascii="Times New Roman" w:eastAsia="Times New Roman" w:hAnsi="Times New Roman" w:cs="Times New Roman"/>
          <w:b/>
          <w:sz w:val="24"/>
          <w:szCs w:val="24"/>
          <w:lang w:eastAsia="ru-RU"/>
        </w:rPr>
        <w:t>Требования к техническим средствам обучения</w:t>
      </w:r>
    </w:p>
    <w:p w:rsidR="001E6D01" w:rsidRPr="001E6D01" w:rsidRDefault="001E6D01" w:rsidP="001E6D01">
      <w:pPr>
        <w:autoSpaceDE w:val="0"/>
        <w:autoSpaceDN w:val="0"/>
        <w:adjustRightInd w:val="0"/>
        <w:spacing w:after="0" w:line="240" w:lineRule="auto"/>
        <w:ind w:firstLine="340"/>
        <w:jc w:val="both"/>
        <w:rPr>
          <w:rFonts w:ascii="Times New Roman" w:hAnsi="Times New Roman" w:cs="Times New Roman"/>
          <w:color w:val="FF0000"/>
          <w:sz w:val="24"/>
          <w:szCs w:val="24"/>
        </w:rPr>
      </w:pPr>
      <w:r w:rsidRPr="001E6D01">
        <w:rPr>
          <w:rFonts w:ascii="Times New Roman" w:hAnsi="Times New Roman" w:cs="Times New Roman"/>
          <w:color w:val="000000"/>
          <w:sz w:val="24"/>
          <w:szCs w:val="24"/>
        </w:rPr>
        <w:t xml:space="preserve">         Технические средства обучения </w:t>
      </w:r>
      <w:r w:rsidRPr="001E6D01">
        <w:rPr>
          <w:rFonts w:ascii="Times New Roman" w:hAnsi="Times New Roman" w:cs="Times New Roman"/>
          <w:sz w:val="24"/>
          <w:szCs w:val="24"/>
        </w:rPr>
        <w:t>дают возможность удовлетворить особые образовательны</w:t>
      </w:r>
      <w:r>
        <w:rPr>
          <w:rFonts w:ascii="Times New Roman" w:hAnsi="Times New Roman" w:cs="Times New Roman"/>
          <w:sz w:val="24"/>
          <w:szCs w:val="24"/>
        </w:rPr>
        <w:t>е потребности обучающихся с РАС</w:t>
      </w:r>
      <w:r w:rsidRPr="001E6D01">
        <w:rPr>
          <w:rFonts w:ascii="Times New Roman" w:hAnsi="Times New Roman" w:cs="Times New Roman"/>
          <w:sz w:val="24"/>
          <w:szCs w:val="24"/>
        </w:rPr>
        <w:t xml:space="preserve">, способствуют мотивации учебной деятельности, развивают познавательную активность обучающихся. </w:t>
      </w:r>
      <w:r w:rsidRPr="001E6D01">
        <w:rPr>
          <w:rFonts w:ascii="Times New Roman" w:hAnsi="Times New Roman" w:cs="Times New Roman"/>
          <w:color w:val="000000"/>
          <w:sz w:val="24"/>
          <w:szCs w:val="24"/>
        </w:rPr>
        <w:t>К техническим средс</w:t>
      </w:r>
      <w:r>
        <w:rPr>
          <w:rFonts w:ascii="Times New Roman" w:hAnsi="Times New Roman" w:cs="Times New Roman"/>
          <w:color w:val="000000"/>
          <w:sz w:val="24"/>
          <w:szCs w:val="24"/>
        </w:rPr>
        <w:t>твам обучения обучающихся с РАС</w:t>
      </w:r>
      <w:r w:rsidRPr="001E6D01">
        <w:rPr>
          <w:rFonts w:ascii="Times New Roman" w:hAnsi="Times New Roman" w:cs="Times New Roman"/>
          <w:color w:val="000000"/>
          <w:sz w:val="24"/>
          <w:szCs w:val="24"/>
        </w:rPr>
        <w:t xml:space="preserve">, ориентированным на их особые образовательные потребности, относятся: компьютеры c колонками и выходом в </w:t>
      </w:r>
      <w:proofErr w:type="spellStart"/>
      <w:r w:rsidRPr="001E6D01">
        <w:rPr>
          <w:rFonts w:ascii="Times New Roman" w:hAnsi="Times New Roman" w:cs="Times New Roman"/>
          <w:color w:val="000000"/>
          <w:sz w:val="24"/>
          <w:szCs w:val="24"/>
        </w:rPr>
        <w:t>Internet</w:t>
      </w:r>
      <w:proofErr w:type="spellEnd"/>
      <w:r w:rsidRPr="001E6D01">
        <w:rPr>
          <w:rFonts w:ascii="Times New Roman" w:hAnsi="Times New Roman" w:cs="Times New Roman"/>
          <w:color w:val="000000"/>
          <w:sz w:val="24"/>
          <w:szCs w:val="24"/>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 музыкальными записями, аудиокнигами и др.</w:t>
      </w:r>
      <w:r w:rsidRPr="001E6D01">
        <w:rPr>
          <w:rFonts w:ascii="Times New Roman" w:hAnsi="Times New Roman" w:cs="Times New Roman"/>
          <w:color w:val="FF0000"/>
          <w:sz w:val="24"/>
          <w:szCs w:val="24"/>
        </w:rPr>
        <w:t xml:space="preserve">     </w:t>
      </w:r>
    </w:p>
    <w:p w:rsidR="001E6D01" w:rsidRPr="001E6D01" w:rsidRDefault="001E6D01" w:rsidP="001E6D01">
      <w:pPr>
        <w:autoSpaceDE w:val="0"/>
        <w:autoSpaceDN w:val="0"/>
        <w:adjustRightInd w:val="0"/>
        <w:spacing w:after="0" w:line="240" w:lineRule="auto"/>
        <w:ind w:firstLine="340"/>
        <w:jc w:val="both"/>
        <w:rPr>
          <w:rFonts w:ascii="Times New Roman" w:hAnsi="Times New Roman" w:cs="Times New Roman"/>
          <w:sz w:val="24"/>
          <w:szCs w:val="24"/>
        </w:rPr>
      </w:pPr>
      <w:r w:rsidRPr="001E6D01">
        <w:rPr>
          <w:rFonts w:ascii="Times New Roman" w:hAnsi="Times New Roman" w:cs="Times New Roman"/>
          <w:color w:val="FF0000"/>
          <w:sz w:val="24"/>
          <w:szCs w:val="24"/>
        </w:rPr>
        <w:t xml:space="preserve">         </w:t>
      </w:r>
      <w:r w:rsidRPr="001E6D01">
        <w:rPr>
          <w:rFonts w:ascii="Times New Roman" w:hAnsi="Times New Roman" w:cs="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E6D01">
        <w:rPr>
          <w:rFonts w:ascii="Times New Roman" w:hAnsi="Times New Roman" w:cs="Times New Roman"/>
          <w:sz w:val="24"/>
          <w:szCs w:val="24"/>
        </w:rPr>
        <w:softHyphen/>
        <w:t>словлено необходимостью индивидуализации про</w:t>
      </w:r>
      <w:r w:rsidRPr="001E6D01">
        <w:rPr>
          <w:rFonts w:ascii="Times New Roman" w:hAnsi="Times New Roman" w:cs="Times New Roman"/>
          <w:sz w:val="24"/>
          <w:szCs w:val="24"/>
        </w:rPr>
        <w:softHyphen/>
        <w:t>цесс</w:t>
      </w:r>
      <w:r>
        <w:rPr>
          <w:rFonts w:ascii="Times New Roman" w:hAnsi="Times New Roman" w:cs="Times New Roman"/>
          <w:sz w:val="24"/>
          <w:szCs w:val="24"/>
        </w:rPr>
        <w:t>а образования обучающихся с РАС</w:t>
      </w:r>
      <w:r w:rsidRPr="001E6D01">
        <w:rPr>
          <w:rFonts w:ascii="Times New Roman" w:hAnsi="Times New Roman" w:cs="Times New Roman"/>
          <w:sz w:val="24"/>
          <w:szCs w:val="24"/>
        </w:rPr>
        <w:t>. Все вовлечённые в процесс образования взрослые дол</w:t>
      </w:r>
      <w:r w:rsidRPr="001E6D01">
        <w:rPr>
          <w:rFonts w:ascii="Times New Roman" w:hAnsi="Times New Roman" w:cs="Times New Roman"/>
          <w:sz w:val="24"/>
          <w:szCs w:val="24"/>
        </w:rPr>
        <w:softHyphen/>
        <w:t>жны иметь неограниченный доступ к организационной технике либо спе</w:t>
      </w:r>
      <w:r w:rsidRPr="001E6D01">
        <w:rPr>
          <w:rFonts w:ascii="Times New Roman" w:hAnsi="Times New Roman" w:cs="Times New Roman"/>
          <w:sz w:val="24"/>
          <w:szCs w:val="24"/>
        </w:rPr>
        <w:softHyphen/>
        <w:t>ци</w:t>
      </w:r>
      <w:r w:rsidRPr="001E6D01">
        <w:rPr>
          <w:rFonts w:ascii="Times New Roman" w:hAnsi="Times New Roman" w:cs="Times New Roman"/>
          <w:sz w:val="24"/>
          <w:szCs w:val="24"/>
        </w:rPr>
        <w:softHyphen/>
        <w:t>альному ресурсному центру в общеобразовательной организации, где можно осу</w:t>
      </w:r>
      <w:r w:rsidRPr="001E6D01">
        <w:rPr>
          <w:rFonts w:ascii="Times New Roman" w:hAnsi="Times New Roman" w:cs="Times New Roman"/>
          <w:sz w:val="24"/>
          <w:szCs w:val="24"/>
        </w:rPr>
        <w:softHyphen/>
        <w:t xml:space="preserve">ществлять подготовку необходимых индивидуализированных материалов для </w:t>
      </w:r>
      <w:r>
        <w:rPr>
          <w:rFonts w:ascii="Times New Roman" w:hAnsi="Times New Roman" w:cs="Times New Roman"/>
          <w:sz w:val="24"/>
          <w:szCs w:val="24"/>
        </w:rPr>
        <w:t>процесса обучения ребёнка с РАС</w:t>
      </w:r>
      <w:r w:rsidRPr="001E6D01">
        <w:rPr>
          <w:rFonts w:ascii="Times New Roman" w:hAnsi="Times New Roman" w:cs="Times New Roman"/>
          <w:sz w:val="24"/>
          <w:szCs w:val="24"/>
        </w:rPr>
        <w:t>. Пре</w:t>
      </w:r>
      <w:r w:rsidRPr="001E6D01">
        <w:rPr>
          <w:rFonts w:ascii="Times New Roman" w:hAnsi="Times New Roman" w:cs="Times New Roman"/>
          <w:sz w:val="24"/>
          <w:szCs w:val="24"/>
        </w:rPr>
        <w:softHyphen/>
        <w:t>ду</w:t>
      </w:r>
      <w:r w:rsidRPr="001E6D01">
        <w:rPr>
          <w:rFonts w:ascii="Times New Roman" w:hAnsi="Times New Roman" w:cs="Times New Roman"/>
          <w:sz w:val="24"/>
          <w:szCs w:val="24"/>
        </w:rPr>
        <w:softHyphen/>
        <w:t>с</w:t>
      </w:r>
      <w:r w:rsidRPr="001E6D01">
        <w:rPr>
          <w:rFonts w:ascii="Times New Roman" w:hAnsi="Times New Roman" w:cs="Times New Roman"/>
          <w:sz w:val="24"/>
          <w:szCs w:val="24"/>
        </w:rPr>
        <w:softHyphen/>
        <w:t>мат</w:t>
      </w:r>
      <w:r w:rsidRPr="001E6D01">
        <w:rPr>
          <w:rFonts w:ascii="Times New Roman" w:hAnsi="Times New Roman" w:cs="Times New Roman"/>
          <w:sz w:val="24"/>
          <w:szCs w:val="24"/>
        </w:rPr>
        <w:softHyphen/>
        <w:t>ри</w:t>
      </w:r>
      <w:r w:rsidRPr="001E6D01">
        <w:rPr>
          <w:rFonts w:ascii="Times New Roman" w:hAnsi="Times New Roman" w:cs="Times New Roman"/>
          <w:sz w:val="24"/>
          <w:szCs w:val="24"/>
        </w:rPr>
        <w:softHyphen/>
        <w:t>ва</w:t>
      </w:r>
      <w:r w:rsidRPr="001E6D01">
        <w:rPr>
          <w:rFonts w:ascii="Times New Roman" w:hAnsi="Times New Roman" w:cs="Times New Roman"/>
          <w:sz w:val="24"/>
          <w:szCs w:val="24"/>
        </w:rPr>
        <w:softHyphen/>
        <w:t>ет</w:t>
      </w:r>
      <w:r w:rsidRPr="001E6D01">
        <w:rPr>
          <w:rFonts w:ascii="Times New Roman" w:hAnsi="Times New Roman" w:cs="Times New Roman"/>
          <w:sz w:val="24"/>
          <w:szCs w:val="24"/>
        </w:rPr>
        <w:softHyphen/>
        <w:t>ся материально-техническая поддержка, в том числе сетевая, процесса ко</w:t>
      </w:r>
      <w:r w:rsidRPr="001E6D01">
        <w:rPr>
          <w:rFonts w:ascii="Times New Roman" w:hAnsi="Times New Roman" w:cs="Times New Roman"/>
          <w:sz w:val="24"/>
          <w:szCs w:val="24"/>
        </w:rPr>
        <w:softHyphen/>
        <w:t>ор</w:t>
      </w:r>
      <w:r w:rsidRPr="001E6D01">
        <w:rPr>
          <w:rFonts w:ascii="Times New Roman" w:hAnsi="Times New Roman" w:cs="Times New Roman"/>
          <w:sz w:val="24"/>
          <w:szCs w:val="24"/>
        </w:rPr>
        <w:softHyphen/>
        <w:t>ди</w:t>
      </w:r>
      <w:r w:rsidRPr="001E6D01">
        <w:rPr>
          <w:rFonts w:ascii="Times New Roman" w:hAnsi="Times New Roman" w:cs="Times New Roman"/>
          <w:sz w:val="24"/>
          <w:szCs w:val="24"/>
        </w:rPr>
        <w:softHyphen/>
        <w:t>нации и взаимодействия специалистов разного профиля, вовлечённых в про</w:t>
      </w:r>
      <w:r w:rsidRPr="001E6D01">
        <w:rPr>
          <w:rFonts w:ascii="Times New Roman" w:hAnsi="Times New Roman" w:cs="Times New Roman"/>
          <w:sz w:val="24"/>
          <w:szCs w:val="24"/>
        </w:rPr>
        <w:softHyphen/>
        <w:t>цесс образования, родителей (законных пр</w:t>
      </w:r>
      <w:r>
        <w:rPr>
          <w:rFonts w:ascii="Times New Roman" w:hAnsi="Times New Roman" w:cs="Times New Roman"/>
          <w:sz w:val="24"/>
          <w:szCs w:val="24"/>
        </w:rPr>
        <w:t>едставителей) обучающихся с РАС</w:t>
      </w:r>
      <w:r w:rsidRPr="001E6D01">
        <w:rPr>
          <w:rFonts w:ascii="Times New Roman" w:hAnsi="Times New Roman" w:cs="Times New Roman"/>
          <w:sz w:val="24"/>
          <w:szCs w:val="24"/>
        </w:rPr>
        <w:t>.</w:t>
      </w:r>
    </w:p>
    <w:p w:rsidR="001E6D01" w:rsidRPr="001E6D01" w:rsidRDefault="001E6D01" w:rsidP="001E6D01">
      <w:pPr>
        <w:tabs>
          <w:tab w:val="left" w:pos="360"/>
          <w:tab w:val="left" w:pos="640"/>
        </w:tabs>
        <w:autoSpaceDE w:val="0"/>
        <w:autoSpaceDN w:val="0"/>
        <w:adjustRightInd w:val="0"/>
        <w:spacing w:after="0" w:line="240" w:lineRule="auto"/>
        <w:ind w:firstLine="340"/>
        <w:jc w:val="center"/>
        <w:textAlignment w:val="center"/>
        <w:rPr>
          <w:rFonts w:ascii="Times New Roman" w:eastAsia="Times New Roman" w:hAnsi="Times New Roman" w:cs="Times New Roman"/>
          <w:b/>
          <w:sz w:val="24"/>
          <w:szCs w:val="24"/>
          <w:lang w:eastAsia="ru-RU"/>
        </w:rPr>
      </w:pPr>
    </w:p>
    <w:p w:rsidR="001E6D01" w:rsidRPr="001E6D01" w:rsidRDefault="001E6D01" w:rsidP="001E6D01">
      <w:pPr>
        <w:tabs>
          <w:tab w:val="left" w:pos="360"/>
          <w:tab w:val="left" w:pos="640"/>
        </w:tabs>
        <w:autoSpaceDE w:val="0"/>
        <w:autoSpaceDN w:val="0"/>
        <w:adjustRightInd w:val="0"/>
        <w:spacing w:after="0" w:line="240" w:lineRule="auto"/>
        <w:ind w:firstLine="340"/>
        <w:jc w:val="center"/>
        <w:textAlignment w:val="center"/>
        <w:rPr>
          <w:rFonts w:ascii="Times New Roman" w:eastAsia="Times New Roman" w:hAnsi="Times New Roman" w:cs="Times New Roman"/>
          <w:b/>
          <w:sz w:val="24"/>
          <w:szCs w:val="24"/>
          <w:lang w:eastAsia="ru-RU"/>
        </w:rPr>
      </w:pPr>
      <w:r w:rsidRPr="001E6D01">
        <w:rPr>
          <w:rFonts w:ascii="Times New Roman" w:eastAsia="Times New Roman" w:hAnsi="Times New Roman" w:cs="Times New Roman"/>
          <w:b/>
          <w:sz w:val="24"/>
          <w:szCs w:val="24"/>
          <w:lang w:eastAsia="ru-RU"/>
        </w:rPr>
        <w:t>Требования к и</w:t>
      </w:r>
      <w:r w:rsidRPr="001E6D01">
        <w:rPr>
          <w:rFonts w:ascii="Times New Roman" w:eastAsia="Times New Roman" w:hAnsi="Times New Roman" w:cs="Times New Roman"/>
          <w:b/>
          <w:color w:val="000000"/>
          <w:sz w:val="24"/>
          <w:szCs w:val="24"/>
          <w:lang w:eastAsia="ru-RU"/>
        </w:rPr>
        <w:t>нформационно-образовательной среде</w:t>
      </w:r>
    </w:p>
    <w:p w:rsidR="001E6D01" w:rsidRPr="001E6D01" w:rsidRDefault="001E6D01" w:rsidP="001E6D01">
      <w:pPr>
        <w:spacing w:after="0" w:line="240" w:lineRule="auto"/>
        <w:ind w:firstLine="340"/>
        <w:jc w:val="both"/>
        <w:rPr>
          <w:rFonts w:ascii="Times New Roman" w:hAnsi="Times New Roman" w:cs="Times New Roman"/>
          <w:sz w:val="24"/>
          <w:szCs w:val="24"/>
        </w:rPr>
      </w:pPr>
      <w:r w:rsidRPr="001E6D01">
        <w:rPr>
          <w:rFonts w:ascii="Times New Roman" w:hAnsi="Times New Roman" w:cs="Times New Roman"/>
          <w:caps/>
          <w:sz w:val="24"/>
          <w:szCs w:val="24"/>
        </w:rPr>
        <w:t xml:space="preserve">          В О</w:t>
      </w:r>
      <w:r w:rsidRPr="001E6D01">
        <w:rPr>
          <w:rFonts w:ascii="Times New Roman" w:hAnsi="Times New Roman" w:cs="Times New Roman"/>
          <w:sz w:val="24"/>
          <w:szCs w:val="24"/>
        </w:rPr>
        <w:t xml:space="preserve">рганизации созданы условия для функционирования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1E6D01">
        <w:rPr>
          <w:rFonts w:ascii="Times New Roman" w:hAnsi="Times New Roman" w:cs="Times New Roman"/>
          <w:sz w:val="24"/>
          <w:szCs w:val="24"/>
        </w:rPr>
        <w:t>флеш</w:t>
      </w:r>
      <w:proofErr w:type="spellEnd"/>
      <w:r w:rsidRPr="001E6D01">
        <w:rPr>
          <w:rFonts w:ascii="Times New Roman" w:hAnsi="Times New Roman" w:cs="Times New Roman"/>
          <w:sz w:val="24"/>
          <w:szCs w:val="24"/>
        </w:rPr>
        <w:t xml:space="preserve">-тренажеров, инструментов </w:t>
      </w:r>
      <w:proofErr w:type="spellStart"/>
      <w:r w:rsidRPr="001E6D01">
        <w:rPr>
          <w:rFonts w:ascii="Times New Roman" w:hAnsi="Times New Roman" w:cs="Times New Roman"/>
          <w:sz w:val="24"/>
          <w:szCs w:val="24"/>
        </w:rPr>
        <w:t>wiki</w:t>
      </w:r>
      <w:proofErr w:type="spellEnd"/>
      <w:r w:rsidRPr="001E6D01">
        <w:rPr>
          <w:rFonts w:ascii="Times New Roman" w:hAnsi="Times New Roman" w:cs="Times New Roman"/>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1E6D01" w:rsidRDefault="001E6D01" w:rsidP="001E6D01">
      <w:pPr>
        <w:tabs>
          <w:tab w:val="left" w:pos="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p>
    <w:p w:rsidR="001E6D01" w:rsidRPr="001E6D01" w:rsidRDefault="001E6D01" w:rsidP="001E6D01">
      <w:pPr>
        <w:tabs>
          <w:tab w:val="left" w:pos="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r w:rsidRPr="001E6D01">
        <w:rPr>
          <w:rFonts w:ascii="Times New Roman" w:eastAsia="Times New Roman" w:hAnsi="Times New Roman" w:cs="Times New Roman"/>
          <w:b/>
          <w:i/>
          <w:sz w:val="24"/>
          <w:szCs w:val="24"/>
          <w:lang w:eastAsia="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E6D01" w:rsidRPr="001E6D01" w:rsidRDefault="001E6D01" w:rsidP="001E6D0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E6D01">
        <w:rPr>
          <w:rFonts w:ascii="Times New Roman" w:eastAsia="Times New Roman" w:hAnsi="Times New Roman" w:cs="Times New Roman"/>
          <w:sz w:val="24"/>
          <w:szCs w:val="24"/>
          <w:lang w:eastAsia="ru-RU"/>
        </w:rPr>
        <w:t xml:space="preserve">          Требования к </w:t>
      </w:r>
      <w:proofErr w:type="spellStart"/>
      <w:r w:rsidRPr="001E6D01">
        <w:rPr>
          <w:rFonts w:ascii="Times New Roman" w:eastAsia="Times New Roman" w:hAnsi="Times New Roman" w:cs="Times New Roman"/>
          <w:sz w:val="24"/>
          <w:szCs w:val="24"/>
          <w:lang w:eastAsia="ru-RU"/>
        </w:rPr>
        <w:t>материально­техническому</w:t>
      </w:r>
      <w:proofErr w:type="spellEnd"/>
      <w:r w:rsidRPr="001E6D01">
        <w:rPr>
          <w:rFonts w:ascii="Times New Roman" w:eastAsia="Times New Roman" w:hAnsi="Times New Roman" w:cs="Times New Roman"/>
          <w:sz w:val="24"/>
          <w:szCs w:val="24"/>
          <w:lang w:eastAsia="ru-RU"/>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w:t>
      </w:r>
      <w:r>
        <w:rPr>
          <w:rFonts w:ascii="Times New Roman" w:eastAsia="Times New Roman" w:hAnsi="Times New Roman" w:cs="Times New Roman"/>
          <w:sz w:val="24"/>
          <w:szCs w:val="24"/>
          <w:lang w:eastAsia="ru-RU"/>
        </w:rPr>
        <w:t>а образования обучающихся с РАС</w:t>
      </w:r>
      <w:r w:rsidRPr="001E6D01">
        <w:rPr>
          <w:rFonts w:ascii="Times New Roman" w:eastAsia="Times New Roman" w:hAnsi="Times New Roman" w:cs="Times New Roman"/>
          <w:sz w:val="24"/>
          <w:szCs w:val="24"/>
          <w:lang w:eastAsia="ru-RU"/>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где можно осуществлять подготовку необходимых индивидуализированных материалов для проце</w:t>
      </w:r>
      <w:r>
        <w:rPr>
          <w:rFonts w:ascii="Times New Roman" w:eastAsia="Times New Roman" w:hAnsi="Times New Roman" w:cs="Times New Roman"/>
          <w:sz w:val="24"/>
          <w:szCs w:val="24"/>
          <w:lang w:eastAsia="ru-RU"/>
        </w:rPr>
        <w:t xml:space="preserve">сса </w:t>
      </w:r>
      <w:r>
        <w:rPr>
          <w:rFonts w:ascii="Times New Roman" w:eastAsia="Times New Roman" w:hAnsi="Times New Roman" w:cs="Times New Roman"/>
          <w:sz w:val="24"/>
          <w:szCs w:val="24"/>
          <w:lang w:eastAsia="ru-RU"/>
        </w:rPr>
        <w:lastRenderedPageBreak/>
        <w:t>обучения обучающегося с РАС</w:t>
      </w:r>
      <w:r w:rsidRPr="001E6D01">
        <w:rPr>
          <w:rFonts w:ascii="Times New Roman" w:eastAsia="Times New Roman" w:hAnsi="Times New Roman" w:cs="Times New Roman"/>
          <w:sz w:val="24"/>
          <w:szCs w:val="24"/>
          <w:lang w:eastAsia="ru-RU"/>
        </w:rPr>
        <w:t xml:space="preserve">. Предусматривается </w:t>
      </w:r>
      <w:proofErr w:type="spellStart"/>
      <w:r w:rsidRPr="001E6D01">
        <w:rPr>
          <w:rFonts w:ascii="Times New Roman" w:eastAsia="Times New Roman" w:hAnsi="Times New Roman" w:cs="Times New Roman"/>
          <w:sz w:val="24"/>
          <w:szCs w:val="24"/>
          <w:lang w:eastAsia="ru-RU"/>
        </w:rPr>
        <w:t>материально­техническая</w:t>
      </w:r>
      <w:proofErr w:type="spellEnd"/>
      <w:r w:rsidRPr="001E6D01">
        <w:rPr>
          <w:rFonts w:ascii="Times New Roman" w:eastAsia="Times New Roman" w:hAnsi="Times New Roman" w:cs="Times New Roman"/>
          <w:sz w:val="24"/>
          <w:szCs w:val="24"/>
          <w:lang w:eastAsia="ru-RU"/>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НОДА.</w:t>
      </w:r>
    </w:p>
    <w:p w:rsidR="001E6D01" w:rsidRPr="001E6D01" w:rsidRDefault="001E6D01" w:rsidP="001E6D01">
      <w:pPr>
        <w:autoSpaceDE w:val="0"/>
        <w:autoSpaceDN w:val="0"/>
        <w:adjustRightInd w:val="0"/>
        <w:spacing w:after="0" w:line="240" w:lineRule="auto"/>
        <w:jc w:val="both"/>
        <w:textAlignment w:val="center"/>
        <w:rPr>
          <w:rFonts w:ascii="Times New Roman" w:eastAsia="Times New Roman" w:hAnsi="Times New Roman" w:cs="Times New Roman"/>
          <w:caps/>
          <w:sz w:val="24"/>
          <w:szCs w:val="24"/>
          <w:lang w:eastAsia="ru-RU"/>
        </w:rPr>
      </w:pPr>
      <w:r w:rsidRPr="001E6D01">
        <w:rPr>
          <w:rFonts w:ascii="Times New Roman" w:eastAsia="Times New Roman" w:hAnsi="Times New Roman" w:cs="Times New Roman"/>
          <w:i/>
          <w:color w:val="FF0000"/>
          <w:sz w:val="24"/>
          <w:szCs w:val="24"/>
          <w:lang w:eastAsia="ru-RU"/>
        </w:rPr>
        <w:t xml:space="preserve">          </w:t>
      </w:r>
      <w:r w:rsidRPr="001E6D01">
        <w:rPr>
          <w:rFonts w:ascii="Times New Roman" w:eastAsia="Times New Roman" w:hAnsi="Times New Roman" w:cs="Times New Roman"/>
          <w:i/>
          <w:sz w:val="24"/>
          <w:szCs w:val="24"/>
          <w:lang w:eastAsia="ru-RU"/>
        </w:rPr>
        <w:t>Информационное обеспечение</w:t>
      </w:r>
      <w:r w:rsidRPr="001E6D01">
        <w:rPr>
          <w:rFonts w:ascii="Times New Roman" w:eastAsia="Times New Roman" w:hAnsi="Times New Roman" w:cs="Times New Roman"/>
          <w:sz w:val="24"/>
          <w:szCs w:val="24"/>
          <w:lang w:eastAsia="ru-RU"/>
        </w:rPr>
        <w:t xml:space="preserve"> включает необходимую нормативную правовую баз</w:t>
      </w:r>
      <w:r>
        <w:rPr>
          <w:rFonts w:ascii="Times New Roman" w:eastAsia="Times New Roman" w:hAnsi="Times New Roman" w:cs="Times New Roman"/>
          <w:sz w:val="24"/>
          <w:szCs w:val="24"/>
          <w:lang w:eastAsia="ru-RU"/>
        </w:rPr>
        <w:t>у образования обучающихся с РАС</w:t>
      </w:r>
      <w:r w:rsidRPr="001E6D01">
        <w:rPr>
          <w:rFonts w:ascii="Times New Roman" w:eastAsia="Times New Roman" w:hAnsi="Times New Roman" w:cs="Times New Roman"/>
          <w:sz w:val="24"/>
          <w:szCs w:val="24"/>
          <w:lang w:eastAsia="ru-RU"/>
        </w:rPr>
        <w:t xml:space="preserve"> и характеристики предполагаемых информационных связей участников образовательного процесса.</w:t>
      </w:r>
    </w:p>
    <w:p w:rsidR="001E6D01" w:rsidRPr="001E6D01" w:rsidRDefault="001E6D01" w:rsidP="001E6D01">
      <w:pPr>
        <w:autoSpaceDE w:val="0"/>
        <w:autoSpaceDN w:val="0"/>
        <w:adjustRightInd w:val="0"/>
        <w:spacing w:after="0" w:line="240" w:lineRule="auto"/>
        <w:jc w:val="both"/>
        <w:textAlignment w:val="center"/>
        <w:rPr>
          <w:rFonts w:ascii="Times New Roman" w:eastAsia="Times New Roman" w:hAnsi="Times New Roman" w:cs="Times New Roman"/>
          <w:i/>
          <w:caps/>
          <w:sz w:val="24"/>
          <w:szCs w:val="24"/>
          <w:lang w:eastAsia="ru-RU"/>
        </w:rPr>
      </w:pPr>
      <w:r w:rsidRPr="001E6D01">
        <w:rPr>
          <w:rFonts w:ascii="Times New Roman" w:eastAsia="Times New Roman" w:hAnsi="Times New Roman" w:cs="Times New Roman"/>
          <w:color w:val="FF0000"/>
          <w:sz w:val="24"/>
          <w:szCs w:val="24"/>
          <w:lang w:eastAsia="ru-RU"/>
        </w:rPr>
        <w:t xml:space="preserve">         </w:t>
      </w:r>
      <w:r w:rsidRPr="001E6D01">
        <w:rPr>
          <w:rFonts w:ascii="Times New Roman" w:eastAsia="Times New Roman" w:hAnsi="Times New Roman" w:cs="Times New Roman"/>
          <w:sz w:val="24"/>
          <w:szCs w:val="24"/>
          <w:lang w:eastAsia="ru-RU"/>
        </w:rPr>
        <w:t>Учебно-методическое и информационное обеспечение реализации АООП НОО обу</w:t>
      </w:r>
      <w:r>
        <w:rPr>
          <w:rFonts w:ascii="Times New Roman" w:eastAsia="Times New Roman" w:hAnsi="Times New Roman" w:cs="Times New Roman"/>
          <w:sz w:val="24"/>
          <w:szCs w:val="24"/>
          <w:lang w:eastAsia="ru-RU"/>
        </w:rPr>
        <w:t>чающихся с РАС</w:t>
      </w:r>
      <w:r w:rsidRPr="001E6D01">
        <w:rPr>
          <w:rFonts w:ascii="Times New Roman" w:eastAsia="Times New Roman" w:hAnsi="Times New Roman" w:cs="Times New Roman"/>
          <w:sz w:val="24"/>
          <w:szCs w:val="24"/>
          <w:lang w:eastAsia="ru-RU"/>
        </w:rPr>
        <w:t xml:space="preserve"> включает наличие информационно-библиотечного центра, читального зала, учебных кабинетов, административных помещений,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1E6D01" w:rsidRPr="001E6D01" w:rsidRDefault="001E6D01" w:rsidP="001E6D01">
      <w:pPr>
        <w:spacing w:after="0" w:line="240" w:lineRule="auto"/>
        <w:jc w:val="both"/>
        <w:rPr>
          <w:rFonts w:ascii="Times New Roman" w:hAnsi="Times New Roman" w:cs="Times New Roman"/>
          <w:kern w:val="2"/>
          <w:sz w:val="24"/>
          <w:szCs w:val="24"/>
        </w:rPr>
      </w:pPr>
      <w:r w:rsidRPr="001E6D01">
        <w:rPr>
          <w:rFonts w:ascii="Times New Roman" w:hAnsi="Times New Roman" w:cs="Times New Roman"/>
          <w:color w:val="FF0000"/>
          <w:kern w:val="2"/>
          <w:sz w:val="24"/>
          <w:szCs w:val="24"/>
        </w:rPr>
        <w:t xml:space="preserve">            </w:t>
      </w:r>
      <w:r w:rsidRPr="001E6D01">
        <w:rPr>
          <w:rFonts w:ascii="Times New Roman" w:hAnsi="Times New Roman" w:cs="Times New Roman"/>
          <w:kern w:val="2"/>
          <w:sz w:val="24"/>
          <w:szCs w:val="24"/>
        </w:rPr>
        <w:t>Требования к информационно-методическому обеспечению образовательного процесса включают:</w:t>
      </w:r>
    </w:p>
    <w:p w:rsidR="001E6D01" w:rsidRPr="001E6D01" w:rsidRDefault="001E6D01" w:rsidP="00C6585B">
      <w:pPr>
        <w:numPr>
          <w:ilvl w:val="0"/>
          <w:numId w:val="48"/>
        </w:numPr>
        <w:spacing w:after="0" w:line="240" w:lineRule="auto"/>
        <w:contextualSpacing/>
        <w:jc w:val="both"/>
        <w:rPr>
          <w:rFonts w:ascii="Times New Roman" w:hAnsi="Times New Roman" w:cs="Times New Roman"/>
          <w:kern w:val="2"/>
          <w:sz w:val="24"/>
          <w:szCs w:val="24"/>
        </w:rPr>
      </w:pPr>
      <w:r w:rsidRPr="001E6D01">
        <w:rPr>
          <w:rFonts w:ascii="Times New Roman" w:hAnsi="Times New Roman" w:cs="Times New Roman"/>
          <w:sz w:val="24"/>
          <w:szCs w:val="24"/>
        </w:rPr>
        <w:t>необходимую нормативную правовую базу образова</w:t>
      </w:r>
      <w:r>
        <w:rPr>
          <w:rFonts w:ascii="Times New Roman" w:hAnsi="Times New Roman" w:cs="Times New Roman"/>
          <w:sz w:val="24"/>
          <w:szCs w:val="24"/>
        </w:rPr>
        <w:t>ния обучающихся с РАС</w:t>
      </w:r>
      <w:r w:rsidRPr="001E6D01">
        <w:rPr>
          <w:rFonts w:ascii="Times New Roman" w:hAnsi="Times New Roman" w:cs="Times New Roman"/>
          <w:sz w:val="24"/>
          <w:szCs w:val="24"/>
        </w:rPr>
        <w:t>.</w:t>
      </w:r>
    </w:p>
    <w:p w:rsidR="001E6D01" w:rsidRPr="001E6D01" w:rsidRDefault="001E6D01" w:rsidP="00C6585B">
      <w:pPr>
        <w:numPr>
          <w:ilvl w:val="0"/>
          <w:numId w:val="48"/>
        </w:numPr>
        <w:spacing w:after="0" w:line="240" w:lineRule="auto"/>
        <w:contextualSpacing/>
        <w:jc w:val="both"/>
        <w:rPr>
          <w:rFonts w:ascii="Times New Roman" w:hAnsi="Times New Roman" w:cs="Times New Roman"/>
          <w:kern w:val="2"/>
          <w:sz w:val="24"/>
          <w:szCs w:val="24"/>
        </w:rPr>
      </w:pPr>
      <w:r w:rsidRPr="001E6D01">
        <w:rPr>
          <w:rFonts w:ascii="Times New Roman" w:hAnsi="Times New Roman" w:cs="Times New Roman"/>
          <w:sz w:val="24"/>
          <w:szCs w:val="24"/>
        </w:rPr>
        <w:t>характеристики предполагаемых информационных связей участников образовательного процесса.</w:t>
      </w:r>
    </w:p>
    <w:p w:rsidR="001E6D01" w:rsidRPr="001E6D01" w:rsidRDefault="001E6D01" w:rsidP="00C6585B">
      <w:pPr>
        <w:numPr>
          <w:ilvl w:val="0"/>
          <w:numId w:val="48"/>
        </w:numPr>
        <w:spacing w:after="0" w:line="240" w:lineRule="auto"/>
        <w:contextualSpacing/>
        <w:jc w:val="both"/>
        <w:rPr>
          <w:rFonts w:ascii="Times New Roman" w:hAnsi="Times New Roman" w:cs="Times New Roman"/>
          <w:kern w:val="2"/>
          <w:sz w:val="24"/>
          <w:szCs w:val="24"/>
        </w:rPr>
      </w:pPr>
      <w:r w:rsidRPr="001E6D01">
        <w:rPr>
          <w:rFonts w:ascii="Times New Roman" w:hAnsi="Times New Roman" w:cs="Times New Roman"/>
          <w:sz w:val="24"/>
          <w:szCs w:val="24"/>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w:t>
      </w:r>
      <w:proofErr w:type="spellStart"/>
      <w:r w:rsidRPr="001E6D01">
        <w:rPr>
          <w:rFonts w:ascii="Times New Roman" w:hAnsi="Times New Roman" w:cs="Times New Roman"/>
          <w:sz w:val="24"/>
          <w:szCs w:val="24"/>
        </w:rPr>
        <w:t>овз</w:t>
      </w:r>
      <w:proofErr w:type="spellEnd"/>
      <w:r w:rsidRPr="001E6D01">
        <w:rPr>
          <w:rFonts w:ascii="Times New Roman" w:hAnsi="Times New Roman" w:cs="Times New Roman"/>
          <w:sz w:val="24"/>
          <w:szCs w:val="24"/>
        </w:rPr>
        <w:t>.</w:t>
      </w:r>
    </w:p>
    <w:p w:rsidR="001E6D01" w:rsidRPr="001E6D01" w:rsidRDefault="001E6D01" w:rsidP="00C6585B">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1E6D01">
        <w:rPr>
          <w:rFonts w:ascii="Times New Roman" w:hAnsi="Times New Roman" w:cs="Times New Roman"/>
          <w:sz w:val="24"/>
          <w:szCs w:val="24"/>
        </w:rPr>
        <w:t>получения доступа к информационным ресурсам, различными способами (поиск информации в сети интернет, работа в библиотеке и др.),</w:t>
      </w:r>
      <w:r w:rsidRPr="001E6D01">
        <w:rPr>
          <w:rFonts w:ascii="Times New Roman" w:hAnsi="Times New Roman" w:cs="Times New Roman"/>
          <w:kern w:val="2"/>
          <w:sz w:val="24"/>
          <w:szCs w:val="24"/>
        </w:rPr>
        <w:t xml:space="preserve"> в том числе к электронным образовательным ресурсам, размещенным в федеральных и региональных базах данных.</w:t>
      </w:r>
    </w:p>
    <w:p w:rsidR="001E6D01" w:rsidRPr="001E6D01" w:rsidRDefault="001E6D01" w:rsidP="00C6585B">
      <w:pPr>
        <w:numPr>
          <w:ilvl w:val="0"/>
          <w:numId w:val="48"/>
        </w:numPr>
        <w:spacing w:after="0" w:line="240" w:lineRule="auto"/>
        <w:contextualSpacing/>
        <w:jc w:val="both"/>
        <w:rPr>
          <w:rFonts w:ascii="Times New Roman" w:hAnsi="Times New Roman" w:cs="Times New Roman"/>
          <w:kern w:val="2"/>
          <w:sz w:val="24"/>
          <w:szCs w:val="24"/>
        </w:rPr>
      </w:pPr>
      <w:r w:rsidRPr="001E6D01">
        <w:rPr>
          <w:rFonts w:ascii="Times New Roman"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E6D01" w:rsidRPr="001E6D01" w:rsidRDefault="001E6D01" w:rsidP="001E6D0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E6D01">
        <w:rPr>
          <w:rFonts w:ascii="Times New Roman" w:eastAsia="Times New Roman" w:hAnsi="Times New Roman" w:cs="Times New Roman"/>
          <w:sz w:val="24"/>
          <w:szCs w:val="24"/>
          <w:lang w:eastAsia="ru-RU"/>
        </w:rPr>
        <w:t xml:space="preserve">образование обучающихся с </w:t>
      </w:r>
      <w:proofErr w:type="spellStart"/>
      <w:r w:rsidRPr="001E6D01">
        <w:rPr>
          <w:rFonts w:ascii="Times New Roman" w:eastAsia="Times New Roman" w:hAnsi="Times New Roman" w:cs="Times New Roman"/>
          <w:sz w:val="24"/>
          <w:szCs w:val="24"/>
          <w:lang w:eastAsia="ru-RU"/>
        </w:rPr>
        <w:t>зпр</w:t>
      </w:r>
      <w:proofErr w:type="spellEnd"/>
      <w:r w:rsidRPr="001E6D01">
        <w:rPr>
          <w:rFonts w:ascii="Times New Roman" w:eastAsia="Times New Roman" w:hAnsi="Times New Roman" w:cs="Times New Roman"/>
          <w:sz w:val="24"/>
          <w:szCs w:val="24"/>
          <w:lang w:eastAsia="ru-RU"/>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E6D01" w:rsidRPr="001E6D01" w:rsidRDefault="001E6D01" w:rsidP="001E6D01">
      <w:pPr>
        <w:autoSpaceDE w:val="0"/>
        <w:autoSpaceDN w:val="0"/>
        <w:adjustRightInd w:val="0"/>
        <w:spacing w:after="0" w:line="240" w:lineRule="auto"/>
        <w:ind w:firstLine="340"/>
        <w:jc w:val="both"/>
        <w:rPr>
          <w:rFonts w:ascii="Times New Roman" w:hAnsi="Times New Roman" w:cs="Times New Roman"/>
          <w:color w:val="000000"/>
          <w:sz w:val="24"/>
          <w:szCs w:val="24"/>
        </w:rPr>
      </w:pPr>
    </w:p>
    <w:p w:rsidR="001E6D01" w:rsidRPr="001E6D01" w:rsidRDefault="001E6D01" w:rsidP="001E6D01">
      <w:pPr>
        <w:shd w:val="clear" w:color="auto" w:fill="FFFFFF"/>
        <w:autoSpaceDE w:val="0"/>
        <w:autoSpaceDN w:val="0"/>
        <w:adjustRightInd w:val="0"/>
        <w:spacing w:after="0" w:line="240" w:lineRule="auto"/>
        <w:ind w:firstLine="340"/>
        <w:jc w:val="center"/>
        <w:rPr>
          <w:rFonts w:ascii="Times New Roman" w:hAnsi="Times New Roman" w:cs="Times New Roman"/>
          <w:b/>
          <w:sz w:val="24"/>
          <w:szCs w:val="24"/>
        </w:rPr>
      </w:pPr>
      <w:r w:rsidRPr="001E6D01">
        <w:rPr>
          <w:rFonts w:ascii="Times New Roman" w:hAnsi="Times New Roman" w:cs="Times New Roman"/>
          <w:b/>
          <w:sz w:val="24"/>
          <w:szCs w:val="24"/>
        </w:rPr>
        <w:t>Контроль за состоянием системы условий реализации АООП НОО для обучающихся с нарушениями опорно-двигательного аппарата</w:t>
      </w:r>
    </w:p>
    <w:p w:rsidR="001E6D01" w:rsidRPr="001E6D01" w:rsidRDefault="001E6D01" w:rsidP="001E6D01">
      <w:pPr>
        <w:shd w:val="clear" w:color="auto" w:fill="FFFFFF"/>
        <w:autoSpaceDE w:val="0"/>
        <w:autoSpaceDN w:val="0"/>
        <w:adjustRightInd w:val="0"/>
        <w:spacing w:after="0" w:line="240" w:lineRule="auto"/>
        <w:ind w:firstLine="340"/>
        <w:jc w:val="both"/>
        <w:rPr>
          <w:rFonts w:ascii="Times New Roman" w:hAnsi="Times New Roman" w:cs="Times New Roman"/>
          <w:sz w:val="24"/>
          <w:szCs w:val="24"/>
        </w:rPr>
      </w:pPr>
      <w:r w:rsidRPr="001E6D01">
        <w:rPr>
          <w:rFonts w:ascii="Times New Roman" w:hAnsi="Times New Roman" w:cs="Times New Roman"/>
          <w:sz w:val="24"/>
          <w:szCs w:val="24"/>
        </w:rPr>
        <w:t xml:space="preserve">             Контроль за состоянием системы условий реализации образовательной программы осуществляется в ходе процедуры объективной оценки качества образования в СОГБОУ «</w:t>
      </w:r>
      <w:proofErr w:type="spellStart"/>
      <w:r w:rsidRPr="001E6D01">
        <w:rPr>
          <w:rFonts w:ascii="Times New Roman" w:hAnsi="Times New Roman" w:cs="Times New Roman"/>
          <w:sz w:val="24"/>
          <w:szCs w:val="24"/>
        </w:rPr>
        <w:t>Ярцевская</w:t>
      </w:r>
      <w:proofErr w:type="spellEnd"/>
      <w:r w:rsidRPr="001E6D01">
        <w:rPr>
          <w:rFonts w:ascii="Times New Roman" w:hAnsi="Times New Roman" w:cs="Times New Roman"/>
          <w:sz w:val="24"/>
          <w:szCs w:val="24"/>
        </w:rPr>
        <w:t xml:space="preserve"> общеобразовательная школа-интернат».  и принятия решений, способствующих оптимизации соответствующих условий реализации образовательной программы.  Процедуру оценки условий реализации АООП НОО осуществляют все представители администрации учреждения, руководитель методического объединения учителей начальных классов, привлекаемые учителя начальных классов, имеющие достаточный уровень компетенции по контролируемому направлению.  Работники образовательного учреждения осуществляют экспертную оценку, формируют индивидуальные экспертные заключения.  На основе анализа показателей, представленных экспертной группой, в соответствии с полномочиями, закреплёнными в «Законе об образовании Российской Федерации», Уставе школы, директор, педагогический совет принимают решения, направленные на улучшение условий реализации АООП НОО.</w:t>
      </w:r>
    </w:p>
    <w:p w:rsidR="00DE1F79" w:rsidRPr="00E321BA" w:rsidRDefault="00DE1F79" w:rsidP="00E321BA">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p>
    <w:sectPr w:rsidR="00DE1F79" w:rsidRPr="00E321BA" w:rsidSect="00754AF4">
      <w:footerReference w:type="default" r:id="rId8"/>
      <w:pgSz w:w="11906" w:h="16838"/>
      <w:pgMar w:top="454" w:right="62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5B" w:rsidRDefault="00C6585B" w:rsidP="001537DD">
      <w:pPr>
        <w:spacing w:after="0" w:line="240" w:lineRule="auto"/>
      </w:pPr>
      <w:r>
        <w:separator/>
      </w:r>
    </w:p>
  </w:endnote>
  <w:endnote w:type="continuationSeparator" w:id="0">
    <w:p w:rsidR="00C6585B" w:rsidRDefault="00C6585B" w:rsidP="0015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charset w:val="01"/>
    <w:family w:val="roman"/>
    <w:pitch w:val="variable"/>
  </w:font>
  <w:font w:name="NewtonCSanPin">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Minion Pro">
    <w:charset w:val="01"/>
    <w:family w:val="roman"/>
    <w:pitch w:val="variable"/>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imesNewRomanPSMT">
    <w:altName w:val="Times New Roman"/>
    <w:charset w:val="00"/>
    <w:family w:val="roman"/>
    <w:pitch w:val="default"/>
  </w:font>
  <w:font w:name="Cambria Math">
    <w:panose1 w:val="02040503050406030204"/>
    <w:charset w:val="CC"/>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Bold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63672"/>
      <w:docPartObj>
        <w:docPartGallery w:val="Page Numbers (Bottom of Page)"/>
        <w:docPartUnique/>
      </w:docPartObj>
    </w:sdtPr>
    <w:sdtContent>
      <w:p w:rsidR="00E859A0" w:rsidRDefault="00E859A0">
        <w:pPr>
          <w:pStyle w:val="af"/>
          <w:jc w:val="center"/>
        </w:pPr>
        <w:r>
          <w:fldChar w:fldCharType="begin"/>
        </w:r>
        <w:r>
          <w:instrText xml:space="preserve"> PAGE   \* MERGEFORMAT </w:instrText>
        </w:r>
        <w:r>
          <w:fldChar w:fldCharType="separate"/>
        </w:r>
        <w:r w:rsidR="00474F42">
          <w:rPr>
            <w:noProof/>
          </w:rPr>
          <w:t>3</w:t>
        </w:r>
        <w:r>
          <w:rPr>
            <w:noProof/>
          </w:rPr>
          <w:fldChar w:fldCharType="end"/>
        </w:r>
      </w:p>
    </w:sdtContent>
  </w:sdt>
  <w:p w:rsidR="00E859A0" w:rsidRDefault="00E859A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5B" w:rsidRDefault="00C6585B" w:rsidP="001537DD">
      <w:pPr>
        <w:spacing w:after="0" w:line="240" w:lineRule="auto"/>
      </w:pPr>
      <w:r>
        <w:separator/>
      </w:r>
    </w:p>
  </w:footnote>
  <w:footnote w:type="continuationSeparator" w:id="0">
    <w:p w:rsidR="00C6585B" w:rsidRDefault="00C6585B" w:rsidP="00153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4"/>
    <w:multiLevelType w:val="singleLevel"/>
    <w:tmpl w:val="00000004"/>
    <w:name w:val="WW8Num16"/>
    <w:lvl w:ilvl="0">
      <w:start w:val="1"/>
      <w:numFmt w:val="decimal"/>
      <w:lvlText w:val="%1."/>
      <w:lvlJc w:val="left"/>
      <w:pPr>
        <w:tabs>
          <w:tab w:val="num" w:pos="0"/>
        </w:tabs>
        <w:ind w:left="1108" w:hanging="360"/>
      </w:pPr>
    </w:lvl>
  </w:abstractNum>
  <w:abstractNum w:abstractNumId="3" w15:restartNumberingAfterBreak="0">
    <w:nsid w:val="00000011"/>
    <w:multiLevelType w:val="singleLevel"/>
    <w:tmpl w:val="00000011"/>
    <w:name w:val="WW8Num21"/>
    <w:lvl w:ilvl="0">
      <w:start w:val="1"/>
      <w:numFmt w:val="upperRoman"/>
      <w:lvlText w:val="%1."/>
      <w:lvlJc w:val="left"/>
      <w:pPr>
        <w:tabs>
          <w:tab w:val="num" w:pos="0"/>
        </w:tabs>
        <w:ind w:left="720" w:hanging="360"/>
      </w:p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62"/>
    <w:multiLevelType w:val="singleLevel"/>
    <w:tmpl w:val="00000062"/>
    <w:name w:val="WW8Num102"/>
    <w:lvl w:ilvl="0">
      <w:start w:val="1"/>
      <w:numFmt w:val="upperRoman"/>
      <w:lvlText w:val="%1."/>
      <w:lvlJc w:val="left"/>
      <w:pPr>
        <w:tabs>
          <w:tab w:val="num" w:pos="0"/>
        </w:tabs>
        <w:ind w:left="720" w:hanging="360"/>
      </w:pPr>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118286C"/>
    <w:multiLevelType w:val="hybridMultilevel"/>
    <w:tmpl w:val="BD98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6643CF"/>
    <w:multiLevelType w:val="hybridMultilevel"/>
    <w:tmpl w:val="5F64D376"/>
    <w:lvl w:ilvl="0" w:tplc="59545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28B43A1"/>
    <w:multiLevelType w:val="multilevel"/>
    <w:tmpl w:val="555C0B2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07237D8D"/>
    <w:multiLevelType w:val="hybridMultilevel"/>
    <w:tmpl w:val="B3E4D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531D58"/>
    <w:multiLevelType w:val="hybridMultilevel"/>
    <w:tmpl w:val="CAA24EC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159A68AD"/>
    <w:multiLevelType w:val="hybridMultilevel"/>
    <w:tmpl w:val="0ECAC38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D42256"/>
    <w:multiLevelType w:val="multilevel"/>
    <w:tmpl w:val="C74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1CE1753"/>
    <w:multiLevelType w:val="hybridMultilevel"/>
    <w:tmpl w:val="E4BA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591FB0"/>
    <w:multiLevelType w:val="hybridMultilevel"/>
    <w:tmpl w:val="A57C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29B65329"/>
    <w:multiLevelType w:val="hybridMultilevel"/>
    <w:tmpl w:val="65E0C91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BA2B46"/>
    <w:multiLevelType w:val="hybridMultilevel"/>
    <w:tmpl w:val="CF045D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DB666E2"/>
    <w:multiLevelType w:val="hybridMultilevel"/>
    <w:tmpl w:val="6166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6844E7"/>
    <w:multiLevelType w:val="multilevel"/>
    <w:tmpl w:val="4D6802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25275"/>
    <w:multiLevelType w:val="hybridMultilevel"/>
    <w:tmpl w:val="37E6C73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3E453C"/>
    <w:multiLevelType w:val="hybridMultilevel"/>
    <w:tmpl w:val="7E1EE9F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 w15:restartNumberingAfterBreak="0">
    <w:nsid w:val="375D3993"/>
    <w:multiLevelType w:val="hybridMultilevel"/>
    <w:tmpl w:val="DECCDF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7B4AD3"/>
    <w:multiLevelType w:val="hybridMultilevel"/>
    <w:tmpl w:val="AE741FA8"/>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F7433B"/>
    <w:multiLevelType w:val="multilevel"/>
    <w:tmpl w:val="CA20E2D8"/>
    <w:lvl w:ilvl="0">
      <w:start w:val="1"/>
      <w:numFmt w:val="decimal"/>
      <w:lvlText w:val="%1."/>
      <w:lvlJc w:val="left"/>
      <w:pPr>
        <w:ind w:left="502"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94E6BD5"/>
    <w:multiLevelType w:val="multilevel"/>
    <w:tmpl w:val="81B20E00"/>
    <w:lvl w:ilvl="0">
      <w:start w:val="2"/>
      <w:numFmt w:val="decimal"/>
      <w:lvlText w:val="%1"/>
      <w:lvlJc w:val="left"/>
      <w:pPr>
        <w:ind w:left="3768" w:hanging="600"/>
      </w:pPr>
      <w:rPr>
        <w:rFonts w:hint="default"/>
        <w:lang w:val="ru-RU" w:eastAsia="ru-RU" w:bidi="ru-RU"/>
      </w:rPr>
    </w:lvl>
    <w:lvl w:ilvl="1">
      <w:start w:val="3"/>
      <w:numFmt w:val="decimal"/>
      <w:lvlText w:val="%1.%2"/>
      <w:lvlJc w:val="left"/>
      <w:pPr>
        <w:ind w:left="3768" w:hanging="600"/>
      </w:pPr>
      <w:rPr>
        <w:rFonts w:hint="default"/>
        <w:lang w:val="ru-RU" w:eastAsia="ru-RU" w:bidi="ru-RU"/>
      </w:rPr>
    </w:lvl>
    <w:lvl w:ilvl="2">
      <w:start w:val="7"/>
      <w:numFmt w:val="decimal"/>
      <w:lvlText w:val="%1.%2.%3."/>
      <w:lvlJc w:val="left"/>
      <w:pPr>
        <w:ind w:left="3768" w:hanging="600"/>
        <w:jc w:val="right"/>
      </w:pPr>
      <w:rPr>
        <w:rFonts w:ascii="Times New Roman" w:eastAsia="Times New Roman" w:hAnsi="Times New Roman" w:cs="Times New Roman" w:hint="default"/>
        <w:b/>
        <w:bCs/>
        <w:spacing w:val="-3"/>
        <w:w w:val="100"/>
        <w:sz w:val="24"/>
        <w:szCs w:val="24"/>
        <w:lang w:val="ru-RU" w:eastAsia="ru-RU" w:bidi="ru-RU"/>
      </w:rPr>
    </w:lvl>
    <w:lvl w:ilvl="3">
      <w:start w:val="1"/>
      <w:numFmt w:val="decimal"/>
      <w:lvlText w:val="%4."/>
      <w:lvlJc w:val="left"/>
      <w:pPr>
        <w:ind w:left="1498" w:hanging="286"/>
      </w:pPr>
      <w:rPr>
        <w:rFonts w:ascii="Times New Roman" w:eastAsia="Times New Roman" w:hAnsi="Times New Roman" w:cs="Times New Roman" w:hint="default"/>
        <w:spacing w:val="-25"/>
        <w:w w:val="100"/>
        <w:sz w:val="24"/>
        <w:szCs w:val="24"/>
        <w:lang w:val="ru-RU" w:eastAsia="ru-RU" w:bidi="ru-RU"/>
      </w:rPr>
    </w:lvl>
    <w:lvl w:ilvl="4">
      <w:numFmt w:val="bullet"/>
      <w:lvlText w:val="•"/>
      <w:lvlJc w:val="left"/>
      <w:pPr>
        <w:ind w:left="5271" w:hanging="286"/>
      </w:pPr>
      <w:rPr>
        <w:rFonts w:hint="default"/>
        <w:lang w:val="ru-RU" w:eastAsia="ru-RU" w:bidi="ru-RU"/>
      </w:rPr>
    </w:lvl>
    <w:lvl w:ilvl="5">
      <w:numFmt w:val="bullet"/>
      <w:lvlText w:val="•"/>
      <w:lvlJc w:val="left"/>
      <w:pPr>
        <w:ind w:left="6027" w:hanging="286"/>
      </w:pPr>
      <w:rPr>
        <w:rFonts w:hint="default"/>
        <w:lang w:val="ru-RU" w:eastAsia="ru-RU" w:bidi="ru-RU"/>
      </w:rPr>
    </w:lvl>
    <w:lvl w:ilvl="6">
      <w:numFmt w:val="bullet"/>
      <w:lvlText w:val="•"/>
      <w:lvlJc w:val="left"/>
      <w:pPr>
        <w:ind w:left="6783" w:hanging="286"/>
      </w:pPr>
      <w:rPr>
        <w:rFonts w:hint="default"/>
        <w:lang w:val="ru-RU" w:eastAsia="ru-RU" w:bidi="ru-RU"/>
      </w:rPr>
    </w:lvl>
    <w:lvl w:ilvl="7">
      <w:numFmt w:val="bullet"/>
      <w:lvlText w:val="•"/>
      <w:lvlJc w:val="left"/>
      <w:pPr>
        <w:ind w:left="7539" w:hanging="286"/>
      </w:pPr>
      <w:rPr>
        <w:rFonts w:hint="default"/>
        <w:lang w:val="ru-RU" w:eastAsia="ru-RU" w:bidi="ru-RU"/>
      </w:rPr>
    </w:lvl>
    <w:lvl w:ilvl="8">
      <w:numFmt w:val="bullet"/>
      <w:lvlText w:val="•"/>
      <w:lvlJc w:val="left"/>
      <w:pPr>
        <w:ind w:left="8294" w:hanging="286"/>
      </w:pPr>
      <w:rPr>
        <w:rFonts w:hint="default"/>
        <w:lang w:val="ru-RU" w:eastAsia="ru-RU" w:bidi="ru-RU"/>
      </w:rPr>
    </w:lvl>
  </w:abstractNum>
  <w:abstractNum w:abstractNumId="29" w15:restartNumberingAfterBreak="0">
    <w:nsid w:val="4AC118F9"/>
    <w:multiLevelType w:val="multilevel"/>
    <w:tmpl w:val="68C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1456F"/>
    <w:multiLevelType w:val="hybridMultilevel"/>
    <w:tmpl w:val="EB92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A58BA"/>
    <w:multiLevelType w:val="multilevel"/>
    <w:tmpl w:val="1D3E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184182"/>
    <w:multiLevelType w:val="hybridMultilevel"/>
    <w:tmpl w:val="BCF0F4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7110187"/>
    <w:multiLevelType w:val="hybridMultilevel"/>
    <w:tmpl w:val="797E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615AEF"/>
    <w:multiLevelType w:val="multilevel"/>
    <w:tmpl w:val="765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4167FB"/>
    <w:multiLevelType w:val="hybridMultilevel"/>
    <w:tmpl w:val="88A49A68"/>
    <w:lvl w:ilvl="0" w:tplc="FD4AB048">
      <w:start w:val="1"/>
      <w:numFmt w:val="decimal"/>
      <w:lvlText w:val="%1."/>
      <w:lvlJc w:val="left"/>
      <w:pPr>
        <w:ind w:left="1035" w:hanging="248"/>
      </w:pPr>
      <w:rPr>
        <w:rFonts w:ascii="Times New Roman" w:eastAsia="Times New Roman" w:hAnsi="Times New Roman" w:cs="Times New Roman" w:hint="default"/>
        <w:b/>
        <w:bCs/>
        <w:spacing w:val="0"/>
        <w:w w:val="100"/>
        <w:sz w:val="24"/>
        <w:szCs w:val="24"/>
        <w:lang w:val="ru-RU" w:eastAsia="ru-RU" w:bidi="ru-RU"/>
      </w:rPr>
    </w:lvl>
    <w:lvl w:ilvl="1" w:tplc="4B1024F2">
      <w:numFmt w:val="bullet"/>
      <w:lvlText w:val=""/>
      <w:lvlJc w:val="left"/>
      <w:pPr>
        <w:ind w:left="1508" w:hanging="360"/>
      </w:pPr>
      <w:rPr>
        <w:rFonts w:hint="default"/>
        <w:w w:val="100"/>
        <w:lang w:val="ru-RU" w:eastAsia="ru-RU" w:bidi="ru-RU"/>
      </w:rPr>
    </w:lvl>
    <w:lvl w:ilvl="2" w:tplc="C4022942">
      <w:numFmt w:val="bullet"/>
      <w:lvlText w:val="o"/>
      <w:lvlJc w:val="left"/>
      <w:pPr>
        <w:ind w:left="2228" w:hanging="360"/>
      </w:pPr>
      <w:rPr>
        <w:rFonts w:ascii="Courier New" w:eastAsia="Courier New" w:hAnsi="Courier New" w:cs="Courier New" w:hint="default"/>
        <w:w w:val="99"/>
        <w:sz w:val="24"/>
        <w:szCs w:val="24"/>
        <w:lang w:val="ru-RU" w:eastAsia="ru-RU" w:bidi="ru-RU"/>
      </w:rPr>
    </w:lvl>
    <w:lvl w:ilvl="3" w:tplc="20746504">
      <w:numFmt w:val="bullet"/>
      <w:lvlText w:val="•"/>
      <w:lvlJc w:val="left"/>
      <w:pPr>
        <w:ind w:left="3168" w:hanging="360"/>
      </w:pPr>
      <w:rPr>
        <w:rFonts w:hint="default"/>
        <w:lang w:val="ru-RU" w:eastAsia="ru-RU" w:bidi="ru-RU"/>
      </w:rPr>
    </w:lvl>
    <w:lvl w:ilvl="4" w:tplc="B2B2D428">
      <w:numFmt w:val="bullet"/>
      <w:lvlText w:val="•"/>
      <w:lvlJc w:val="left"/>
      <w:pPr>
        <w:ind w:left="4116" w:hanging="360"/>
      </w:pPr>
      <w:rPr>
        <w:rFonts w:hint="default"/>
        <w:lang w:val="ru-RU" w:eastAsia="ru-RU" w:bidi="ru-RU"/>
      </w:rPr>
    </w:lvl>
    <w:lvl w:ilvl="5" w:tplc="C42A11B6">
      <w:numFmt w:val="bullet"/>
      <w:lvlText w:val="•"/>
      <w:lvlJc w:val="left"/>
      <w:pPr>
        <w:ind w:left="5064" w:hanging="360"/>
      </w:pPr>
      <w:rPr>
        <w:rFonts w:hint="default"/>
        <w:lang w:val="ru-RU" w:eastAsia="ru-RU" w:bidi="ru-RU"/>
      </w:rPr>
    </w:lvl>
    <w:lvl w:ilvl="6" w:tplc="BD16687C">
      <w:numFmt w:val="bullet"/>
      <w:lvlText w:val="•"/>
      <w:lvlJc w:val="left"/>
      <w:pPr>
        <w:ind w:left="6013" w:hanging="360"/>
      </w:pPr>
      <w:rPr>
        <w:rFonts w:hint="default"/>
        <w:lang w:val="ru-RU" w:eastAsia="ru-RU" w:bidi="ru-RU"/>
      </w:rPr>
    </w:lvl>
    <w:lvl w:ilvl="7" w:tplc="CEA674D0">
      <w:numFmt w:val="bullet"/>
      <w:lvlText w:val="•"/>
      <w:lvlJc w:val="left"/>
      <w:pPr>
        <w:ind w:left="6961" w:hanging="360"/>
      </w:pPr>
      <w:rPr>
        <w:rFonts w:hint="default"/>
        <w:lang w:val="ru-RU" w:eastAsia="ru-RU" w:bidi="ru-RU"/>
      </w:rPr>
    </w:lvl>
    <w:lvl w:ilvl="8" w:tplc="C7F0E14A">
      <w:numFmt w:val="bullet"/>
      <w:lvlText w:val="•"/>
      <w:lvlJc w:val="left"/>
      <w:pPr>
        <w:ind w:left="7909" w:hanging="360"/>
      </w:pPr>
      <w:rPr>
        <w:rFonts w:hint="default"/>
        <w:lang w:val="ru-RU" w:eastAsia="ru-RU" w:bidi="ru-RU"/>
      </w:rPr>
    </w:lvl>
  </w:abstractNum>
  <w:abstractNum w:abstractNumId="36" w15:restartNumberingAfterBreak="0">
    <w:nsid w:val="5CD64DFB"/>
    <w:multiLevelType w:val="hybridMultilevel"/>
    <w:tmpl w:val="A386E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26069E"/>
    <w:multiLevelType w:val="hybridMultilevel"/>
    <w:tmpl w:val="239A3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6743EE"/>
    <w:multiLevelType w:val="hybridMultilevel"/>
    <w:tmpl w:val="9386111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B81A84"/>
    <w:multiLevelType w:val="hybridMultilevel"/>
    <w:tmpl w:val="F9363A1A"/>
    <w:lvl w:ilvl="0" w:tplc="5954563C">
      <w:start w:val="1"/>
      <w:numFmt w:val="bullet"/>
      <w:lvlText w:val="-"/>
      <w:lvlJc w:val="left"/>
      <w:pPr>
        <w:ind w:left="1295" w:hanging="360"/>
      </w:pPr>
      <w:rPr>
        <w:rFonts w:ascii="Times New Roman" w:hAnsi="Times New Roman" w:cs="Times New Roman" w:hint="default"/>
      </w:rPr>
    </w:lvl>
    <w:lvl w:ilvl="1" w:tplc="04190003" w:tentative="1">
      <w:start w:val="1"/>
      <w:numFmt w:val="bullet"/>
      <w:lvlText w:val="o"/>
      <w:lvlJc w:val="left"/>
      <w:pPr>
        <w:ind w:left="2015" w:hanging="360"/>
      </w:pPr>
      <w:rPr>
        <w:rFonts w:ascii="Courier New" w:hAnsi="Courier New" w:cs="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40" w15:restartNumberingAfterBreak="0">
    <w:nsid w:val="69360AAA"/>
    <w:multiLevelType w:val="hybridMultilevel"/>
    <w:tmpl w:val="BB926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AD301F2"/>
    <w:multiLevelType w:val="hybridMultilevel"/>
    <w:tmpl w:val="B3D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5C69E5"/>
    <w:multiLevelType w:val="hybridMultilevel"/>
    <w:tmpl w:val="7F38EE50"/>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6C246B"/>
    <w:multiLevelType w:val="hybridMultilevel"/>
    <w:tmpl w:val="B50E87E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AE7F7D"/>
    <w:multiLevelType w:val="hybridMultilevel"/>
    <w:tmpl w:val="5684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A464FA"/>
    <w:multiLevelType w:val="hybridMultilevel"/>
    <w:tmpl w:val="840E913A"/>
    <w:lvl w:ilvl="0" w:tplc="0419000F">
      <w:start w:val="1"/>
      <w:numFmt w:val="bullet"/>
      <w:lvlText w:val=""/>
      <w:lvlJc w:val="left"/>
      <w:pPr>
        <w:ind w:left="720" w:hanging="360"/>
      </w:pPr>
      <w:rPr>
        <w:rFonts w:ascii="Symbol" w:hAnsi="Symbol" w:hint="default"/>
      </w:rPr>
    </w:lvl>
    <w:lvl w:ilvl="1" w:tplc="E71222B8">
      <w:numFmt w:val="bullet"/>
      <w:lvlText w:val="•"/>
      <w:lvlJc w:val="left"/>
      <w:pPr>
        <w:ind w:left="1440" w:hanging="360"/>
      </w:pPr>
      <w:rPr>
        <w:rFonts w:ascii="Times New Roman" w:eastAsiaTheme="minorHAnsi"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15:restartNumberingAfterBreak="0">
    <w:nsid w:val="71DF467D"/>
    <w:multiLevelType w:val="hybridMultilevel"/>
    <w:tmpl w:val="CE32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451911"/>
    <w:multiLevelType w:val="hybridMultilevel"/>
    <w:tmpl w:val="AD3EC9DC"/>
    <w:lvl w:ilvl="0" w:tplc="59545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053718"/>
    <w:multiLevelType w:val="hybridMultilevel"/>
    <w:tmpl w:val="C18E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86E5FB7"/>
    <w:multiLevelType w:val="hybridMultilevel"/>
    <w:tmpl w:val="55F8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E473A5"/>
    <w:multiLevelType w:val="hybridMultilevel"/>
    <w:tmpl w:val="8C10DC3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7"/>
  </w:num>
  <w:num w:numId="4">
    <w:abstractNumId w:val="18"/>
  </w:num>
  <w:num w:numId="5">
    <w:abstractNumId w:val="35"/>
  </w:num>
  <w:num w:numId="6">
    <w:abstractNumId w:val="14"/>
  </w:num>
  <w:num w:numId="7">
    <w:abstractNumId w:val="50"/>
  </w:num>
  <w:num w:numId="8">
    <w:abstractNumId w:val="21"/>
  </w:num>
  <w:num w:numId="9">
    <w:abstractNumId w:val="37"/>
  </w:num>
  <w:num w:numId="10">
    <w:abstractNumId w:val="36"/>
  </w:num>
  <w:num w:numId="11">
    <w:abstractNumId w:val="8"/>
  </w:num>
  <w:num w:numId="12">
    <w:abstractNumId w:val="46"/>
  </w:num>
  <w:num w:numId="13">
    <w:abstractNumId w:val="34"/>
  </w:num>
  <w:num w:numId="14">
    <w:abstractNumId w:val="31"/>
  </w:num>
  <w:num w:numId="15">
    <w:abstractNumId w:val="29"/>
  </w:num>
  <w:num w:numId="16">
    <w:abstractNumId w:val="24"/>
  </w:num>
  <w:num w:numId="17">
    <w:abstractNumId w:val="20"/>
  </w:num>
  <w:num w:numId="18">
    <w:abstractNumId w:val="30"/>
  </w:num>
  <w:num w:numId="19">
    <w:abstractNumId w:val="17"/>
  </w:num>
  <w:num w:numId="20">
    <w:abstractNumId w:val="41"/>
  </w:num>
  <w:num w:numId="21">
    <w:abstractNumId w:val="51"/>
  </w:num>
  <w:num w:numId="22">
    <w:abstractNumId w:val="23"/>
  </w:num>
  <w:num w:numId="23">
    <w:abstractNumId w:val="13"/>
  </w:num>
  <w:num w:numId="24">
    <w:abstractNumId w:val="43"/>
  </w:num>
  <w:num w:numId="25">
    <w:abstractNumId w:val="38"/>
  </w:num>
  <w:num w:numId="26">
    <w:abstractNumId w:val="26"/>
  </w:num>
  <w:num w:numId="27">
    <w:abstractNumId w:val="11"/>
  </w:num>
  <w:num w:numId="28">
    <w:abstractNumId w:val="16"/>
  </w:num>
  <w:num w:numId="29">
    <w:abstractNumId w:val="10"/>
  </w:num>
  <w:num w:numId="30">
    <w:abstractNumId w:val="22"/>
  </w:num>
  <w:num w:numId="31">
    <w:abstractNumId w:val="45"/>
  </w:num>
  <w:num w:numId="32">
    <w:abstractNumId w:val="19"/>
  </w:num>
  <w:num w:numId="33">
    <w:abstractNumId w:val="40"/>
  </w:num>
  <w:num w:numId="34">
    <w:abstractNumId w:val="42"/>
  </w:num>
  <w:num w:numId="35">
    <w:abstractNumId w:val="28"/>
  </w:num>
  <w:num w:numId="36">
    <w:abstractNumId w:val="33"/>
  </w:num>
  <w:num w:numId="37">
    <w:abstractNumId w:val="44"/>
  </w:num>
  <w:num w:numId="38">
    <w:abstractNumId w:val="25"/>
  </w:num>
  <w:num w:numId="39">
    <w:abstractNumId w:val="49"/>
  </w:num>
  <w:num w:numId="40">
    <w:abstractNumId w:val="0"/>
  </w:num>
  <w:num w:numId="41">
    <w:abstractNumId w:val="1"/>
  </w:num>
  <w:num w:numId="42">
    <w:abstractNumId w:val="2"/>
  </w:num>
  <w:num w:numId="43">
    <w:abstractNumId w:val="32"/>
  </w:num>
  <w:num w:numId="44">
    <w:abstractNumId w:val="12"/>
  </w:num>
  <w:num w:numId="45">
    <w:abstractNumId w:val="9"/>
  </w:num>
  <w:num w:numId="46">
    <w:abstractNumId w:val="47"/>
  </w:num>
  <w:num w:numId="47">
    <w:abstractNumId w:val="39"/>
  </w:num>
  <w:num w:numId="48">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D02"/>
    <w:rsid w:val="000263D0"/>
    <w:rsid w:val="00031D62"/>
    <w:rsid w:val="00042D96"/>
    <w:rsid w:val="00053BDF"/>
    <w:rsid w:val="00055371"/>
    <w:rsid w:val="00063FBB"/>
    <w:rsid w:val="0006759C"/>
    <w:rsid w:val="000821BB"/>
    <w:rsid w:val="00097BD3"/>
    <w:rsid w:val="00097D75"/>
    <w:rsid w:val="000C171B"/>
    <w:rsid w:val="000C62E3"/>
    <w:rsid w:val="000D6B85"/>
    <w:rsid w:val="000E7204"/>
    <w:rsid w:val="00100839"/>
    <w:rsid w:val="0010242C"/>
    <w:rsid w:val="00107449"/>
    <w:rsid w:val="00127A52"/>
    <w:rsid w:val="00143DD4"/>
    <w:rsid w:val="00145509"/>
    <w:rsid w:val="001537DD"/>
    <w:rsid w:val="00185407"/>
    <w:rsid w:val="00195EC8"/>
    <w:rsid w:val="001A28E4"/>
    <w:rsid w:val="001A3F1A"/>
    <w:rsid w:val="001B20E2"/>
    <w:rsid w:val="001D4A5A"/>
    <w:rsid w:val="001E5A1A"/>
    <w:rsid w:val="001E6D01"/>
    <w:rsid w:val="001F7170"/>
    <w:rsid w:val="00217264"/>
    <w:rsid w:val="002436EC"/>
    <w:rsid w:val="0025067D"/>
    <w:rsid w:val="00263E99"/>
    <w:rsid w:val="00292589"/>
    <w:rsid w:val="002A426F"/>
    <w:rsid w:val="002A4F28"/>
    <w:rsid w:val="002D50A0"/>
    <w:rsid w:val="0030709D"/>
    <w:rsid w:val="00350BBC"/>
    <w:rsid w:val="003722B7"/>
    <w:rsid w:val="003854E4"/>
    <w:rsid w:val="00395381"/>
    <w:rsid w:val="003A7E35"/>
    <w:rsid w:val="003B6F71"/>
    <w:rsid w:val="003C3864"/>
    <w:rsid w:val="003C4D09"/>
    <w:rsid w:val="003D0724"/>
    <w:rsid w:val="00413AB3"/>
    <w:rsid w:val="004216E5"/>
    <w:rsid w:val="00440902"/>
    <w:rsid w:val="00453C15"/>
    <w:rsid w:val="00474F42"/>
    <w:rsid w:val="00482772"/>
    <w:rsid w:val="004878F4"/>
    <w:rsid w:val="00487CDF"/>
    <w:rsid w:val="004978C9"/>
    <w:rsid w:val="004A1681"/>
    <w:rsid w:val="004E574E"/>
    <w:rsid w:val="00501D43"/>
    <w:rsid w:val="00513820"/>
    <w:rsid w:val="005701BE"/>
    <w:rsid w:val="0057597A"/>
    <w:rsid w:val="005A080D"/>
    <w:rsid w:val="005A3CC3"/>
    <w:rsid w:val="005C3A6E"/>
    <w:rsid w:val="005E472F"/>
    <w:rsid w:val="00615AF1"/>
    <w:rsid w:val="0062313F"/>
    <w:rsid w:val="00625C65"/>
    <w:rsid w:val="00646460"/>
    <w:rsid w:val="0064695E"/>
    <w:rsid w:val="006616CB"/>
    <w:rsid w:val="0067379A"/>
    <w:rsid w:val="00677A56"/>
    <w:rsid w:val="006C2884"/>
    <w:rsid w:val="006D6757"/>
    <w:rsid w:val="006E32B1"/>
    <w:rsid w:val="006F749A"/>
    <w:rsid w:val="00713F67"/>
    <w:rsid w:val="0073373C"/>
    <w:rsid w:val="0075120D"/>
    <w:rsid w:val="00752A55"/>
    <w:rsid w:val="00754380"/>
    <w:rsid w:val="00754AF4"/>
    <w:rsid w:val="00762BC5"/>
    <w:rsid w:val="00771C55"/>
    <w:rsid w:val="00776368"/>
    <w:rsid w:val="007C3D39"/>
    <w:rsid w:val="007D0A99"/>
    <w:rsid w:val="007E0944"/>
    <w:rsid w:val="007F4786"/>
    <w:rsid w:val="00870109"/>
    <w:rsid w:val="00877EB0"/>
    <w:rsid w:val="008C3323"/>
    <w:rsid w:val="008C5521"/>
    <w:rsid w:val="008D1FD0"/>
    <w:rsid w:val="008F127B"/>
    <w:rsid w:val="008F1B4D"/>
    <w:rsid w:val="008F4728"/>
    <w:rsid w:val="008F4AFF"/>
    <w:rsid w:val="008F678F"/>
    <w:rsid w:val="00901FC3"/>
    <w:rsid w:val="0090284D"/>
    <w:rsid w:val="00906F1E"/>
    <w:rsid w:val="00932BA2"/>
    <w:rsid w:val="0094240D"/>
    <w:rsid w:val="00961348"/>
    <w:rsid w:val="00970963"/>
    <w:rsid w:val="00987E8F"/>
    <w:rsid w:val="009A545E"/>
    <w:rsid w:val="009B2799"/>
    <w:rsid w:val="009B56AC"/>
    <w:rsid w:val="009D17B0"/>
    <w:rsid w:val="009E1AC4"/>
    <w:rsid w:val="009E7DC0"/>
    <w:rsid w:val="009F54F1"/>
    <w:rsid w:val="00A30C8C"/>
    <w:rsid w:val="00A36E6B"/>
    <w:rsid w:val="00A45354"/>
    <w:rsid w:val="00A53F15"/>
    <w:rsid w:val="00AA2B6C"/>
    <w:rsid w:val="00AB6B7E"/>
    <w:rsid w:val="00AC3833"/>
    <w:rsid w:val="00AC3B51"/>
    <w:rsid w:val="00AD0AF6"/>
    <w:rsid w:val="00AD44B8"/>
    <w:rsid w:val="00AE409B"/>
    <w:rsid w:val="00B3313B"/>
    <w:rsid w:val="00B45592"/>
    <w:rsid w:val="00B50A84"/>
    <w:rsid w:val="00B54C48"/>
    <w:rsid w:val="00B65E35"/>
    <w:rsid w:val="00B91967"/>
    <w:rsid w:val="00BC712E"/>
    <w:rsid w:val="00BD58C8"/>
    <w:rsid w:val="00BE31D8"/>
    <w:rsid w:val="00BF0D4F"/>
    <w:rsid w:val="00C25DE5"/>
    <w:rsid w:val="00C6585B"/>
    <w:rsid w:val="00C7100B"/>
    <w:rsid w:val="00CA15A1"/>
    <w:rsid w:val="00CA7CC6"/>
    <w:rsid w:val="00CB093B"/>
    <w:rsid w:val="00CB1561"/>
    <w:rsid w:val="00CC08EA"/>
    <w:rsid w:val="00CC30DB"/>
    <w:rsid w:val="00CC6D96"/>
    <w:rsid w:val="00CD5991"/>
    <w:rsid w:val="00CE0DF9"/>
    <w:rsid w:val="00CE1112"/>
    <w:rsid w:val="00CF6A01"/>
    <w:rsid w:val="00D06D0B"/>
    <w:rsid w:val="00D1431F"/>
    <w:rsid w:val="00D25C07"/>
    <w:rsid w:val="00D41F05"/>
    <w:rsid w:val="00D44360"/>
    <w:rsid w:val="00D54175"/>
    <w:rsid w:val="00D623B9"/>
    <w:rsid w:val="00D66657"/>
    <w:rsid w:val="00D93929"/>
    <w:rsid w:val="00D96B20"/>
    <w:rsid w:val="00D97D02"/>
    <w:rsid w:val="00DA0C0F"/>
    <w:rsid w:val="00DA489F"/>
    <w:rsid w:val="00DB6FD0"/>
    <w:rsid w:val="00DC05FD"/>
    <w:rsid w:val="00DE0F64"/>
    <w:rsid w:val="00DE18C3"/>
    <w:rsid w:val="00DE1D5F"/>
    <w:rsid w:val="00DE1F79"/>
    <w:rsid w:val="00E11E4A"/>
    <w:rsid w:val="00E16888"/>
    <w:rsid w:val="00E2551E"/>
    <w:rsid w:val="00E26F5D"/>
    <w:rsid w:val="00E321BA"/>
    <w:rsid w:val="00E3683F"/>
    <w:rsid w:val="00E37A9A"/>
    <w:rsid w:val="00E56D1F"/>
    <w:rsid w:val="00E813CE"/>
    <w:rsid w:val="00E821D1"/>
    <w:rsid w:val="00E859A0"/>
    <w:rsid w:val="00EA19E4"/>
    <w:rsid w:val="00EC2EDC"/>
    <w:rsid w:val="00ED634E"/>
    <w:rsid w:val="00EE6A07"/>
    <w:rsid w:val="00EF3E81"/>
    <w:rsid w:val="00F01DE8"/>
    <w:rsid w:val="00F35B52"/>
    <w:rsid w:val="00F568AA"/>
    <w:rsid w:val="00F74F65"/>
    <w:rsid w:val="00F77829"/>
    <w:rsid w:val="00F96506"/>
    <w:rsid w:val="00FB26D3"/>
    <w:rsid w:val="00FD2F82"/>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Прямая со стрелкой 12"/>
      </o:rules>
    </o:shapelayout>
  </w:shapeDefaults>
  <w:decimalSymbol w:val=","/>
  <w:listSeparator w:val=";"/>
  <w15:docId w15:val="{3F2A783A-B48B-41F2-BE52-84028FF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56"/>
  </w:style>
  <w:style w:type="paragraph" w:styleId="1">
    <w:name w:val="heading 1"/>
    <w:aliases w:val=" Знак Знак Знак, Знак Знак Знак Знак Знак"/>
    <w:basedOn w:val="a"/>
    <w:next w:val="a"/>
    <w:link w:val="10"/>
    <w:uiPriority w:val="1"/>
    <w:qFormat/>
    <w:rsid w:val="00E813CE"/>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uiPriority w:val="1"/>
    <w:qFormat/>
    <w:rsid w:val="00E813CE"/>
    <w:pPr>
      <w:keepNext/>
      <w:suppressAutoHyphens/>
      <w:spacing w:before="240" w:after="60"/>
      <w:outlineLvl w:val="1"/>
    </w:pPr>
    <w:rPr>
      <w:rFonts w:ascii="Arial" w:eastAsia="Arial Unicode MS" w:hAnsi="Arial" w:cs="Arial"/>
      <w:b/>
      <w:bCs/>
      <w:i/>
      <w:iCs/>
      <w:color w:val="00000A"/>
      <w:kern w:val="1"/>
      <w:sz w:val="28"/>
      <w:szCs w:val="28"/>
    </w:rPr>
  </w:style>
  <w:style w:type="paragraph" w:styleId="3">
    <w:name w:val="heading 3"/>
    <w:basedOn w:val="a"/>
    <w:next w:val="a"/>
    <w:link w:val="30"/>
    <w:uiPriority w:val="1"/>
    <w:qFormat/>
    <w:rsid w:val="00E813CE"/>
    <w:pPr>
      <w:keepNext/>
      <w:spacing w:before="240" w:after="60" w:line="240" w:lineRule="auto"/>
      <w:jc w:val="center"/>
      <w:outlineLvl w:val="2"/>
    </w:pPr>
    <w:rPr>
      <w:rFonts w:ascii="Calibri" w:eastAsia="Arial Unicode MS" w:hAnsi="Calibri" w:cs="Arial"/>
      <w:b/>
      <w:bCs/>
      <w:i/>
      <w:color w:val="00000A"/>
      <w:kern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1"/>
    <w:rsid w:val="00E813CE"/>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uiPriority w:val="1"/>
    <w:rsid w:val="00E813CE"/>
    <w:rPr>
      <w:rFonts w:ascii="Arial" w:eastAsia="Arial Unicode MS" w:hAnsi="Arial" w:cs="Arial"/>
      <w:b/>
      <w:bCs/>
      <w:i/>
      <w:iCs/>
      <w:color w:val="00000A"/>
      <w:kern w:val="1"/>
      <w:sz w:val="28"/>
      <w:szCs w:val="28"/>
    </w:rPr>
  </w:style>
  <w:style w:type="character" w:customStyle="1" w:styleId="30">
    <w:name w:val="Заголовок 3 Знак"/>
    <w:basedOn w:val="a0"/>
    <w:link w:val="3"/>
    <w:uiPriority w:val="1"/>
    <w:rsid w:val="00E813CE"/>
    <w:rPr>
      <w:rFonts w:ascii="Calibri" w:eastAsia="Arial Unicode MS" w:hAnsi="Calibri" w:cs="Arial"/>
      <w:b/>
      <w:bCs/>
      <w:i/>
      <w:color w:val="00000A"/>
      <w:kern w:val="1"/>
      <w:sz w:val="28"/>
      <w:szCs w:val="28"/>
      <w:lang w:eastAsia="ru-RU"/>
    </w:rPr>
  </w:style>
  <w:style w:type="character" w:styleId="a3">
    <w:name w:val="Hyperlink"/>
    <w:uiPriority w:val="99"/>
    <w:unhideWhenUsed/>
    <w:rsid w:val="00E813CE"/>
    <w:rPr>
      <w:color w:val="0000FF"/>
      <w:u w:val="single"/>
    </w:rPr>
  </w:style>
  <w:style w:type="paragraph" w:styleId="a4">
    <w:name w:val="List Paragraph"/>
    <w:basedOn w:val="a"/>
    <w:link w:val="a5"/>
    <w:uiPriority w:val="1"/>
    <w:qFormat/>
    <w:rsid w:val="00E813CE"/>
    <w:pPr>
      <w:ind w:left="720"/>
      <w:contextualSpacing/>
    </w:pPr>
  </w:style>
  <w:style w:type="paragraph" w:styleId="31">
    <w:name w:val="toc 3"/>
    <w:basedOn w:val="a"/>
    <w:next w:val="a"/>
    <w:autoRedefine/>
    <w:uiPriority w:val="39"/>
    <w:unhideWhenUsed/>
    <w:rsid w:val="00E813CE"/>
    <w:pPr>
      <w:tabs>
        <w:tab w:val="right" w:leader="dot" w:pos="9628"/>
      </w:tabs>
      <w:suppressAutoHyphens/>
      <w:ind w:firstLine="426"/>
      <w:jc w:val="both"/>
    </w:pPr>
    <w:rPr>
      <w:rFonts w:ascii="Times New Roman" w:eastAsia="Arial Unicode MS" w:hAnsi="Times New Roman" w:cs="Times New Roman"/>
      <w:noProof/>
      <w:spacing w:val="2"/>
      <w:kern w:val="1"/>
      <w:sz w:val="28"/>
      <w:szCs w:val="28"/>
    </w:rPr>
  </w:style>
  <w:style w:type="paragraph" w:styleId="22">
    <w:name w:val="toc 2"/>
    <w:basedOn w:val="a"/>
    <w:next w:val="a"/>
    <w:autoRedefine/>
    <w:uiPriority w:val="39"/>
    <w:unhideWhenUsed/>
    <w:rsid w:val="00E813CE"/>
    <w:pPr>
      <w:tabs>
        <w:tab w:val="right" w:leader="dot" w:pos="9628"/>
      </w:tabs>
      <w:spacing w:after="100"/>
      <w:ind w:left="220"/>
    </w:pPr>
    <w:rPr>
      <w:rFonts w:ascii="Times New Roman" w:hAnsi="Times New Roman" w:cs="Times New Roman"/>
      <w:noProof/>
      <w:sz w:val="28"/>
      <w:szCs w:val="28"/>
    </w:rPr>
  </w:style>
  <w:style w:type="character" w:styleId="a6">
    <w:name w:val="footnote reference"/>
    <w:uiPriority w:val="99"/>
    <w:rsid w:val="00E813CE"/>
    <w:rPr>
      <w:vertAlign w:val="superscript"/>
    </w:rPr>
  </w:style>
  <w:style w:type="paragraph" w:customStyle="1" w:styleId="14TexstOSNOVA1012">
    <w:name w:val="14TexstOSNOVA_10/12"/>
    <w:basedOn w:val="a"/>
    <w:uiPriority w:val="99"/>
    <w:rsid w:val="00E813C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ConsPlusNormal">
    <w:name w:val="ConsPlusNormal"/>
    <w:rsid w:val="00E813C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Normal (Web)"/>
    <w:basedOn w:val="a"/>
    <w:uiPriority w:val="99"/>
    <w:rsid w:val="00E813CE"/>
    <w:pPr>
      <w:autoSpaceDE w:val="0"/>
      <w:autoSpaceDN w:val="0"/>
      <w:adjustRightInd w:val="0"/>
      <w:spacing w:before="130" w:after="130" w:line="360" w:lineRule="auto"/>
    </w:pPr>
    <w:rPr>
      <w:rFonts w:ascii="Times New Roman" w:eastAsia="Calibri" w:hAnsi="Times New Roman" w:cs="Times New Roman"/>
      <w:sz w:val="24"/>
      <w:szCs w:val="24"/>
      <w:lang w:eastAsia="ru-RU"/>
    </w:rPr>
  </w:style>
  <w:style w:type="character" w:customStyle="1" w:styleId="a8">
    <w:name w:val="Символ сноски"/>
    <w:rsid w:val="00E813CE"/>
    <w:rPr>
      <w:vertAlign w:val="superscript"/>
    </w:rPr>
  </w:style>
  <w:style w:type="character" w:customStyle="1" w:styleId="11">
    <w:name w:val="Знак сноски1"/>
    <w:rsid w:val="00E813CE"/>
    <w:rPr>
      <w:vertAlign w:val="superscript"/>
    </w:rPr>
  </w:style>
  <w:style w:type="paragraph" w:customStyle="1" w:styleId="NormalWeb1">
    <w:name w:val="Normal (Web)1"/>
    <w:basedOn w:val="a"/>
    <w:rsid w:val="00E813CE"/>
    <w:pPr>
      <w:spacing w:before="100" w:after="100" w:line="360" w:lineRule="auto"/>
    </w:pPr>
    <w:rPr>
      <w:rFonts w:ascii="Times New Roman" w:eastAsia="Times New Roman" w:hAnsi="Times New Roman" w:cs="Times New Roman"/>
      <w:sz w:val="24"/>
      <w:szCs w:val="24"/>
      <w:lang w:eastAsia="ru-RU"/>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uiPriority w:val="99"/>
    <w:rsid w:val="00E813CE"/>
    <w:pPr>
      <w:spacing w:after="0" w:line="240" w:lineRule="auto"/>
    </w:pPr>
    <w:rPr>
      <w:rFonts w:ascii="Calibri" w:eastAsia="Arial Unicode MS" w:hAnsi="Calibri" w:cs="Calibri"/>
      <w:color w:val="00000A"/>
      <w:kern w:val="1"/>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9"/>
    <w:uiPriority w:val="99"/>
    <w:rsid w:val="00E813CE"/>
    <w:rPr>
      <w:rFonts w:ascii="Calibri" w:eastAsia="Arial Unicode MS" w:hAnsi="Calibri" w:cs="Calibri"/>
      <w:color w:val="00000A"/>
      <w:kern w:val="1"/>
      <w:sz w:val="24"/>
      <w:szCs w:val="24"/>
      <w:lang w:eastAsia="ru-RU"/>
    </w:rPr>
  </w:style>
  <w:style w:type="paragraph" w:customStyle="1" w:styleId="western">
    <w:name w:val="western"/>
    <w:basedOn w:val="a"/>
    <w:rsid w:val="00E813CE"/>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E813CE"/>
    <w:pPr>
      <w:suppressAutoHyphens/>
    </w:pPr>
    <w:rPr>
      <w:rFonts w:ascii="Calibri" w:eastAsia="Arial Unicode MS" w:hAnsi="Calibri" w:cs="Calibri"/>
      <w:color w:val="00000A"/>
      <w:kern w:val="1"/>
    </w:rPr>
  </w:style>
  <w:style w:type="paragraph" w:customStyle="1" w:styleId="p4">
    <w:name w:val="p4"/>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E813CE"/>
  </w:style>
  <w:style w:type="paragraph" w:styleId="ab">
    <w:name w:val="Body Text"/>
    <w:aliases w:val=" Знак Знак"/>
    <w:basedOn w:val="a"/>
    <w:link w:val="ac"/>
    <w:uiPriority w:val="1"/>
    <w:unhideWhenUsed/>
    <w:qFormat/>
    <w:rsid w:val="00E813CE"/>
    <w:pPr>
      <w:suppressAutoHyphens/>
      <w:spacing w:after="120"/>
    </w:pPr>
    <w:rPr>
      <w:rFonts w:ascii="Calibri" w:eastAsia="Arial Unicode MS" w:hAnsi="Calibri" w:cs="Calibri"/>
      <w:color w:val="00000A"/>
      <w:kern w:val="1"/>
    </w:rPr>
  </w:style>
  <w:style w:type="character" w:customStyle="1" w:styleId="ac">
    <w:name w:val="Основной текст Знак"/>
    <w:aliases w:val=" Знак Знак Знак1"/>
    <w:basedOn w:val="a0"/>
    <w:link w:val="ab"/>
    <w:uiPriority w:val="1"/>
    <w:rsid w:val="00E813CE"/>
    <w:rPr>
      <w:rFonts w:ascii="Calibri" w:eastAsia="Arial Unicode MS" w:hAnsi="Calibri" w:cs="Calibri"/>
      <w:color w:val="00000A"/>
      <w:kern w:val="1"/>
    </w:rPr>
  </w:style>
  <w:style w:type="paragraph" w:customStyle="1" w:styleId="ad">
    <w:name w:val="Основной"/>
    <w:basedOn w:val="a"/>
    <w:link w:val="ae"/>
    <w:rsid w:val="00E813C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32">
    <w:name w:val="Заг 3"/>
    <w:basedOn w:val="a"/>
    <w:rsid w:val="00E813CE"/>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basedOn w:val="a0"/>
    <w:rsid w:val="00E813CE"/>
  </w:style>
  <w:style w:type="paragraph" w:customStyle="1" w:styleId="c11">
    <w:name w:val="c11"/>
    <w:basedOn w:val="a"/>
    <w:rsid w:val="00E81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813CE"/>
    <w:pPr>
      <w:tabs>
        <w:tab w:val="center" w:pos="4677"/>
        <w:tab w:val="right" w:pos="9355"/>
      </w:tabs>
      <w:suppressAutoHyphens/>
    </w:pPr>
    <w:rPr>
      <w:rFonts w:ascii="Calibri" w:eastAsia="Arial Unicode MS" w:hAnsi="Calibri" w:cs="Times New Roman"/>
      <w:color w:val="00000A"/>
      <w:kern w:val="1"/>
    </w:rPr>
  </w:style>
  <w:style w:type="character" w:customStyle="1" w:styleId="af0">
    <w:name w:val="Нижний колонтитул Знак"/>
    <w:basedOn w:val="a0"/>
    <w:link w:val="af"/>
    <w:uiPriority w:val="99"/>
    <w:rsid w:val="00E813CE"/>
    <w:rPr>
      <w:rFonts w:ascii="Calibri" w:eastAsia="Arial Unicode MS" w:hAnsi="Calibri" w:cs="Times New Roman"/>
      <w:color w:val="00000A"/>
      <w:kern w:val="1"/>
    </w:rPr>
  </w:style>
  <w:style w:type="paragraph" w:customStyle="1" w:styleId="13">
    <w:name w:val="Абзац списка1"/>
    <w:basedOn w:val="a"/>
    <w:rsid w:val="00E813CE"/>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23">
    <w:name w:val="Знак сноски2"/>
    <w:rsid w:val="00E813CE"/>
    <w:rPr>
      <w:vertAlign w:val="superscript"/>
    </w:rPr>
  </w:style>
  <w:style w:type="paragraph" w:customStyle="1" w:styleId="Standard">
    <w:name w:val="Standard"/>
    <w:link w:val="Standard0"/>
    <w:uiPriority w:val="99"/>
    <w:rsid w:val="00E813CE"/>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E813CE"/>
    <w:rPr>
      <w:rFonts w:ascii="Calibri" w:eastAsia="SimSun" w:hAnsi="Calibri" w:cs="Calibri"/>
      <w:color w:val="00000A"/>
      <w:kern w:val="1"/>
      <w:sz w:val="28"/>
      <w:szCs w:val="28"/>
      <w:lang w:eastAsia="zh-CN"/>
    </w:rPr>
  </w:style>
  <w:style w:type="paragraph" w:styleId="af1">
    <w:name w:val="Body Text Indent"/>
    <w:aliases w:val=" Знак"/>
    <w:basedOn w:val="a"/>
    <w:link w:val="af2"/>
    <w:rsid w:val="00E813CE"/>
    <w:pPr>
      <w:suppressAutoHyphens/>
      <w:spacing w:after="120"/>
      <w:ind w:left="283"/>
    </w:pPr>
    <w:rPr>
      <w:rFonts w:ascii="Calibri" w:eastAsia="Arial Unicode MS" w:hAnsi="Calibri" w:cs="Calibri"/>
      <w:color w:val="00000A"/>
      <w:kern w:val="1"/>
    </w:rPr>
  </w:style>
  <w:style w:type="character" w:customStyle="1" w:styleId="af2">
    <w:name w:val="Основной текст с отступом Знак"/>
    <w:aliases w:val=" Знак Знак1"/>
    <w:basedOn w:val="a0"/>
    <w:link w:val="af1"/>
    <w:rsid w:val="00E813CE"/>
    <w:rPr>
      <w:rFonts w:ascii="Calibri" w:eastAsia="Arial Unicode MS" w:hAnsi="Calibri" w:cs="Calibri"/>
      <w:color w:val="00000A"/>
      <w:kern w:val="1"/>
    </w:rPr>
  </w:style>
  <w:style w:type="character" w:customStyle="1" w:styleId="120">
    <w:name w:val="Знак сноски12"/>
    <w:rsid w:val="00E813CE"/>
    <w:rPr>
      <w:vertAlign w:val="superscript"/>
    </w:rPr>
  </w:style>
  <w:style w:type="character" w:customStyle="1" w:styleId="Standard1">
    <w:name w:val="Standard Знак1"/>
    <w:uiPriority w:val="99"/>
    <w:locked/>
    <w:rsid w:val="00E813CE"/>
    <w:rPr>
      <w:rFonts w:eastAsia="SimSun"/>
      <w:kern w:val="1"/>
      <w:sz w:val="28"/>
      <w:szCs w:val="28"/>
      <w:lang w:val="ru-RU" w:eastAsia="zh-CN" w:bidi="ar-SA"/>
    </w:rPr>
  </w:style>
  <w:style w:type="character" w:customStyle="1" w:styleId="Standard2">
    <w:name w:val="Standard Знак Знак"/>
    <w:basedOn w:val="a0"/>
    <w:rsid w:val="00E813CE"/>
    <w:rPr>
      <w:rFonts w:ascii="Arial" w:eastAsia="SimSun" w:hAnsi="Arial" w:cs="Arial"/>
      <w:kern w:val="3"/>
      <w:sz w:val="24"/>
      <w:szCs w:val="24"/>
      <w:lang w:val="ru-RU" w:eastAsia="zh-CN" w:bidi="ar-SA"/>
    </w:rPr>
  </w:style>
  <w:style w:type="paragraph" w:customStyle="1" w:styleId="18TexstSPISOK1">
    <w:name w:val="18TexstSPISOK_1"/>
    <w:aliases w:val="1"/>
    <w:basedOn w:val="a"/>
    <w:rsid w:val="00E813CE"/>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3">
    <w:name w:val="Буллит"/>
    <w:basedOn w:val="ad"/>
    <w:link w:val="af4"/>
    <w:rsid w:val="00E813CE"/>
    <w:pPr>
      <w:ind w:firstLine="244"/>
    </w:pPr>
  </w:style>
  <w:style w:type="character" w:customStyle="1" w:styleId="14">
    <w:name w:val="Сноска1"/>
    <w:rsid w:val="00E813CE"/>
    <w:rPr>
      <w:rFonts w:ascii="Times New Roman" w:hAnsi="Times New Roman" w:cs="Times New Roman"/>
      <w:vertAlign w:val="superscript"/>
    </w:rPr>
  </w:style>
  <w:style w:type="paragraph" w:customStyle="1" w:styleId="4">
    <w:name w:val="Заг 4"/>
    <w:basedOn w:val="32"/>
    <w:rsid w:val="00E813CE"/>
    <w:rPr>
      <w:b w:val="0"/>
      <w:bCs w:val="0"/>
    </w:rPr>
  </w:style>
  <w:style w:type="paragraph" w:customStyle="1" w:styleId="af5">
    <w:name w:val="Сноска"/>
    <w:basedOn w:val="ad"/>
    <w:rsid w:val="00E813CE"/>
    <w:pPr>
      <w:spacing w:line="174" w:lineRule="atLeast"/>
    </w:pPr>
    <w:rPr>
      <w:sz w:val="17"/>
      <w:szCs w:val="17"/>
    </w:rPr>
  </w:style>
  <w:style w:type="paragraph" w:customStyle="1" w:styleId="af6">
    <w:name w:val="Подзаг"/>
    <w:basedOn w:val="ad"/>
    <w:rsid w:val="00E813CE"/>
    <w:pPr>
      <w:spacing w:before="113" w:after="28"/>
      <w:jc w:val="center"/>
    </w:pPr>
    <w:rPr>
      <w:b/>
      <w:bCs/>
      <w:i/>
      <w:iCs/>
    </w:rPr>
  </w:style>
  <w:style w:type="paragraph" w:customStyle="1" w:styleId="24">
    <w:name w:val="Абзац списка2"/>
    <w:basedOn w:val="a"/>
    <w:rsid w:val="00E813CE"/>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7">
    <w:name w:val="А ОСН ТЕКСТ Знак Знак"/>
    <w:basedOn w:val="a"/>
    <w:link w:val="af8"/>
    <w:rsid w:val="00E813CE"/>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8">
    <w:name w:val="А ОСН ТЕКСТ Знак Знак Знак"/>
    <w:link w:val="af7"/>
    <w:rsid w:val="00E813CE"/>
    <w:rPr>
      <w:rFonts w:ascii="Calibri" w:eastAsia="Arial Unicode MS" w:hAnsi="Calibri" w:cs="Calibri"/>
      <w:caps/>
      <w:color w:val="000000"/>
      <w:kern w:val="1"/>
      <w:sz w:val="28"/>
      <w:lang w:eastAsia="ru-RU"/>
    </w:rPr>
  </w:style>
  <w:style w:type="character" w:customStyle="1" w:styleId="15">
    <w:name w:val="Основной текст + Курсив1"/>
    <w:rsid w:val="00E813CE"/>
    <w:rPr>
      <w:rFonts w:ascii="Times New Roman" w:hAnsi="Times New Roman"/>
      <w:i/>
      <w:caps/>
      <w:color w:val="00000A"/>
      <w:spacing w:val="0"/>
      <w:kern w:val="1"/>
      <w:sz w:val="22"/>
      <w:lang w:val="ru-RU" w:eastAsia="ru-RU"/>
    </w:rPr>
  </w:style>
  <w:style w:type="paragraph" w:customStyle="1" w:styleId="af9">
    <w:name w:val="А_основной Знак Знак"/>
    <w:basedOn w:val="a"/>
    <w:link w:val="afa"/>
    <w:rsid w:val="00E813CE"/>
    <w:pPr>
      <w:spacing w:after="0" w:line="360" w:lineRule="auto"/>
      <w:ind w:firstLine="454"/>
      <w:jc w:val="both"/>
    </w:pPr>
    <w:rPr>
      <w:rFonts w:ascii="Calibri" w:eastAsia="Arial Unicode MS" w:hAnsi="Calibri" w:cs="Calibri"/>
      <w:color w:val="00000A"/>
      <w:kern w:val="1"/>
      <w:sz w:val="28"/>
    </w:rPr>
  </w:style>
  <w:style w:type="character" w:customStyle="1" w:styleId="afa">
    <w:name w:val="А_основной Знак Знак Знак"/>
    <w:link w:val="af9"/>
    <w:rsid w:val="00E813CE"/>
    <w:rPr>
      <w:rFonts w:ascii="Calibri" w:eastAsia="Arial Unicode MS" w:hAnsi="Calibri" w:cs="Calibri"/>
      <w:color w:val="00000A"/>
      <w:kern w:val="1"/>
      <w:sz w:val="28"/>
    </w:rPr>
  </w:style>
  <w:style w:type="paragraph" w:customStyle="1" w:styleId="Default">
    <w:name w:val="Default"/>
    <w:rsid w:val="00E8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 Spacing"/>
    <w:aliases w:val="основа"/>
    <w:uiPriority w:val="1"/>
    <w:qFormat/>
    <w:rsid w:val="00E813CE"/>
    <w:pPr>
      <w:spacing w:after="0" w:line="240" w:lineRule="auto"/>
    </w:pPr>
    <w:rPr>
      <w:rFonts w:ascii="Calibri" w:eastAsia="Calibri" w:hAnsi="Calibri" w:cs="Times New Roman"/>
    </w:rPr>
  </w:style>
  <w:style w:type="paragraph" w:customStyle="1" w:styleId="afc">
    <w:name w:val="А_основной Знак"/>
    <w:basedOn w:val="a"/>
    <w:rsid w:val="00E813CE"/>
    <w:pPr>
      <w:spacing w:after="0" w:line="360" w:lineRule="auto"/>
      <w:ind w:firstLine="454"/>
      <w:jc w:val="both"/>
    </w:pPr>
    <w:rPr>
      <w:rFonts w:ascii="Times New Roman" w:eastAsia="Times New Roman" w:hAnsi="Times New Roman" w:cs="Calibri"/>
      <w:color w:val="00000A"/>
      <w:kern w:val="1"/>
      <w:sz w:val="28"/>
    </w:rPr>
  </w:style>
  <w:style w:type="character" w:customStyle="1" w:styleId="s2">
    <w:name w:val="s2"/>
    <w:rsid w:val="00E813CE"/>
  </w:style>
  <w:style w:type="character" w:customStyle="1" w:styleId="s5">
    <w:name w:val="s5"/>
    <w:rsid w:val="00E813CE"/>
  </w:style>
  <w:style w:type="paragraph" w:customStyle="1" w:styleId="p16">
    <w:name w:val="p16"/>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3">
    <w:name w:val="p23"/>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3">
    <w:name w:val="s13"/>
    <w:rsid w:val="00E813CE"/>
  </w:style>
  <w:style w:type="paragraph" w:customStyle="1" w:styleId="p22">
    <w:name w:val="p22"/>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2">
    <w:name w:val="s12"/>
    <w:rsid w:val="00E813CE"/>
  </w:style>
  <w:style w:type="paragraph" w:customStyle="1" w:styleId="p28">
    <w:name w:val="p28"/>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
    <w:rsid w:val="00E81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Body Text Indent 2 Char"/>
    <w:basedOn w:val="a"/>
    <w:link w:val="26"/>
    <w:uiPriority w:val="99"/>
    <w:rsid w:val="00E813CE"/>
    <w:pPr>
      <w:suppressAutoHyphens/>
      <w:spacing w:after="120" w:line="480" w:lineRule="auto"/>
      <w:ind w:left="283"/>
    </w:pPr>
    <w:rPr>
      <w:rFonts w:ascii="Calibri" w:eastAsia="Arial Unicode MS" w:hAnsi="Calibri" w:cs="Calibri"/>
      <w:color w:val="00000A"/>
      <w:kern w:val="1"/>
    </w:rPr>
  </w:style>
  <w:style w:type="character" w:customStyle="1" w:styleId="26">
    <w:name w:val="Основной текст с отступом 2 Знак"/>
    <w:aliases w:val="Body Text Indent 2 Char Знак"/>
    <w:basedOn w:val="a0"/>
    <w:link w:val="25"/>
    <w:uiPriority w:val="99"/>
    <w:rsid w:val="00E813CE"/>
    <w:rPr>
      <w:rFonts w:ascii="Calibri" w:eastAsia="Arial Unicode MS" w:hAnsi="Calibri" w:cs="Calibri"/>
      <w:color w:val="00000A"/>
      <w:kern w:val="1"/>
    </w:rPr>
  </w:style>
  <w:style w:type="paragraph" w:styleId="afd">
    <w:name w:val="header"/>
    <w:aliases w:val="Header Char"/>
    <w:basedOn w:val="a"/>
    <w:link w:val="afe"/>
    <w:uiPriority w:val="99"/>
    <w:unhideWhenUsed/>
    <w:rsid w:val="00E813CE"/>
    <w:pPr>
      <w:tabs>
        <w:tab w:val="center" w:pos="4677"/>
        <w:tab w:val="right" w:pos="9355"/>
      </w:tabs>
      <w:suppressAutoHyphens/>
    </w:pPr>
    <w:rPr>
      <w:rFonts w:ascii="Calibri" w:eastAsia="Arial Unicode MS" w:hAnsi="Calibri" w:cs="Calibri"/>
      <w:color w:val="00000A"/>
      <w:kern w:val="1"/>
    </w:rPr>
  </w:style>
  <w:style w:type="character" w:customStyle="1" w:styleId="afe">
    <w:name w:val="Верхний колонтитул Знак"/>
    <w:aliases w:val="Header Char Знак"/>
    <w:basedOn w:val="a0"/>
    <w:link w:val="afd"/>
    <w:uiPriority w:val="99"/>
    <w:rsid w:val="00E813CE"/>
    <w:rPr>
      <w:rFonts w:ascii="Calibri" w:eastAsia="Arial Unicode MS" w:hAnsi="Calibri" w:cs="Calibri"/>
      <w:color w:val="00000A"/>
      <w:kern w:val="1"/>
    </w:rPr>
  </w:style>
  <w:style w:type="character" w:customStyle="1" w:styleId="apple-converted-space">
    <w:name w:val="apple-converted-space"/>
    <w:rsid w:val="00E813CE"/>
  </w:style>
  <w:style w:type="character" w:customStyle="1" w:styleId="apple-style-span">
    <w:name w:val="apple-style-span"/>
    <w:rsid w:val="00E813CE"/>
  </w:style>
  <w:style w:type="paragraph" w:customStyle="1" w:styleId="aff">
    <w:name w:val="А ОСН ТЕКСТ"/>
    <w:basedOn w:val="a"/>
    <w:link w:val="aff0"/>
    <w:rsid w:val="00E813CE"/>
    <w:pPr>
      <w:spacing w:after="0" w:line="360" w:lineRule="auto"/>
      <w:ind w:firstLine="454"/>
      <w:jc w:val="both"/>
    </w:pPr>
    <w:rPr>
      <w:rFonts w:ascii="Times New Roman" w:eastAsia="Arial Unicode MS" w:hAnsi="Times New Roman" w:cs="Times New Roman"/>
      <w:caps/>
      <w:color w:val="000000"/>
      <w:kern w:val="1"/>
      <w:sz w:val="28"/>
      <w:szCs w:val="28"/>
      <w:lang w:eastAsia="ru-RU"/>
    </w:rPr>
  </w:style>
  <w:style w:type="paragraph" w:customStyle="1" w:styleId="Pa7">
    <w:name w:val="Pa7"/>
    <w:basedOn w:val="a"/>
    <w:next w:val="a"/>
    <w:rsid w:val="00E813CE"/>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E813C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E813CE"/>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7">
    <w:name w:val="Body Text 2"/>
    <w:basedOn w:val="a"/>
    <w:link w:val="28"/>
    <w:rsid w:val="00E813CE"/>
    <w:pPr>
      <w:suppressAutoHyphens/>
      <w:spacing w:after="120" w:line="480" w:lineRule="auto"/>
    </w:pPr>
    <w:rPr>
      <w:rFonts w:ascii="Calibri" w:eastAsia="Arial Unicode MS" w:hAnsi="Calibri" w:cs="Calibri"/>
      <w:color w:val="00000A"/>
      <w:kern w:val="1"/>
    </w:rPr>
  </w:style>
  <w:style w:type="character" w:customStyle="1" w:styleId="28">
    <w:name w:val="Основной текст 2 Знак"/>
    <w:basedOn w:val="a0"/>
    <w:link w:val="27"/>
    <w:rsid w:val="00E813CE"/>
    <w:rPr>
      <w:rFonts w:ascii="Calibri" w:eastAsia="Arial Unicode MS" w:hAnsi="Calibri" w:cs="Calibri"/>
      <w:color w:val="00000A"/>
      <w:kern w:val="1"/>
    </w:rPr>
  </w:style>
  <w:style w:type="paragraph" w:customStyle="1" w:styleId="16">
    <w:name w:val="Без интервала1"/>
    <w:link w:val="NoSpacing"/>
    <w:rsid w:val="00E813CE"/>
    <w:pPr>
      <w:spacing w:after="0" w:line="240" w:lineRule="auto"/>
    </w:pPr>
    <w:rPr>
      <w:rFonts w:ascii="Cambria" w:eastAsia="Arial Unicode MS" w:hAnsi="Cambria" w:cs="Calibri"/>
      <w:color w:val="00000A"/>
      <w:kern w:val="1"/>
    </w:rPr>
  </w:style>
  <w:style w:type="character" w:customStyle="1" w:styleId="NoSpacing">
    <w:name w:val="No Spacing Знак"/>
    <w:link w:val="16"/>
    <w:locked/>
    <w:rsid w:val="00E813CE"/>
    <w:rPr>
      <w:rFonts w:ascii="Cambria" w:eastAsia="Arial Unicode MS" w:hAnsi="Cambria" w:cs="Calibri"/>
      <w:color w:val="00000A"/>
      <w:kern w:val="1"/>
    </w:rPr>
  </w:style>
  <w:style w:type="paragraph" w:customStyle="1" w:styleId="aff1">
    <w:name w:val="Абзац"/>
    <w:basedOn w:val="a"/>
    <w:rsid w:val="00E813CE"/>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E813CE"/>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E813CE"/>
    <w:rPr>
      <w:rFonts w:ascii="Calibri" w:eastAsia="Arial Unicode MS" w:hAnsi="Calibri"/>
      <w:color w:val="00000A"/>
      <w:kern w:val="1"/>
      <w:sz w:val="22"/>
      <w:szCs w:val="22"/>
      <w:lang w:eastAsia="en-US" w:bidi="ar-SA"/>
    </w:rPr>
  </w:style>
  <w:style w:type="character" w:customStyle="1" w:styleId="blk">
    <w:name w:val="blk"/>
    <w:basedOn w:val="a0"/>
    <w:rsid w:val="00E813CE"/>
  </w:style>
  <w:style w:type="paragraph" w:customStyle="1" w:styleId="09PodZAG">
    <w:name w:val="09PodZAG_п/ж"/>
    <w:basedOn w:val="a"/>
    <w:uiPriority w:val="99"/>
    <w:rsid w:val="00E813CE"/>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Heading1Char">
    <w:name w:val="Heading 1 Char"/>
    <w:basedOn w:val="a0"/>
    <w:rsid w:val="00E813CE"/>
    <w:rPr>
      <w:rFonts w:ascii="Cambria" w:hAnsi="Cambria" w:cs="Cambria"/>
      <w:b/>
      <w:bCs/>
      <w:color w:val="00000A"/>
      <w:kern w:val="32"/>
      <w:sz w:val="32"/>
      <w:szCs w:val="32"/>
    </w:rPr>
  </w:style>
  <w:style w:type="character" w:customStyle="1" w:styleId="BodyTextIndentChar">
    <w:name w:val="Body Text Indent Char"/>
    <w:basedOn w:val="a0"/>
    <w:rsid w:val="00E813CE"/>
    <w:rPr>
      <w:rFonts w:ascii="Calibri" w:hAnsi="Calibri" w:cs="Calibri"/>
      <w:color w:val="00000A"/>
      <w:kern w:val="1"/>
      <w:sz w:val="24"/>
      <w:szCs w:val="24"/>
      <w:lang w:eastAsia="ru-RU" w:bidi="ar-SA"/>
    </w:rPr>
  </w:style>
  <w:style w:type="character" w:customStyle="1" w:styleId="FootnoteTextChar">
    <w:name w:val="Footnote Text Char"/>
    <w:basedOn w:val="a0"/>
    <w:rsid w:val="00E813CE"/>
    <w:rPr>
      <w:rFonts w:ascii="Calibri" w:hAnsi="Calibri" w:cs="Calibri"/>
      <w:color w:val="00000A"/>
      <w:kern w:val="1"/>
      <w:sz w:val="24"/>
      <w:szCs w:val="24"/>
      <w:lang w:eastAsia="ru-RU"/>
    </w:rPr>
  </w:style>
  <w:style w:type="paragraph" w:customStyle="1" w:styleId="29">
    <w:name w:val="Заг 2"/>
    <w:basedOn w:val="a"/>
    <w:rsid w:val="00E813CE"/>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msolistparagraph0">
    <w:name w:val="msolistparagraph"/>
    <w:basedOn w:val="a"/>
    <w:rsid w:val="00E813CE"/>
    <w:pPr>
      <w:ind w:left="720"/>
    </w:pPr>
    <w:rPr>
      <w:rFonts w:ascii="Calibri" w:eastAsia="Times New Roman" w:hAnsi="Calibri" w:cs="Calibri"/>
    </w:rPr>
  </w:style>
  <w:style w:type="paragraph" w:customStyle="1" w:styleId="aff2">
    <w:name w:val="Таблица"/>
    <w:basedOn w:val="ad"/>
    <w:rsid w:val="00E813CE"/>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E813CE"/>
    <w:pPr>
      <w:spacing w:after="120" w:line="360" w:lineRule="auto"/>
      <w:jc w:val="both"/>
    </w:pPr>
    <w:rPr>
      <w:rFonts w:ascii="Calibri" w:eastAsia="Arial Unicode MS" w:hAnsi="Calibri" w:cs="Calibri"/>
      <w:color w:val="00000A"/>
      <w:kern w:val="1"/>
      <w:sz w:val="16"/>
      <w:szCs w:val="16"/>
    </w:rPr>
  </w:style>
  <w:style w:type="character" w:customStyle="1" w:styleId="34">
    <w:name w:val="Основной текст 3 Знак"/>
    <w:basedOn w:val="a0"/>
    <w:link w:val="33"/>
    <w:rsid w:val="00E813CE"/>
    <w:rPr>
      <w:rFonts w:ascii="Calibri" w:eastAsia="Arial Unicode MS" w:hAnsi="Calibri" w:cs="Calibri"/>
      <w:color w:val="00000A"/>
      <w:kern w:val="1"/>
      <w:sz w:val="16"/>
      <w:szCs w:val="16"/>
    </w:rPr>
  </w:style>
  <w:style w:type="paragraph" w:styleId="HTML">
    <w:name w:val="HTML Preformatted"/>
    <w:basedOn w:val="a"/>
    <w:link w:val="HTML0"/>
    <w:rsid w:val="00E8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lang w:eastAsia="ru-RU"/>
    </w:rPr>
  </w:style>
  <w:style w:type="character" w:customStyle="1" w:styleId="HTML0">
    <w:name w:val="Стандартный HTML Знак"/>
    <w:basedOn w:val="a0"/>
    <w:link w:val="HTML"/>
    <w:rsid w:val="00E813CE"/>
    <w:rPr>
      <w:rFonts w:ascii="Courier New" w:eastAsia="Arial Unicode MS" w:hAnsi="Courier New" w:cs="Courier New"/>
      <w:color w:val="00000A"/>
      <w:kern w:val="1"/>
      <w:lang w:eastAsia="ru-RU"/>
    </w:rPr>
  </w:style>
  <w:style w:type="character" w:customStyle="1" w:styleId="Arial">
    <w:name w:val="Основной текст + Arial"/>
    <w:rsid w:val="00E813CE"/>
    <w:rPr>
      <w:rFonts w:ascii="Arial" w:hAnsi="Arial"/>
      <w:i/>
      <w:spacing w:val="0"/>
      <w:sz w:val="15"/>
      <w:shd w:val="clear" w:color="auto" w:fill="FFFFFF"/>
    </w:rPr>
  </w:style>
  <w:style w:type="character" w:customStyle="1" w:styleId="aff3">
    <w:name w:val="Основной текст + Полужирный"/>
    <w:rsid w:val="00E813CE"/>
    <w:rPr>
      <w:rFonts w:ascii="Arial" w:hAnsi="Arial"/>
      <w:b/>
      <w:spacing w:val="0"/>
      <w:sz w:val="16"/>
    </w:rPr>
  </w:style>
  <w:style w:type="character" w:customStyle="1" w:styleId="1pt">
    <w:name w:val="Основной текст + Интервал 1 pt"/>
    <w:rsid w:val="00E813CE"/>
    <w:rPr>
      <w:rFonts w:ascii="Times New Roman" w:hAnsi="Times New Roman"/>
      <w:spacing w:val="30"/>
      <w:sz w:val="17"/>
      <w:shd w:val="clear" w:color="auto" w:fill="FFFFFF"/>
    </w:rPr>
  </w:style>
  <w:style w:type="character" w:customStyle="1" w:styleId="6pt">
    <w:name w:val="Основной текст + Интервал 6 pt"/>
    <w:rsid w:val="00E813CE"/>
    <w:rPr>
      <w:rFonts w:ascii="Times New Roman" w:hAnsi="Times New Roman"/>
      <w:spacing w:val="120"/>
      <w:sz w:val="17"/>
      <w:shd w:val="clear" w:color="auto" w:fill="FFFFFF"/>
    </w:rPr>
  </w:style>
  <w:style w:type="character" w:customStyle="1" w:styleId="3pt">
    <w:name w:val="Основной текст + Интервал 3 pt"/>
    <w:rsid w:val="00E813CE"/>
    <w:rPr>
      <w:rFonts w:ascii="Times New Roman" w:hAnsi="Times New Roman"/>
      <w:spacing w:val="60"/>
      <w:sz w:val="17"/>
      <w:shd w:val="clear" w:color="auto" w:fill="FFFFFF"/>
    </w:rPr>
  </w:style>
  <w:style w:type="character" w:customStyle="1" w:styleId="aff4">
    <w:name w:val="Основной текст + Курсив"/>
    <w:rsid w:val="00E813CE"/>
    <w:rPr>
      <w:rFonts w:ascii="Times New Roman" w:hAnsi="Times New Roman"/>
      <w:i/>
      <w:spacing w:val="0"/>
      <w:sz w:val="17"/>
      <w:shd w:val="clear" w:color="auto" w:fill="FFFFFF"/>
    </w:rPr>
  </w:style>
  <w:style w:type="paragraph" w:customStyle="1" w:styleId="2a">
    <w:name w:val="Основной текст (2)"/>
    <w:basedOn w:val="a"/>
    <w:rsid w:val="00E813CE"/>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E813CE"/>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f5">
    <w:name w:val="Текст выноски Знак"/>
    <w:basedOn w:val="a0"/>
    <w:link w:val="aff6"/>
    <w:uiPriority w:val="99"/>
    <w:semiHidden/>
    <w:rsid w:val="00E813CE"/>
    <w:rPr>
      <w:rFonts w:ascii="Tahoma" w:hAnsi="Tahoma" w:cs="Tahoma"/>
      <w:color w:val="00000A"/>
      <w:kern w:val="1"/>
      <w:sz w:val="16"/>
      <w:szCs w:val="16"/>
    </w:rPr>
  </w:style>
  <w:style w:type="paragraph" w:styleId="aff6">
    <w:name w:val="Balloon Text"/>
    <w:basedOn w:val="a"/>
    <w:link w:val="aff5"/>
    <w:uiPriority w:val="99"/>
    <w:semiHidden/>
    <w:rsid w:val="00E813CE"/>
    <w:pPr>
      <w:suppressAutoHyphens/>
      <w:spacing w:after="0" w:line="240" w:lineRule="auto"/>
    </w:pPr>
    <w:rPr>
      <w:rFonts w:ascii="Tahoma" w:hAnsi="Tahoma" w:cs="Tahoma"/>
      <w:color w:val="00000A"/>
      <w:kern w:val="1"/>
      <w:sz w:val="16"/>
      <w:szCs w:val="16"/>
    </w:rPr>
  </w:style>
  <w:style w:type="character" w:customStyle="1" w:styleId="17">
    <w:name w:val="Текст выноски Знак1"/>
    <w:basedOn w:val="a0"/>
    <w:rsid w:val="00E813CE"/>
    <w:rPr>
      <w:rFonts w:ascii="Tahoma" w:hAnsi="Tahoma" w:cs="Tahoma"/>
      <w:sz w:val="16"/>
      <w:szCs w:val="16"/>
    </w:rPr>
  </w:style>
  <w:style w:type="character" w:customStyle="1" w:styleId="aff7">
    <w:name w:val="Текст концевой сноски Знак"/>
    <w:basedOn w:val="a0"/>
    <w:link w:val="aff8"/>
    <w:semiHidden/>
    <w:rsid w:val="00E813CE"/>
    <w:rPr>
      <w:rFonts w:ascii="Calibri" w:hAnsi="Calibri" w:cs="Calibri"/>
      <w:color w:val="00000A"/>
      <w:kern w:val="1"/>
    </w:rPr>
  </w:style>
  <w:style w:type="paragraph" w:styleId="aff8">
    <w:name w:val="endnote text"/>
    <w:basedOn w:val="a"/>
    <w:link w:val="aff7"/>
    <w:semiHidden/>
    <w:rsid w:val="00E813CE"/>
    <w:pPr>
      <w:suppressAutoHyphens/>
    </w:pPr>
    <w:rPr>
      <w:rFonts w:ascii="Calibri" w:hAnsi="Calibri" w:cs="Calibri"/>
      <w:color w:val="00000A"/>
      <w:kern w:val="1"/>
    </w:rPr>
  </w:style>
  <w:style w:type="character" w:customStyle="1" w:styleId="18">
    <w:name w:val="Текст концевой сноски Знак1"/>
    <w:basedOn w:val="a0"/>
    <w:uiPriority w:val="99"/>
    <w:semiHidden/>
    <w:rsid w:val="00E813CE"/>
    <w:rPr>
      <w:sz w:val="20"/>
      <w:szCs w:val="20"/>
    </w:rPr>
  </w:style>
  <w:style w:type="paragraph" w:customStyle="1" w:styleId="aff9">
    <w:name w:val="Базовый"/>
    <w:rsid w:val="00E813CE"/>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E813CE"/>
  </w:style>
  <w:style w:type="paragraph" w:customStyle="1" w:styleId="p3">
    <w:name w:val="p3"/>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ParagraphStyle">
    <w:name w:val="[No Paragraph Style]"/>
    <w:rsid w:val="00E813CE"/>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E813CE"/>
    <w:rPr>
      <w:rFonts w:ascii="Calibri" w:hAnsi="Calibri" w:cs="Calibri"/>
    </w:rPr>
  </w:style>
  <w:style w:type="paragraph" w:customStyle="1" w:styleId="19">
    <w:name w:val="Текст сноски1"/>
    <w:basedOn w:val="a"/>
    <w:rsid w:val="00E813CE"/>
    <w:pPr>
      <w:spacing w:after="0" w:line="240" w:lineRule="auto"/>
    </w:pPr>
    <w:rPr>
      <w:rFonts w:ascii="Calibri" w:eastAsia="Times New Roman" w:hAnsi="Calibri" w:cs="Calibri"/>
      <w:color w:val="00000A"/>
      <w:kern w:val="1"/>
      <w:sz w:val="24"/>
      <w:szCs w:val="24"/>
      <w:lang w:eastAsia="ru-RU"/>
    </w:rPr>
  </w:style>
  <w:style w:type="character" w:styleId="affa">
    <w:name w:val="Emphasis"/>
    <w:basedOn w:val="a0"/>
    <w:qFormat/>
    <w:rsid w:val="00E813CE"/>
    <w:rPr>
      <w:rFonts w:cs="Times New Roman"/>
      <w:i/>
      <w:iCs/>
    </w:rPr>
  </w:style>
  <w:style w:type="paragraph" w:customStyle="1" w:styleId="Heading">
    <w:name w:val="Heading"/>
    <w:rsid w:val="00E813CE"/>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E813CE"/>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E813CE"/>
  </w:style>
  <w:style w:type="character" w:customStyle="1" w:styleId="s8">
    <w:name w:val="s8"/>
    <w:rsid w:val="00E813CE"/>
  </w:style>
  <w:style w:type="character" w:customStyle="1" w:styleId="s7">
    <w:name w:val="s7"/>
    <w:rsid w:val="00E813CE"/>
  </w:style>
  <w:style w:type="paragraph" w:customStyle="1" w:styleId="p14">
    <w:name w:val="p14"/>
    <w:basedOn w:val="a"/>
    <w:rsid w:val="00E813CE"/>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rsid w:val="00E813CE"/>
  </w:style>
  <w:style w:type="paragraph" w:customStyle="1" w:styleId="p19">
    <w:name w:val="p19"/>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9">
    <w:name w:val="p29"/>
    <w:basedOn w:val="a"/>
    <w:rsid w:val="00E813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5">
    <w:name w:val="s15"/>
    <w:rsid w:val="00E813CE"/>
  </w:style>
  <w:style w:type="paragraph" w:customStyle="1" w:styleId="p37">
    <w:name w:val="p37"/>
    <w:basedOn w:val="a"/>
    <w:rsid w:val="00E813CE"/>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E813CE"/>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E813CE"/>
  </w:style>
  <w:style w:type="character" w:customStyle="1" w:styleId="affb">
    <w:name w:val="Подзаголовок Знак"/>
    <w:basedOn w:val="a0"/>
    <w:rsid w:val="00E813CE"/>
    <w:rPr>
      <w:rFonts w:ascii="Arial" w:hAnsi="Arial" w:cs="Arial"/>
      <w:i/>
      <w:iCs/>
      <w:sz w:val="28"/>
      <w:szCs w:val="28"/>
    </w:rPr>
  </w:style>
  <w:style w:type="character" w:customStyle="1" w:styleId="affc">
    <w:name w:val="Отступ основного текста Знак"/>
    <w:basedOn w:val="a0"/>
    <w:rsid w:val="00E813CE"/>
    <w:rPr>
      <w:rFonts w:ascii="Times New Roman" w:hAnsi="Times New Roman" w:cs="Times New Roman"/>
      <w:sz w:val="24"/>
      <w:szCs w:val="24"/>
      <w:lang w:eastAsia="ar-SA" w:bidi="ar-SA"/>
    </w:rPr>
  </w:style>
  <w:style w:type="character" w:customStyle="1" w:styleId="c1">
    <w:name w:val="c1"/>
    <w:rsid w:val="00E813CE"/>
  </w:style>
  <w:style w:type="character" w:customStyle="1" w:styleId="-">
    <w:name w:val="Интернет-ссылка"/>
    <w:basedOn w:val="a0"/>
    <w:rsid w:val="00E813CE"/>
    <w:rPr>
      <w:rFonts w:cs="Times New Roman"/>
      <w:color w:val="0000FF"/>
      <w:u w:val="single"/>
      <w:lang w:val="uz-Cyrl-UZ" w:eastAsia="uz-Cyrl-UZ"/>
    </w:rPr>
  </w:style>
  <w:style w:type="character" w:customStyle="1" w:styleId="affd">
    <w:name w:val="Выделение жирным"/>
    <w:basedOn w:val="a0"/>
    <w:rsid w:val="00E813CE"/>
    <w:rPr>
      <w:rFonts w:cs="Times New Roman"/>
      <w:b/>
      <w:bCs/>
    </w:rPr>
  </w:style>
  <w:style w:type="character" w:customStyle="1" w:styleId="c7">
    <w:name w:val="c7"/>
    <w:basedOn w:val="a0"/>
    <w:rsid w:val="00E813CE"/>
    <w:rPr>
      <w:rFonts w:cs="Times New Roman"/>
    </w:rPr>
  </w:style>
  <w:style w:type="character" w:customStyle="1" w:styleId="ListLabel1">
    <w:name w:val="ListLabel 1"/>
    <w:rsid w:val="00E813CE"/>
  </w:style>
  <w:style w:type="character" w:customStyle="1" w:styleId="affe">
    <w:name w:val="Привязка сноски"/>
    <w:rsid w:val="00E813CE"/>
    <w:rPr>
      <w:vertAlign w:val="superscript"/>
    </w:rPr>
  </w:style>
  <w:style w:type="character" w:customStyle="1" w:styleId="afff">
    <w:name w:val="Привязка концевой сноски"/>
    <w:rsid w:val="00E813CE"/>
    <w:rPr>
      <w:vertAlign w:val="superscript"/>
    </w:rPr>
  </w:style>
  <w:style w:type="character" w:customStyle="1" w:styleId="ListLabel2">
    <w:name w:val="ListLabel 2"/>
    <w:rsid w:val="00E813CE"/>
  </w:style>
  <w:style w:type="character" w:customStyle="1" w:styleId="ListLabel3">
    <w:name w:val="ListLabel 3"/>
    <w:rsid w:val="00E813CE"/>
  </w:style>
  <w:style w:type="character" w:customStyle="1" w:styleId="ListLabel4">
    <w:name w:val="ListLabel 4"/>
    <w:rsid w:val="00E813CE"/>
  </w:style>
  <w:style w:type="character" w:customStyle="1" w:styleId="ListLabel5">
    <w:name w:val="ListLabel 5"/>
    <w:rsid w:val="00E813CE"/>
  </w:style>
  <w:style w:type="character" w:customStyle="1" w:styleId="ListLabel6">
    <w:name w:val="ListLabel 6"/>
    <w:rsid w:val="00E813CE"/>
  </w:style>
  <w:style w:type="character" w:customStyle="1" w:styleId="ListLabel7">
    <w:name w:val="ListLabel 7"/>
    <w:rsid w:val="00E813CE"/>
  </w:style>
  <w:style w:type="character" w:customStyle="1" w:styleId="ListLabel8">
    <w:name w:val="ListLabel 8"/>
    <w:rsid w:val="00E813CE"/>
  </w:style>
  <w:style w:type="character" w:customStyle="1" w:styleId="ListLabel9">
    <w:name w:val="ListLabel 9"/>
    <w:rsid w:val="00E813CE"/>
  </w:style>
  <w:style w:type="character" w:customStyle="1" w:styleId="ListLabel10">
    <w:name w:val="ListLabel 10"/>
    <w:rsid w:val="00E813CE"/>
  </w:style>
  <w:style w:type="character" w:customStyle="1" w:styleId="ListLabel11">
    <w:name w:val="ListLabel 11"/>
    <w:rsid w:val="00E813CE"/>
  </w:style>
  <w:style w:type="character" w:customStyle="1" w:styleId="ListLabel12">
    <w:name w:val="ListLabel 12"/>
    <w:rsid w:val="00E813CE"/>
  </w:style>
  <w:style w:type="character" w:customStyle="1" w:styleId="ListLabel13">
    <w:name w:val="ListLabel 13"/>
    <w:rsid w:val="00E813CE"/>
  </w:style>
  <w:style w:type="character" w:customStyle="1" w:styleId="ListLabel14">
    <w:name w:val="ListLabel 14"/>
    <w:rsid w:val="00E813CE"/>
  </w:style>
  <w:style w:type="character" w:customStyle="1" w:styleId="ListLabel15">
    <w:name w:val="ListLabel 15"/>
    <w:rsid w:val="00E813CE"/>
  </w:style>
  <w:style w:type="character" w:customStyle="1" w:styleId="ListLabel16">
    <w:name w:val="ListLabel 16"/>
    <w:rsid w:val="00E813CE"/>
  </w:style>
  <w:style w:type="character" w:customStyle="1" w:styleId="ListLabel17">
    <w:name w:val="ListLabel 17"/>
    <w:rsid w:val="00E813CE"/>
  </w:style>
  <w:style w:type="character" w:customStyle="1" w:styleId="ListLabel18">
    <w:name w:val="ListLabel 18"/>
    <w:rsid w:val="00E813CE"/>
  </w:style>
  <w:style w:type="character" w:customStyle="1" w:styleId="ListLabel19">
    <w:name w:val="ListLabel 19"/>
    <w:rsid w:val="00E813CE"/>
  </w:style>
  <w:style w:type="character" w:customStyle="1" w:styleId="afff0">
    <w:name w:val="Символы концевой сноски"/>
    <w:rsid w:val="00E813CE"/>
  </w:style>
  <w:style w:type="paragraph" w:customStyle="1" w:styleId="afff1">
    <w:name w:val="Заголовок"/>
    <w:basedOn w:val="a"/>
    <w:next w:val="ab"/>
    <w:rsid w:val="00E813CE"/>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a">
    <w:name w:val="Основной текст Знак1"/>
    <w:basedOn w:val="a0"/>
    <w:rsid w:val="00E813CE"/>
    <w:rPr>
      <w:rFonts w:ascii="Times New Roman" w:hAnsi="Times New Roman" w:cs="Times New Roman"/>
      <w:color w:val="00000A"/>
      <w:sz w:val="20"/>
      <w:szCs w:val="20"/>
      <w:lang w:eastAsia="zh-CN"/>
    </w:rPr>
  </w:style>
  <w:style w:type="paragraph" w:styleId="afff2">
    <w:name w:val="List"/>
    <w:basedOn w:val="ab"/>
    <w:rsid w:val="00E813CE"/>
    <w:pPr>
      <w:widowControl w:val="0"/>
      <w:spacing w:line="100" w:lineRule="atLeast"/>
      <w:textAlignment w:val="baseline"/>
    </w:pPr>
    <w:rPr>
      <w:rFonts w:eastAsia="Times New Roman" w:cs="Times New Roman"/>
      <w:kern w:val="0"/>
      <w:sz w:val="24"/>
      <w:szCs w:val="24"/>
      <w:lang w:eastAsia="zh-CN"/>
    </w:rPr>
  </w:style>
  <w:style w:type="paragraph" w:styleId="afff3">
    <w:name w:val="Title"/>
    <w:basedOn w:val="a"/>
    <w:link w:val="afff4"/>
    <w:uiPriority w:val="99"/>
    <w:qFormat/>
    <w:rsid w:val="00E813CE"/>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4">
    <w:name w:val="Название Знак"/>
    <w:basedOn w:val="a0"/>
    <w:link w:val="afff3"/>
    <w:uiPriority w:val="99"/>
    <w:rsid w:val="00E813CE"/>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E813CE"/>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5">
    <w:name w:val="Содержимое таблицы"/>
    <w:basedOn w:val="a"/>
    <w:rsid w:val="00E813CE"/>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6">
    <w:name w:val="Subtitle"/>
    <w:basedOn w:val="a"/>
    <w:link w:val="1c"/>
    <w:qFormat/>
    <w:rsid w:val="00E813CE"/>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c">
    <w:name w:val="Подзаголовок Знак1"/>
    <w:basedOn w:val="a0"/>
    <w:link w:val="afff6"/>
    <w:rsid w:val="00E813CE"/>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E813CE"/>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E813CE"/>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E813CE"/>
    <w:rPr>
      <w:rFonts w:ascii="Times New Roman" w:hAnsi="Times New Roman" w:cs="Times New Roman"/>
      <w:color w:val="00000A"/>
      <w:lang w:val="de-DE" w:eastAsia="fa-IR" w:bidi="fa-IR"/>
    </w:rPr>
  </w:style>
  <w:style w:type="paragraph" w:customStyle="1" w:styleId="afff7">
    <w:name w:val="Текст в заданном формате"/>
    <w:basedOn w:val="a"/>
    <w:rsid w:val="00E813CE"/>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E813C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E813CE"/>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eastAsia="ru-RU"/>
    </w:rPr>
  </w:style>
  <w:style w:type="character" w:customStyle="1" w:styleId="1d">
    <w:name w:val="Текст сноски Знак1"/>
    <w:basedOn w:val="a0"/>
    <w:uiPriority w:val="99"/>
    <w:rsid w:val="00E813CE"/>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E813CE"/>
    <w:rPr>
      <w:rFonts w:ascii="Times New Roman" w:hAnsi="Times New Roman" w:cs="Times New Roman"/>
      <w:color w:val="00000A"/>
      <w:lang w:val="de-DE" w:eastAsia="fa-IR" w:bidi="fa-IR"/>
    </w:rPr>
  </w:style>
  <w:style w:type="character" w:customStyle="1" w:styleId="1f">
    <w:name w:val="Нижний колонтитул Знак1"/>
    <w:basedOn w:val="a0"/>
    <w:rsid w:val="00E813CE"/>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E813CE"/>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E813CE"/>
    <w:rPr>
      <w:rFonts w:ascii="Times New Roman" w:hAnsi="Times New Roman"/>
      <w:spacing w:val="0"/>
      <w:sz w:val="20"/>
    </w:rPr>
  </w:style>
  <w:style w:type="character" w:customStyle="1" w:styleId="727">
    <w:name w:val="Основной текст (7)27"/>
    <w:rsid w:val="00E813CE"/>
    <w:rPr>
      <w:rFonts w:ascii="Times New Roman" w:hAnsi="Times New Roman"/>
      <w:spacing w:val="0"/>
      <w:sz w:val="19"/>
    </w:rPr>
  </w:style>
  <w:style w:type="character" w:customStyle="1" w:styleId="158">
    <w:name w:val="Основной текст (15)8"/>
    <w:rsid w:val="00E813CE"/>
    <w:rPr>
      <w:rFonts w:ascii="Times New Roman" w:hAnsi="Times New Roman"/>
      <w:i/>
      <w:spacing w:val="0"/>
      <w:sz w:val="19"/>
    </w:rPr>
  </w:style>
  <w:style w:type="paragraph" w:customStyle="1" w:styleId="30Snoska">
    <w:name w:val="30Snoska"/>
    <w:basedOn w:val="a"/>
    <w:rsid w:val="00E813CE"/>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E813CE"/>
    <w:rPr>
      <w:rFonts w:ascii="Times New Roman" w:hAnsi="Times New Roman"/>
      <w:spacing w:val="320"/>
      <w:sz w:val="20"/>
    </w:rPr>
  </w:style>
  <w:style w:type="paragraph" w:customStyle="1" w:styleId="ListParagraph1">
    <w:name w:val="List Paragraph1"/>
    <w:basedOn w:val="a"/>
    <w:rsid w:val="00E813CE"/>
    <w:pPr>
      <w:ind w:left="720"/>
    </w:pPr>
    <w:rPr>
      <w:rFonts w:ascii="Calibri" w:eastAsia="Times New Roman" w:hAnsi="Calibri" w:cs="Times New Roman"/>
    </w:rPr>
  </w:style>
  <w:style w:type="paragraph" w:customStyle="1" w:styleId="p7">
    <w:name w:val="p7"/>
    <w:basedOn w:val="a"/>
    <w:rsid w:val="00E81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81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E813CE"/>
  </w:style>
  <w:style w:type="paragraph" w:customStyle="1" w:styleId="35">
    <w:name w:val="Абзац списка3"/>
    <w:basedOn w:val="a"/>
    <w:rsid w:val="00E813CE"/>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8">
    <w:name w:val="А_основной"/>
    <w:basedOn w:val="a"/>
    <w:qFormat/>
    <w:rsid w:val="00E813CE"/>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E813CE"/>
    <w:rPr>
      <w:rFonts w:ascii="Courier New" w:hAnsi="Courier New"/>
    </w:rPr>
  </w:style>
  <w:style w:type="character" w:customStyle="1" w:styleId="NoSpacingChar1">
    <w:name w:val="No Spacing Char1"/>
    <w:locked/>
    <w:rsid w:val="00E813CE"/>
    <w:rPr>
      <w:rFonts w:ascii="Cambria" w:hAnsi="Cambria"/>
      <w:sz w:val="22"/>
      <w:szCs w:val="22"/>
      <w:lang w:val="ru-RU" w:eastAsia="en-US" w:bidi="ar-SA"/>
    </w:rPr>
  </w:style>
  <w:style w:type="table" w:styleId="afff9">
    <w:name w:val="Table Grid"/>
    <w:basedOn w:val="a1"/>
    <w:uiPriority w:val="59"/>
    <w:rsid w:val="0075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next w:val="afff9"/>
    <w:uiPriority w:val="39"/>
    <w:rsid w:val="00754AF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f9"/>
    <w:uiPriority w:val="39"/>
    <w:rsid w:val="00754AF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Нет списка1"/>
    <w:next w:val="a2"/>
    <w:uiPriority w:val="99"/>
    <w:semiHidden/>
    <w:unhideWhenUsed/>
    <w:rsid w:val="005701BE"/>
  </w:style>
  <w:style w:type="numbering" w:customStyle="1" w:styleId="110">
    <w:name w:val="Нет списка11"/>
    <w:next w:val="a2"/>
    <w:uiPriority w:val="99"/>
    <w:semiHidden/>
    <w:unhideWhenUsed/>
    <w:rsid w:val="005701BE"/>
  </w:style>
  <w:style w:type="paragraph" w:customStyle="1" w:styleId="1f2">
    <w:name w:val="А_основной Знак Знак1"/>
    <w:basedOn w:val="a"/>
    <w:qFormat/>
    <w:rsid w:val="005701BE"/>
    <w:pPr>
      <w:spacing w:after="0" w:line="360" w:lineRule="auto"/>
      <w:ind w:firstLine="454"/>
      <w:jc w:val="both"/>
    </w:pPr>
    <w:rPr>
      <w:rFonts w:ascii="Times New Roman" w:eastAsia="Times New Roman" w:hAnsi="Times New Roman" w:cs="Times New Roman"/>
      <w:sz w:val="28"/>
      <w:szCs w:val="28"/>
    </w:rPr>
  </w:style>
  <w:style w:type="paragraph" w:customStyle="1" w:styleId="214">
    <w:name w:val="Абзац списка21"/>
    <w:basedOn w:val="a"/>
    <w:rsid w:val="005701BE"/>
    <w:pPr>
      <w:ind w:left="720"/>
    </w:pPr>
    <w:rPr>
      <w:rFonts w:ascii="Calibri" w:eastAsia="Calibri" w:hAnsi="Calibri" w:cs="Calibri"/>
    </w:rPr>
  </w:style>
  <w:style w:type="paragraph" w:customStyle="1" w:styleId="111">
    <w:name w:val="Без интервала11"/>
    <w:rsid w:val="005701BE"/>
    <w:pPr>
      <w:spacing w:after="0" w:line="240" w:lineRule="auto"/>
    </w:pPr>
    <w:rPr>
      <w:rFonts w:ascii="Calibri" w:eastAsia="Calibri" w:hAnsi="Calibri" w:cs="Calibri"/>
    </w:rPr>
  </w:style>
  <w:style w:type="character" w:customStyle="1" w:styleId="a5">
    <w:name w:val="Абзац списка Знак"/>
    <w:link w:val="a4"/>
    <w:uiPriority w:val="1"/>
    <w:locked/>
    <w:rsid w:val="005701BE"/>
  </w:style>
  <w:style w:type="numbering" w:customStyle="1" w:styleId="2c">
    <w:name w:val="Нет списка2"/>
    <w:next w:val="a2"/>
    <w:uiPriority w:val="99"/>
    <w:semiHidden/>
    <w:unhideWhenUsed/>
    <w:rsid w:val="005701BE"/>
  </w:style>
  <w:style w:type="character" w:customStyle="1" w:styleId="aff0">
    <w:name w:val="А ОСН ТЕКСТ Знак"/>
    <w:link w:val="aff"/>
    <w:rsid w:val="005701BE"/>
    <w:rPr>
      <w:rFonts w:ascii="Times New Roman" w:eastAsia="Arial Unicode MS" w:hAnsi="Times New Roman" w:cs="Times New Roman"/>
      <w:caps/>
      <w:color w:val="000000"/>
      <w:kern w:val="1"/>
      <w:sz w:val="28"/>
      <w:szCs w:val="28"/>
      <w:lang w:eastAsia="ru-RU"/>
    </w:rPr>
  </w:style>
  <w:style w:type="paragraph" w:customStyle="1" w:styleId="2d">
    <w:name w:val="Без интервала2"/>
    <w:rsid w:val="005701BE"/>
    <w:pPr>
      <w:spacing w:after="0" w:line="240" w:lineRule="auto"/>
    </w:pPr>
    <w:rPr>
      <w:rFonts w:ascii="Calibri" w:eastAsia="Times New Roman" w:hAnsi="Calibri" w:cs="Calibri"/>
    </w:rPr>
  </w:style>
  <w:style w:type="character" w:customStyle="1" w:styleId="36">
    <w:name w:val="Основной текст + Полужирный3"/>
    <w:aliases w:val="Курсив7"/>
    <w:rsid w:val="005701BE"/>
    <w:rPr>
      <w:rFonts w:ascii="Times New Roman" w:hAnsi="Times New Roman" w:cs="Times New Roman"/>
      <w:b/>
      <w:bCs/>
      <w:i/>
      <w:iCs/>
      <w:spacing w:val="0"/>
      <w:sz w:val="22"/>
      <w:szCs w:val="22"/>
      <w:lang w:bidi="ar-SA"/>
    </w:rPr>
  </w:style>
  <w:style w:type="table" w:customStyle="1" w:styleId="TableNormal">
    <w:name w:val="Table Normal"/>
    <w:uiPriority w:val="2"/>
    <w:semiHidden/>
    <w:unhideWhenUsed/>
    <w:qFormat/>
    <w:rsid w:val="005701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7">
    <w:name w:val="Сетка таблицы3"/>
    <w:basedOn w:val="a1"/>
    <w:next w:val="afff9"/>
    <w:uiPriority w:val="39"/>
    <w:rsid w:val="005701B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701BE"/>
  </w:style>
  <w:style w:type="paragraph" w:customStyle="1" w:styleId="TableParagraph">
    <w:name w:val="Table Paragraph"/>
    <w:basedOn w:val="a"/>
    <w:uiPriority w:val="1"/>
    <w:qFormat/>
    <w:rsid w:val="005701BE"/>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e">
    <w:name w:val="Основной Знак"/>
    <w:link w:val="ad"/>
    <w:rsid w:val="005701BE"/>
    <w:rPr>
      <w:rFonts w:ascii="NewtonCSanPin" w:eastAsia="Times New Roman" w:hAnsi="NewtonCSanPin" w:cs="NewtonCSanPin"/>
      <w:color w:val="000000"/>
      <w:sz w:val="21"/>
      <w:szCs w:val="21"/>
      <w:lang w:eastAsia="ru-RU"/>
    </w:rPr>
  </w:style>
  <w:style w:type="table" w:customStyle="1" w:styleId="112">
    <w:name w:val="Сетка таблицы11"/>
    <w:basedOn w:val="a1"/>
    <w:next w:val="afff9"/>
    <w:uiPriority w:val="59"/>
    <w:rsid w:val="0057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
    <w:uiPriority w:val="39"/>
    <w:semiHidden/>
    <w:unhideWhenUsed/>
    <w:qFormat/>
    <w:rsid w:val="005701B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13">
    <w:name w:val="Абзац списка11"/>
    <w:basedOn w:val="a"/>
    <w:rsid w:val="005701BE"/>
    <w:pPr>
      <w:ind w:left="720"/>
      <w:contextualSpacing/>
    </w:pPr>
    <w:rPr>
      <w:rFonts w:ascii="Calibri" w:eastAsia="Times New Roman" w:hAnsi="Calibri" w:cs="Times New Roman"/>
      <w:lang w:eastAsia="ru-RU"/>
    </w:rPr>
  </w:style>
  <w:style w:type="paragraph" w:customStyle="1" w:styleId="afffb">
    <w:name w:val="Знак"/>
    <w:basedOn w:val="a"/>
    <w:rsid w:val="005701BE"/>
    <w:pPr>
      <w:spacing w:after="160" w:line="240" w:lineRule="exact"/>
    </w:pPr>
    <w:rPr>
      <w:rFonts w:ascii="Verdana" w:eastAsia="Times New Roman" w:hAnsi="Verdana" w:cs="Times New Roman"/>
      <w:sz w:val="20"/>
      <w:szCs w:val="20"/>
      <w:lang w:val="en-US"/>
    </w:rPr>
  </w:style>
  <w:style w:type="character" w:customStyle="1" w:styleId="afffc">
    <w:name w:val="Сноска_"/>
    <w:rsid w:val="005701BE"/>
    <w:rPr>
      <w:sz w:val="16"/>
      <w:szCs w:val="16"/>
      <w:lang w:bidi="ar-SA"/>
    </w:rPr>
  </w:style>
  <w:style w:type="character" w:customStyle="1" w:styleId="CenturySchoolbook">
    <w:name w:val="Сноска + Century Schoolbook"/>
    <w:aliases w:val="9 pt,Курсив,Основной текст + Полужирный26"/>
    <w:semiHidden/>
    <w:rsid w:val="005701BE"/>
    <w:rPr>
      <w:rFonts w:ascii="Century Schoolbook" w:hAnsi="Century Schoolbook" w:cs="Century Schoolbook"/>
      <w:i/>
      <w:iCs/>
      <w:sz w:val="18"/>
      <w:szCs w:val="18"/>
      <w:lang w:bidi="ar-SA"/>
    </w:rPr>
  </w:style>
  <w:style w:type="character" w:customStyle="1" w:styleId="215">
    <w:name w:val="Основной текст + Полужирный21"/>
    <w:rsid w:val="005701BE"/>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701BE"/>
    <w:rPr>
      <w:rFonts w:ascii="Times New Roman" w:hAnsi="Times New Roman" w:cs="Times New Roman"/>
      <w:b/>
      <w:bCs/>
      <w:i/>
      <w:iCs/>
      <w:spacing w:val="0"/>
      <w:sz w:val="22"/>
      <w:szCs w:val="22"/>
      <w:lang w:bidi="ar-SA"/>
    </w:rPr>
  </w:style>
  <w:style w:type="character" w:customStyle="1" w:styleId="39">
    <w:name w:val="Основной текст + Курсив3"/>
    <w:rsid w:val="005701BE"/>
    <w:rPr>
      <w:rFonts w:ascii="Times New Roman" w:hAnsi="Times New Roman" w:cs="Times New Roman"/>
      <w:i/>
      <w:iCs/>
      <w:spacing w:val="0"/>
      <w:sz w:val="22"/>
      <w:szCs w:val="22"/>
      <w:lang w:bidi="ar-SA"/>
    </w:rPr>
  </w:style>
  <w:style w:type="character" w:customStyle="1" w:styleId="114">
    <w:name w:val="Основной текст (11) + Не курсив"/>
    <w:rsid w:val="005701BE"/>
    <w:rPr>
      <w:rFonts w:ascii="Times New Roman" w:hAnsi="Times New Roman" w:cs="Times New Roman"/>
      <w:b/>
      <w:bCs/>
      <w:i/>
      <w:iCs/>
      <w:spacing w:val="0"/>
      <w:sz w:val="22"/>
      <w:szCs w:val="22"/>
      <w:lang w:bidi="ar-SA"/>
    </w:rPr>
  </w:style>
  <w:style w:type="character" w:customStyle="1" w:styleId="1116">
    <w:name w:val="Основной текст (11)16"/>
    <w:rsid w:val="005701BE"/>
    <w:rPr>
      <w:rFonts w:ascii="Times New Roman" w:hAnsi="Times New Roman" w:cs="Times New Roman"/>
      <w:b/>
      <w:bCs/>
      <w:i/>
      <w:iCs/>
      <w:spacing w:val="0"/>
      <w:sz w:val="22"/>
      <w:szCs w:val="22"/>
      <w:lang w:bidi="ar-SA"/>
    </w:rPr>
  </w:style>
  <w:style w:type="character" w:styleId="afffd">
    <w:name w:val="annotation reference"/>
    <w:semiHidden/>
    <w:unhideWhenUsed/>
    <w:rsid w:val="005701BE"/>
    <w:rPr>
      <w:sz w:val="16"/>
      <w:szCs w:val="16"/>
    </w:rPr>
  </w:style>
  <w:style w:type="paragraph" w:customStyle="1" w:styleId="WW-12">
    <w:name w:val="WW-????????12"/>
    <w:basedOn w:val="a"/>
    <w:uiPriority w:val="99"/>
    <w:rsid w:val="005701BE"/>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lang w:eastAsia="ru-RU"/>
    </w:rPr>
  </w:style>
  <w:style w:type="paragraph" w:customStyle="1" w:styleId="afffe">
    <w:name w:val="??????"/>
    <w:basedOn w:val="WW-12"/>
    <w:uiPriority w:val="99"/>
    <w:rsid w:val="005701BE"/>
    <w:pPr>
      <w:ind w:firstLine="244"/>
    </w:pPr>
  </w:style>
  <w:style w:type="paragraph" w:styleId="affff">
    <w:name w:val="Block Text"/>
    <w:basedOn w:val="a"/>
    <w:semiHidden/>
    <w:rsid w:val="005701BE"/>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eastAsia="ru-RU"/>
    </w:rPr>
  </w:style>
  <w:style w:type="character" w:customStyle="1" w:styleId="527">
    <w:name w:val="Заголовок №527"/>
    <w:rsid w:val="005701BE"/>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5701BE"/>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701BE"/>
  </w:style>
  <w:style w:type="paragraph" w:customStyle="1" w:styleId="21">
    <w:name w:val="Средняя сетка 21"/>
    <w:basedOn w:val="a"/>
    <w:uiPriority w:val="1"/>
    <w:qFormat/>
    <w:rsid w:val="005701BE"/>
    <w:pPr>
      <w:numPr>
        <w:numId w:val="4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s10">
    <w:name w:val="s_1"/>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0"/>
    <w:rsid w:val="005701BE"/>
  </w:style>
  <w:style w:type="paragraph" w:customStyle="1" w:styleId="msonormalcxspmiddle">
    <w:name w:val="msonormalcxspmiddle"/>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middle">
    <w:name w:val="msobodytext2cxspmiddle"/>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last">
    <w:name w:val="msobodytext2cxsplast"/>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5701BE"/>
    <w:rPr>
      <w:color w:val="000000"/>
      <w:w w:val="100"/>
    </w:rPr>
  </w:style>
  <w:style w:type="character" w:customStyle="1" w:styleId="af4">
    <w:name w:val="Буллит Знак"/>
    <w:basedOn w:val="ae"/>
    <w:link w:val="af3"/>
    <w:rsid w:val="005701BE"/>
    <w:rPr>
      <w:rFonts w:ascii="NewtonCSanPin" w:eastAsia="Times New Roman" w:hAnsi="NewtonCSanPin" w:cs="NewtonCSanPin"/>
      <w:color w:val="000000"/>
      <w:sz w:val="21"/>
      <w:szCs w:val="21"/>
      <w:lang w:eastAsia="ru-RU"/>
    </w:rPr>
  </w:style>
  <w:style w:type="paragraph" w:customStyle="1" w:styleId="Zag3">
    <w:name w:val="Zag_3"/>
    <w:basedOn w:val="a"/>
    <w:uiPriority w:val="99"/>
    <w:rsid w:val="005701B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0">
    <w:name w:val="Ξαϋχνϋι"/>
    <w:basedOn w:val="a"/>
    <w:uiPriority w:val="99"/>
    <w:rsid w:val="005701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c4">
    <w:name w:val="c4"/>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01BE"/>
  </w:style>
  <w:style w:type="paragraph" w:customStyle="1" w:styleId="Zag1">
    <w:name w:val="Zag_1"/>
    <w:basedOn w:val="a"/>
    <w:uiPriority w:val="99"/>
    <w:rsid w:val="005701B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1">
    <w:name w:val="Буллит Курсив"/>
    <w:basedOn w:val="af3"/>
    <w:link w:val="affff2"/>
    <w:uiPriority w:val="99"/>
    <w:rsid w:val="005701BE"/>
    <w:rPr>
      <w:rFonts w:cs="Times New Roman"/>
      <w:i/>
      <w:iCs/>
    </w:rPr>
  </w:style>
  <w:style w:type="character" w:customStyle="1" w:styleId="affff2">
    <w:name w:val="Буллит Курсив Знак"/>
    <w:link w:val="affff1"/>
    <w:uiPriority w:val="99"/>
    <w:rsid w:val="005701BE"/>
    <w:rPr>
      <w:rFonts w:ascii="NewtonCSanPin" w:eastAsia="Times New Roman" w:hAnsi="NewtonCSanPin" w:cs="Times New Roman"/>
      <w:i/>
      <w:iCs/>
      <w:color w:val="000000"/>
      <w:sz w:val="21"/>
      <w:szCs w:val="21"/>
      <w:lang w:eastAsia="ru-RU"/>
    </w:rPr>
  </w:style>
  <w:style w:type="paragraph" w:customStyle="1" w:styleId="Osnova">
    <w:name w:val="Osnova"/>
    <w:basedOn w:val="a"/>
    <w:rsid w:val="005701B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5701BE"/>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TableNormal1">
    <w:name w:val="Table Normal1"/>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3">
    <w:name w:val="Revision"/>
    <w:hidden/>
    <w:uiPriority w:val="99"/>
    <w:semiHidden/>
    <w:rsid w:val="005701BE"/>
    <w:pPr>
      <w:spacing w:after="0" w:line="240" w:lineRule="auto"/>
    </w:pPr>
    <w:rPr>
      <w:rFonts w:ascii="Calibri" w:eastAsia="Arial Unicode MS" w:hAnsi="Calibri" w:cs="Calibri"/>
      <w:color w:val="00000A"/>
      <w:kern w:val="1"/>
    </w:rPr>
  </w:style>
  <w:style w:type="character" w:customStyle="1" w:styleId="c5c1c19">
    <w:name w:val="c5 c1 c19"/>
    <w:basedOn w:val="a0"/>
    <w:rsid w:val="005701BE"/>
  </w:style>
  <w:style w:type="character" w:customStyle="1" w:styleId="c5c1">
    <w:name w:val="c5 c1"/>
    <w:basedOn w:val="a0"/>
    <w:rsid w:val="005701BE"/>
  </w:style>
  <w:style w:type="paragraph" w:customStyle="1" w:styleId="c0c23">
    <w:name w:val="c0 c23"/>
    <w:basedOn w:val="a"/>
    <w:rsid w:val="005701BE"/>
    <w:pPr>
      <w:spacing w:before="120" w:after="120" w:line="240" w:lineRule="auto"/>
    </w:pPr>
    <w:rPr>
      <w:rFonts w:ascii="Times New Roman" w:eastAsia="Times New Roman" w:hAnsi="Times New Roman" w:cs="Times New Roman"/>
      <w:sz w:val="24"/>
      <w:szCs w:val="24"/>
      <w:lang w:eastAsia="ru-RU"/>
    </w:rPr>
  </w:style>
  <w:style w:type="character" w:styleId="affff4">
    <w:name w:val="Strong"/>
    <w:basedOn w:val="a0"/>
    <w:uiPriority w:val="22"/>
    <w:qFormat/>
    <w:rsid w:val="005701BE"/>
    <w:rPr>
      <w:b/>
      <w:bCs/>
    </w:rPr>
  </w:style>
  <w:style w:type="table" w:customStyle="1" w:styleId="216">
    <w:name w:val="Сетка таблицы21"/>
    <w:basedOn w:val="a1"/>
    <w:next w:val="afff9"/>
    <w:uiPriority w:val="59"/>
    <w:rsid w:val="00570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2">
    <w:name w:val="Table Normal2"/>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Сетка таблицы31"/>
    <w:basedOn w:val="a1"/>
    <w:next w:val="afff9"/>
    <w:uiPriority w:val="39"/>
    <w:rsid w:val="005701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7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5701BE"/>
    <w:pPr>
      <w:suppressAutoHyphens/>
      <w:spacing w:before="280" w:after="280" w:line="240" w:lineRule="auto"/>
    </w:pPr>
    <w:rPr>
      <w:rFonts w:ascii="Times New Roman" w:eastAsia="Times New Roman" w:hAnsi="Times New Roman" w:cs="Times New Roman"/>
      <w:sz w:val="24"/>
      <w:szCs w:val="24"/>
      <w:lang w:eastAsia="ar-SA"/>
    </w:rPr>
  </w:style>
  <w:style w:type="paragraph" w:styleId="affff5">
    <w:name w:val="annotation text"/>
    <w:basedOn w:val="a"/>
    <w:link w:val="affff6"/>
    <w:uiPriority w:val="99"/>
    <w:semiHidden/>
    <w:unhideWhenUsed/>
    <w:rsid w:val="005701BE"/>
    <w:pPr>
      <w:spacing w:line="240" w:lineRule="auto"/>
    </w:pPr>
    <w:rPr>
      <w:sz w:val="20"/>
      <w:szCs w:val="20"/>
    </w:rPr>
  </w:style>
  <w:style w:type="character" w:customStyle="1" w:styleId="affff6">
    <w:name w:val="Текст примечания Знак"/>
    <w:basedOn w:val="a0"/>
    <w:link w:val="affff5"/>
    <w:uiPriority w:val="99"/>
    <w:semiHidden/>
    <w:rsid w:val="005701BE"/>
    <w:rPr>
      <w:sz w:val="20"/>
      <w:szCs w:val="20"/>
    </w:rPr>
  </w:style>
  <w:style w:type="paragraph" w:styleId="affff7">
    <w:name w:val="annotation subject"/>
    <w:basedOn w:val="affff5"/>
    <w:next w:val="affff5"/>
    <w:link w:val="affff8"/>
    <w:uiPriority w:val="99"/>
    <w:semiHidden/>
    <w:unhideWhenUsed/>
    <w:rsid w:val="005701BE"/>
    <w:rPr>
      <w:b/>
      <w:bCs/>
    </w:rPr>
  </w:style>
  <w:style w:type="character" w:customStyle="1" w:styleId="affff8">
    <w:name w:val="Тема примечания Знак"/>
    <w:basedOn w:val="affff6"/>
    <w:link w:val="affff7"/>
    <w:uiPriority w:val="99"/>
    <w:semiHidden/>
    <w:rsid w:val="005701BE"/>
    <w:rPr>
      <w:b/>
      <w:bCs/>
      <w:sz w:val="20"/>
      <w:szCs w:val="20"/>
    </w:rPr>
  </w:style>
  <w:style w:type="numbering" w:customStyle="1" w:styleId="40">
    <w:name w:val="Нет списка4"/>
    <w:next w:val="a2"/>
    <w:uiPriority w:val="99"/>
    <w:semiHidden/>
    <w:unhideWhenUsed/>
    <w:rsid w:val="005701BE"/>
  </w:style>
  <w:style w:type="numbering" w:customStyle="1" w:styleId="1110">
    <w:name w:val="Нет списка111"/>
    <w:next w:val="a2"/>
    <w:uiPriority w:val="99"/>
    <w:semiHidden/>
    <w:unhideWhenUsed/>
    <w:rsid w:val="005701BE"/>
  </w:style>
  <w:style w:type="table" w:customStyle="1" w:styleId="TableNormal3">
    <w:name w:val="Table Normal3"/>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
    <w:next w:val="a2"/>
    <w:uiPriority w:val="99"/>
    <w:semiHidden/>
    <w:unhideWhenUsed/>
    <w:rsid w:val="005701BE"/>
  </w:style>
  <w:style w:type="table" w:customStyle="1" w:styleId="TableNormal11">
    <w:name w:val="Table Normal11"/>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1">
    <w:name w:val="Сетка таблицы4"/>
    <w:basedOn w:val="a1"/>
    <w:next w:val="afff9"/>
    <w:uiPriority w:val="39"/>
    <w:rsid w:val="0057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9"/>
    <w:uiPriority w:val="59"/>
    <w:rsid w:val="005701B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5701BE"/>
  </w:style>
  <w:style w:type="table" w:customStyle="1" w:styleId="TableNormal21">
    <w:name w:val="Table Normal21"/>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5701BE"/>
  </w:style>
  <w:style w:type="numbering" w:customStyle="1" w:styleId="121">
    <w:name w:val="Нет списка12"/>
    <w:next w:val="a2"/>
    <w:uiPriority w:val="99"/>
    <w:semiHidden/>
    <w:unhideWhenUsed/>
    <w:rsid w:val="005701BE"/>
  </w:style>
  <w:style w:type="table" w:customStyle="1" w:styleId="TableNormal4">
    <w:name w:val="Table Normal4"/>
    <w:uiPriority w:val="2"/>
    <w:semiHidden/>
    <w:unhideWhenUsed/>
    <w:qFormat/>
    <w:rsid w:val="005701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50">
    <w:name w:val="Сетка таблицы5"/>
    <w:basedOn w:val="a1"/>
    <w:next w:val="afff9"/>
    <w:uiPriority w:val="39"/>
    <w:rsid w:val="005701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f9"/>
    <w:uiPriority w:val="59"/>
    <w:rsid w:val="0057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5701BE"/>
  </w:style>
  <w:style w:type="table" w:customStyle="1" w:styleId="TableNormal12">
    <w:name w:val="Table Normal12"/>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1"/>
    <w:next w:val="afff9"/>
    <w:uiPriority w:val="59"/>
    <w:rsid w:val="00570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5701BE"/>
  </w:style>
  <w:style w:type="table" w:customStyle="1" w:styleId="TableNormal22">
    <w:name w:val="Table Normal22"/>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
    <w:name w:val="Сетка таблицы32"/>
    <w:basedOn w:val="a1"/>
    <w:next w:val="afff9"/>
    <w:uiPriority w:val="39"/>
    <w:rsid w:val="005701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5701BE"/>
  </w:style>
  <w:style w:type="numbering" w:customStyle="1" w:styleId="130">
    <w:name w:val="Нет списка13"/>
    <w:next w:val="a2"/>
    <w:uiPriority w:val="99"/>
    <w:semiHidden/>
    <w:unhideWhenUsed/>
    <w:rsid w:val="005701BE"/>
  </w:style>
  <w:style w:type="table" w:customStyle="1" w:styleId="TableNormal5">
    <w:name w:val="Table Normal5"/>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0">
    <w:name w:val="Нет списка23"/>
    <w:next w:val="a2"/>
    <w:uiPriority w:val="99"/>
    <w:semiHidden/>
    <w:unhideWhenUsed/>
    <w:rsid w:val="005701BE"/>
  </w:style>
  <w:style w:type="table" w:customStyle="1" w:styleId="TableNormal13">
    <w:name w:val="Table Normal13"/>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0">
    <w:name w:val="Сетка таблицы6"/>
    <w:basedOn w:val="a1"/>
    <w:next w:val="afff9"/>
    <w:uiPriority w:val="39"/>
    <w:rsid w:val="0057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9"/>
    <w:uiPriority w:val="59"/>
    <w:rsid w:val="005701B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ff9"/>
    <w:uiPriority w:val="59"/>
    <w:rsid w:val="00570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5701BE"/>
  </w:style>
  <w:style w:type="table" w:customStyle="1" w:styleId="TableNormal23">
    <w:name w:val="Table Normal23"/>
    <w:uiPriority w:val="2"/>
    <w:semiHidden/>
    <w:unhideWhenUsed/>
    <w:qFormat/>
    <w:rsid w:val="005701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31">
    <w:name w:val="Сетка таблицы33"/>
    <w:basedOn w:val="a1"/>
    <w:next w:val="afff9"/>
    <w:uiPriority w:val="39"/>
    <w:rsid w:val="005701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f9"/>
    <w:uiPriority w:val="39"/>
    <w:rsid w:val="003A7E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ff9"/>
    <w:uiPriority w:val="59"/>
    <w:rsid w:val="00932B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4391">
      <w:bodyDiv w:val="1"/>
      <w:marLeft w:val="0"/>
      <w:marRight w:val="0"/>
      <w:marTop w:val="0"/>
      <w:marBottom w:val="0"/>
      <w:divBdr>
        <w:top w:val="none" w:sz="0" w:space="0" w:color="auto"/>
        <w:left w:val="none" w:sz="0" w:space="0" w:color="auto"/>
        <w:bottom w:val="none" w:sz="0" w:space="0" w:color="auto"/>
        <w:right w:val="none" w:sz="0" w:space="0" w:color="auto"/>
      </w:divBdr>
    </w:div>
    <w:div w:id="579146613">
      <w:bodyDiv w:val="1"/>
      <w:marLeft w:val="0"/>
      <w:marRight w:val="0"/>
      <w:marTop w:val="0"/>
      <w:marBottom w:val="0"/>
      <w:divBdr>
        <w:top w:val="none" w:sz="0" w:space="0" w:color="auto"/>
        <w:left w:val="none" w:sz="0" w:space="0" w:color="auto"/>
        <w:bottom w:val="none" w:sz="0" w:space="0" w:color="auto"/>
        <w:right w:val="none" w:sz="0" w:space="0" w:color="auto"/>
      </w:divBdr>
    </w:div>
    <w:div w:id="1121925336">
      <w:bodyDiv w:val="1"/>
      <w:marLeft w:val="0"/>
      <w:marRight w:val="0"/>
      <w:marTop w:val="0"/>
      <w:marBottom w:val="0"/>
      <w:divBdr>
        <w:top w:val="none" w:sz="0" w:space="0" w:color="auto"/>
        <w:left w:val="none" w:sz="0" w:space="0" w:color="auto"/>
        <w:bottom w:val="none" w:sz="0" w:space="0" w:color="auto"/>
        <w:right w:val="none" w:sz="0" w:space="0" w:color="auto"/>
      </w:divBdr>
    </w:div>
    <w:div w:id="1727297303">
      <w:bodyDiv w:val="1"/>
      <w:marLeft w:val="0"/>
      <w:marRight w:val="0"/>
      <w:marTop w:val="0"/>
      <w:marBottom w:val="0"/>
      <w:divBdr>
        <w:top w:val="none" w:sz="0" w:space="0" w:color="auto"/>
        <w:left w:val="none" w:sz="0" w:space="0" w:color="auto"/>
        <w:bottom w:val="none" w:sz="0" w:space="0" w:color="auto"/>
        <w:right w:val="none" w:sz="0" w:space="0" w:color="auto"/>
      </w:divBdr>
    </w:div>
    <w:div w:id="19972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7FFA-945E-4CD8-9438-095CF8B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145</Pages>
  <Words>67491</Words>
  <Characters>384699</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Admin</cp:lastModifiedBy>
  <cp:revision>26</cp:revision>
  <dcterms:created xsi:type="dcterms:W3CDTF">2020-03-11T11:16:00Z</dcterms:created>
  <dcterms:modified xsi:type="dcterms:W3CDTF">2020-09-03T14:39:00Z</dcterms:modified>
</cp:coreProperties>
</file>